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425"/>
        <w:gridCol w:w="992"/>
        <w:gridCol w:w="3367"/>
      </w:tblGrid>
      <w:tr w:rsidR="00775EB4" w:rsidRPr="00775EB4" w:rsidTr="00671045">
        <w:trPr>
          <w:trHeight w:hRule="exact" w:val="964"/>
        </w:trPr>
        <w:tc>
          <w:tcPr>
            <w:tcW w:w="4644" w:type="dxa"/>
            <w:gridSpan w:val="2"/>
          </w:tcPr>
          <w:p w:rsidR="00775EB4" w:rsidRPr="00775EB4" w:rsidRDefault="00775EB4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75EB4" w:rsidRPr="00775EB4" w:rsidRDefault="0019539A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35.5pt;height:38.9pt;visibility:visible">
                  <v:imagedata r:id="rId8" o:title="333_1"/>
                </v:shape>
              </w:pict>
            </w:r>
          </w:p>
        </w:tc>
        <w:tc>
          <w:tcPr>
            <w:tcW w:w="4784" w:type="dxa"/>
            <w:gridSpan w:val="3"/>
          </w:tcPr>
          <w:p w:rsidR="00775EB4" w:rsidRPr="00700420" w:rsidRDefault="00775EB4" w:rsidP="00D573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5EB4" w:rsidRPr="00775EB4" w:rsidTr="00671045">
        <w:trPr>
          <w:trHeight w:hRule="exact" w:val="1444"/>
        </w:trPr>
        <w:tc>
          <w:tcPr>
            <w:tcW w:w="10421" w:type="dxa"/>
            <w:gridSpan w:val="6"/>
          </w:tcPr>
          <w:p w:rsidR="00F25B05" w:rsidRPr="0019539A" w:rsidRDefault="00775EB4" w:rsidP="00775EB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9539A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ПРОФСОЮЗ РАБОТНИКОВ НАРОДНОГО ОБРАЗОВАНИЯ </w:t>
            </w:r>
          </w:p>
          <w:p w:rsidR="00775EB4" w:rsidRPr="0019539A" w:rsidRDefault="00775EB4" w:rsidP="00775EB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9539A">
              <w:rPr>
                <w:rFonts w:eastAsia="Calibri"/>
                <w:b/>
                <w:sz w:val="16"/>
                <w:szCs w:val="16"/>
                <w:lang w:eastAsia="en-US"/>
              </w:rPr>
              <w:t xml:space="preserve">И </w:t>
            </w:r>
            <w:proofErr w:type="gramStart"/>
            <w:r w:rsidRPr="0019539A">
              <w:rPr>
                <w:rFonts w:eastAsia="Calibri"/>
                <w:b/>
                <w:sz w:val="16"/>
                <w:szCs w:val="16"/>
                <w:lang w:eastAsia="en-US"/>
              </w:rPr>
              <w:t>НАУКИ</w:t>
            </w:r>
            <w:r w:rsidR="00F25B05" w:rsidRPr="0019539A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19539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РОССИЙСКОЙ</w:t>
            </w:r>
            <w:proofErr w:type="gramEnd"/>
            <w:r w:rsidRPr="0019539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ФЕДЕРАЦИИ</w:t>
            </w:r>
          </w:p>
          <w:p w:rsidR="00775EB4" w:rsidRPr="0019539A" w:rsidRDefault="00775EB4" w:rsidP="00775EB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9539A">
              <w:rPr>
                <w:rFonts w:eastAsia="Calibri"/>
                <w:b/>
                <w:sz w:val="16"/>
                <w:szCs w:val="16"/>
                <w:lang w:eastAsia="en-US"/>
              </w:rPr>
              <w:t>(ОБЩЕРОССИЙСКИЙ ПРОФСОЮЗ ОБРАЗОВАНИЯ)</w:t>
            </w:r>
          </w:p>
          <w:p w:rsidR="00775EB4" w:rsidRPr="00F25B05" w:rsidRDefault="00775EB4" w:rsidP="00775EB4">
            <w:pPr>
              <w:keepNext/>
              <w:suppressAutoHyphens w:val="0"/>
              <w:jc w:val="center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F25B05">
              <w:rPr>
                <w:b/>
                <w:bCs/>
                <w:sz w:val="28"/>
                <w:szCs w:val="28"/>
                <w:lang w:eastAsia="ru-RU"/>
              </w:rPr>
              <w:t>ИСПОЛНИТЕЛЬНЫЙ КОМИТЕТ ПРОФСОЮЗА</w:t>
            </w:r>
          </w:p>
          <w:p w:rsidR="00775EB4" w:rsidRPr="00775EB4" w:rsidRDefault="00775EB4" w:rsidP="00775EB4">
            <w:pPr>
              <w:keepNext/>
              <w:suppressAutoHyphens w:val="0"/>
              <w:jc w:val="center"/>
              <w:outlineLvl w:val="2"/>
              <w:rPr>
                <w:b/>
                <w:bCs/>
                <w:sz w:val="36"/>
                <w:szCs w:val="36"/>
                <w:lang w:eastAsia="ru-RU"/>
              </w:rPr>
            </w:pPr>
            <w:r w:rsidRPr="00775EB4">
              <w:rPr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775EB4" w:rsidRPr="00775EB4" w:rsidTr="0067104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EC5A98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r w:rsidR="00FC0D1E">
              <w:rPr>
                <w:rFonts w:eastAsia="Calibri"/>
                <w:sz w:val="28"/>
                <w:szCs w:val="28"/>
                <w:lang w:eastAsia="en-US"/>
              </w:rPr>
              <w:t>ноября</w:t>
            </w:r>
            <w:r w:rsidR="009414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75EB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FC0D1E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775EB4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775EB4" w:rsidRPr="00775EB4" w:rsidRDefault="00775EB4" w:rsidP="00775E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775EB4" w:rsidRPr="00775EB4" w:rsidRDefault="00775EB4" w:rsidP="00003AA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№</w:t>
            </w:r>
            <w:r w:rsidR="006710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B5B28">
              <w:rPr>
                <w:rFonts w:eastAsia="Calibri"/>
                <w:sz w:val="28"/>
                <w:szCs w:val="28"/>
                <w:lang w:eastAsia="en-US"/>
              </w:rPr>
              <w:t>15-4</w:t>
            </w:r>
          </w:p>
        </w:tc>
      </w:tr>
      <w:tr w:rsidR="00775EB4" w:rsidRPr="00775EB4" w:rsidTr="00704036">
        <w:trPr>
          <w:trHeight w:val="2188"/>
        </w:trPr>
        <w:tc>
          <w:tcPr>
            <w:tcW w:w="6062" w:type="dxa"/>
            <w:gridSpan w:val="4"/>
          </w:tcPr>
          <w:p w:rsidR="00CF59C6" w:rsidRDefault="00CF59C6" w:rsidP="00EC5A98">
            <w:pPr>
              <w:spacing w:line="276" w:lineRule="auto"/>
              <w:ind w:left="708"/>
              <w:rPr>
                <w:b/>
                <w:sz w:val="28"/>
                <w:szCs w:val="28"/>
              </w:rPr>
            </w:pPr>
          </w:p>
          <w:p w:rsidR="005445D3" w:rsidRDefault="005445D3" w:rsidP="00EC5A9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0AD" w:rsidRDefault="00BF00AD" w:rsidP="00EC5A9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итогах </w:t>
            </w: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r w:rsidR="00A94C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CB25CE" w:rsidRPr="00B923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Всероссийского </w:t>
            </w:r>
          </w:p>
          <w:p w:rsidR="00775EB4" w:rsidRPr="00775EB4" w:rsidRDefault="00BF00AD" w:rsidP="00EC5A98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>конк</w:t>
            </w:r>
            <w:r w:rsidR="005445D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>рса «Траектория успеха»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  <w:gridSpan w:val="2"/>
          </w:tcPr>
          <w:p w:rsidR="00775EB4" w:rsidRPr="00775EB4" w:rsidRDefault="00775EB4" w:rsidP="00EC5A98">
            <w:pPr>
              <w:suppressAutoHyphens w:val="0"/>
              <w:spacing w:after="200" w:line="276" w:lineRule="auto"/>
              <w:ind w:right="6236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0A7B" w:rsidRDefault="00F23A74" w:rsidP="00EC5A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Pr="00374F01">
        <w:rPr>
          <w:sz w:val="28"/>
          <w:szCs w:val="28"/>
        </w:rPr>
        <w:t>заведующе</w:t>
      </w:r>
      <w:r w:rsidR="00CF59C6">
        <w:rPr>
          <w:sz w:val="28"/>
          <w:szCs w:val="28"/>
        </w:rPr>
        <w:t>го</w:t>
      </w:r>
      <w:r w:rsidRPr="00374F01">
        <w:rPr>
          <w:sz w:val="28"/>
          <w:szCs w:val="28"/>
        </w:rPr>
        <w:t xml:space="preserve"> отделом</w:t>
      </w:r>
      <w:r w:rsidRPr="00F7217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образования </w:t>
      </w:r>
      <w:r w:rsidR="001F25D2">
        <w:rPr>
          <w:sz w:val="28"/>
          <w:szCs w:val="28"/>
        </w:rPr>
        <w:t xml:space="preserve">аппарата Профсоюза </w:t>
      </w:r>
      <w:r w:rsidR="00F7217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F7217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72176">
        <w:rPr>
          <w:sz w:val="28"/>
          <w:szCs w:val="28"/>
        </w:rPr>
        <w:t>Кленов</w:t>
      </w:r>
      <w:r w:rsidR="00374F01">
        <w:rPr>
          <w:sz w:val="28"/>
          <w:szCs w:val="28"/>
        </w:rPr>
        <w:t>ой</w:t>
      </w:r>
      <w:r>
        <w:rPr>
          <w:sz w:val="28"/>
          <w:szCs w:val="28"/>
        </w:rPr>
        <w:t xml:space="preserve"> об</w:t>
      </w:r>
      <w:r w:rsidR="00197D41">
        <w:rPr>
          <w:sz w:val="28"/>
          <w:szCs w:val="28"/>
        </w:rPr>
        <w:t xml:space="preserve"> итог</w:t>
      </w:r>
      <w:r>
        <w:rPr>
          <w:sz w:val="28"/>
          <w:szCs w:val="28"/>
        </w:rPr>
        <w:t>ах</w:t>
      </w:r>
      <w:r w:rsidR="00197D41">
        <w:rPr>
          <w:sz w:val="28"/>
          <w:szCs w:val="28"/>
        </w:rPr>
        <w:t xml:space="preserve"> проведения </w:t>
      </w:r>
      <w:r w:rsidR="00A94C37">
        <w:rPr>
          <w:sz w:val="28"/>
          <w:szCs w:val="28"/>
          <w:lang w:val="en-US"/>
        </w:rPr>
        <w:t>V</w:t>
      </w:r>
      <w:r w:rsidR="006452B5" w:rsidRPr="006452B5">
        <w:rPr>
          <w:sz w:val="28"/>
          <w:szCs w:val="28"/>
        </w:rPr>
        <w:t xml:space="preserve"> </w:t>
      </w:r>
      <w:r w:rsidR="00B658BC" w:rsidRPr="00B658BC">
        <w:rPr>
          <w:sz w:val="28"/>
          <w:szCs w:val="28"/>
        </w:rPr>
        <w:t>Всероссийского конкурса</w:t>
      </w:r>
      <w:r w:rsidR="00BF00AD">
        <w:rPr>
          <w:sz w:val="28"/>
          <w:szCs w:val="28"/>
        </w:rPr>
        <w:t xml:space="preserve"> </w:t>
      </w:r>
      <w:r w:rsidR="00BF00AD" w:rsidRPr="00B658BC">
        <w:rPr>
          <w:sz w:val="28"/>
          <w:szCs w:val="28"/>
        </w:rPr>
        <w:t>«Траектория успеха»</w:t>
      </w:r>
      <w:r w:rsidR="00622EDD">
        <w:rPr>
          <w:sz w:val="28"/>
          <w:szCs w:val="28"/>
        </w:rPr>
        <w:t>,</w:t>
      </w:r>
      <w:r w:rsidR="00BF00AD">
        <w:rPr>
          <w:b/>
          <w:sz w:val="28"/>
          <w:szCs w:val="28"/>
        </w:rPr>
        <w:t xml:space="preserve"> </w:t>
      </w:r>
      <w:r w:rsidR="00775EB4">
        <w:rPr>
          <w:b/>
          <w:sz w:val="28"/>
          <w:szCs w:val="28"/>
        </w:rPr>
        <w:t>Испол</w:t>
      </w:r>
      <w:r w:rsidR="00316763">
        <w:rPr>
          <w:b/>
          <w:sz w:val="28"/>
          <w:szCs w:val="28"/>
        </w:rPr>
        <w:t>нительный комитет</w:t>
      </w:r>
      <w:r w:rsidR="00CB0A7B">
        <w:rPr>
          <w:b/>
          <w:sz w:val="28"/>
          <w:szCs w:val="28"/>
        </w:rPr>
        <w:t xml:space="preserve"> Профсоюза ПОСТАНОВЛЯЕТ</w:t>
      </w:r>
      <w:r w:rsidR="00CB0A7B">
        <w:rPr>
          <w:sz w:val="28"/>
          <w:szCs w:val="28"/>
        </w:rPr>
        <w:t>:</w:t>
      </w:r>
    </w:p>
    <w:p w:rsidR="00704036" w:rsidRDefault="00704036" w:rsidP="00EC5A98">
      <w:pPr>
        <w:spacing w:line="276" w:lineRule="auto"/>
        <w:ind w:firstLine="709"/>
        <w:jc w:val="both"/>
        <w:rPr>
          <w:sz w:val="28"/>
          <w:szCs w:val="28"/>
        </w:rPr>
      </w:pPr>
    </w:p>
    <w:p w:rsidR="00B658BC" w:rsidRPr="00B658BC" w:rsidRDefault="001F25D2" w:rsidP="00EC5A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58BC" w:rsidRPr="00B658BC">
        <w:rPr>
          <w:sz w:val="28"/>
          <w:szCs w:val="28"/>
        </w:rPr>
        <w:t>Информацию принять к сведению (</w:t>
      </w:r>
      <w:r w:rsidR="008A40C1">
        <w:rPr>
          <w:sz w:val="28"/>
          <w:szCs w:val="28"/>
        </w:rPr>
        <w:t>прилагается)</w:t>
      </w:r>
      <w:r w:rsidR="00B658BC" w:rsidRPr="00B658BC">
        <w:rPr>
          <w:sz w:val="28"/>
          <w:szCs w:val="28"/>
        </w:rPr>
        <w:t>. Одобрить практику организации и проведения Всероссийского конкурса «Траектория успеха».</w:t>
      </w:r>
    </w:p>
    <w:p w:rsidR="00F23A74" w:rsidRPr="00B658BC" w:rsidRDefault="001F25D2" w:rsidP="00EC5A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3A74" w:rsidRPr="00B658BC">
        <w:rPr>
          <w:sz w:val="28"/>
          <w:szCs w:val="28"/>
        </w:rPr>
        <w:t>Считать работу по организации и проведению Конкурса «Траектория успеха» важным и перспективным продолжением практики социально-проектной и конкурсной деятельности в Профсоюзе в целях продвижения и формирования положительного имиджа Профсоюза, мотивации профсоюзного членства</w:t>
      </w:r>
      <w:r w:rsidR="00BF00AD">
        <w:rPr>
          <w:sz w:val="28"/>
          <w:szCs w:val="28"/>
        </w:rPr>
        <w:t xml:space="preserve">, повышения профессионализма </w:t>
      </w:r>
      <w:r w:rsidR="00BF00AD" w:rsidRPr="000503ED">
        <w:rPr>
          <w:sz w:val="28"/>
          <w:szCs w:val="28"/>
        </w:rPr>
        <w:t>первичных профсоюзных организаций работников вузов, поиска эффективных форм и способов защиты прав и интересов членов Профсоюза, обобщения и распространения имеющегося опыта работы</w:t>
      </w:r>
      <w:r w:rsidR="00BF00AD">
        <w:rPr>
          <w:sz w:val="28"/>
          <w:szCs w:val="28"/>
        </w:rPr>
        <w:t>.</w:t>
      </w:r>
    </w:p>
    <w:p w:rsidR="00806320" w:rsidRDefault="001F25D2" w:rsidP="00EC5A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146D" w:rsidRPr="00A0146D">
        <w:rPr>
          <w:sz w:val="28"/>
          <w:szCs w:val="28"/>
        </w:rPr>
        <w:t>Итоги Конкурса довести до сведения региональных (межреги</w:t>
      </w:r>
      <w:r w:rsidR="00E3381E">
        <w:rPr>
          <w:sz w:val="28"/>
          <w:szCs w:val="28"/>
        </w:rPr>
        <w:t>ональных) организаций Профсоюза.</w:t>
      </w:r>
    </w:p>
    <w:p w:rsidR="00806320" w:rsidRDefault="00DA1CC9" w:rsidP="00EC5A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6320">
        <w:rPr>
          <w:sz w:val="28"/>
          <w:szCs w:val="28"/>
        </w:rPr>
        <w:t>Выразить благодарность первичным профсоюзным организациям и регио</w:t>
      </w:r>
      <w:r w:rsidR="006314A1">
        <w:rPr>
          <w:sz w:val="28"/>
          <w:szCs w:val="28"/>
        </w:rPr>
        <w:t>нальным</w:t>
      </w:r>
      <w:r w:rsidR="001C2357">
        <w:rPr>
          <w:sz w:val="28"/>
          <w:szCs w:val="28"/>
        </w:rPr>
        <w:t xml:space="preserve"> (межрегиональным) </w:t>
      </w:r>
      <w:r w:rsidR="006314A1">
        <w:rPr>
          <w:sz w:val="28"/>
          <w:szCs w:val="28"/>
        </w:rPr>
        <w:t>организациям Профсоюза:</w:t>
      </w:r>
      <w:r w:rsidR="001C2357">
        <w:rPr>
          <w:sz w:val="28"/>
          <w:szCs w:val="28"/>
        </w:rPr>
        <w:t xml:space="preserve"> республик</w:t>
      </w:r>
      <w:r w:rsidR="006452B5">
        <w:rPr>
          <w:sz w:val="28"/>
          <w:szCs w:val="28"/>
        </w:rPr>
        <w:t xml:space="preserve"> </w:t>
      </w:r>
      <w:r w:rsidR="006452B5" w:rsidRPr="0053389F">
        <w:rPr>
          <w:sz w:val="28"/>
          <w:szCs w:val="28"/>
        </w:rPr>
        <w:t>Башкортостан,</w:t>
      </w:r>
      <w:r w:rsidR="00BA4299" w:rsidRPr="0053389F">
        <w:rPr>
          <w:sz w:val="28"/>
          <w:szCs w:val="28"/>
        </w:rPr>
        <w:t xml:space="preserve"> Дагестан, Крым,</w:t>
      </w:r>
      <w:r w:rsidR="00032506" w:rsidRPr="0053389F">
        <w:rPr>
          <w:sz w:val="28"/>
          <w:szCs w:val="28"/>
        </w:rPr>
        <w:t xml:space="preserve"> Марий Эл</w:t>
      </w:r>
      <w:r w:rsidR="00FC0D1E">
        <w:rPr>
          <w:sz w:val="28"/>
          <w:szCs w:val="28"/>
        </w:rPr>
        <w:t>, Татарстан</w:t>
      </w:r>
      <w:r w:rsidR="00032506" w:rsidRPr="0053389F">
        <w:rPr>
          <w:sz w:val="28"/>
          <w:szCs w:val="28"/>
        </w:rPr>
        <w:t>,</w:t>
      </w:r>
      <w:r w:rsidR="00806320" w:rsidRPr="0053389F">
        <w:rPr>
          <w:sz w:val="28"/>
          <w:szCs w:val="28"/>
        </w:rPr>
        <w:t xml:space="preserve"> </w:t>
      </w:r>
      <w:r w:rsidR="000930BC">
        <w:rPr>
          <w:sz w:val="28"/>
          <w:szCs w:val="28"/>
        </w:rPr>
        <w:t xml:space="preserve">Тыва, </w:t>
      </w:r>
      <w:r w:rsidR="00806320" w:rsidRPr="0053389F">
        <w:rPr>
          <w:sz w:val="28"/>
          <w:szCs w:val="28"/>
        </w:rPr>
        <w:t>Краснодарского кра</w:t>
      </w:r>
      <w:r w:rsidR="00FC0D1E">
        <w:rPr>
          <w:sz w:val="28"/>
          <w:szCs w:val="28"/>
        </w:rPr>
        <w:t>я</w:t>
      </w:r>
      <w:r w:rsidR="00806320" w:rsidRPr="0053389F">
        <w:rPr>
          <w:sz w:val="28"/>
          <w:szCs w:val="28"/>
        </w:rPr>
        <w:t xml:space="preserve">, </w:t>
      </w:r>
      <w:r w:rsidR="000930BC">
        <w:rPr>
          <w:sz w:val="28"/>
          <w:szCs w:val="28"/>
        </w:rPr>
        <w:t xml:space="preserve">Ивановской, </w:t>
      </w:r>
      <w:r w:rsidR="00032506" w:rsidRPr="0053389F">
        <w:rPr>
          <w:sz w:val="28"/>
          <w:szCs w:val="28"/>
        </w:rPr>
        <w:t>К</w:t>
      </w:r>
      <w:r w:rsidR="000930BC">
        <w:rPr>
          <w:sz w:val="28"/>
          <w:szCs w:val="28"/>
        </w:rPr>
        <w:t>емеров</w:t>
      </w:r>
      <w:r w:rsidR="00032506" w:rsidRPr="0053389F">
        <w:rPr>
          <w:sz w:val="28"/>
          <w:szCs w:val="28"/>
        </w:rPr>
        <w:t>ской,</w:t>
      </w:r>
      <w:r w:rsidR="006452B5" w:rsidRPr="0053389F">
        <w:rPr>
          <w:sz w:val="28"/>
          <w:szCs w:val="28"/>
        </w:rPr>
        <w:t xml:space="preserve"> </w:t>
      </w:r>
      <w:r w:rsidR="000930BC">
        <w:rPr>
          <w:sz w:val="28"/>
          <w:szCs w:val="28"/>
        </w:rPr>
        <w:t xml:space="preserve">Омской, Орловской, </w:t>
      </w:r>
      <w:r w:rsidR="006452B5" w:rsidRPr="0053389F">
        <w:rPr>
          <w:sz w:val="28"/>
          <w:szCs w:val="28"/>
        </w:rPr>
        <w:t>Ростовской,</w:t>
      </w:r>
      <w:r w:rsidR="008E3577">
        <w:rPr>
          <w:sz w:val="28"/>
          <w:szCs w:val="28"/>
        </w:rPr>
        <w:t xml:space="preserve"> Самарской</w:t>
      </w:r>
      <w:r w:rsidR="000930BC">
        <w:rPr>
          <w:sz w:val="28"/>
          <w:szCs w:val="28"/>
        </w:rPr>
        <w:t xml:space="preserve"> и</w:t>
      </w:r>
      <w:r w:rsidR="006452B5" w:rsidRPr="0053389F">
        <w:rPr>
          <w:sz w:val="28"/>
          <w:szCs w:val="28"/>
        </w:rPr>
        <w:t xml:space="preserve"> </w:t>
      </w:r>
      <w:r w:rsidR="00A16BFC" w:rsidRPr="0053389F">
        <w:rPr>
          <w:sz w:val="28"/>
          <w:szCs w:val="28"/>
        </w:rPr>
        <w:t>Саратовской</w:t>
      </w:r>
      <w:r w:rsidR="0053389F" w:rsidRPr="0053389F">
        <w:rPr>
          <w:sz w:val="28"/>
          <w:szCs w:val="28"/>
        </w:rPr>
        <w:t xml:space="preserve"> </w:t>
      </w:r>
      <w:r w:rsidR="006452B5">
        <w:rPr>
          <w:sz w:val="28"/>
          <w:szCs w:val="28"/>
        </w:rPr>
        <w:t>областей</w:t>
      </w:r>
      <w:r w:rsidR="00806320" w:rsidRPr="000521E2">
        <w:rPr>
          <w:sz w:val="28"/>
          <w:szCs w:val="28"/>
        </w:rPr>
        <w:t>,</w:t>
      </w:r>
      <w:r w:rsidR="00DA22C2" w:rsidRPr="00DA22C2">
        <w:rPr>
          <w:sz w:val="28"/>
          <w:szCs w:val="28"/>
        </w:rPr>
        <w:t xml:space="preserve"> </w:t>
      </w:r>
      <w:r w:rsidR="00DA22C2">
        <w:rPr>
          <w:sz w:val="28"/>
          <w:szCs w:val="28"/>
        </w:rPr>
        <w:t>г.</w:t>
      </w:r>
      <w:r w:rsidR="00DA22C2" w:rsidRPr="002F627B">
        <w:rPr>
          <w:rFonts w:eastAsia="Calibri"/>
          <w:sz w:val="28"/>
          <w:szCs w:val="28"/>
        </w:rPr>
        <w:t xml:space="preserve"> Санкт-Петербурга и Ленинградской области</w:t>
      </w:r>
      <w:r w:rsidR="00DA22C2">
        <w:rPr>
          <w:sz w:val="28"/>
          <w:szCs w:val="28"/>
        </w:rPr>
        <w:t xml:space="preserve">, </w:t>
      </w:r>
      <w:r w:rsidR="00BA4299">
        <w:rPr>
          <w:sz w:val="28"/>
          <w:szCs w:val="28"/>
        </w:rPr>
        <w:t xml:space="preserve"> </w:t>
      </w:r>
      <w:r w:rsidR="00806320">
        <w:rPr>
          <w:sz w:val="28"/>
          <w:szCs w:val="28"/>
        </w:rPr>
        <w:t xml:space="preserve">принявшим участие </w:t>
      </w:r>
      <w:r w:rsidR="006314A1">
        <w:rPr>
          <w:sz w:val="28"/>
          <w:szCs w:val="28"/>
        </w:rPr>
        <w:t xml:space="preserve">в </w:t>
      </w:r>
      <w:r w:rsidR="000930BC">
        <w:rPr>
          <w:sz w:val="28"/>
          <w:szCs w:val="28"/>
          <w:lang w:val="en-US"/>
        </w:rPr>
        <w:t>V</w:t>
      </w:r>
      <w:r w:rsidR="000930BC" w:rsidRPr="000930BC">
        <w:rPr>
          <w:sz w:val="28"/>
          <w:szCs w:val="28"/>
        </w:rPr>
        <w:t xml:space="preserve"> </w:t>
      </w:r>
      <w:r w:rsidR="00EC5A98">
        <w:rPr>
          <w:sz w:val="28"/>
          <w:szCs w:val="28"/>
        </w:rPr>
        <w:t>Всероссийском к</w:t>
      </w:r>
      <w:r w:rsidR="006314A1">
        <w:rPr>
          <w:sz w:val="28"/>
          <w:szCs w:val="28"/>
        </w:rPr>
        <w:t>онкурсе «Траектория успеха».</w:t>
      </w:r>
    </w:p>
    <w:p w:rsidR="00FC0D1E" w:rsidRDefault="00504814" w:rsidP="00EC5A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Выразить благодарность региональным (межрегиональным) организациям Профсоюза: республик </w:t>
      </w:r>
      <w:r w:rsidRPr="0053389F">
        <w:rPr>
          <w:sz w:val="28"/>
          <w:szCs w:val="28"/>
        </w:rPr>
        <w:t xml:space="preserve">Дагестан, Крым, </w:t>
      </w:r>
      <w:r>
        <w:rPr>
          <w:sz w:val="28"/>
          <w:szCs w:val="28"/>
        </w:rPr>
        <w:t>Татарстан</w:t>
      </w:r>
      <w:r w:rsidRPr="0053389F">
        <w:rPr>
          <w:sz w:val="28"/>
          <w:szCs w:val="28"/>
        </w:rPr>
        <w:t>,</w:t>
      </w:r>
      <w:r w:rsidR="00051AE6">
        <w:rPr>
          <w:sz w:val="28"/>
          <w:szCs w:val="28"/>
        </w:rPr>
        <w:t xml:space="preserve"> Башкортостан,</w:t>
      </w:r>
      <w:r w:rsidRPr="0053389F">
        <w:rPr>
          <w:sz w:val="28"/>
          <w:szCs w:val="28"/>
        </w:rPr>
        <w:t xml:space="preserve"> Краснодарского кра</w:t>
      </w:r>
      <w:r>
        <w:rPr>
          <w:sz w:val="28"/>
          <w:szCs w:val="28"/>
        </w:rPr>
        <w:t>я</w:t>
      </w:r>
      <w:r w:rsidRPr="0053389F">
        <w:rPr>
          <w:sz w:val="28"/>
          <w:szCs w:val="28"/>
        </w:rPr>
        <w:t>, Ростовской,</w:t>
      </w:r>
      <w:r>
        <w:rPr>
          <w:sz w:val="28"/>
          <w:szCs w:val="28"/>
        </w:rPr>
        <w:t xml:space="preserve"> Самарской и</w:t>
      </w:r>
      <w:r w:rsidRPr="0053389F">
        <w:rPr>
          <w:sz w:val="28"/>
          <w:szCs w:val="28"/>
        </w:rPr>
        <w:t xml:space="preserve"> </w:t>
      </w:r>
      <w:r w:rsidR="00971C51">
        <w:rPr>
          <w:sz w:val="28"/>
          <w:szCs w:val="28"/>
        </w:rPr>
        <w:t>Свердловской</w:t>
      </w:r>
      <w:r w:rsidRPr="0053389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областей</w:t>
      </w:r>
      <w:r w:rsidR="00C00F29">
        <w:rPr>
          <w:sz w:val="28"/>
          <w:szCs w:val="28"/>
        </w:rPr>
        <w:t xml:space="preserve"> за </w:t>
      </w:r>
      <w:r w:rsidR="00C00F29">
        <w:rPr>
          <w:sz w:val="28"/>
          <w:szCs w:val="28"/>
        </w:rPr>
        <w:lastRenderedPageBreak/>
        <w:t>активное</w:t>
      </w:r>
      <w:r>
        <w:rPr>
          <w:sz w:val="28"/>
          <w:szCs w:val="28"/>
        </w:rPr>
        <w:t xml:space="preserve"> участие</w:t>
      </w:r>
      <w:r w:rsidR="00C00F29">
        <w:rPr>
          <w:sz w:val="28"/>
          <w:szCs w:val="28"/>
        </w:rPr>
        <w:t xml:space="preserve"> первичных профсоюзных организаций</w:t>
      </w:r>
      <w:r w:rsidR="006F15E4">
        <w:rPr>
          <w:sz w:val="28"/>
          <w:szCs w:val="28"/>
        </w:rPr>
        <w:t xml:space="preserve"> работников вузов</w:t>
      </w:r>
      <w:r w:rsidR="00C00F29">
        <w:rPr>
          <w:sz w:val="28"/>
          <w:szCs w:val="28"/>
        </w:rPr>
        <w:t xml:space="preserve"> во Всероссийском конкурсе</w:t>
      </w:r>
      <w:r>
        <w:rPr>
          <w:sz w:val="28"/>
          <w:szCs w:val="28"/>
        </w:rPr>
        <w:t xml:space="preserve"> «Траектория успеха»</w:t>
      </w:r>
      <w:r w:rsidR="00C00F29">
        <w:rPr>
          <w:sz w:val="28"/>
          <w:szCs w:val="28"/>
        </w:rPr>
        <w:t xml:space="preserve"> на протяжении 5 лет,</w:t>
      </w:r>
      <w:r w:rsidR="0095634B">
        <w:rPr>
          <w:sz w:val="28"/>
          <w:szCs w:val="28"/>
        </w:rPr>
        <w:t xml:space="preserve"> </w:t>
      </w:r>
      <w:r w:rsidR="0095634B" w:rsidRPr="00EF5AF3">
        <w:rPr>
          <w:sz w:val="28"/>
          <w:szCs w:val="28"/>
        </w:rPr>
        <w:t>оказа</w:t>
      </w:r>
      <w:r w:rsidR="0095634B">
        <w:rPr>
          <w:sz w:val="28"/>
          <w:szCs w:val="28"/>
        </w:rPr>
        <w:t>ние</w:t>
      </w:r>
      <w:r w:rsidR="0095634B" w:rsidRPr="00EF5AF3">
        <w:rPr>
          <w:sz w:val="28"/>
          <w:szCs w:val="28"/>
        </w:rPr>
        <w:t xml:space="preserve"> содействи</w:t>
      </w:r>
      <w:r w:rsidR="0095634B">
        <w:rPr>
          <w:sz w:val="28"/>
          <w:szCs w:val="28"/>
        </w:rPr>
        <w:t>я</w:t>
      </w:r>
      <w:r w:rsidR="0095634B" w:rsidRPr="00EF5AF3">
        <w:rPr>
          <w:sz w:val="28"/>
          <w:szCs w:val="28"/>
        </w:rPr>
        <w:t xml:space="preserve"> творческой и профессиональной активности </w:t>
      </w:r>
      <w:r w:rsidR="0095634B">
        <w:rPr>
          <w:sz w:val="28"/>
          <w:szCs w:val="28"/>
        </w:rPr>
        <w:t>первичных профсоюзных организаций</w:t>
      </w:r>
      <w:r w:rsidR="0095634B" w:rsidRPr="00EF5AF3">
        <w:rPr>
          <w:sz w:val="28"/>
          <w:szCs w:val="28"/>
        </w:rPr>
        <w:t xml:space="preserve"> работников вузов, направленной на внедрение новых форм и методов раб</w:t>
      </w:r>
      <w:r w:rsidR="0095634B">
        <w:rPr>
          <w:sz w:val="28"/>
          <w:szCs w:val="28"/>
        </w:rPr>
        <w:t>оты в профсоюзную деятельность, а также</w:t>
      </w:r>
      <w:r w:rsidR="00C00F29">
        <w:rPr>
          <w:sz w:val="28"/>
          <w:szCs w:val="28"/>
        </w:rPr>
        <w:t xml:space="preserve"> серьезную подготовку участников, позволившим им </w:t>
      </w:r>
      <w:r w:rsidR="00971C51">
        <w:rPr>
          <w:sz w:val="28"/>
          <w:szCs w:val="28"/>
        </w:rPr>
        <w:t>неоднократно</w:t>
      </w:r>
      <w:r w:rsidR="00C00F29">
        <w:rPr>
          <w:sz w:val="28"/>
          <w:szCs w:val="28"/>
        </w:rPr>
        <w:t xml:space="preserve"> становит</w:t>
      </w:r>
      <w:r w:rsidR="00051AE6">
        <w:rPr>
          <w:sz w:val="28"/>
          <w:szCs w:val="28"/>
        </w:rPr>
        <w:t>ь</w:t>
      </w:r>
      <w:r w:rsidR="00C00F29">
        <w:rPr>
          <w:sz w:val="28"/>
          <w:szCs w:val="28"/>
        </w:rPr>
        <w:t>ся победителями и призерами Конкурса.</w:t>
      </w:r>
    </w:p>
    <w:p w:rsidR="00A0146D" w:rsidRPr="00806320" w:rsidRDefault="001F25D2" w:rsidP="00EC5A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E0E02" w:rsidRPr="00806320">
        <w:rPr>
          <w:sz w:val="28"/>
          <w:szCs w:val="28"/>
        </w:rPr>
        <w:t xml:space="preserve">Региональным </w:t>
      </w:r>
      <w:r w:rsidR="002041B0" w:rsidRPr="00806320">
        <w:rPr>
          <w:sz w:val="28"/>
          <w:szCs w:val="28"/>
        </w:rPr>
        <w:t xml:space="preserve">(межрегиональным) </w:t>
      </w:r>
      <w:r w:rsidR="006E0E02" w:rsidRPr="00806320">
        <w:rPr>
          <w:sz w:val="28"/>
          <w:szCs w:val="28"/>
        </w:rPr>
        <w:t>организация</w:t>
      </w:r>
      <w:r w:rsidR="002041B0" w:rsidRPr="00806320">
        <w:rPr>
          <w:sz w:val="28"/>
          <w:szCs w:val="28"/>
        </w:rPr>
        <w:t>м</w:t>
      </w:r>
      <w:r w:rsidR="006E0E02" w:rsidRPr="00806320">
        <w:rPr>
          <w:sz w:val="28"/>
          <w:szCs w:val="28"/>
        </w:rPr>
        <w:t xml:space="preserve"> Профсоюза</w:t>
      </w:r>
      <w:r w:rsidR="002041B0" w:rsidRPr="00806320">
        <w:rPr>
          <w:sz w:val="28"/>
          <w:szCs w:val="28"/>
        </w:rPr>
        <w:t>, первичные профсоюзные организации работников</w:t>
      </w:r>
      <w:r w:rsidR="006314A1">
        <w:rPr>
          <w:sz w:val="28"/>
          <w:szCs w:val="28"/>
        </w:rPr>
        <w:t xml:space="preserve"> которых</w:t>
      </w:r>
      <w:r w:rsidR="002041B0" w:rsidRPr="00806320">
        <w:rPr>
          <w:sz w:val="28"/>
          <w:szCs w:val="28"/>
        </w:rPr>
        <w:t xml:space="preserve"> не </w:t>
      </w:r>
      <w:r w:rsidR="006E0E02" w:rsidRPr="00806320">
        <w:rPr>
          <w:sz w:val="28"/>
          <w:szCs w:val="28"/>
        </w:rPr>
        <w:t>приня</w:t>
      </w:r>
      <w:r w:rsidR="002041B0" w:rsidRPr="00806320">
        <w:rPr>
          <w:sz w:val="28"/>
          <w:szCs w:val="28"/>
        </w:rPr>
        <w:t>ли</w:t>
      </w:r>
      <w:r w:rsidR="006E0E02" w:rsidRPr="00806320">
        <w:rPr>
          <w:sz w:val="28"/>
          <w:szCs w:val="28"/>
        </w:rPr>
        <w:t xml:space="preserve"> участие в Конкурсе</w:t>
      </w:r>
      <w:r w:rsidR="006314A1">
        <w:rPr>
          <w:sz w:val="28"/>
          <w:szCs w:val="28"/>
        </w:rPr>
        <w:t>,</w:t>
      </w:r>
      <w:r w:rsidR="006E0E02" w:rsidRPr="00806320">
        <w:rPr>
          <w:sz w:val="28"/>
          <w:szCs w:val="28"/>
        </w:rPr>
        <w:t xml:space="preserve"> проанализировать </w:t>
      </w:r>
      <w:r w:rsidR="002041B0" w:rsidRPr="00806320">
        <w:rPr>
          <w:sz w:val="28"/>
          <w:szCs w:val="28"/>
        </w:rPr>
        <w:t>итоги</w:t>
      </w:r>
      <w:r w:rsidR="006314A1">
        <w:rPr>
          <w:sz w:val="28"/>
          <w:szCs w:val="28"/>
        </w:rPr>
        <w:t xml:space="preserve"> </w:t>
      </w:r>
      <w:r w:rsidR="00622EDD">
        <w:rPr>
          <w:sz w:val="28"/>
          <w:szCs w:val="28"/>
        </w:rPr>
        <w:t>К</w:t>
      </w:r>
      <w:r w:rsidR="002041B0" w:rsidRPr="00806320">
        <w:rPr>
          <w:sz w:val="28"/>
          <w:szCs w:val="28"/>
        </w:rPr>
        <w:t xml:space="preserve">онкурса </w:t>
      </w:r>
      <w:r w:rsidR="006E0E02" w:rsidRPr="00806320">
        <w:rPr>
          <w:sz w:val="28"/>
          <w:szCs w:val="28"/>
        </w:rPr>
        <w:t xml:space="preserve">и рассмотреть вопрос по участию первичных профсоюзных организаций работников вузов в </w:t>
      </w:r>
      <w:r w:rsidR="00622EDD">
        <w:rPr>
          <w:sz w:val="28"/>
          <w:szCs w:val="28"/>
        </w:rPr>
        <w:t>К</w:t>
      </w:r>
      <w:r w:rsidR="006E0E02" w:rsidRPr="00806320">
        <w:rPr>
          <w:sz w:val="28"/>
          <w:szCs w:val="28"/>
        </w:rPr>
        <w:t>онкурсе в 201</w:t>
      </w:r>
      <w:r w:rsidR="00DA22C2" w:rsidRPr="00DA22C2">
        <w:rPr>
          <w:sz w:val="28"/>
          <w:szCs w:val="28"/>
        </w:rPr>
        <w:t>9</w:t>
      </w:r>
      <w:r w:rsidR="006E0E02" w:rsidRPr="00806320">
        <w:rPr>
          <w:sz w:val="28"/>
          <w:szCs w:val="28"/>
        </w:rPr>
        <w:t xml:space="preserve"> году.</w:t>
      </w:r>
    </w:p>
    <w:p w:rsidR="00CB0A7B" w:rsidRDefault="006452B5" w:rsidP="00EC5A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25D2">
        <w:rPr>
          <w:sz w:val="28"/>
          <w:szCs w:val="28"/>
        </w:rPr>
        <w:t xml:space="preserve">. </w:t>
      </w:r>
      <w:r w:rsidR="00A0146D" w:rsidRPr="00A0146D">
        <w:rPr>
          <w:sz w:val="28"/>
          <w:szCs w:val="28"/>
        </w:rPr>
        <w:t>Контроль за выполнением постановления возложить на заместителя Председателя Профсоюза В.Н. Дудина.</w:t>
      </w:r>
    </w:p>
    <w:p w:rsidR="00704036" w:rsidRDefault="00704036" w:rsidP="00B001F5">
      <w:pPr>
        <w:ind w:firstLine="708"/>
        <w:jc w:val="both"/>
        <w:rPr>
          <w:sz w:val="28"/>
          <w:szCs w:val="28"/>
        </w:rPr>
      </w:pPr>
    </w:p>
    <w:p w:rsidR="00EC5A98" w:rsidRDefault="00EC5A98" w:rsidP="00B001F5">
      <w:pPr>
        <w:ind w:firstLine="708"/>
        <w:jc w:val="both"/>
        <w:rPr>
          <w:sz w:val="28"/>
          <w:szCs w:val="28"/>
        </w:rPr>
      </w:pPr>
    </w:p>
    <w:p w:rsidR="00704036" w:rsidRDefault="00704036" w:rsidP="00B001F5">
      <w:pPr>
        <w:ind w:firstLine="708"/>
        <w:jc w:val="both"/>
        <w:rPr>
          <w:sz w:val="28"/>
          <w:szCs w:val="28"/>
        </w:rPr>
      </w:pPr>
    </w:p>
    <w:p w:rsidR="003D403E" w:rsidRDefault="00CB0A7B" w:rsidP="00B001F5">
      <w:pPr>
        <w:ind w:firstLine="708"/>
        <w:jc w:val="both"/>
        <w:rPr>
          <w:sz w:val="28"/>
          <w:szCs w:val="28"/>
        </w:rPr>
      </w:pPr>
      <w:r w:rsidRPr="0002223B">
        <w:rPr>
          <w:sz w:val="28"/>
          <w:szCs w:val="28"/>
        </w:rPr>
        <w:t>Председатель Профсоюза</w:t>
      </w:r>
      <w:r w:rsidR="005A6B7E">
        <w:rPr>
          <w:sz w:val="28"/>
          <w:szCs w:val="28"/>
        </w:rPr>
        <w:tab/>
      </w:r>
      <w:r w:rsidR="005A6B7E">
        <w:rPr>
          <w:sz w:val="28"/>
          <w:szCs w:val="28"/>
        </w:rPr>
        <w:tab/>
      </w:r>
      <w:r w:rsidR="006F694C" w:rsidRPr="0002223B">
        <w:rPr>
          <w:sz w:val="28"/>
          <w:szCs w:val="28"/>
        </w:rPr>
        <w:tab/>
      </w:r>
      <w:r w:rsidR="00841806" w:rsidRPr="0002223B">
        <w:rPr>
          <w:sz w:val="28"/>
          <w:szCs w:val="28"/>
        </w:rPr>
        <w:tab/>
      </w:r>
      <w:r w:rsidR="006F694C" w:rsidRPr="0002223B">
        <w:rPr>
          <w:sz w:val="28"/>
          <w:szCs w:val="28"/>
        </w:rPr>
        <w:tab/>
      </w:r>
      <w:r w:rsidRPr="0002223B">
        <w:rPr>
          <w:sz w:val="28"/>
          <w:szCs w:val="28"/>
        </w:rPr>
        <w:t>Г.И. Меркулова</w:t>
      </w:r>
    </w:p>
    <w:p w:rsidR="00BD318A" w:rsidRDefault="005A6B7E" w:rsidP="001953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64020">
        <w:rPr>
          <w:sz w:val="28"/>
          <w:szCs w:val="28"/>
        </w:rPr>
        <w:lastRenderedPageBreak/>
        <w:t>Приложение</w:t>
      </w:r>
    </w:p>
    <w:p w:rsidR="00BD318A" w:rsidRDefault="00664020" w:rsidP="001953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D318A" w:rsidRDefault="00BD318A" w:rsidP="001953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Исполкома Профсоюза</w:t>
      </w:r>
    </w:p>
    <w:p w:rsidR="00BD318A" w:rsidRDefault="00DA1CC9" w:rsidP="001953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21A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C5A98">
        <w:rPr>
          <w:sz w:val="28"/>
          <w:szCs w:val="28"/>
        </w:rPr>
        <w:t>8</w:t>
      </w:r>
      <w:r w:rsidR="001941BF">
        <w:rPr>
          <w:sz w:val="28"/>
          <w:szCs w:val="28"/>
        </w:rPr>
        <w:t xml:space="preserve"> </w:t>
      </w:r>
      <w:r w:rsidR="006F15E4">
        <w:rPr>
          <w:sz w:val="28"/>
          <w:szCs w:val="28"/>
        </w:rPr>
        <w:t>ноября</w:t>
      </w:r>
      <w:r w:rsidR="00622EDD">
        <w:rPr>
          <w:sz w:val="28"/>
          <w:szCs w:val="28"/>
        </w:rPr>
        <w:t xml:space="preserve"> </w:t>
      </w:r>
      <w:r w:rsidR="00BD318A">
        <w:rPr>
          <w:sz w:val="28"/>
          <w:szCs w:val="28"/>
        </w:rPr>
        <w:t>201</w:t>
      </w:r>
      <w:r w:rsidR="006F15E4">
        <w:rPr>
          <w:sz w:val="28"/>
          <w:szCs w:val="28"/>
        </w:rPr>
        <w:t>8</w:t>
      </w:r>
      <w:r w:rsidR="00BD318A">
        <w:rPr>
          <w:sz w:val="28"/>
          <w:szCs w:val="28"/>
        </w:rPr>
        <w:t xml:space="preserve">г. № </w:t>
      </w:r>
      <w:r w:rsidR="00DB5B28">
        <w:rPr>
          <w:sz w:val="28"/>
          <w:szCs w:val="28"/>
        </w:rPr>
        <w:t>15-4</w:t>
      </w:r>
    </w:p>
    <w:p w:rsidR="00BD318A" w:rsidRDefault="00BD318A" w:rsidP="00DB66EB">
      <w:pPr>
        <w:spacing w:line="276" w:lineRule="auto"/>
        <w:ind w:firstLine="708"/>
        <w:jc w:val="both"/>
        <w:rPr>
          <w:sz w:val="28"/>
          <w:szCs w:val="28"/>
        </w:rPr>
      </w:pPr>
    </w:p>
    <w:p w:rsidR="00BD318A" w:rsidRDefault="00BD318A" w:rsidP="00EC5A98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Pr="00BD318A">
        <w:rPr>
          <w:b/>
          <w:sz w:val="28"/>
          <w:szCs w:val="28"/>
        </w:rPr>
        <w:t>б итогах проведения</w:t>
      </w:r>
      <w:bookmarkStart w:id="0" w:name="_GoBack"/>
      <w:bookmarkEnd w:id="0"/>
    </w:p>
    <w:p w:rsidR="0075493C" w:rsidRDefault="0096262F" w:rsidP="00EC5A98">
      <w:pPr>
        <w:pStyle w:val="ab"/>
        <w:spacing w:after="120" w:line="276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V</w:t>
      </w:r>
      <w:r w:rsidR="005A788A"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D318A"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Всероссийского конкурса </w:t>
      </w:r>
      <w:r w:rsidR="0075493C"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«Траектория успеха» </w:t>
      </w:r>
    </w:p>
    <w:p w:rsidR="00BD318A" w:rsidRPr="009F685D" w:rsidRDefault="006F15E4" w:rsidP="00EC5A98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Испол</w:t>
      </w:r>
      <w:r w:rsidR="007A2E9C">
        <w:rPr>
          <w:sz w:val="28"/>
          <w:szCs w:val="28"/>
        </w:rPr>
        <w:t>кома Профсоюза №12-7 от 28.03.2018</w:t>
      </w:r>
      <w:r>
        <w:rPr>
          <w:sz w:val="28"/>
          <w:szCs w:val="28"/>
        </w:rPr>
        <w:t>г. «Об организации и проведении Всероссийского конкурса «Траектория успеха»</w:t>
      </w:r>
      <w:r w:rsidR="00BD318A">
        <w:rPr>
          <w:sz w:val="28"/>
          <w:szCs w:val="28"/>
        </w:rPr>
        <w:t xml:space="preserve">, с </w:t>
      </w:r>
      <w:r w:rsidR="00386983">
        <w:rPr>
          <w:sz w:val="28"/>
          <w:szCs w:val="28"/>
        </w:rPr>
        <w:t>10</w:t>
      </w:r>
      <w:r w:rsidR="00BD318A">
        <w:rPr>
          <w:sz w:val="28"/>
          <w:szCs w:val="28"/>
        </w:rPr>
        <w:t xml:space="preserve"> </w:t>
      </w:r>
      <w:r w:rsidR="009F685D">
        <w:rPr>
          <w:sz w:val="28"/>
          <w:szCs w:val="28"/>
        </w:rPr>
        <w:t>мая</w:t>
      </w:r>
      <w:r w:rsidR="00BD318A">
        <w:rPr>
          <w:sz w:val="28"/>
          <w:szCs w:val="28"/>
        </w:rPr>
        <w:t xml:space="preserve"> по </w:t>
      </w:r>
      <w:r w:rsidR="00795244" w:rsidRPr="00795244">
        <w:rPr>
          <w:sz w:val="28"/>
          <w:szCs w:val="28"/>
        </w:rPr>
        <w:t>2</w:t>
      </w:r>
      <w:r w:rsidR="001941BF">
        <w:rPr>
          <w:sz w:val="28"/>
          <w:szCs w:val="28"/>
        </w:rPr>
        <w:t>9</w:t>
      </w:r>
      <w:r w:rsidR="00BD318A">
        <w:rPr>
          <w:sz w:val="28"/>
          <w:szCs w:val="28"/>
        </w:rPr>
        <w:t xml:space="preserve"> </w:t>
      </w:r>
      <w:r w:rsidR="00795244" w:rsidRPr="00795244">
        <w:rPr>
          <w:sz w:val="28"/>
          <w:szCs w:val="28"/>
        </w:rPr>
        <w:t>сентября</w:t>
      </w:r>
      <w:r w:rsidR="00BD318A">
        <w:rPr>
          <w:sz w:val="28"/>
          <w:szCs w:val="28"/>
        </w:rPr>
        <w:t xml:space="preserve"> 201</w:t>
      </w:r>
      <w:r w:rsidR="001941BF">
        <w:rPr>
          <w:sz w:val="28"/>
          <w:szCs w:val="28"/>
        </w:rPr>
        <w:t>8</w:t>
      </w:r>
      <w:r w:rsidR="00BD318A">
        <w:rPr>
          <w:sz w:val="28"/>
          <w:szCs w:val="28"/>
        </w:rPr>
        <w:t xml:space="preserve"> года отделом профессионального образования </w:t>
      </w:r>
      <w:r w:rsidR="00EC5A98">
        <w:rPr>
          <w:sz w:val="28"/>
          <w:szCs w:val="28"/>
        </w:rPr>
        <w:t xml:space="preserve">аппарата Профсоюза </w:t>
      </w:r>
      <w:r w:rsidR="00BD318A">
        <w:rPr>
          <w:sz w:val="28"/>
          <w:szCs w:val="28"/>
        </w:rPr>
        <w:t xml:space="preserve">был проведен </w:t>
      </w:r>
      <w:r w:rsidR="00795244" w:rsidRPr="007A2E9C">
        <w:rPr>
          <w:sz w:val="28"/>
          <w:szCs w:val="28"/>
        </w:rPr>
        <w:t>V</w:t>
      </w:r>
      <w:r w:rsidR="00F90D86">
        <w:rPr>
          <w:sz w:val="28"/>
          <w:szCs w:val="28"/>
        </w:rPr>
        <w:t xml:space="preserve"> </w:t>
      </w:r>
      <w:r w:rsidR="00BD318A" w:rsidRPr="006E6C38">
        <w:rPr>
          <w:sz w:val="28"/>
          <w:szCs w:val="28"/>
        </w:rPr>
        <w:t>Всероссийск</w:t>
      </w:r>
      <w:r w:rsidR="00BD318A">
        <w:rPr>
          <w:sz w:val="28"/>
          <w:szCs w:val="28"/>
        </w:rPr>
        <w:t>ий</w:t>
      </w:r>
      <w:r w:rsidR="00BD318A" w:rsidRPr="006E6C38">
        <w:rPr>
          <w:sz w:val="28"/>
          <w:szCs w:val="28"/>
        </w:rPr>
        <w:t xml:space="preserve"> конкурс </w:t>
      </w:r>
      <w:r w:rsidR="009F685D" w:rsidRPr="009F685D">
        <w:rPr>
          <w:sz w:val="28"/>
          <w:szCs w:val="28"/>
        </w:rPr>
        <w:t xml:space="preserve">«Траектория успеха» </w:t>
      </w:r>
      <w:r w:rsidR="001941BF">
        <w:rPr>
          <w:sz w:val="28"/>
          <w:szCs w:val="28"/>
        </w:rPr>
        <w:t>среди</w:t>
      </w:r>
      <w:r w:rsidR="009F685D" w:rsidRPr="009F685D">
        <w:rPr>
          <w:sz w:val="28"/>
          <w:szCs w:val="28"/>
        </w:rPr>
        <w:t xml:space="preserve"> первичн</w:t>
      </w:r>
      <w:r w:rsidR="001941BF">
        <w:rPr>
          <w:sz w:val="28"/>
          <w:szCs w:val="28"/>
        </w:rPr>
        <w:t>ых</w:t>
      </w:r>
      <w:r w:rsidR="009F685D" w:rsidRPr="009F685D">
        <w:rPr>
          <w:sz w:val="28"/>
          <w:szCs w:val="28"/>
        </w:rPr>
        <w:t xml:space="preserve"> профсоюзн</w:t>
      </w:r>
      <w:r w:rsidR="001941BF">
        <w:rPr>
          <w:sz w:val="28"/>
          <w:szCs w:val="28"/>
        </w:rPr>
        <w:t>ых</w:t>
      </w:r>
      <w:r w:rsidR="009F685D" w:rsidRPr="009F685D">
        <w:rPr>
          <w:sz w:val="28"/>
          <w:szCs w:val="28"/>
        </w:rPr>
        <w:t xml:space="preserve"> организаци</w:t>
      </w:r>
      <w:r w:rsidR="001941BF">
        <w:rPr>
          <w:sz w:val="28"/>
          <w:szCs w:val="28"/>
        </w:rPr>
        <w:t>й</w:t>
      </w:r>
      <w:r w:rsidR="009F685D" w:rsidRPr="009F685D">
        <w:rPr>
          <w:sz w:val="28"/>
          <w:szCs w:val="28"/>
        </w:rPr>
        <w:t xml:space="preserve"> работников вузов</w:t>
      </w:r>
      <w:r w:rsidR="001941BF">
        <w:rPr>
          <w:sz w:val="28"/>
          <w:szCs w:val="28"/>
        </w:rPr>
        <w:t>.</w:t>
      </w:r>
    </w:p>
    <w:p w:rsidR="001941BF" w:rsidRDefault="001941BF" w:rsidP="00EC5A98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87E4D">
        <w:rPr>
          <w:sz w:val="28"/>
          <w:szCs w:val="28"/>
        </w:rPr>
        <w:t>онкурс «Траектория успеха»</w:t>
      </w:r>
      <w:r>
        <w:rPr>
          <w:sz w:val="28"/>
          <w:szCs w:val="28"/>
        </w:rPr>
        <w:t xml:space="preserve"> прошел уже в пятый раз</w:t>
      </w:r>
      <w:r w:rsidR="00EC5A98">
        <w:rPr>
          <w:sz w:val="28"/>
          <w:szCs w:val="28"/>
        </w:rPr>
        <w:t>. Его основные</w:t>
      </w:r>
      <w:r>
        <w:rPr>
          <w:sz w:val="28"/>
          <w:szCs w:val="28"/>
        </w:rPr>
        <w:t xml:space="preserve"> цел</w:t>
      </w:r>
      <w:r w:rsidR="00EC5A98">
        <w:rPr>
          <w:sz w:val="28"/>
          <w:szCs w:val="28"/>
        </w:rPr>
        <w:t xml:space="preserve">и - </w:t>
      </w:r>
      <w:r>
        <w:rPr>
          <w:sz w:val="28"/>
          <w:szCs w:val="28"/>
        </w:rPr>
        <w:t>повышени</w:t>
      </w:r>
      <w:r w:rsidR="00EC5A98">
        <w:rPr>
          <w:sz w:val="28"/>
          <w:szCs w:val="28"/>
        </w:rPr>
        <w:t>е</w:t>
      </w:r>
      <w:r>
        <w:rPr>
          <w:sz w:val="28"/>
          <w:szCs w:val="28"/>
        </w:rPr>
        <w:t xml:space="preserve"> профессионализма, социальной репутации и имиджа первичных профсоюзных организаций работников вузов, активизаци</w:t>
      </w:r>
      <w:r w:rsidR="00EC5A98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работы первичных профсоюзных организаций работников в образовательных организациях высшего образования по защите социальных, трудовых, профессиональных прав работников, </w:t>
      </w:r>
      <w:r w:rsidRPr="000503ED">
        <w:rPr>
          <w:sz w:val="28"/>
          <w:szCs w:val="28"/>
        </w:rPr>
        <w:t>поиск эффективных форм и способов защиты прав и интересов членов Профсоюза, обобщени</w:t>
      </w:r>
      <w:r w:rsidR="00EC5A98">
        <w:rPr>
          <w:sz w:val="28"/>
          <w:szCs w:val="28"/>
        </w:rPr>
        <w:t>е</w:t>
      </w:r>
      <w:r w:rsidRPr="000503ED">
        <w:rPr>
          <w:sz w:val="28"/>
          <w:szCs w:val="28"/>
        </w:rPr>
        <w:t xml:space="preserve"> и распространени</w:t>
      </w:r>
      <w:r w:rsidR="00EC5A98">
        <w:rPr>
          <w:sz w:val="28"/>
          <w:szCs w:val="28"/>
        </w:rPr>
        <w:t>е</w:t>
      </w:r>
      <w:r w:rsidRPr="000503ED">
        <w:rPr>
          <w:sz w:val="28"/>
          <w:szCs w:val="28"/>
        </w:rPr>
        <w:t xml:space="preserve"> имеющегося опыта работы</w:t>
      </w:r>
      <w:r>
        <w:rPr>
          <w:sz w:val="28"/>
          <w:szCs w:val="28"/>
        </w:rPr>
        <w:t xml:space="preserve">, </w:t>
      </w:r>
      <w:r w:rsidRPr="00EF5AF3">
        <w:rPr>
          <w:sz w:val="28"/>
          <w:szCs w:val="28"/>
        </w:rPr>
        <w:t>популяризаци</w:t>
      </w:r>
      <w:r w:rsidR="00EC5A98">
        <w:rPr>
          <w:sz w:val="28"/>
          <w:szCs w:val="28"/>
        </w:rPr>
        <w:t>я</w:t>
      </w:r>
      <w:r w:rsidRPr="00EF5AF3">
        <w:rPr>
          <w:sz w:val="28"/>
          <w:szCs w:val="28"/>
        </w:rPr>
        <w:t xml:space="preserve"> социальных программ (с привлечением дополнительных средств) для реализации основных задач Профсоюза</w:t>
      </w:r>
      <w:r>
        <w:rPr>
          <w:sz w:val="28"/>
          <w:szCs w:val="28"/>
        </w:rPr>
        <w:t>.</w:t>
      </w:r>
    </w:p>
    <w:p w:rsidR="001941BF" w:rsidRDefault="001941BF" w:rsidP="00EC5A98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к</w:t>
      </w:r>
      <w:r w:rsidRPr="00387E4D">
        <w:rPr>
          <w:sz w:val="28"/>
          <w:szCs w:val="28"/>
        </w:rPr>
        <w:t>онкурс «Траектория успеха» проводился в два этапа.</w:t>
      </w:r>
      <w:r w:rsidR="0026538B">
        <w:rPr>
          <w:sz w:val="28"/>
          <w:szCs w:val="28"/>
        </w:rPr>
        <w:t xml:space="preserve"> К рассмотрению</w:t>
      </w:r>
      <w:r w:rsidRPr="00387E4D">
        <w:rPr>
          <w:sz w:val="28"/>
          <w:szCs w:val="28"/>
        </w:rPr>
        <w:t xml:space="preserve"> </w:t>
      </w:r>
      <w:r w:rsidR="0026538B">
        <w:rPr>
          <w:sz w:val="28"/>
          <w:szCs w:val="28"/>
        </w:rPr>
        <w:t>в</w:t>
      </w:r>
      <w:r w:rsidRPr="00387E4D">
        <w:rPr>
          <w:sz w:val="28"/>
          <w:szCs w:val="28"/>
        </w:rPr>
        <w:t xml:space="preserve"> I (заочном) этапе</w:t>
      </w:r>
      <w:r>
        <w:rPr>
          <w:sz w:val="28"/>
          <w:szCs w:val="28"/>
        </w:rPr>
        <w:t xml:space="preserve"> поступила 21 конкурсная программа</w:t>
      </w:r>
      <w:r w:rsidR="0026538B">
        <w:rPr>
          <w:sz w:val="28"/>
          <w:szCs w:val="28"/>
        </w:rPr>
        <w:t>, из таких регионов, как</w:t>
      </w:r>
      <w:r w:rsidR="007A2E9C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1134"/>
      </w:tblGrid>
      <w:tr w:rsidR="00CD4425" w:rsidRPr="007D348F" w:rsidTr="007A2E9C">
        <w:tc>
          <w:tcPr>
            <w:tcW w:w="6345" w:type="dxa"/>
            <w:shd w:val="clear" w:color="auto" w:fill="auto"/>
          </w:tcPr>
          <w:p w:rsidR="00CD4425" w:rsidRP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CD4425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1134" w:type="dxa"/>
            <w:shd w:val="clear" w:color="auto" w:fill="auto"/>
          </w:tcPr>
          <w:p w:rsidR="00CD4425" w:rsidRPr="007A2E9C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t>3</w:t>
            </w:r>
          </w:p>
        </w:tc>
      </w:tr>
      <w:tr w:rsidR="00CD4425" w:rsidTr="007A2E9C">
        <w:tc>
          <w:tcPr>
            <w:tcW w:w="6345" w:type="dxa"/>
            <w:shd w:val="clear" w:color="auto" w:fill="auto"/>
          </w:tcPr>
          <w:p w:rsidR="00CD4425" w:rsidRP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CD4425"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1134" w:type="dxa"/>
            <w:shd w:val="clear" w:color="auto" w:fill="auto"/>
          </w:tcPr>
          <w:p w:rsidR="00CD4425" w:rsidRPr="007A2E9C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t>1</w:t>
            </w:r>
          </w:p>
        </w:tc>
      </w:tr>
      <w:tr w:rsidR="00CD4425" w:rsidRPr="007D348F" w:rsidTr="007A2E9C">
        <w:tc>
          <w:tcPr>
            <w:tcW w:w="6345" w:type="dxa"/>
            <w:shd w:val="clear" w:color="auto" w:fill="auto"/>
          </w:tcPr>
          <w:p w:rsidR="00CD4425" w:rsidRP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CD4425">
              <w:rPr>
                <w:sz w:val="28"/>
                <w:szCs w:val="28"/>
              </w:rPr>
              <w:t>Ивановская область</w:t>
            </w:r>
          </w:p>
        </w:tc>
        <w:tc>
          <w:tcPr>
            <w:tcW w:w="1134" w:type="dxa"/>
            <w:shd w:val="clear" w:color="auto" w:fill="auto"/>
          </w:tcPr>
          <w:p w:rsidR="00CD4425" w:rsidRPr="007A2E9C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t>1</w:t>
            </w:r>
          </w:p>
        </w:tc>
      </w:tr>
      <w:tr w:rsidR="00CD4425" w:rsidTr="007A2E9C">
        <w:tc>
          <w:tcPr>
            <w:tcW w:w="6345" w:type="dxa"/>
            <w:shd w:val="clear" w:color="auto" w:fill="auto"/>
          </w:tcPr>
          <w:p w:rsidR="00CD4425" w:rsidRP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CD4425"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1134" w:type="dxa"/>
            <w:shd w:val="clear" w:color="auto" w:fill="auto"/>
          </w:tcPr>
          <w:p w:rsidR="00CD4425" w:rsidRPr="007A2E9C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t>1</w:t>
            </w:r>
          </w:p>
        </w:tc>
      </w:tr>
      <w:tr w:rsidR="00CD4425" w:rsidRPr="007D348F" w:rsidTr="007A2E9C">
        <w:tc>
          <w:tcPr>
            <w:tcW w:w="6345" w:type="dxa"/>
            <w:shd w:val="clear" w:color="auto" w:fill="auto"/>
          </w:tcPr>
          <w:p w:rsidR="00CD4425" w:rsidRP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425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</w:tcPr>
          <w:p w:rsidR="00CD4425" w:rsidRPr="007A2E9C" w:rsidRDefault="007A2E9C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t>3</w:t>
            </w:r>
          </w:p>
        </w:tc>
      </w:tr>
      <w:tr w:rsidR="00CD4425" w:rsidTr="007A2E9C">
        <w:tc>
          <w:tcPr>
            <w:tcW w:w="6345" w:type="dxa"/>
            <w:shd w:val="clear" w:color="auto" w:fill="auto"/>
          </w:tcPr>
          <w:p w:rsidR="00CD4425" w:rsidRP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425"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1134" w:type="dxa"/>
            <w:shd w:val="clear" w:color="auto" w:fill="auto"/>
          </w:tcPr>
          <w:p w:rsidR="00CD4425" w:rsidRPr="007A2E9C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t>1</w:t>
            </w:r>
          </w:p>
        </w:tc>
      </w:tr>
      <w:tr w:rsidR="00CD4425" w:rsidTr="007A2E9C">
        <w:tc>
          <w:tcPr>
            <w:tcW w:w="6345" w:type="dxa"/>
            <w:shd w:val="clear" w:color="auto" w:fill="auto"/>
          </w:tcPr>
          <w:p w:rsid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425">
              <w:rPr>
                <w:sz w:val="28"/>
                <w:szCs w:val="28"/>
              </w:rPr>
              <w:t>Республика Марий Эл</w:t>
            </w:r>
          </w:p>
          <w:p w:rsid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Омская область</w:t>
            </w:r>
          </w:p>
          <w:p w:rsidR="00CD4425" w:rsidRP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область</w:t>
            </w:r>
          </w:p>
        </w:tc>
        <w:tc>
          <w:tcPr>
            <w:tcW w:w="1134" w:type="dxa"/>
            <w:shd w:val="clear" w:color="auto" w:fill="auto"/>
          </w:tcPr>
          <w:p w:rsidR="00CD4425" w:rsidRPr="007A2E9C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t>1</w:t>
            </w:r>
          </w:p>
          <w:p w:rsidR="00CD4425" w:rsidRPr="007A2E9C" w:rsidRDefault="007A2E9C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t>2</w:t>
            </w:r>
          </w:p>
          <w:p w:rsidR="00CD4425" w:rsidRPr="007A2E9C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t>1</w:t>
            </w:r>
          </w:p>
        </w:tc>
      </w:tr>
      <w:tr w:rsidR="00CD4425" w:rsidRPr="007D348F" w:rsidTr="007A2E9C">
        <w:tc>
          <w:tcPr>
            <w:tcW w:w="6345" w:type="dxa"/>
            <w:shd w:val="clear" w:color="auto" w:fill="auto"/>
          </w:tcPr>
          <w:p w:rsid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425">
              <w:rPr>
                <w:sz w:val="28"/>
                <w:szCs w:val="28"/>
              </w:rPr>
              <w:t>Ростовская область</w:t>
            </w:r>
          </w:p>
          <w:p w:rsidR="00CD4425" w:rsidRP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2F627B">
              <w:rPr>
                <w:rFonts w:eastAsia="Calibri"/>
                <w:sz w:val="28"/>
                <w:szCs w:val="28"/>
              </w:rPr>
              <w:t xml:space="preserve"> Санкт-Петербург и Ленинградск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2F627B">
              <w:rPr>
                <w:rFonts w:eastAsia="Calibri"/>
                <w:sz w:val="28"/>
                <w:szCs w:val="28"/>
              </w:rPr>
              <w:t xml:space="preserve"> област</w:t>
            </w:r>
            <w:r>
              <w:rPr>
                <w:rFonts w:eastAsia="Calibri"/>
                <w:sz w:val="28"/>
                <w:szCs w:val="28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CD4425" w:rsidRPr="007A2E9C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t>2</w:t>
            </w:r>
          </w:p>
          <w:p w:rsidR="00CD4425" w:rsidRPr="007A2E9C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t>1</w:t>
            </w:r>
          </w:p>
        </w:tc>
      </w:tr>
      <w:tr w:rsidR="00CD4425" w:rsidRPr="007D348F" w:rsidTr="007A2E9C">
        <w:tc>
          <w:tcPr>
            <w:tcW w:w="6345" w:type="dxa"/>
            <w:shd w:val="clear" w:color="auto" w:fill="auto"/>
          </w:tcPr>
          <w:p w:rsidR="00CD4425" w:rsidRP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425">
              <w:rPr>
                <w:sz w:val="28"/>
                <w:szCs w:val="28"/>
                <w:lang w:val="en-US"/>
              </w:rPr>
              <w:t>Самарская</w:t>
            </w:r>
            <w:r w:rsidRPr="00CD4425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1134" w:type="dxa"/>
            <w:shd w:val="clear" w:color="auto" w:fill="auto"/>
          </w:tcPr>
          <w:p w:rsidR="00CD4425" w:rsidRPr="007A2E9C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t>1</w:t>
            </w:r>
          </w:p>
        </w:tc>
      </w:tr>
      <w:tr w:rsidR="00CD4425" w:rsidTr="007A2E9C">
        <w:tc>
          <w:tcPr>
            <w:tcW w:w="6345" w:type="dxa"/>
            <w:shd w:val="clear" w:color="auto" w:fill="auto"/>
          </w:tcPr>
          <w:p w:rsidR="00CD4425" w:rsidRP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425">
              <w:rPr>
                <w:sz w:val="28"/>
                <w:szCs w:val="28"/>
              </w:rPr>
              <w:t>Саратовская область</w:t>
            </w:r>
          </w:p>
          <w:p w:rsid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425">
              <w:rPr>
                <w:sz w:val="28"/>
                <w:szCs w:val="28"/>
              </w:rPr>
              <w:t xml:space="preserve">Республика </w:t>
            </w:r>
            <w:r>
              <w:rPr>
                <w:sz w:val="28"/>
                <w:szCs w:val="28"/>
              </w:rPr>
              <w:t>Татарстан</w:t>
            </w:r>
          </w:p>
          <w:p w:rsid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425">
              <w:rPr>
                <w:sz w:val="28"/>
                <w:szCs w:val="28"/>
              </w:rPr>
              <w:lastRenderedPageBreak/>
              <w:t xml:space="preserve">Республика </w:t>
            </w:r>
            <w:r>
              <w:rPr>
                <w:sz w:val="28"/>
                <w:szCs w:val="28"/>
              </w:rPr>
              <w:t>Тыва</w:t>
            </w:r>
          </w:p>
          <w:p w:rsidR="00CD4425" w:rsidRPr="00CD4425" w:rsidRDefault="00CD4425" w:rsidP="00EC5A98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D4425" w:rsidRPr="007A2E9C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lastRenderedPageBreak/>
              <w:t>1</w:t>
            </w:r>
          </w:p>
          <w:p w:rsidR="00CD4425" w:rsidRPr="007A2E9C" w:rsidRDefault="00CD4425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t>1</w:t>
            </w:r>
          </w:p>
          <w:p w:rsidR="007A2E9C" w:rsidRPr="007A2E9C" w:rsidRDefault="007A2E9C" w:rsidP="00EC5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2E9C"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1941BF" w:rsidRDefault="001941BF" w:rsidP="00EC5A98">
      <w:pPr>
        <w:spacing w:line="276" w:lineRule="auto"/>
        <w:ind w:firstLine="708"/>
        <w:jc w:val="both"/>
        <w:rPr>
          <w:sz w:val="28"/>
          <w:szCs w:val="28"/>
        </w:rPr>
      </w:pPr>
      <w:r w:rsidRPr="00387E4D">
        <w:rPr>
          <w:sz w:val="28"/>
          <w:szCs w:val="28"/>
        </w:rPr>
        <w:lastRenderedPageBreak/>
        <w:t xml:space="preserve">II этап (финал) Конкурса «Траектория успеха» проходил </w:t>
      </w:r>
      <w:r>
        <w:rPr>
          <w:sz w:val="28"/>
          <w:szCs w:val="28"/>
        </w:rPr>
        <w:t xml:space="preserve">в рамках Всероссийского семинара-совещания «Основные тенденции развития профессионального образования» для </w:t>
      </w:r>
      <w:r w:rsidRPr="00387E4D">
        <w:rPr>
          <w:sz w:val="28"/>
          <w:szCs w:val="28"/>
        </w:rPr>
        <w:t>председателей первичных профсоюзных организаций работников вузов и специалистов региональных (межрегиональных) организаций Профсоюза</w:t>
      </w:r>
      <w:r>
        <w:rPr>
          <w:sz w:val="28"/>
          <w:szCs w:val="28"/>
        </w:rPr>
        <w:t>, и стал его ярким завершением.</w:t>
      </w:r>
    </w:p>
    <w:p w:rsidR="001941BF" w:rsidRDefault="001941BF" w:rsidP="00EC5A98">
      <w:pPr>
        <w:spacing w:line="276" w:lineRule="auto"/>
        <w:ind w:firstLine="708"/>
        <w:jc w:val="both"/>
        <w:rPr>
          <w:sz w:val="28"/>
          <w:szCs w:val="28"/>
        </w:rPr>
      </w:pPr>
      <w:r w:rsidRPr="00387E4D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ф</w:t>
      </w:r>
      <w:r w:rsidRPr="00387E4D">
        <w:rPr>
          <w:sz w:val="28"/>
          <w:szCs w:val="28"/>
        </w:rPr>
        <w:t>инал</w:t>
      </w:r>
      <w:r>
        <w:rPr>
          <w:sz w:val="28"/>
          <w:szCs w:val="28"/>
        </w:rPr>
        <w:t>ьных мероприятиях</w:t>
      </w:r>
      <w:r w:rsidRPr="00387E4D">
        <w:rPr>
          <w:sz w:val="28"/>
          <w:szCs w:val="28"/>
        </w:rPr>
        <w:t xml:space="preserve"> Конкурса приняли участие </w:t>
      </w:r>
      <w:r>
        <w:rPr>
          <w:sz w:val="28"/>
          <w:szCs w:val="28"/>
        </w:rPr>
        <w:t>11</w:t>
      </w:r>
      <w:r w:rsidRPr="00387E4D">
        <w:rPr>
          <w:sz w:val="28"/>
          <w:szCs w:val="28"/>
        </w:rPr>
        <w:t xml:space="preserve"> финалистов из Приволжского</w:t>
      </w:r>
      <w:r>
        <w:rPr>
          <w:sz w:val="28"/>
          <w:szCs w:val="28"/>
        </w:rPr>
        <w:t>, Северо-Западного, Северо-Кавказского,</w:t>
      </w:r>
      <w:r w:rsidRPr="00387E4D">
        <w:rPr>
          <w:sz w:val="28"/>
          <w:szCs w:val="28"/>
        </w:rPr>
        <w:t xml:space="preserve"> Сибирского</w:t>
      </w:r>
      <w:r>
        <w:rPr>
          <w:sz w:val="28"/>
          <w:szCs w:val="28"/>
        </w:rPr>
        <w:t>, Центрального и Южного</w:t>
      </w:r>
      <w:r w:rsidRPr="00387E4D">
        <w:rPr>
          <w:sz w:val="28"/>
          <w:szCs w:val="28"/>
        </w:rPr>
        <w:t xml:space="preserve"> федеральных округов</w:t>
      </w:r>
      <w:r>
        <w:rPr>
          <w:sz w:val="28"/>
          <w:szCs w:val="28"/>
        </w:rPr>
        <w:t>:</w:t>
      </w:r>
    </w:p>
    <w:p w:rsidR="001941BF" w:rsidRPr="00F4578B" w:rsidRDefault="001941BF" w:rsidP="00EC5A9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4578B">
        <w:rPr>
          <w:sz w:val="28"/>
          <w:szCs w:val="28"/>
        </w:rPr>
        <w:t>первичная профсоюзная организация работников Санкт-Петербургского государственного электротехнического университета «ЛЭТИ»</w:t>
      </w:r>
      <w:r w:rsidR="00EC5A98">
        <w:rPr>
          <w:sz w:val="28"/>
          <w:szCs w:val="28"/>
        </w:rPr>
        <w:t xml:space="preserve"> (СЗФО)</w:t>
      </w:r>
      <w:r w:rsidRPr="00F4578B">
        <w:rPr>
          <w:sz w:val="28"/>
          <w:szCs w:val="28"/>
        </w:rPr>
        <w:t>;</w:t>
      </w:r>
    </w:p>
    <w:p w:rsidR="001941BF" w:rsidRPr="00F4578B" w:rsidRDefault="001941BF" w:rsidP="00EC5A9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4578B">
        <w:rPr>
          <w:sz w:val="28"/>
          <w:szCs w:val="28"/>
        </w:rPr>
        <w:t xml:space="preserve">первичная профсоюзная организация </w:t>
      </w:r>
      <w:r>
        <w:rPr>
          <w:sz w:val="28"/>
          <w:szCs w:val="28"/>
        </w:rPr>
        <w:t xml:space="preserve">работников </w:t>
      </w:r>
      <w:r w:rsidRPr="00F4578B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государственного университета</w:t>
      </w:r>
      <w:r w:rsidR="00EC5A98">
        <w:rPr>
          <w:sz w:val="28"/>
          <w:szCs w:val="28"/>
        </w:rPr>
        <w:t xml:space="preserve"> (СФО)</w:t>
      </w:r>
      <w:r>
        <w:rPr>
          <w:sz w:val="28"/>
          <w:szCs w:val="28"/>
        </w:rPr>
        <w:t>;</w:t>
      </w:r>
    </w:p>
    <w:p w:rsidR="001941BF" w:rsidRPr="00F4578B" w:rsidRDefault="001941BF" w:rsidP="00EC5A9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46DF7">
        <w:rPr>
          <w:sz w:val="28"/>
          <w:szCs w:val="28"/>
        </w:rPr>
        <w:t>первичн</w:t>
      </w:r>
      <w:r>
        <w:rPr>
          <w:sz w:val="28"/>
          <w:szCs w:val="28"/>
        </w:rPr>
        <w:t>ая профсоюзная</w:t>
      </w:r>
      <w:r w:rsidRPr="00F46DF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F46DF7">
        <w:rPr>
          <w:sz w:val="28"/>
          <w:szCs w:val="28"/>
        </w:rPr>
        <w:t xml:space="preserve"> работников Южно-Российск</w:t>
      </w:r>
      <w:r>
        <w:rPr>
          <w:sz w:val="28"/>
          <w:szCs w:val="28"/>
        </w:rPr>
        <w:t>ого государственного</w:t>
      </w:r>
      <w:r w:rsidRPr="00F46DF7">
        <w:rPr>
          <w:sz w:val="28"/>
          <w:szCs w:val="28"/>
        </w:rPr>
        <w:t xml:space="preserve"> политехнического университета (НПИ) им. М.И.Платова</w:t>
      </w:r>
      <w:r w:rsidR="00EC5A98">
        <w:rPr>
          <w:sz w:val="28"/>
          <w:szCs w:val="28"/>
        </w:rPr>
        <w:t xml:space="preserve"> (ЮФО)</w:t>
      </w:r>
      <w:r>
        <w:rPr>
          <w:sz w:val="28"/>
          <w:szCs w:val="28"/>
        </w:rPr>
        <w:t>;</w:t>
      </w:r>
    </w:p>
    <w:p w:rsidR="001941BF" w:rsidRPr="00F4578B" w:rsidRDefault="001941BF" w:rsidP="00EC5A9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4578B">
        <w:rPr>
          <w:sz w:val="28"/>
          <w:szCs w:val="28"/>
        </w:rPr>
        <w:t>первичная объединенная профсоюзная организация Академии наук Республики Башкортостан Башкирской респуб</w:t>
      </w:r>
      <w:r>
        <w:rPr>
          <w:sz w:val="28"/>
          <w:szCs w:val="28"/>
        </w:rPr>
        <w:t>ликанской организации Профсоюза</w:t>
      </w:r>
      <w:r w:rsidR="00EC5A98">
        <w:rPr>
          <w:sz w:val="28"/>
          <w:szCs w:val="28"/>
        </w:rPr>
        <w:t xml:space="preserve"> (ПФО)</w:t>
      </w:r>
      <w:r>
        <w:rPr>
          <w:sz w:val="28"/>
          <w:szCs w:val="28"/>
        </w:rPr>
        <w:t>;</w:t>
      </w:r>
    </w:p>
    <w:p w:rsidR="001941BF" w:rsidRPr="00F4578B" w:rsidRDefault="001941BF" w:rsidP="00EC5A9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4578B">
        <w:rPr>
          <w:sz w:val="28"/>
          <w:szCs w:val="28"/>
        </w:rPr>
        <w:t>первичная профсоюзная организация работников Казанского федерального университета</w:t>
      </w:r>
      <w:r w:rsidR="00EC5A98">
        <w:rPr>
          <w:sz w:val="28"/>
          <w:szCs w:val="28"/>
        </w:rPr>
        <w:t xml:space="preserve"> (ПФО)</w:t>
      </w:r>
      <w:r w:rsidRPr="00F4578B">
        <w:rPr>
          <w:sz w:val="28"/>
          <w:szCs w:val="28"/>
        </w:rPr>
        <w:t>;</w:t>
      </w:r>
    </w:p>
    <w:p w:rsidR="001941BF" w:rsidRPr="00F4578B" w:rsidRDefault="001941BF" w:rsidP="00EC5A9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4578B">
        <w:rPr>
          <w:sz w:val="28"/>
          <w:szCs w:val="28"/>
        </w:rPr>
        <w:t>первичная профсоюзная организация работников Донского государстве</w:t>
      </w:r>
      <w:r>
        <w:rPr>
          <w:sz w:val="28"/>
          <w:szCs w:val="28"/>
        </w:rPr>
        <w:t>нного технического университета</w:t>
      </w:r>
      <w:r w:rsidR="00EC5A98">
        <w:rPr>
          <w:sz w:val="28"/>
          <w:szCs w:val="28"/>
        </w:rPr>
        <w:t xml:space="preserve"> (ЮФО)</w:t>
      </w:r>
      <w:r>
        <w:rPr>
          <w:sz w:val="28"/>
          <w:szCs w:val="28"/>
        </w:rPr>
        <w:t>;</w:t>
      </w:r>
    </w:p>
    <w:p w:rsidR="001941BF" w:rsidRPr="00F4578B" w:rsidRDefault="001941BF" w:rsidP="00EC5A9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4578B">
        <w:rPr>
          <w:sz w:val="28"/>
          <w:szCs w:val="28"/>
        </w:rPr>
        <w:t>первичная профсоюзная организация работников Самарского государственного социально-педагогического университета</w:t>
      </w:r>
      <w:r w:rsidR="00EC5A98">
        <w:rPr>
          <w:sz w:val="28"/>
          <w:szCs w:val="28"/>
        </w:rPr>
        <w:t xml:space="preserve"> (ПФО)</w:t>
      </w:r>
      <w:r w:rsidRPr="00F4578B">
        <w:rPr>
          <w:sz w:val="28"/>
          <w:szCs w:val="28"/>
        </w:rPr>
        <w:t>;</w:t>
      </w:r>
    </w:p>
    <w:p w:rsidR="001941BF" w:rsidRPr="00F4578B" w:rsidRDefault="001941BF" w:rsidP="00EC5A9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4578B">
        <w:rPr>
          <w:sz w:val="28"/>
          <w:szCs w:val="28"/>
        </w:rPr>
        <w:t>первичная профсоюзная организация работников ФГАОУ ВО «Крымский федеральный университет имени В. И. Вернадского»</w:t>
      </w:r>
      <w:r w:rsidR="00EC5A98">
        <w:rPr>
          <w:sz w:val="28"/>
          <w:szCs w:val="28"/>
        </w:rPr>
        <w:t xml:space="preserve"> (ЮФО)</w:t>
      </w:r>
      <w:r w:rsidRPr="00F4578B">
        <w:rPr>
          <w:sz w:val="28"/>
          <w:szCs w:val="28"/>
        </w:rPr>
        <w:t>;</w:t>
      </w:r>
    </w:p>
    <w:p w:rsidR="001941BF" w:rsidRPr="00F4578B" w:rsidRDefault="001941BF" w:rsidP="00EC5A9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4578B">
        <w:rPr>
          <w:sz w:val="28"/>
          <w:szCs w:val="28"/>
        </w:rPr>
        <w:t>первичная профсоюзная организация работников и студентов Армавирского государственного педагогического университета</w:t>
      </w:r>
      <w:r w:rsidR="00EC5A98">
        <w:rPr>
          <w:sz w:val="28"/>
          <w:szCs w:val="28"/>
        </w:rPr>
        <w:t xml:space="preserve"> (ЮФО)</w:t>
      </w:r>
      <w:r w:rsidRPr="00F4578B">
        <w:rPr>
          <w:sz w:val="28"/>
          <w:szCs w:val="28"/>
        </w:rPr>
        <w:t>;</w:t>
      </w:r>
    </w:p>
    <w:p w:rsidR="001941BF" w:rsidRPr="00F4578B" w:rsidRDefault="001941BF" w:rsidP="00EC5A9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4578B">
        <w:rPr>
          <w:sz w:val="28"/>
          <w:szCs w:val="28"/>
        </w:rPr>
        <w:t>первичная профсоюзная организация работников и студентов</w:t>
      </w:r>
      <w:r>
        <w:rPr>
          <w:sz w:val="28"/>
          <w:szCs w:val="28"/>
        </w:rPr>
        <w:t xml:space="preserve"> Дагестанского государственного технического университета</w:t>
      </w:r>
      <w:r w:rsidR="00EC5A98">
        <w:rPr>
          <w:sz w:val="28"/>
          <w:szCs w:val="28"/>
        </w:rPr>
        <w:t xml:space="preserve"> (СКФО)</w:t>
      </w:r>
      <w:r w:rsidRPr="00F4578B">
        <w:rPr>
          <w:sz w:val="28"/>
          <w:szCs w:val="28"/>
        </w:rPr>
        <w:t>;</w:t>
      </w:r>
    </w:p>
    <w:p w:rsidR="001941BF" w:rsidRPr="00F4578B" w:rsidRDefault="001941BF" w:rsidP="00EC5A9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4578B">
        <w:rPr>
          <w:sz w:val="28"/>
          <w:szCs w:val="28"/>
        </w:rPr>
        <w:t>первичная профсоюзная организация преподавателей и сотрудников Орловского государственного уни</w:t>
      </w:r>
      <w:r>
        <w:rPr>
          <w:sz w:val="28"/>
          <w:szCs w:val="28"/>
        </w:rPr>
        <w:t>верситета имени И.С.Тургенева</w:t>
      </w:r>
      <w:r w:rsidR="00EC5A98">
        <w:rPr>
          <w:sz w:val="28"/>
          <w:szCs w:val="28"/>
        </w:rPr>
        <w:t xml:space="preserve"> (ЦФО)</w:t>
      </w:r>
      <w:r>
        <w:rPr>
          <w:sz w:val="28"/>
          <w:szCs w:val="28"/>
        </w:rPr>
        <w:t>.</w:t>
      </w:r>
    </w:p>
    <w:p w:rsidR="001941BF" w:rsidRPr="00B90C1B" w:rsidRDefault="001941BF" w:rsidP="00EC5A98">
      <w:pPr>
        <w:spacing w:line="276" w:lineRule="auto"/>
        <w:ind w:firstLine="708"/>
        <w:jc w:val="both"/>
        <w:rPr>
          <w:sz w:val="28"/>
          <w:szCs w:val="28"/>
        </w:rPr>
      </w:pPr>
    </w:p>
    <w:p w:rsidR="001941BF" w:rsidRDefault="001941BF" w:rsidP="00EC5A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финале конкурсанты пре</w:t>
      </w:r>
      <w:r w:rsidRPr="00654B0B">
        <w:rPr>
          <w:sz w:val="28"/>
          <w:szCs w:val="28"/>
        </w:rPr>
        <w:t>одолели</w:t>
      </w:r>
      <w:r>
        <w:rPr>
          <w:sz w:val="28"/>
          <w:szCs w:val="28"/>
        </w:rPr>
        <w:t xml:space="preserve"> три </w:t>
      </w:r>
      <w:r w:rsidRPr="00654B0B">
        <w:rPr>
          <w:sz w:val="28"/>
          <w:szCs w:val="28"/>
        </w:rPr>
        <w:t>испытани</w:t>
      </w:r>
      <w:r w:rsidRPr="00387E4D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Pr="00654B0B">
        <w:rPr>
          <w:sz w:val="28"/>
          <w:szCs w:val="28"/>
        </w:rPr>
        <w:t xml:space="preserve"> </w:t>
      </w:r>
      <w:r>
        <w:rPr>
          <w:sz w:val="28"/>
          <w:szCs w:val="28"/>
        </w:rPr>
        <w:t>«Автопортрет»,</w:t>
      </w:r>
      <w:r w:rsidRPr="00DA20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7E4D">
        <w:rPr>
          <w:sz w:val="28"/>
          <w:szCs w:val="28"/>
        </w:rPr>
        <w:t>Презентация программы»</w:t>
      </w:r>
      <w:r>
        <w:rPr>
          <w:sz w:val="28"/>
          <w:szCs w:val="28"/>
        </w:rPr>
        <w:t xml:space="preserve"> и «</w:t>
      </w:r>
      <w:r w:rsidRPr="00654B0B">
        <w:rPr>
          <w:sz w:val="28"/>
          <w:szCs w:val="28"/>
        </w:rPr>
        <w:t>Сюрприз</w:t>
      </w:r>
      <w:r>
        <w:rPr>
          <w:sz w:val="28"/>
          <w:szCs w:val="28"/>
        </w:rPr>
        <w:t>»</w:t>
      </w:r>
      <w:r w:rsidR="007A2E9C">
        <w:rPr>
          <w:sz w:val="28"/>
          <w:szCs w:val="28"/>
        </w:rPr>
        <w:t>.</w:t>
      </w:r>
    </w:p>
    <w:p w:rsidR="001941BF" w:rsidRDefault="001941BF" w:rsidP="00EC5A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 «Автопортрет</w:t>
      </w:r>
      <w:r w:rsidRPr="00387E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1941">
        <w:rPr>
          <w:sz w:val="28"/>
          <w:szCs w:val="28"/>
        </w:rPr>
        <w:t xml:space="preserve">необходимо было представить свою первичную профсоюзную организацию, заострить внимание членов жюри на положительном опыте работы организации, достижениях, показать </w:t>
      </w:r>
      <w:r w:rsidRPr="00831941">
        <w:rPr>
          <w:sz w:val="28"/>
          <w:szCs w:val="28"/>
        </w:rPr>
        <w:lastRenderedPageBreak/>
        <w:t xml:space="preserve">необходимость и целесообразность проектного планирования деятельности профсоюзной организации. </w:t>
      </w:r>
      <w:r>
        <w:rPr>
          <w:sz w:val="28"/>
          <w:szCs w:val="28"/>
        </w:rPr>
        <w:t>В конкурсе «</w:t>
      </w:r>
      <w:r w:rsidRPr="00387E4D">
        <w:rPr>
          <w:sz w:val="28"/>
          <w:szCs w:val="28"/>
        </w:rPr>
        <w:t>Презентация программы»</w:t>
      </w:r>
      <w:r>
        <w:rPr>
          <w:sz w:val="28"/>
          <w:szCs w:val="28"/>
        </w:rPr>
        <w:t xml:space="preserve"> требовалось </w:t>
      </w:r>
      <w:r w:rsidRPr="00831941">
        <w:rPr>
          <w:sz w:val="28"/>
          <w:szCs w:val="28"/>
        </w:rPr>
        <w:t>дать характеристику программе, раскрыть ее цели, задачи, содержание, продемонстрировать, как реализуется (планируется к реализации) комплекс мероприятий в рамках представленной программы, описать традиционные и нетрадиционные формы и м</w:t>
      </w:r>
      <w:r w:rsidR="00EC5A98">
        <w:rPr>
          <w:sz w:val="28"/>
          <w:szCs w:val="28"/>
        </w:rPr>
        <w:t>етоды в достижении результатов.</w:t>
      </w:r>
    </w:p>
    <w:p w:rsidR="001941BF" w:rsidRDefault="001941BF" w:rsidP="00EC5A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831941">
        <w:rPr>
          <w:sz w:val="28"/>
          <w:szCs w:val="28"/>
        </w:rPr>
        <w:t xml:space="preserve"> «Сюрприз»</w:t>
      </w:r>
      <w:r>
        <w:rPr>
          <w:sz w:val="28"/>
          <w:szCs w:val="28"/>
        </w:rPr>
        <w:t xml:space="preserve"> прошел в виде блиц-опроса, на котором</w:t>
      </w:r>
      <w:r w:rsidRPr="00831941">
        <w:rPr>
          <w:sz w:val="28"/>
          <w:szCs w:val="28"/>
        </w:rPr>
        <w:t xml:space="preserve"> финалисты </w:t>
      </w:r>
      <w:r>
        <w:rPr>
          <w:sz w:val="28"/>
          <w:szCs w:val="28"/>
        </w:rPr>
        <w:t xml:space="preserve">отвечали на вопросы, касающиеся </w:t>
      </w:r>
      <w:proofErr w:type="spellStart"/>
      <w:r w:rsidRPr="003D116F">
        <w:rPr>
          <w:sz w:val="28"/>
          <w:szCs w:val="28"/>
        </w:rPr>
        <w:t>внутрипрофсоюзной</w:t>
      </w:r>
      <w:proofErr w:type="spellEnd"/>
      <w:r w:rsidRPr="003D116F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и содержания Устава Общероссийского Профсоюза образования</w:t>
      </w:r>
      <w:r w:rsidRPr="00831941">
        <w:rPr>
          <w:sz w:val="28"/>
          <w:szCs w:val="28"/>
        </w:rPr>
        <w:t>.</w:t>
      </w:r>
    </w:p>
    <w:p w:rsidR="001941BF" w:rsidRPr="00B90C1B" w:rsidRDefault="001941BF" w:rsidP="00EC5A98">
      <w:pPr>
        <w:shd w:val="clear" w:color="auto" w:fill="FFFFFF"/>
        <w:spacing w:line="276" w:lineRule="auto"/>
        <w:ind w:left="11" w:firstLine="697"/>
        <w:jc w:val="both"/>
        <w:rPr>
          <w:sz w:val="28"/>
          <w:szCs w:val="28"/>
        </w:rPr>
      </w:pPr>
      <w:r w:rsidRPr="00B90C1B">
        <w:rPr>
          <w:sz w:val="28"/>
          <w:szCs w:val="28"/>
        </w:rPr>
        <w:t xml:space="preserve">В этом году в соответствии с пунктами </w:t>
      </w:r>
      <w:r>
        <w:rPr>
          <w:sz w:val="28"/>
          <w:szCs w:val="28"/>
        </w:rPr>
        <w:t>3</w:t>
      </w:r>
      <w:r w:rsidRPr="00B90C1B">
        <w:rPr>
          <w:sz w:val="28"/>
          <w:szCs w:val="28"/>
        </w:rPr>
        <w:t xml:space="preserve">.3 и </w:t>
      </w:r>
      <w:r>
        <w:rPr>
          <w:sz w:val="28"/>
          <w:szCs w:val="28"/>
        </w:rPr>
        <w:t>4</w:t>
      </w:r>
      <w:r w:rsidRPr="00B90C1B">
        <w:rPr>
          <w:sz w:val="28"/>
          <w:szCs w:val="28"/>
        </w:rPr>
        <w:t>.3 Положения о Всероссийском конкурсе «Траектория успеха»</w:t>
      </w:r>
      <w:r w:rsidR="00163291">
        <w:rPr>
          <w:sz w:val="28"/>
          <w:szCs w:val="28"/>
        </w:rPr>
        <w:t xml:space="preserve"> </w:t>
      </w:r>
      <w:r w:rsidR="00163291" w:rsidRPr="00B90C1B">
        <w:rPr>
          <w:sz w:val="28"/>
          <w:szCs w:val="28"/>
        </w:rPr>
        <w:t>решением оргкомитета Конкурса были введены отдельные номинации Всероссийского конкурса по направлениям работы</w:t>
      </w:r>
      <w:r w:rsidRPr="00B90C1B">
        <w:rPr>
          <w:sz w:val="28"/>
          <w:szCs w:val="28"/>
        </w:rPr>
        <w:t xml:space="preserve">, а именно: </w:t>
      </w:r>
    </w:p>
    <w:p w:rsidR="001941BF" w:rsidRDefault="001941BF" w:rsidP="00EC5A98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П</w:t>
      </w:r>
      <w:r w:rsidRPr="00FB093B">
        <w:rPr>
          <w:sz w:val="28"/>
          <w:szCs w:val="28"/>
        </w:rPr>
        <w:t>рограммы мотивации профсоюзного членства, обучения профактива</w:t>
      </w:r>
      <w:r>
        <w:rPr>
          <w:sz w:val="28"/>
          <w:szCs w:val="28"/>
        </w:rPr>
        <w:t xml:space="preserve"> и</w:t>
      </w:r>
      <w:r w:rsidRPr="00FB093B">
        <w:rPr>
          <w:sz w:val="28"/>
          <w:szCs w:val="28"/>
        </w:rPr>
        <w:t xml:space="preserve"> информационная деятельность первичной профсоюзной организации</w:t>
      </w:r>
      <w:r w:rsidRPr="00FB093B">
        <w:rPr>
          <w:rFonts w:ascii="Cambria" w:hAnsi="Cambria"/>
          <w:sz w:val="28"/>
          <w:szCs w:val="28"/>
        </w:rPr>
        <w:t>.</w:t>
      </w:r>
    </w:p>
    <w:p w:rsidR="001941BF" w:rsidRPr="005B3A4E" w:rsidRDefault="001941BF" w:rsidP="00EC5A98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sz w:val="28"/>
          <w:szCs w:val="28"/>
        </w:rPr>
      </w:pPr>
      <w:r w:rsidRPr="005B3A4E">
        <w:rPr>
          <w:sz w:val="28"/>
          <w:szCs w:val="28"/>
        </w:rPr>
        <w:t>Социальное партнерство: совместные социальные программы профсоюзной организации и администрации вуза (оздоровление, отдых и другие фор</w:t>
      </w:r>
      <w:r>
        <w:rPr>
          <w:sz w:val="28"/>
          <w:szCs w:val="28"/>
        </w:rPr>
        <w:t>мы) и программы по охране труда.</w:t>
      </w:r>
    </w:p>
    <w:p w:rsidR="001941BF" w:rsidRDefault="001941BF" w:rsidP="00EC5A9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831941">
        <w:rPr>
          <w:sz w:val="28"/>
          <w:szCs w:val="28"/>
        </w:rPr>
        <w:t xml:space="preserve">По решению жюри победителями и призёрами </w:t>
      </w:r>
      <w:r w:rsidRPr="00831941">
        <w:rPr>
          <w:sz w:val="28"/>
          <w:szCs w:val="28"/>
          <w:lang w:val="en-US"/>
        </w:rPr>
        <w:t>V</w:t>
      </w:r>
      <w:r w:rsidRPr="00831941">
        <w:rPr>
          <w:sz w:val="28"/>
          <w:szCs w:val="28"/>
        </w:rPr>
        <w:t xml:space="preserve"> Всероссийского конкурса "Траектория успеха"</w:t>
      </w:r>
      <w:r>
        <w:rPr>
          <w:sz w:val="28"/>
          <w:szCs w:val="28"/>
        </w:rPr>
        <w:t xml:space="preserve"> стали:</w:t>
      </w:r>
    </w:p>
    <w:p w:rsidR="001941BF" w:rsidRPr="00831941" w:rsidRDefault="001941BF" w:rsidP="00EC5A98">
      <w:pPr>
        <w:numPr>
          <w:ilvl w:val="0"/>
          <w:numId w:val="21"/>
        </w:numPr>
        <w:spacing w:after="12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№1</w:t>
      </w:r>
      <w:r w:rsidRPr="00831941">
        <w:rPr>
          <w:sz w:val="28"/>
          <w:szCs w:val="28"/>
        </w:rPr>
        <w:t xml:space="preserve">: </w:t>
      </w:r>
    </w:p>
    <w:p w:rsidR="001941BF" w:rsidRPr="00F67293" w:rsidRDefault="001941BF" w:rsidP="00EC5A98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7293">
        <w:rPr>
          <w:rFonts w:ascii="Times New Roman" w:hAnsi="Times New Roman"/>
          <w:b/>
          <w:sz w:val="28"/>
          <w:szCs w:val="28"/>
        </w:rPr>
        <w:t>место</w:t>
      </w:r>
      <w:r w:rsidRPr="00F67293">
        <w:rPr>
          <w:rFonts w:ascii="Times New Roman" w:hAnsi="Times New Roman"/>
          <w:sz w:val="28"/>
          <w:szCs w:val="28"/>
        </w:rPr>
        <w:t xml:space="preserve"> – </w:t>
      </w:r>
      <w:r w:rsidRPr="00F67293">
        <w:rPr>
          <w:rFonts w:ascii="Times New Roman" w:eastAsia="Times New Roman" w:hAnsi="Times New Roman"/>
          <w:sz w:val="28"/>
          <w:szCs w:val="28"/>
          <w:lang w:eastAsia="ar-SA"/>
        </w:rPr>
        <w:t xml:space="preserve">Модуль «Профком» – информационно-аналитическая система «Электронный университет» Казанского федерального университета – первичной профсоюзной организации работников Казанского федерального университета (председатель – Струков Евгений Николаевич, представлял программу заместитель председателя – Салахов Нияз </w:t>
      </w:r>
      <w:proofErr w:type="spellStart"/>
      <w:r w:rsidRPr="00F67293">
        <w:rPr>
          <w:rFonts w:ascii="Times New Roman" w:eastAsia="Times New Roman" w:hAnsi="Times New Roman"/>
          <w:sz w:val="28"/>
          <w:szCs w:val="28"/>
          <w:lang w:eastAsia="ar-SA"/>
        </w:rPr>
        <w:t>Вагизович</w:t>
      </w:r>
      <w:proofErr w:type="spellEnd"/>
      <w:r w:rsidRPr="00F67293">
        <w:rPr>
          <w:rFonts w:ascii="Times New Roman" w:eastAsia="Times New Roman" w:hAnsi="Times New Roman"/>
          <w:sz w:val="28"/>
          <w:szCs w:val="28"/>
          <w:lang w:eastAsia="ar-SA"/>
        </w:rPr>
        <w:t xml:space="preserve">); </w:t>
      </w:r>
    </w:p>
    <w:p w:rsidR="001941BF" w:rsidRDefault="001941BF" w:rsidP="00EC5A98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6DF7">
        <w:rPr>
          <w:rFonts w:ascii="Times New Roman" w:hAnsi="Times New Roman"/>
          <w:b/>
          <w:sz w:val="28"/>
          <w:szCs w:val="28"/>
        </w:rPr>
        <w:t>место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 xml:space="preserve"> – Разработка универсальной практико-ориентированной информационной технологии «Скажи профсоюзу ДА!» как инструмента для реализации программ профсоюзного комитета – первичной профсоюзной организации работников Санкт-Петербургского государственного электротехнического университета «ЛЭТИ» (председатель – Павловских Владимир Геннадьевич, представляла программу заместитель председателя – Дмитриева Ирина Вадимовна);</w:t>
      </w:r>
    </w:p>
    <w:p w:rsidR="000077FC" w:rsidRDefault="000077FC" w:rsidP="00EC5A98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5A98" w:rsidRDefault="00EC5A98" w:rsidP="00EC5A98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5A98" w:rsidRDefault="00EC5A98" w:rsidP="00EC5A98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41BF" w:rsidRPr="00831941" w:rsidRDefault="001941BF" w:rsidP="00EC5A98">
      <w:pPr>
        <w:numPr>
          <w:ilvl w:val="0"/>
          <w:numId w:val="21"/>
        </w:numPr>
        <w:spacing w:after="12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№2:</w:t>
      </w:r>
    </w:p>
    <w:p w:rsidR="001941BF" w:rsidRPr="00F67293" w:rsidRDefault="001941BF" w:rsidP="00EC5A98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7293">
        <w:rPr>
          <w:rFonts w:ascii="Times New Roman" w:hAnsi="Times New Roman"/>
          <w:b/>
          <w:sz w:val="28"/>
          <w:szCs w:val="28"/>
        </w:rPr>
        <w:lastRenderedPageBreak/>
        <w:t>место</w:t>
      </w:r>
      <w:r w:rsidRPr="00F672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>«Сибирское здоровье»</w:t>
      </w:r>
      <w:r w:rsidRPr="00F67293">
        <w:rPr>
          <w:rFonts w:ascii="Times New Roman" w:eastAsia="Times New Roman" w:hAnsi="Times New Roman"/>
          <w:sz w:val="28"/>
          <w:szCs w:val="28"/>
          <w:lang w:eastAsia="ar-SA"/>
        </w:rPr>
        <w:t xml:space="preserve"> – первичной профсоюзной организации работников 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>Кемеровского государственного университета</w:t>
      </w:r>
      <w:r w:rsidRPr="00F67293">
        <w:rPr>
          <w:rFonts w:ascii="Times New Roman" w:eastAsia="Times New Roman" w:hAnsi="Times New Roman"/>
          <w:sz w:val="28"/>
          <w:szCs w:val="28"/>
          <w:lang w:eastAsia="ar-SA"/>
        </w:rPr>
        <w:t xml:space="preserve"> (председатель – 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>Протасова Татьяна Николаевна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1941BF" w:rsidRPr="00F46DF7" w:rsidRDefault="001941BF" w:rsidP="00EC5A98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6DF7">
        <w:rPr>
          <w:rFonts w:ascii="Times New Roman" w:hAnsi="Times New Roman"/>
          <w:b/>
          <w:sz w:val="28"/>
          <w:szCs w:val="28"/>
        </w:rPr>
        <w:t>место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 xml:space="preserve">«Здоровьесохранение членов Профсоюза» – первичной объединенной профсоюзной организации Академии наук Республики Башкортостан Башкирской республиканской организации Профсоюза (председатель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Егорова Наталья Николаевна);</w:t>
      </w:r>
    </w:p>
    <w:p w:rsidR="001941BF" w:rsidRPr="00F46DF7" w:rsidRDefault="001941BF" w:rsidP="00EC5A98">
      <w:pPr>
        <w:pStyle w:val="ab"/>
        <w:numPr>
          <w:ilvl w:val="0"/>
          <w:numId w:val="23"/>
        </w:numPr>
        <w:spacing w:after="100" w:afterAutospacing="1" w:line="276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6DF7">
        <w:rPr>
          <w:rFonts w:ascii="Times New Roman" w:hAnsi="Times New Roman"/>
          <w:b/>
          <w:sz w:val="28"/>
          <w:szCs w:val="28"/>
        </w:rPr>
        <w:t>место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>Программа развития деятельности в сфере охраны и безопасности труда» – первичной профсоюзной организации работников Юж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но-Российского государственного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политехнического университета (НПИ) им. М.И.Платова (председатель – Лазарева Елена Александровна).</w:t>
      </w:r>
    </w:p>
    <w:p w:rsidR="00726471" w:rsidRDefault="001941BF" w:rsidP="00EC5A9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Финал</w:t>
      </w:r>
      <w:r w:rsidRPr="005D51E7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Pr="005D51E7">
        <w:rPr>
          <w:sz w:val="28"/>
          <w:szCs w:val="28"/>
        </w:rPr>
        <w:t>«Траектория успеха заверши</w:t>
      </w:r>
      <w:r>
        <w:rPr>
          <w:sz w:val="28"/>
          <w:szCs w:val="28"/>
        </w:rPr>
        <w:t>л</w:t>
      </w:r>
      <w:r w:rsidRPr="005D51E7">
        <w:rPr>
          <w:sz w:val="28"/>
          <w:szCs w:val="28"/>
        </w:rPr>
        <w:t>ся торжественным награждением участников и победите</w:t>
      </w:r>
      <w:r>
        <w:rPr>
          <w:sz w:val="28"/>
          <w:szCs w:val="28"/>
        </w:rPr>
        <w:t>лей</w:t>
      </w:r>
      <w:r w:rsidRPr="005D51E7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Участникам Конкурса были вручены дипломы и памятные подарки. Победители и призеры награждены дипломами, памятными подарками </w:t>
      </w:r>
      <w:r w:rsidRPr="006314A1">
        <w:rPr>
          <w:sz w:val="28"/>
          <w:szCs w:val="28"/>
        </w:rPr>
        <w:t>и денежными премиями</w:t>
      </w:r>
      <w:r>
        <w:rPr>
          <w:sz w:val="28"/>
          <w:szCs w:val="28"/>
        </w:rPr>
        <w:t xml:space="preserve"> для</w:t>
      </w:r>
      <w:r w:rsidRPr="00FE6D82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FE6D82">
        <w:rPr>
          <w:sz w:val="28"/>
          <w:szCs w:val="28"/>
        </w:rPr>
        <w:t xml:space="preserve"> представленных программ</w:t>
      </w:r>
      <w:r w:rsidRPr="006314A1">
        <w:rPr>
          <w:sz w:val="28"/>
          <w:szCs w:val="28"/>
        </w:rPr>
        <w:t>.</w:t>
      </w:r>
      <w:r w:rsidR="00377022">
        <w:rPr>
          <w:sz w:val="28"/>
          <w:szCs w:val="28"/>
        </w:rPr>
        <w:t xml:space="preserve"> </w:t>
      </w:r>
    </w:p>
    <w:p w:rsidR="00377022" w:rsidRDefault="00377022" w:rsidP="00EC5A9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церемонии награждения также были отмечены первичные профсоюзные организации работников: </w:t>
      </w:r>
      <w:r w:rsidR="00726471" w:rsidRPr="00726471">
        <w:rPr>
          <w:sz w:val="28"/>
          <w:szCs w:val="28"/>
        </w:rPr>
        <w:t>Кубанского государственного университета</w:t>
      </w:r>
      <w:r w:rsidR="00726471">
        <w:rPr>
          <w:sz w:val="28"/>
          <w:szCs w:val="28"/>
        </w:rPr>
        <w:t xml:space="preserve">, </w:t>
      </w:r>
      <w:r w:rsidR="00726471" w:rsidRPr="00726471">
        <w:rPr>
          <w:sz w:val="28"/>
          <w:szCs w:val="28"/>
        </w:rPr>
        <w:t>Самарского государственного социально-педагогического университета</w:t>
      </w:r>
      <w:r w:rsidR="00726471">
        <w:rPr>
          <w:sz w:val="28"/>
          <w:szCs w:val="28"/>
        </w:rPr>
        <w:t xml:space="preserve">, </w:t>
      </w:r>
      <w:r w:rsidR="00726471" w:rsidRPr="00726471">
        <w:rPr>
          <w:sz w:val="28"/>
          <w:szCs w:val="28"/>
        </w:rPr>
        <w:t>Казанского национального исследовательского технологического университета</w:t>
      </w:r>
      <w:r w:rsidR="00726471">
        <w:rPr>
          <w:sz w:val="28"/>
          <w:szCs w:val="28"/>
        </w:rPr>
        <w:t xml:space="preserve">, </w:t>
      </w:r>
      <w:r w:rsidR="00726471" w:rsidRPr="00726471">
        <w:rPr>
          <w:sz w:val="28"/>
          <w:szCs w:val="28"/>
        </w:rPr>
        <w:t>Дагестанского государственного технического университета</w:t>
      </w:r>
      <w:r w:rsidR="00726471">
        <w:rPr>
          <w:sz w:val="28"/>
          <w:szCs w:val="28"/>
        </w:rPr>
        <w:t xml:space="preserve">, </w:t>
      </w:r>
      <w:r w:rsidR="00726471" w:rsidRPr="00726471">
        <w:rPr>
          <w:sz w:val="28"/>
          <w:szCs w:val="28"/>
        </w:rPr>
        <w:t>Уральского государственного педагогического университета</w:t>
      </w:r>
      <w:r w:rsidR="00726471">
        <w:rPr>
          <w:sz w:val="28"/>
          <w:szCs w:val="28"/>
        </w:rPr>
        <w:t xml:space="preserve">, </w:t>
      </w:r>
      <w:r w:rsidR="00726471" w:rsidRPr="00726471">
        <w:rPr>
          <w:sz w:val="28"/>
          <w:szCs w:val="28"/>
        </w:rPr>
        <w:t>Южно-Российского</w:t>
      </w:r>
      <w:r w:rsidR="00726471">
        <w:rPr>
          <w:sz w:val="28"/>
          <w:szCs w:val="28"/>
        </w:rPr>
        <w:t xml:space="preserve"> </w:t>
      </w:r>
      <w:r w:rsidR="00726471" w:rsidRPr="00726471">
        <w:rPr>
          <w:sz w:val="28"/>
          <w:szCs w:val="28"/>
        </w:rPr>
        <w:t>государственного политехнического университета (НПИ) им.</w:t>
      </w:r>
      <w:r w:rsidR="00726471">
        <w:rPr>
          <w:sz w:val="28"/>
          <w:szCs w:val="28"/>
        </w:rPr>
        <w:t xml:space="preserve"> </w:t>
      </w:r>
      <w:r w:rsidR="00726471" w:rsidRPr="00726471">
        <w:rPr>
          <w:sz w:val="28"/>
          <w:szCs w:val="28"/>
        </w:rPr>
        <w:t>М.И.Платова</w:t>
      </w:r>
      <w:r w:rsidR="00726471">
        <w:rPr>
          <w:sz w:val="28"/>
          <w:szCs w:val="28"/>
        </w:rPr>
        <w:t xml:space="preserve">, </w:t>
      </w:r>
      <w:r w:rsidR="002D46EC" w:rsidRPr="002D46EC">
        <w:rPr>
          <w:sz w:val="28"/>
          <w:szCs w:val="28"/>
        </w:rPr>
        <w:t>Донского государственного технического университета</w:t>
      </w:r>
      <w:r w:rsidR="002D46EC">
        <w:rPr>
          <w:sz w:val="28"/>
          <w:szCs w:val="28"/>
        </w:rPr>
        <w:t xml:space="preserve">, </w:t>
      </w:r>
      <w:r w:rsidR="00726471" w:rsidRPr="00726471">
        <w:rPr>
          <w:sz w:val="28"/>
          <w:szCs w:val="28"/>
        </w:rPr>
        <w:t>Крымск</w:t>
      </w:r>
      <w:r w:rsidR="00726471">
        <w:rPr>
          <w:sz w:val="28"/>
          <w:szCs w:val="28"/>
        </w:rPr>
        <w:t>ого ф</w:t>
      </w:r>
      <w:r w:rsidR="00726471" w:rsidRPr="00726471">
        <w:rPr>
          <w:sz w:val="28"/>
          <w:szCs w:val="28"/>
        </w:rPr>
        <w:t>едеральн</w:t>
      </w:r>
      <w:r w:rsidR="00726471">
        <w:rPr>
          <w:sz w:val="28"/>
          <w:szCs w:val="28"/>
        </w:rPr>
        <w:t>ого</w:t>
      </w:r>
      <w:r w:rsidR="00726471" w:rsidRPr="00726471">
        <w:rPr>
          <w:sz w:val="28"/>
          <w:szCs w:val="28"/>
        </w:rPr>
        <w:t xml:space="preserve"> университет</w:t>
      </w:r>
      <w:r w:rsidR="00726471">
        <w:rPr>
          <w:sz w:val="28"/>
          <w:szCs w:val="28"/>
        </w:rPr>
        <w:t xml:space="preserve">а им. </w:t>
      </w:r>
      <w:r w:rsidR="00726471" w:rsidRPr="00726471">
        <w:rPr>
          <w:sz w:val="28"/>
          <w:szCs w:val="28"/>
        </w:rPr>
        <w:t>В.И.Вернадского</w:t>
      </w:r>
      <w:r w:rsidR="00726471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</w:t>
      </w:r>
      <w:r w:rsidRPr="00EF5AF3">
        <w:rPr>
          <w:sz w:val="28"/>
          <w:szCs w:val="28"/>
        </w:rPr>
        <w:t>активно</w:t>
      </w:r>
      <w:r>
        <w:rPr>
          <w:sz w:val="28"/>
          <w:szCs w:val="28"/>
        </w:rPr>
        <w:t>е участие в конкурсе «Траектория успеха»</w:t>
      </w:r>
      <w:r w:rsidR="00726471">
        <w:rPr>
          <w:sz w:val="28"/>
          <w:szCs w:val="28"/>
        </w:rPr>
        <w:t xml:space="preserve"> на протяжении всего периода,</w:t>
      </w:r>
      <w:r>
        <w:rPr>
          <w:sz w:val="28"/>
          <w:szCs w:val="28"/>
        </w:rPr>
        <w:t xml:space="preserve"> работу по развитию и </w:t>
      </w:r>
      <w:r w:rsidRPr="00EF5AF3">
        <w:rPr>
          <w:sz w:val="28"/>
          <w:szCs w:val="28"/>
        </w:rPr>
        <w:t>внедрени</w:t>
      </w:r>
      <w:r>
        <w:rPr>
          <w:sz w:val="28"/>
          <w:szCs w:val="28"/>
        </w:rPr>
        <w:t>ю</w:t>
      </w:r>
      <w:r w:rsidRPr="00EF5AF3">
        <w:rPr>
          <w:sz w:val="28"/>
          <w:szCs w:val="28"/>
        </w:rPr>
        <w:t xml:space="preserve"> новых форм и методов раб</w:t>
      </w:r>
      <w:r>
        <w:rPr>
          <w:sz w:val="28"/>
          <w:szCs w:val="28"/>
        </w:rPr>
        <w:t xml:space="preserve">оты в профсоюзную деятельность, распространению </w:t>
      </w:r>
      <w:r w:rsidRPr="00EF5AF3">
        <w:rPr>
          <w:sz w:val="28"/>
          <w:szCs w:val="28"/>
        </w:rPr>
        <w:t>передово</w:t>
      </w:r>
      <w:r>
        <w:rPr>
          <w:sz w:val="28"/>
          <w:szCs w:val="28"/>
        </w:rPr>
        <w:t>го</w:t>
      </w:r>
      <w:r w:rsidRPr="00EF5AF3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EF5AF3">
        <w:rPr>
          <w:sz w:val="28"/>
          <w:szCs w:val="28"/>
        </w:rPr>
        <w:t xml:space="preserve"> </w:t>
      </w:r>
      <w:r w:rsidR="00726471">
        <w:rPr>
          <w:sz w:val="28"/>
          <w:szCs w:val="28"/>
        </w:rPr>
        <w:t>и</w:t>
      </w:r>
      <w:r w:rsidRPr="00EF5AF3">
        <w:rPr>
          <w:sz w:val="28"/>
          <w:szCs w:val="28"/>
        </w:rPr>
        <w:t xml:space="preserve"> популяризаци</w:t>
      </w:r>
      <w:r w:rsidR="00726471">
        <w:rPr>
          <w:sz w:val="28"/>
          <w:szCs w:val="28"/>
        </w:rPr>
        <w:t>ю</w:t>
      </w:r>
      <w:r w:rsidRPr="00EF5AF3">
        <w:rPr>
          <w:sz w:val="28"/>
          <w:szCs w:val="28"/>
        </w:rPr>
        <w:t xml:space="preserve"> социальных программ для реализации основных задач Профсоюза</w:t>
      </w:r>
      <w:r w:rsidR="00726471">
        <w:rPr>
          <w:sz w:val="28"/>
          <w:szCs w:val="28"/>
        </w:rPr>
        <w:t>.</w:t>
      </w:r>
    </w:p>
    <w:p w:rsidR="001941BF" w:rsidRDefault="001941BF" w:rsidP="00EC5A9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54B0B">
        <w:rPr>
          <w:sz w:val="28"/>
          <w:szCs w:val="28"/>
        </w:rPr>
        <w:t xml:space="preserve">Поздравляем </w:t>
      </w:r>
      <w:r w:rsidRPr="00770BF6">
        <w:rPr>
          <w:sz w:val="28"/>
          <w:szCs w:val="28"/>
        </w:rPr>
        <w:t>финалистов и участников</w:t>
      </w:r>
      <w:r w:rsidRPr="00654B0B">
        <w:rPr>
          <w:sz w:val="28"/>
          <w:szCs w:val="28"/>
        </w:rPr>
        <w:t xml:space="preserve"> Всероссийского конкурса "</w:t>
      </w:r>
      <w:r w:rsidRPr="00770BF6">
        <w:rPr>
          <w:sz w:val="28"/>
          <w:szCs w:val="28"/>
        </w:rPr>
        <w:t>Траектория успеха</w:t>
      </w:r>
      <w:r w:rsidRPr="00654B0B">
        <w:rPr>
          <w:sz w:val="28"/>
          <w:szCs w:val="28"/>
        </w:rPr>
        <w:t>"! Желаем дальнейшей плодотворной работы</w:t>
      </w:r>
      <w:r>
        <w:rPr>
          <w:sz w:val="28"/>
          <w:szCs w:val="28"/>
        </w:rPr>
        <w:t xml:space="preserve"> </w:t>
      </w:r>
      <w:r w:rsidRPr="00654B0B">
        <w:rPr>
          <w:sz w:val="28"/>
          <w:szCs w:val="28"/>
        </w:rPr>
        <w:t>и</w:t>
      </w:r>
      <w:r>
        <w:rPr>
          <w:sz w:val="28"/>
          <w:szCs w:val="28"/>
        </w:rPr>
        <w:t xml:space="preserve"> успешной реализации проектов.</w:t>
      </w:r>
    </w:p>
    <w:p w:rsidR="00176E55" w:rsidRDefault="00BD318A" w:rsidP="00EC5A98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итогах конкурса размещена на сайте</w:t>
      </w:r>
      <w:r w:rsidR="007A2E9C">
        <w:rPr>
          <w:sz w:val="28"/>
          <w:szCs w:val="28"/>
        </w:rPr>
        <w:t xml:space="preserve"> Общероссийского</w:t>
      </w:r>
      <w:r>
        <w:rPr>
          <w:sz w:val="28"/>
          <w:szCs w:val="28"/>
        </w:rPr>
        <w:t xml:space="preserve"> Профсоюза</w:t>
      </w:r>
      <w:r w:rsidR="007A2E9C">
        <w:rPr>
          <w:sz w:val="28"/>
          <w:szCs w:val="28"/>
        </w:rPr>
        <w:t xml:space="preserve"> образования и КСП Профсоюза</w:t>
      </w:r>
      <w:r>
        <w:rPr>
          <w:sz w:val="28"/>
          <w:szCs w:val="28"/>
        </w:rPr>
        <w:t>.</w:t>
      </w:r>
    </w:p>
    <w:p w:rsidR="00BD318A" w:rsidRDefault="00BD318A" w:rsidP="00EC5A98">
      <w:pPr>
        <w:spacing w:line="276" w:lineRule="auto"/>
        <w:ind w:firstLine="708"/>
        <w:jc w:val="both"/>
        <w:rPr>
          <w:sz w:val="27"/>
          <w:szCs w:val="27"/>
        </w:rPr>
      </w:pPr>
    </w:p>
    <w:p w:rsidR="00BD318A" w:rsidRPr="00267809" w:rsidRDefault="000E2FC3" w:rsidP="00EC5A98">
      <w:pPr>
        <w:spacing w:line="276" w:lineRule="auto"/>
        <w:ind w:firstLine="708"/>
        <w:jc w:val="right"/>
        <w:rPr>
          <w:i/>
          <w:sz w:val="28"/>
          <w:szCs w:val="28"/>
        </w:rPr>
      </w:pPr>
      <w:r w:rsidRPr="00267809">
        <w:rPr>
          <w:i/>
          <w:sz w:val="28"/>
          <w:szCs w:val="28"/>
        </w:rPr>
        <w:t>О</w:t>
      </w:r>
      <w:r w:rsidR="00BD318A" w:rsidRPr="00267809">
        <w:rPr>
          <w:i/>
          <w:sz w:val="28"/>
          <w:szCs w:val="28"/>
        </w:rPr>
        <w:t>тдел</w:t>
      </w:r>
      <w:r w:rsidRPr="00267809">
        <w:rPr>
          <w:i/>
          <w:sz w:val="28"/>
          <w:szCs w:val="28"/>
        </w:rPr>
        <w:t xml:space="preserve"> </w:t>
      </w:r>
      <w:r w:rsidR="00BD318A" w:rsidRPr="00267809">
        <w:rPr>
          <w:i/>
          <w:sz w:val="28"/>
          <w:szCs w:val="28"/>
        </w:rPr>
        <w:t>профессионального образования</w:t>
      </w:r>
    </w:p>
    <w:p w:rsidR="00BD318A" w:rsidRPr="00267809" w:rsidRDefault="00BD318A" w:rsidP="00EC5A98">
      <w:pPr>
        <w:spacing w:line="276" w:lineRule="auto"/>
        <w:ind w:firstLine="708"/>
        <w:jc w:val="right"/>
        <w:rPr>
          <w:i/>
          <w:sz w:val="28"/>
          <w:szCs w:val="28"/>
        </w:rPr>
      </w:pPr>
      <w:r w:rsidRPr="00267809">
        <w:rPr>
          <w:i/>
          <w:sz w:val="28"/>
          <w:szCs w:val="28"/>
        </w:rPr>
        <w:t>аппарата Профсоюза</w:t>
      </w:r>
    </w:p>
    <w:sectPr w:rsidR="00BD318A" w:rsidRPr="00267809" w:rsidSect="0026538B">
      <w:footerReference w:type="default" r:id="rId9"/>
      <w:footnotePr>
        <w:pos w:val="beneathText"/>
      </w:footnotePr>
      <w:pgSz w:w="11905" w:h="16837"/>
      <w:pgMar w:top="851" w:right="851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022" w:rsidRDefault="00377022">
      <w:r>
        <w:separator/>
      </w:r>
    </w:p>
  </w:endnote>
  <w:endnote w:type="continuationSeparator" w:id="0">
    <w:p w:rsidR="00377022" w:rsidRDefault="0037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22" w:rsidRDefault="00377022">
    <w:pPr>
      <w:pStyle w:val="a9"/>
      <w:jc w:val="right"/>
    </w:pPr>
  </w:p>
  <w:p w:rsidR="00377022" w:rsidRDefault="003770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022" w:rsidRDefault="00377022">
      <w:r>
        <w:separator/>
      </w:r>
    </w:p>
  </w:footnote>
  <w:footnote w:type="continuationSeparator" w:id="0">
    <w:p w:rsidR="00377022" w:rsidRDefault="0037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3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72559"/>
    <w:multiLevelType w:val="hybridMultilevel"/>
    <w:tmpl w:val="FF169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543124"/>
    <w:multiLevelType w:val="hybridMultilevel"/>
    <w:tmpl w:val="FBE89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6B3AD9"/>
    <w:multiLevelType w:val="hybridMultilevel"/>
    <w:tmpl w:val="9D94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6586"/>
    <w:multiLevelType w:val="hybridMultilevel"/>
    <w:tmpl w:val="2A0A3E3A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34002644"/>
    <w:multiLevelType w:val="hybridMultilevel"/>
    <w:tmpl w:val="ABB0F14C"/>
    <w:lvl w:ilvl="0" w:tplc="2BB87BD8">
      <w:start w:val="4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39C735A7"/>
    <w:multiLevelType w:val="hybridMultilevel"/>
    <w:tmpl w:val="13C25488"/>
    <w:lvl w:ilvl="0" w:tplc="2216247C">
      <w:start w:val="1"/>
      <w:numFmt w:val="decimal"/>
      <w:lvlText w:val="%1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C210E5"/>
    <w:multiLevelType w:val="hybridMultilevel"/>
    <w:tmpl w:val="96E8CA38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A6B75"/>
    <w:multiLevelType w:val="hybridMultilevel"/>
    <w:tmpl w:val="62E0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9157A"/>
    <w:multiLevelType w:val="hybridMultilevel"/>
    <w:tmpl w:val="22489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470023"/>
    <w:multiLevelType w:val="hybridMultilevel"/>
    <w:tmpl w:val="E646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694A"/>
    <w:multiLevelType w:val="hybridMultilevel"/>
    <w:tmpl w:val="A4D62EF2"/>
    <w:lvl w:ilvl="0" w:tplc="D5049C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B00245C"/>
    <w:multiLevelType w:val="hybridMultilevel"/>
    <w:tmpl w:val="0DF602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F0E48E7"/>
    <w:multiLevelType w:val="hybridMultilevel"/>
    <w:tmpl w:val="F10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3890"/>
    <w:multiLevelType w:val="hybridMultilevel"/>
    <w:tmpl w:val="13C25488"/>
    <w:lvl w:ilvl="0" w:tplc="2216247C">
      <w:start w:val="1"/>
      <w:numFmt w:val="decimal"/>
      <w:lvlText w:val="%1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C51F09"/>
    <w:multiLevelType w:val="hybridMultilevel"/>
    <w:tmpl w:val="9E48C2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4BD47B4"/>
    <w:multiLevelType w:val="hybridMultilevel"/>
    <w:tmpl w:val="C258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F7640"/>
    <w:multiLevelType w:val="hybridMultilevel"/>
    <w:tmpl w:val="2ACE80BA"/>
    <w:lvl w:ilvl="0" w:tplc="F2845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BE2239"/>
    <w:multiLevelType w:val="hybridMultilevel"/>
    <w:tmpl w:val="A09A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43F89"/>
    <w:multiLevelType w:val="hybridMultilevel"/>
    <w:tmpl w:val="6F0466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6"/>
  </w:num>
  <w:num w:numId="7">
    <w:abstractNumId w:val="12"/>
  </w:num>
  <w:num w:numId="8">
    <w:abstractNumId w:val="14"/>
  </w:num>
  <w:num w:numId="9">
    <w:abstractNumId w:val="5"/>
  </w:num>
  <w:num w:numId="10">
    <w:abstractNumId w:val="10"/>
  </w:num>
  <w:num w:numId="11">
    <w:abstractNumId w:val="20"/>
  </w:num>
  <w:num w:numId="12">
    <w:abstractNumId w:val="8"/>
  </w:num>
  <w:num w:numId="13">
    <w:abstractNumId w:val="22"/>
  </w:num>
  <w:num w:numId="14">
    <w:abstractNumId w:val="19"/>
  </w:num>
  <w:num w:numId="15">
    <w:abstractNumId w:val="21"/>
  </w:num>
  <w:num w:numId="16">
    <w:abstractNumId w:val="16"/>
  </w:num>
  <w:num w:numId="17">
    <w:abstractNumId w:val="15"/>
  </w:num>
  <w:num w:numId="18">
    <w:abstractNumId w:val="13"/>
  </w:num>
  <w:num w:numId="19">
    <w:abstractNumId w:val="9"/>
  </w:num>
  <w:num w:numId="20">
    <w:abstractNumId w:val="11"/>
  </w:num>
  <w:num w:numId="21">
    <w:abstractNumId w:val="4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1287"/>
    <w:rsid w:val="00003AAF"/>
    <w:rsid w:val="00005F09"/>
    <w:rsid w:val="00007031"/>
    <w:rsid w:val="000077FC"/>
    <w:rsid w:val="0002223B"/>
    <w:rsid w:val="00026672"/>
    <w:rsid w:val="00032506"/>
    <w:rsid w:val="00040CD9"/>
    <w:rsid w:val="00046676"/>
    <w:rsid w:val="00051AE6"/>
    <w:rsid w:val="000521E2"/>
    <w:rsid w:val="00052C57"/>
    <w:rsid w:val="00053197"/>
    <w:rsid w:val="00053632"/>
    <w:rsid w:val="00055CB7"/>
    <w:rsid w:val="000562E2"/>
    <w:rsid w:val="0006672C"/>
    <w:rsid w:val="00071AE0"/>
    <w:rsid w:val="00082BC9"/>
    <w:rsid w:val="00086EF5"/>
    <w:rsid w:val="000930BC"/>
    <w:rsid w:val="000938A5"/>
    <w:rsid w:val="00096BC8"/>
    <w:rsid w:val="000A40EF"/>
    <w:rsid w:val="000B1E56"/>
    <w:rsid w:val="000C2B43"/>
    <w:rsid w:val="000D54EE"/>
    <w:rsid w:val="000E16B5"/>
    <w:rsid w:val="000E2FC3"/>
    <w:rsid w:val="00100445"/>
    <w:rsid w:val="001057D1"/>
    <w:rsid w:val="00121A0E"/>
    <w:rsid w:val="00126E36"/>
    <w:rsid w:val="00143B4C"/>
    <w:rsid w:val="00144017"/>
    <w:rsid w:val="00162559"/>
    <w:rsid w:val="001626A7"/>
    <w:rsid w:val="00163291"/>
    <w:rsid w:val="00167EF2"/>
    <w:rsid w:val="00170519"/>
    <w:rsid w:val="00172650"/>
    <w:rsid w:val="00176E55"/>
    <w:rsid w:val="00182E63"/>
    <w:rsid w:val="0018445D"/>
    <w:rsid w:val="0019418A"/>
    <w:rsid w:val="001941BF"/>
    <w:rsid w:val="0019539A"/>
    <w:rsid w:val="00197D41"/>
    <w:rsid w:val="001A67BC"/>
    <w:rsid w:val="001C06AF"/>
    <w:rsid w:val="001C2357"/>
    <w:rsid w:val="001C44E4"/>
    <w:rsid w:val="001C5618"/>
    <w:rsid w:val="001E29C3"/>
    <w:rsid w:val="001E36CA"/>
    <w:rsid w:val="001F25D2"/>
    <w:rsid w:val="002041B0"/>
    <w:rsid w:val="00211256"/>
    <w:rsid w:val="0021317D"/>
    <w:rsid w:val="0023753B"/>
    <w:rsid w:val="00241C23"/>
    <w:rsid w:val="002448C8"/>
    <w:rsid w:val="002571A4"/>
    <w:rsid w:val="00261829"/>
    <w:rsid w:val="0026538B"/>
    <w:rsid w:val="00267809"/>
    <w:rsid w:val="00282750"/>
    <w:rsid w:val="00296AD4"/>
    <w:rsid w:val="002A1C7C"/>
    <w:rsid w:val="002B6447"/>
    <w:rsid w:val="002C0019"/>
    <w:rsid w:val="002C4953"/>
    <w:rsid w:val="002D4446"/>
    <w:rsid w:val="002D46EC"/>
    <w:rsid w:val="002D61E4"/>
    <w:rsid w:val="002F54D2"/>
    <w:rsid w:val="0030463C"/>
    <w:rsid w:val="00304F7A"/>
    <w:rsid w:val="00305398"/>
    <w:rsid w:val="00316763"/>
    <w:rsid w:val="00320468"/>
    <w:rsid w:val="00320C51"/>
    <w:rsid w:val="00327A87"/>
    <w:rsid w:val="00332D32"/>
    <w:rsid w:val="00354961"/>
    <w:rsid w:val="00357382"/>
    <w:rsid w:val="003609A4"/>
    <w:rsid w:val="00374F01"/>
    <w:rsid w:val="00377022"/>
    <w:rsid w:val="003847F5"/>
    <w:rsid w:val="00386983"/>
    <w:rsid w:val="00397F57"/>
    <w:rsid w:val="003A5B27"/>
    <w:rsid w:val="003C016B"/>
    <w:rsid w:val="003D1AAC"/>
    <w:rsid w:val="003D403E"/>
    <w:rsid w:val="003D59A6"/>
    <w:rsid w:val="003E2793"/>
    <w:rsid w:val="003E3E73"/>
    <w:rsid w:val="004116D1"/>
    <w:rsid w:val="00412721"/>
    <w:rsid w:val="00417112"/>
    <w:rsid w:val="00423B92"/>
    <w:rsid w:val="00432202"/>
    <w:rsid w:val="00433907"/>
    <w:rsid w:val="00444D9A"/>
    <w:rsid w:val="00464FDC"/>
    <w:rsid w:val="00467DD9"/>
    <w:rsid w:val="00492EA5"/>
    <w:rsid w:val="004947C0"/>
    <w:rsid w:val="004A01CB"/>
    <w:rsid w:val="004A6596"/>
    <w:rsid w:val="004A7D42"/>
    <w:rsid w:val="004B5227"/>
    <w:rsid w:val="004C1902"/>
    <w:rsid w:val="004D3B0E"/>
    <w:rsid w:val="004F1FA8"/>
    <w:rsid w:val="005001FE"/>
    <w:rsid w:val="00504814"/>
    <w:rsid w:val="0050488E"/>
    <w:rsid w:val="00512D1F"/>
    <w:rsid w:val="005227A7"/>
    <w:rsid w:val="00523CE3"/>
    <w:rsid w:val="0053389F"/>
    <w:rsid w:val="00542D65"/>
    <w:rsid w:val="005445D3"/>
    <w:rsid w:val="005520FC"/>
    <w:rsid w:val="005727DA"/>
    <w:rsid w:val="005A6B7E"/>
    <w:rsid w:val="005A788A"/>
    <w:rsid w:val="005B085F"/>
    <w:rsid w:val="005B4B8E"/>
    <w:rsid w:val="005B582C"/>
    <w:rsid w:val="005E27A2"/>
    <w:rsid w:val="005E2FC9"/>
    <w:rsid w:val="005E31AE"/>
    <w:rsid w:val="0061188C"/>
    <w:rsid w:val="0061294D"/>
    <w:rsid w:val="00616B9A"/>
    <w:rsid w:val="006174AE"/>
    <w:rsid w:val="00622EDD"/>
    <w:rsid w:val="006311F3"/>
    <w:rsid w:val="006314A1"/>
    <w:rsid w:val="00632E97"/>
    <w:rsid w:val="0064053B"/>
    <w:rsid w:val="006442D9"/>
    <w:rsid w:val="006452B5"/>
    <w:rsid w:val="00647BCD"/>
    <w:rsid w:val="006511E7"/>
    <w:rsid w:val="00654AA0"/>
    <w:rsid w:val="00664020"/>
    <w:rsid w:val="00671045"/>
    <w:rsid w:val="006762C1"/>
    <w:rsid w:val="006762E7"/>
    <w:rsid w:val="006A6741"/>
    <w:rsid w:val="006C0FC1"/>
    <w:rsid w:val="006E0E02"/>
    <w:rsid w:val="006E245B"/>
    <w:rsid w:val="006E6C38"/>
    <w:rsid w:val="006F15E4"/>
    <w:rsid w:val="006F394A"/>
    <w:rsid w:val="006F67AE"/>
    <w:rsid w:val="006F694C"/>
    <w:rsid w:val="00700420"/>
    <w:rsid w:val="00704036"/>
    <w:rsid w:val="00706730"/>
    <w:rsid w:val="007207FE"/>
    <w:rsid w:val="00720CDD"/>
    <w:rsid w:val="00726471"/>
    <w:rsid w:val="007313E5"/>
    <w:rsid w:val="00734EDB"/>
    <w:rsid w:val="007417D9"/>
    <w:rsid w:val="00742F92"/>
    <w:rsid w:val="00744800"/>
    <w:rsid w:val="0075493C"/>
    <w:rsid w:val="00775EB4"/>
    <w:rsid w:val="0078304B"/>
    <w:rsid w:val="0079364A"/>
    <w:rsid w:val="00795244"/>
    <w:rsid w:val="007A2E9C"/>
    <w:rsid w:val="007A42E7"/>
    <w:rsid w:val="007B59A8"/>
    <w:rsid w:val="007D348F"/>
    <w:rsid w:val="007E011C"/>
    <w:rsid w:val="007E0EE3"/>
    <w:rsid w:val="007E56C5"/>
    <w:rsid w:val="007E58A9"/>
    <w:rsid w:val="007E78C4"/>
    <w:rsid w:val="007F7EDB"/>
    <w:rsid w:val="00802C9E"/>
    <w:rsid w:val="00806320"/>
    <w:rsid w:val="008147E6"/>
    <w:rsid w:val="008337CF"/>
    <w:rsid w:val="00841806"/>
    <w:rsid w:val="00854966"/>
    <w:rsid w:val="00856DE1"/>
    <w:rsid w:val="008668BE"/>
    <w:rsid w:val="00866C1C"/>
    <w:rsid w:val="00866D5C"/>
    <w:rsid w:val="00874A7A"/>
    <w:rsid w:val="008753EA"/>
    <w:rsid w:val="00896DDB"/>
    <w:rsid w:val="008A14AC"/>
    <w:rsid w:val="008A40C1"/>
    <w:rsid w:val="008A6F2B"/>
    <w:rsid w:val="008A7F25"/>
    <w:rsid w:val="008B7F7D"/>
    <w:rsid w:val="008C49EE"/>
    <w:rsid w:val="008C77D1"/>
    <w:rsid w:val="008C7FC6"/>
    <w:rsid w:val="008E23F3"/>
    <w:rsid w:val="008E3577"/>
    <w:rsid w:val="008E66B0"/>
    <w:rsid w:val="008F66A8"/>
    <w:rsid w:val="00902A0E"/>
    <w:rsid w:val="00906570"/>
    <w:rsid w:val="009066F5"/>
    <w:rsid w:val="00924AE5"/>
    <w:rsid w:val="00927210"/>
    <w:rsid w:val="00933286"/>
    <w:rsid w:val="0094147A"/>
    <w:rsid w:val="00944281"/>
    <w:rsid w:val="009451A9"/>
    <w:rsid w:val="00950A51"/>
    <w:rsid w:val="0095634B"/>
    <w:rsid w:val="00957863"/>
    <w:rsid w:val="009613B3"/>
    <w:rsid w:val="0096262F"/>
    <w:rsid w:val="00971C51"/>
    <w:rsid w:val="00986406"/>
    <w:rsid w:val="00992DA5"/>
    <w:rsid w:val="009977E4"/>
    <w:rsid w:val="009A4DCA"/>
    <w:rsid w:val="009A70FF"/>
    <w:rsid w:val="009B63A7"/>
    <w:rsid w:val="009C1C0B"/>
    <w:rsid w:val="009C3831"/>
    <w:rsid w:val="009C6BA3"/>
    <w:rsid w:val="009D2EAB"/>
    <w:rsid w:val="009F28B0"/>
    <w:rsid w:val="009F685D"/>
    <w:rsid w:val="00A0146D"/>
    <w:rsid w:val="00A03407"/>
    <w:rsid w:val="00A05583"/>
    <w:rsid w:val="00A142B9"/>
    <w:rsid w:val="00A16BFC"/>
    <w:rsid w:val="00A6149A"/>
    <w:rsid w:val="00A65EE5"/>
    <w:rsid w:val="00A70DA6"/>
    <w:rsid w:val="00A71287"/>
    <w:rsid w:val="00A860C5"/>
    <w:rsid w:val="00A9266A"/>
    <w:rsid w:val="00A94C37"/>
    <w:rsid w:val="00AB031E"/>
    <w:rsid w:val="00AB3FB6"/>
    <w:rsid w:val="00AB4668"/>
    <w:rsid w:val="00AC0E57"/>
    <w:rsid w:val="00AC2B8F"/>
    <w:rsid w:val="00AC3CEB"/>
    <w:rsid w:val="00AD2222"/>
    <w:rsid w:val="00AE0539"/>
    <w:rsid w:val="00AF7709"/>
    <w:rsid w:val="00B001F5"/>
    <w:rsid w:val="00B023E2"/>
    <w:rsid w:val="00B11C3E"/>
    <w:rsid w:val="00B17B79"/>
    <w:rsid w:val="00B23484"/>
    <w:rsid w:val="00B26F2D"/>
    <w:rsid w:val="00B34599"/>
    <w:rsid w:val="00B34611"/>
    <w:rsid w:val="00B52FB3"/>
    <w:rsid w:val="00B658BC"/>
    <w:rsid w:val="00B76A09"/>
    <w:rsid w:val="00B92351"/>
    <w:rsid w:val="00B96A85"/>
    <w:rsid w:val="00BA4299"/>
    <w:rsid w:val="00BC212F"/>
    <w:rsid w:val="00BD318A"/>
    <w:rsid w:val="00BD51E3"/>
    <w:rsid w:val="00BD700D"/>
    <w:rsid w:val="00BE2F4E"/>
    <w:rsid w:val="00BE74CA"/>
    <w:rsid w:val="00BF00AD"/>
    <w:rsid w:val="00C00F29"/>
    <w:rsid w:val="00C17BAA"/>
    <w:rsid w:val="00C2474C"/>
    <w:rsid w:val="00C403B0"/>
    <w:rsid w:val="00C413CE"/>
    <w:rsid w:val="00C42F88"/>
    <w:rsid w:val="00C51F62"/>
    <w:rsid w:val="00C52DE7"/>
    <w:rsid w:val="00C61BC3"/>
    <w:rsid w:val="00C6507F"/>
    <w:rsid w:val="00C73C67"/>
    <w:rsid w:val="00C924E4"/>
    <w:rsid w:val="00C96D5E"/>
    <w:rsid w:val="00C970EE"/>
    <w:rsid w:val="00CA1C11"/>
    <w:rsid w:val="00CB007F"/>
    <w:rsid w:val="00CB0A7B"/>
    <w:rsid w:val="00CB0AAD"/>
    <w:rsid w:val="00CB25CE"/>
    <w:rsid w:val="00CC1D59"/>
    <w:rsid w:val="00CD4425"/>
    <w:rsid w:val="00CD77A8"/>
    <w:rsid w:val="00CE1CC4"/>
    <w:rsid w:val="00CE3364"/>
    <w:rsid w:val="00CE3574"/>
    <w:rsid w:val="00CE56AD"/>
    <w:rsid w:val="00CF59C6"/>
    <w:rsid w:val="00CF5D47"/>
    <w:rsid w:val="00D306DA"/>
    <w:rsid w:val="00D324A3"/>
    <w:rsid w:val="00D53679"/>
    <w:rsid w:val="00D542ED"/>
    <w:rsid w:val="00D5739B"/>
    <w:rsid w:val="00D609BB"/>
    <w:rsid w:val="00D62801"/>
    <w:rsid w:val="00D7398D"/>
    <w:rsid w:val="00D75F44"/>
    <w:rsid w:val="00DA1CC9"/>
    <w:rsid w:val="00DA22C2"/>
    <w:rsid w:val="00DA7E63"/>
    <w:rsid w:val="00DB5B28"/>
    <w:rsid w:val="00DB66EB"/>
    <w:rsid w:val="00DB6EA5"/>
    <w:rsid w:val="00DC2CE1"/>
    <w:rsid w:val="00DD0221"/>
    <w:rsid w:val="00DE0BD5"/>
    <w:rsid w:val="00DE797F"/>
    <w:rsid w:val="00E02F0A"/>
    <w:rsid w:val="00E10A9F"/>
    <w:rsid w:val="00E13391"/>
    <w:rsid w:val="00E26F8F"/>
    <w:rsid w:val="00E3381E"/>
    <w:rsid w:val="00E344BF"/>
    <w:rsid w:val="00E369AF"/>
    <w:rsid w:val="00E4227C"/>
    <w:rsid w:val="00E55E2C"/>
    <w:rsid w:val="00E670BC"/>
    <w:rsid w:val="00E7033A"/>
    <w:rsid w:val="00E7601D"/>
    <w:rsid w:val="00EB4C9F"/>
    <w:rsid w:val="00EC5A98"/>
    <w:rsid w:val="00ED436E"/>
    <w:rsid w:val="00EE4520"/>
    <w:rsid w:val="00EE5FE9"/>
    <w:rsid w:val="00EF104B"/>
    <w:rsid w:val="00EF59E9"/>
    <w:rsid w:val="00EF652E"/>
    <w:rsid w:val="00F021C0"/>
    <w:rsid w:val="00F029E2"/>
    <w:rsid w:val="00F03D47"/>
    <w:rsid w:val="00F05D8A"/>
    <w:rsid w:val="00F23A74"/>
    <w:rsid w:val="00F25B05"/>
    <w:rsid w:val="00F25FBF"/>
    <w:rsid w:val="00F304DC"/>
    <w:rsid w:val="00F3309F"/>
    <w:rsid w:val="00F35EB6"/>
    <w:rsid w:val="00F4511D"/>
    <w:rsid w:val="00F45D58"/>
    <w:rsid w:val="00F51AE8"/>
    <w:rsid w:val="00F5446F"/>
    <w:rsid w:val="00F639D9"/>
    <w:rsid w:val="00F72176"/>
    <w:rsid w:val="00F83332"/>
    <w:rsid w:val="00F83941"/>
    <w:rsid w:val="00F90D86"/>
    <w:rsid w:val="00FA2B5F"/>
    <w:rsid w:val="00FA3A4A"/>
    <w:rsid w:val="00FA4677"/>
    <w:rsid w:val="00FC0441"/>
    <w:rsid w:val="00FC0C29"/>
    <w:rsid w:val="00FC0D1E"/>
    <w:rsid w:val="00FD4B7F"/>
    <w:rsid w:val="00FE6D82"/>
    <w:rsid w:val="00FF18D0"/>
    <w:rsid w:val="00FF2E1D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DDA7FA-7A76-4ECF-8904-0EEDE52B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C9E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523CE3"/>
    <w:pPr>
      <w:keepNext/>
      <w:suppressAutoHyphens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02C9E"/>
    <w:rPr>
      <w:b w:val="0"/>
      <w:sz w:val="28"/>
      <w:szCs w:val="34"/>
    </w:rPr>
  </w:style>
  <w:style w:type="character" w:customStyle="1" w:styleId="WW8Num3z0">
    <w:name w:val="WW8Num3z0"/>
    <w:rsid w:val="00802C9E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  <w:rsid w:val="00802C9E"/>
  </w:style>
  <w:style w:type="character" w:customStyle="1" w:styleId="Absatz-Standardschriftart">
    <w:name w:val="Absatz-Standardschriftart"/>
    <w:rsid w:val="00802C9E"/>
  </w:style>
  <w:style w:type="character" w:customStyle="1" w:styleId="WW-Absatz-Standardschriftart">
    <w:name w:val="WW-Absatz-Standardschriftart"/>
    <w:rsid w:val="00802C9E"/>
  </w:style>
  <w:style w:type="character" w:customStyle="1" w:styleId="1">
    <w:name w:val="Основной шрифт абзаца1"/>
    <w:rsid w:val="00802C9E"/>
  </w:style>
  <w:style w:type="character" w:customStyle="1" w:styleId="a3">
    <w:name w:val="Верхний колонтитул Знак"/>
    <w:basedOn w:val="2"/>
    <w:rsid w:val="00802C9E"/>
  </w:style>
  <w:style w:type="character" w:customStyle="1" w:styleId="a4">
    <w:name w:val="Нижний колонтитул Знак"/>
    <w:basedOn w:val="2"/>
    <w:uiPriority w:val="99"/>
    <w:rsid w:val="00802C9E"/>
  </w:style>
  <w:style w:type="paragraph" w:customStyle="1" w:styleId="10">
    <w:name w:val="Заголовок1"/>
    <w:basedOn w:val="a"/>
    <w:next w:val="a5"/>
    <w:rsid w:val="00802C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02C9E"/>
    <w:pPr>
      <w:spacing w:after="120"/>
    </w:pPr>
  </w:style>
  <w:style w:type="paragraph" w:styleId="a6">
    <w:name w:val="List"/>
    <w:basedOn w:val="a5"/>
    <w:semiHidden/>
    <w:rsid w:val="00802C9E"/>
    <w:rPr>
      <w:rFonts w:ascii="Arial" w:hAnsi="Arial" w:cs="Tahoma"/>
    </w:rPr>
  </w:style>
  <w:style w:type="paragraph" w:customStyle="1" w:styleId="20">
    <w:name w:val="Название2"/>
    <w:basedOn w:val="a"/>
    <w:rsid w:val="00802C9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802C9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02C9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02C9E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802C9E"/>
    <w:rPr>
      <w:rFonts w:ascii="Tahoma" w:hAnsi="Tahoma" w:cs="Tahoma"/>
      <w:sz w:val="16"/>
      <w:szCs w:val="16"/>
    </w:rPr>
  </w:style>
  <w:style w:type="paragraph" w:styleId="a8">
    <w:name w:val="header"/>
    <w:basedOn w:val="a"/>
    <w:semiHidden/>
    <w:rsid w:val="00802C9E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802C9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23CE3"/>
    <w:rPr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F2E1D"/>
    <w:rPr>
      <w:sz w:val="24"/>
      <w:szCs w:val="24"/>
    </w:rPr>
  </w:style>
  <w:style w:type="paragraph" w:styleId="ab">
    <w:name w:val="No Spacing"/>
    <w:uiPriority w:val="1"/>
    <w:qFormat/>
    <w:rsid w:val="00143B4C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73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285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1050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186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3304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917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274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722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6859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C0CF-62B0-47C0-99EE-66F4D540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YudinPc</cp:lastModifiedBy>
  <cp:revision>27</cp:revision>
  <cp:lastPrinted>2017-11-08T12:20:00Z</cp:lastPrinted>
  <dcterms:created xsi:type="dcterms:W3CDTF">2017-11-07T07:54:00Z</dcterms:created>
  <dcterms:modified xsi:type="dcterms:W3CDTF">2018-11-12T09:11:00Z</dcterms:modified>
</cp:coreProperties>
</file>