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993"/>
        <w:gridCol w:w="425"/>
        <w:gridCol w:w="992"/>
        <w:gridCol w:w="3367"/>
      </w:tblGrid>
      <w:tr w:rsidR="00775EB4" w:rsidRPr="00775EB4" w:rsidTr="00671045">
        <w:trPr>
          <w:trHeight w:hRule="exact" w:val="964"/>
        </w:trPr>
        <w:tc>
          <w:tcPr>
            <w:tcW w:w="4644" w:type="dxa"/>
            <w:gridSpan w:val="2"/>
          </w:tcPr>
          <w:p w:rsidR="00775EB4" w:rsidRPr="00775EB4" w:rsidRDefault="00775EB4" w:rsidP="00775EB4">
            <w:pPr>
              <w:suppressAutoHyphens w:val="0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75EB4" w:rsidRPr="00775EB4" w:rsidRDefault="00B72AC9" w:rsidP="00775EB4">
            <w:pPr>
              <w:suppressAutoHyphens w:val="0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333_1.jpg" style="width:41.25pt;height:44.95pt;visibility:visible">
                  <v:imagedata r:id="rId8" o:title="333_1"/>
                </v:shape>
              </w:pict>
            </w:r>
          </w:p>
        </w:tc>
        <w:tc>
          <w:tcPr>
            <w:tcW w:w="4784" w:type="dxa"/>
            <w:gridSpan w:val="3"/>
          </w:tcPr>
          <w:p w:rsidR="00775EB4" w:rsidRPr="00700420" w:rsidRDefault="00775EB4" w:rsidP="00D5739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5EB4" w:rsidRPr="00775EB4" w:rsidTr="00671045">
        <w:trPr>
          <w:trHeight w:hRule="exact" w:val="1444"/>
        </w:trPr>
        <w:tc>
          <w:tcPr>
            <w:tcW w:w="10421" w:type="dxa"/>
            <w:gridSpan w:val="6"/>
          </w:tcPr>
          <w:p w:rsidR="00775EB4" w:rsidRPr="00B72AC9" w:rsidRDefault="00775EB4" w:rsidP="00775EB4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72AC9">
              <w:rPr>
                <w:rFonts w:eastAsia="Calibri"/>
                <w:b/>
                <w:sz w:val="16"/>
                <w:szCs w:val="16"/>
                <w:lang w:eastAsia="en-US"/>
              </w:rPr>
              <w:t>ПРОФСОЮЗ РАБОТНИКОВ НАРОДНОГО ОБРАЗОВАНИЯ И НАУКИ РОССИЙСКОЙ ФЕДЕРАЦИИ</w:t>
            </w:r>
          </w:p>
          <w:p w:rsidR="00775EB4" w:rsidRPr="00B72AC9" w:rsidRDefault="00775EB4" w:rsidP="00775EB4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72AC9">
              <w:rPr>
                <w:rFonts w:eastAsia="Calibri"/>
                <w:b/>
                <w:sz w:val="16"/>
                <w:szCs w:val="16"/>
                <w:lang w:eastAsia="en-US"/>
              </w:rPr>
              <w:t>(ОБЩЕРОССИЙСКИЙ ПРОФСОЮЗ ОБРАЗОВАНИЯ)</w:t>
            </w:r>
          </w:p>
          <w:p w:rsidR="00775EB4" w:rsidRPr="00B72AC9" w:rsidRDefault="00775EB4" w:rsidP="00775EB4">
            <w:pPr>
              <w:keepNext/>
              <w:suppressAutoHyphens w:val="0"/>
              <w:jc w:val="center"/>
              <w:outlineLvl w:val="2"/>
              <w:rPr>
                <w:bCs/>
                <w:sz w:val="28"/>
                <w:szCs w:val="28"/>
                <w:lang w:eastAsia="ru-RU"/>
              </w:rPr>
            </w:pPr>
            <w:r w:rsidRPr="00B72AC9">
              <w:rPr>
                <w:b/>
                <w:bCs/>
                <w:sz w:val="28"/>
                <w:szCs w:val="28"/>
                <w:lang w:eastAsia="ru-RU"/>
              </w:rPr>
              <w:t>ИСПОЛНИТЕЛЬНЫЙ КОМИТЕТ ПРОФСОЮЗА</w:t>
            </w:r>
          </w:p>
          <w:p w:rsidR="00775EB4" w:rsidRPr="00775EB4" w:rsidRDefault="00775EB4" w:rsidP="00775EB4">
            <w:pPr>
              <w:keepNext/>
              <w:suppressAutoHyphens w:val="0"/>
              <w:jc w:val="center"/>
              <w:outlineLvl w:val="2"/>
              <w:rPr>
                <w:b/>
                <w:bCs/>
                <w:sz w:val="36"/>
                <w:szCs w:val="36"/>
                <w:lang w:eastAsia="ru-RU"/>
              </w:rPr>
            </w:pPr>
            <w:r w:rsidRPr="00775EB4">
              <w:rPr>
                <w:b/>
                <w:bCs/>
                <w:sz w:val="36"/>
                <w:szCs w:val="36"/>
                <w:lang w:eastAsia="ru-RU"/>
              </w:rPr>
              <w:t>ПОСТАНОВЛЕНИЕ</w:t>
            </w:r>
          </w:p>
        </w:tc>
      </w:tr>
      <w:tr w:rsidR="00775EB4" w:rsidRPr="00775EB4" w:rsidTr="00671045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775EB4" w:rsidRPr="00775EB4" w:rsidRDefault="00775EB4" w:rsidP="00775EB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5EB4">
              <w:rPr>
                <w:rFonts w:eastAsia="Calibri"/>
                <w:sz w:val="28"/>
                <w:szCs w:val="28"/>
                <w:lang w:eastAsia="en-US"/>
              </w:rPr>
              <w:br/>
            </w:r>
            <w:r w:rsidR="00A94C37">
              <w:rPr>
                <w:rFonts w:eastAsia="Calibri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021C0">
              <w:rPr>
                <w:rFonts w:eastAsia="Calibri"/>
                <w:sz w:val="28"/>
                <w:szCs w:val="28"/>
                <w:lang w:eastAsia="en-US"/>
              </w:rPr>
              <w:t>декабря</w:t>
            </w:r>
            <w:r w:rsidR="0094147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75EB4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A94C37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775EB4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  <w:p w:rsidR="00775EB4" w:rsidRPr="00775EB4" w:rsidRDefault="00775EB4" w:rsidP="00775EB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thinThickMediumGap" w:sz="12" w:space="0" w:color="auto"/>
            </w:tcBorders>
          </w:tcPr>
          <w:p w:rsidR="00775EB4" w:rsidRPr="00775EB4" w:rsidRDefault="00775EB4" w:rsidP="00775EB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5EB4">
              <w:rPr>
                <w:rFonts w:eastAsia="Calibri"/>
                <w:sz w:val="28"/>
                <w:szCs w:val="28"/>
                <w:lang w:eastAsia="en-US"/>
              </w:rPr>
              <w:br/>
              <w:t>г. Москва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775EB4" w:rsidRPr="00775EB4" w:rsidRDefault="00775EB4" w:rsidP="00AA04F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5EB4">
              <w:rPr>
                <w:rFonts w:eastAsia="Calibri"/>
                <w:sz w:val="28"/>
                <w:szCs w:val="28"/>
                <w:lang w:eastAsia="en-US"/>
              </w:rPr>
              <w:br/>
              <w:t>№</w:t>
            </w:r>
            <w:r w:rsidR="0067104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204ED">
              <w:rPr>
                <w:rFonts w:eastAsia="Calibri"/>
                <w:sz w:val="28"/>
                <w:szCs w:val="28"/>
                <w:lang w:eastAsia="en-US"/>
              </w:rPr>
              <w:t>11-8</w:t>
            </w:r>
          </w:p>
        </w:tc>
      </w:tr>
      <w:tr w:rsidR="00775EB4" w:rsidRPr="00775EB4" w:rsidTr="00545127">
        <w:trPr>
          <w:trHeight w:val="1905"/>
        </w:trPr>
        <w:tc>
          <w:tcPr>
            <w:tcW w:w="6062" w:type="dxa"/>
            <w:gridSpan w:val="4"/>
          </w:tcPr>
          <w:p w:rsidR="00545127" w:rsidRDefault="00545127" w:rsidP="00671045">
            <w:pPr>
              <w:ind w:left="708"/>
              <w:rPr>
                <w:b/>
                <w:sz w:val="28"/>
                <w:szCs w:val="28"/>
              </w:rPr>
            </w:pPr>
          </w:p>
          <w:p w:rsidR="001204ED" w:rsidRDefault="00BF00AD" w:rsidP="001204ED">
            <w:pPr>
              <w:pStyle w:val="ab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03ED">
              <w:rPr>
                <w:rFonts w:ascii="Times New Roman" w:hAnsi="Times New Roman"/>
                <w:b/>
                <w:sz w:val="28"/>
                <w:szCs w:val="28"/>
              </w:rPr>
              <w:t xml:space="preserve">Об </w:t>
            </w:r>
            <w:r w:rsidR="001204ED">
              <w:rPr>
                <w:rFonts w:ascii="Times New Roman" w:hAnsi="Times New Roman"/>
                <w:b/>
                <w:sz w:val="28"/>
                <w:szCs w:val="28"/>
              </w:rPr>
              <w:t xml:space="preserve">итогах </w:t>
            </w:r>
            <w:r w:rsidR="001204ED" w:rsidRPr="000503ED">
              <w:rPr>
                <w:rFonts w:ascii="Times New Roman" w:hAnsi="Times New Roman"/>
                <w:b/>
                <w:sz w:val="28"/>
                <w:szCs w:val="28"/>
              </w:rPr>
              <w:t>проведени</w:t>
            </w:r>
            <w:r w:rsidR="001204ED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  <w:p w:rsidR="001204ED" w:rsidRPr="00A5285B" w:rsidRDefault="001204ED" w:rsidP="001204ED">
            <w:pPr>
              <w:pStyle w:val="ab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Всероссийского</w:t>
            </w:r>
            <w:r w:rsidRPr="00A5285B">
              <w:rPr>
                <w:rFonts w:ascii="Times New Roman" w:hAnsi="Times New Roman"/>
                <w:b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6F694C" w:rsidRDefault="00A5285B" w:rsidP="00545127">
            <w:pPr>
              <w:pStyle w:val="ab"/>
              <w:spacing w:line="276" w:lineRule="auto"/>
              <w:rPr>
                <w:b/>
                <w:sz w:val="28"/>
                <w:szCs w:val="28"/>
              </w:rPr>
            </w:pPr>
            <w:r w:rsidRPr="00A5285B">
              <w:rPr>
                <w:rFonts w:ascii="Times New Roman" w:hAnsi="Times New Roman"/>
                <w:b/>
                <w:sz w:val="28"/>
                <w:szCs w:val="28"/>
              </w:rPr>
              <w:t>фотоматериалов «Лица Профсоюза»</w:t>
            </w:r>
          </w:p>
          <w:p w:rsidR="00775EB4" w:rsidRPr="00775EB4" w:rsidRDefault="00775EB4" w:rsidP="008337CF">
            <w:pPr>
              <w:ind w:left="708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9" w:type="dxa"/>
            <w:gridSpan w:val="2"/>
          </w:tcPr>
          <w:p w:rsidR="00775EB4" w:rsidRPr="00775EB4" w:rsidRDefault="00775EB4" w:rsidP="00775EB4">
            <w:pPr>
              <w:suppressAutoHyphens w:val="0"/>
              <w:spacing w:after="200" w:line="276" w:lineRule="auto"/>
              <w:ind w:right="6236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B0A7B" w:rsidRDefault="00F23A74" w:rsidP="005A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</w:t>
      </w:r>
      <w:r w:rsidRPr="00374F01">
        <w:rPr>
          <w:sz w:val="28"/>
          <w:szCs w:val="28"/>
        </w:rPr>
        <w:t>заведующе</w:t>
      </w:r>
      <w:r w:rsidR="00CF59C6">
        <w:rPr>
          <w:sz w:val="28"/>
          <w:szCs w:val="28"/>
        </w:rPr>
        <w:t>го</w:t>
      </w:r>
      <w:r w:rsidRPr="00374F01">
        <w:rPr>
          <w:sz w:val="28"/>
          <w:szCs w:val="28"/>
        </w:rPr>
        <w:t xml:space="preserve"> отделом</w:t>
      </w:r>
      <w:r w:rsidRPr="00F7217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профессионального образования </w:t>
      </w:r>
      <w:r w:rsidR="001F25D2">
        <w:rPr>
          <w:sz w:val="28"/>
          <w:szCs w:val="28"/>
        </w:rPr>
        <w:t xml:space="preserve">аппарата Профсоюза </w:t>
      </w:r>
      <w:r w:rsidR="00F72176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F72176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F72176">
        <w:rPr>
          <w:sz w:val="28"/>
          <w:szCs w:val="28"/>
        </w:rPr>
        <w:t>Кленов</w:t>
      </w:r>
      <w:r w:rsidR="00374F01">
        <w:rPr>
          <w:sz w:val="28"/>
          <w:szCs w:val="28"/>
        </w:rPr>
        <w:t>ой</w:t>
      </w:r>
      <w:r>
        <w:rPr>
          <w:sz w:val="28"/>
          <w:szCs w:val="28"/>
        </w:rPr>
        <w:t xml:space="preserve"> об</w:t>
      </w:r>
      <w:r w:rsidR="00197D41">
        <w:rPr>
          <w:sz w:val="28"/>
          <w:szCs w:val="28"/>
        </w:rPr>
        <w:t xml:space="preserve"> итог</w:t>
      </w:r>
      <w:r>
        <w:rPr>
          <w:sz w:val="28"/>
          <w:szCs w:val="28"/>
        </w:rPr>
        <w:t>ах</w:t>
      </w:r>
      <w:r w:rsidR="00A5285B">
        <w:rPr>
          <w:sz w:val="28"/>
          <w:szCs w:val="28"/>
        </w:rPr>
        <w:t xml:space="preserve"> </w:t>
      </w:r>
      <w:r w:rsidR="00197D41">
        <w:rPr>
          <w:sz w:val="28"/>
          <w:szCs w:val="28"/>
        </w:rPr>
        <w:t>проведения</w:t>
      </w:r>
      <w:r w:rsidR="00A5285B">
        <w:rPr>
          <w:sz w:val="28"/>
          <w:szCs w:val="28"/>
        </w:rPr>
        <w:t xml:space="preserve"> </w:t>
      </w:r>
      <w:r w:rsidR="00A5285B" w:rsidRPr="00A5285B">
        <w:rPr>
          <w:sz w:val="28"/>
          <w:szCs w:val="28"/>
        </w:rPr>
        <w:t xml:space="preserve">Всероссийского конкурса фотоматериалов «Лица Профсоюза» </w:t>
      </w:r>
      <w:r w:rsidR="00A5285B">
        <w:rPr>
          <w:sz w:val="28"/>
          <w:szCs w:val="28"/>
        </w:rPr>
        <w:t xml:space="preserve">для </w:t>
      </w:r>
      <w:r w:rsidR="00A5285B" w:rsidRPr="00005FD2">
        <w:rPr>
          <w:sz w:val="28"/>
          <w:szCs w:val="28"/>
        </w:rPr>
        <w:t>работников образовательных организаций высшего и среднего профессионального образования</w:t>
      </w:r>
      <w:r w:rsidR="00622EDD">
        <w:rPr>
          <w:sz w:val="28"/>
          <w:szCs w:val="28"/>
        </w:rPr>
        <w:t>,</w:t>
      </w:r>
      <w:r w:rsidR="00BF00AD">
        <w:rPr>
          <w:b/>
          <w:sz w:val="28"/>
          <w:szCs w:val="28"/>
        </w:rPr>
        <w:t xml:space="preserve"> </w:t>
      </w:r>
      <w:r w:rsidR="00775EB4">
        <w:rPr>
          <w:b/>
          <w:sz w:val="28"/>
          <w:szCs w:val="28"/>
        </w:rPr>
        <w:t>Испол</w:t>
      </w:r>
      <w:r w:rsidR="00316763">
        <w:rPr>
          <w:b/>
          <w:sz w:val="28"/>
          <w:szCs w:val="28"/>
        </w:rPr>
        <w:t>нительный комитет</w:t>
      </w:r>
      <w:r w:rsidR="00CB0A7B">
        <w:rPr>
          <w:b/>
          <w:sz w:val="28"/>
          <w:szCs w:val="28"/>
        </w:rPr>
        <w:t xml:space="preserve"> Профсоюза ПОСТАНОВЛЯЕТ</w:t>
      </w:r>
      <w:r w:rsidR="00CB0A7B">
        <w:rPr>
          <w:sz w:val="28"/>
          <w:szCs w:val="28"/>
        </w:rPr>
        <w:t>:</w:t>
      </w:r>
    </w:p>
    <w:p w:rsidR="00704036" w:rsidRDefault="00704036" w:rsidP="005A6B7E">
      <w:pPr>
        <w:ind w:firstLine="709"/>
        <w:jc w:val="both"/>
        <w:rPr>
          <w:sz w:val="28"/>
          <w:szCs w:val="28"/>
        </w:rPr>
      </w:pPr>
    </w:p>
    <w:p w:rsidR="00545127" w:rsidRDefault="001F25D2" w:rsidP="005A6B7E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58BC" w:rsidRPr="00B658BC">
        <w:rPr>
          <w:sz w:val="28"/>
          <w:szCs w:val="28"/>
        </w:rPr>
        <w:t>Информацию принять к сведению (</w:t>
      </w:r>
      <w:r w:rsidR="008A40C1">
        <w:rPr>
          <w:sz w:val="28"/>
          <w:szCs w:val="28"/>
        </w:rPr>
        <w:t>прилагается)</w:t>
      </w:r>
      <w:r w:rsidR="00B658BC" w:rsidRPr="00B658BC">
        <w:rPr>
          <w:sz w:val="28"/>
          <w:szCs w:val="28"/>
        </w:rPr>
        <w:t>.</w:t>
      </w:r>
    </w:p>
    <w:p w:rsidR="00F23A74" w:rsidRPr="00B658BC" w:rsidRDefault="001F25D2" w:rsidP="005A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23A74" w:rsidRPr="00B658BC">
        <w:rPr>
          <w:sz w:val="28"/>
          <w:szCs w:val="28"/>
        </w:rPr>
        <w:t xml:space="preserve">Считать работу по организации и проведению </w:t>
      </w:r>
      <w:r w:rsidR="00A5285B" w:rsidRPr="00A5285B">
        <w:rPr>
          <w:sz w:val="28"/>
          <w:szCs w:val="28"/>
        </w:rPr>
        <w:t xml:space="preserve">Всероссийского конкурса фотоматериалов «Лица Профсоюза» </w:t>
      </w:r>
      <w:r w:rsidR="00F23A74" w:rsidRPr="00B658BC">
        <w:rPr>
          <w:sz w:val="28"/>
          <w:szCs w:val="28"/>
        </w:rPr>
        <w:t xml:space="preserve">важным и перспективным </w:t>
      </w:r>
      <w:r w:rsidR="009568AE" w:rsidRPr="009A6EA2">
        <w:rPr>
          <w:bCs/>
          <w:color w:val="000000"/>
          <w:sz w:val="28"/>
          <w:szCs w:val="28"/>
          <w:lang w:eastAsia="ru-RU"/>
        </w:rPr>
        <w:t>мероприят</w:t>
      </w:r>
      <w:r w:rsidR="009568AE">
        <w:rPr>
          <w:bCs/>
          <w:color w:val="000000"/>
          <w:sz w:val="28"/>
          <w:szCs w:val="28"/>
          <w:lang w:eastAsia="ru-RU"/>
        </w:rPr>
        <w:t>ием в рамках</w:t>
      </w:r>
      <w:r w:rsidR="009568AE" w:rsidRPr="009A6EA2">
        <w:rPr>
          <w:bCs/>
          <w:color w:val="000000"/>
          <w:sz w:val="28"/>
          <w:szCs w:val="28"/>
          <w:lang w:eastAsia="ru-RU"/>
        </w:rPr>
        <w:t xml:space="preserve"> </w:t>
      </w:r>
      <w:r w:rsidR="009568AE" w:rsidRPr="0096546E">
        <w:rPr>
          <w:bCs/>
          <w:color w:val="000000"/>
          <w:sz w:val="28"/>
          <w:szCs w:val="28"/>
          <w:lang w:eastAsia="ru-RU"/>
        </w:rPr>
        <w:t xml:space="preserve">«Года </w:t>
      </w:r>
      <w:r w:rsidR="009568AE" w:rsidRPr="009A6EA2">
        <w:rPr>
          <w:bCs/>
          <w:color w:val="000000"/>
          <w:sz w:val="28"/>
          <w:szCs w:val="28"/>
          <w:lang w:eastAsia="ru-RU"/>
        </w:rPr>
        <w:t>профсоюзного</w:t>
      </w:r>
      <w:r w:rsidR="009568AE" w:rsidRPr="0096546E">
        <w:rPr>
          <w:bCs/>
          <w:color w:val="000000"/>
          <w:sz w:val="28"/>
          <w:szCs w:val="28"/>
          <w:lang w:eastAsia="ru-RU"/>
        </w:rPr>
        <w:t xml:space="preserve"> PR-движения»</w:t>
      </w:r>
      <w:r w:rsidR="009568AE">
        <w:rPr>
          <w:bCs/>
          <w:color w:val="000000"/>
          <w:sz w:val="28"/>
          <w:szCs w:val="28"/>
          <w:lang w:eastAsia="ru-RU"/>
        </w:rPr>
        <w:t xml:space="preserve">, </w:t>
      </w:r>
      <w:r w:rsidR="00F23A74" w:rsidRPr="00B658BC">
        <w:rPr>
          <w:sz w:val="28"/>
          <w:szCs w:val="28"/>
        </w:rPr>
        <w:t xml:space="preserve">продолжением конкурсной деятельности в Профсоюзе в целях </w:t>
      </w:r>
      <w:r w:rsidR="00FF6761" w:rsidRPr="0096546E">
        <w:rPr>
          <w:color w:val="000000"/>
          <w:sz w:val="28"/>
          <w:szCs w:val="28"/>
        </w:rPr>
        <w:t xml:space="preserve">дальнейшего </w:t>
      </w:r>
      <w:r w:rsidR="00FF6761" w:rsidRPr="0096546E">
        <w:rPr>
          <w:bCs/>
          <w:color w:val="000000"/>
          <w:sz w:val="28"/>
          <w:szCs w:val="28"/>
        </w:rPr>
        <w:t>улучшения и развития информационной работы в Профсоюзе,</w:t>
      </w:r>
      <w:r w:rsidR="00FF6761" w:rsidRPr="0096546E">
        <w:rPr>
          <w:color w:val="000000"/>
          <w:sz w:val="28"/>
          <w:szCs w:val="28"/>
        </w:rPr>
        <w:t xml:space="preserve"> формирования положительного имиджа Профсоюза, популяризации его деятельности в сфере образования и обществе; усиления мотивации профсоюзного членства, стимулирования социальной активности членов Профсоюза, а также </w:t>
      </w:r>
      <w:r w:rsidR="00FF6761" w:rsidRPr="0096546E">
        <w:rPr>
          <w:sz w:val="28"/>
          <w:szCs w:val="28"/>
        </w:rPr>
        <w:t>расширения возможностей организаций и членов Профсоюза по поиску, получению и распространению качественной профсоюзной информации</w:t>
      </w:r>
      <w:r w:rsidR="00BF00AD">
        <w:rPr>
          <w:sz w:val="28"/>
          <w:szCs w:val="28"/>
        </w:rPr>
        <w:t>.</w:t>
      </w:r>
    </w:p>
    <w:p w:rsidR="00806320" w:rsidRDefault="001F25D2" w:rsidP="005A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0146D" w:rsidRPr="00A0146D">
        <w:rPr>
          <w:sz w:val="28"/>
          <w:szCs w:val="28"/>
        </w:rPr>
        <w:t>Итоги Конкурса довести до сведения региональных (межреги</w:t>
      </w:r>
      <w:r w:rsidR="00E3381E">
        <w:rPr>
          <w:sz w:val="28"/>
          <w:szCs w:val="28"/>
        </w:rPr>
        <w:t>ональных) организаций Профсоюза.</w:t>
      </w:r>
    </w:p>
    <w:p w:rsidR="00A0146D" w:rsidRPr="00806320" w:rsidRDefault="00DA1CC9" w:rsidP="00167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06320">
        <w:rPr>
          <w:sz w:val="28"/>
          <w:szCs w:val="28"/>
        </w:rPr>
        <w:t>Выразить благодарность первичным профсоюзным организациям и регио</w:t>
      </w:r>
      <w:r w:rsidR="006314A1">
        <w:rPr>
          <w:sz w:val="28"/>
          <w:szCs w:val="28"/>
        </w:rPr>
        <w:t>нальным</w:t>
      </w:r>
      <w:r w:rsidR="001C2357">
        <w:rPr>
          <w:sz w:val="28"/>
          <w:szCs w:val="28"/>
        </w:rPr>
        <w:t xml:space="preserve"> (межрегиональным) </w:t>
      </w:r>
      <w:r w:rsidR="006314A1">
        <w:rPr>
          <w:sz w:val="28"/>
          <w:szCs w:val="28"/>
        </w:rPr>
        <w:t>организациям Профсоюза:</w:t>
      </w:r>
      <w:r w:rsidR="001C2357">
        <w:rPr>
          <w:sz w:val="28"/>
          <w:szCs w:val="28"/>
        </w:rPr>
        <w:t xml:space="preserve"> республик</w:t>
      </w:r>
      <w:r w:rsidR="006452B5">
        <w:rPr>
          <w:sz w:val="28"/>
          <w:szCs w:val="28"/>
        </w:rPr>
        <w:t xml:space="preserve"> </w:t>
      </w:r>
      <w:r w:rsidR="006452B5" w:rsidRPr="0053389F">
        <w:rPr>
          <w:sz w:val="28"/>
          <w:szCs w:val="28"/>
        </w:rPr>
        <w:t>Башкортостан,</w:t>
      </w:r>
      <w:r w:rsidR="00FF6761">
        <w:rPr>
          <w:sz w:val="28"/>
          <w:szCs w:val="28"/>
        </w:rPr>
        <w:t xml:space="preserve"> Дагестан,</w:t>
      </w:r>
      <w:r w:rsidR="00554E80">
        <w:rPr>
          <w:sz w:val="28"/>
          <w:szCs w:val="28"/>
        </w:rPr>
        <w:t xml:space="preserve"> Калмыкия,</w:t>
      </w:r>
      <w:r w:rsidR="00032506" w:rsidRPr="0053389F">
        <w:rPr>
          <w:sz w:val="28"/>
          <w:szCs w:val="28"/>
        </w:rPr>
        <w:t xml:space="preserve"> Марий Эл,</w:t>
      </w:r>
      <w:r w:rsidR="00554E80">
        <w:rPr>
          <w:sz w:val="28"/>
          <w:szCs w:val="28"/>
        </w:rPr>
        <w:t xml:space="preserve"> Татарстан,</w:t>
      </w:r>
      <w:r w:rsidR="00834F02">
        <w:rPr>
          <w:sz w:val="28"/>
          <w:szCs w:val="28"/>
        </w:rPr>
        <w:t xml:space="preserve"> Чувашия, </w:t>
      </w:r>
      <w:r w:rsidR="00032506" w:rsidRPr="0053389F">
        <w:rPr>
          <w:sz w:val="28"/>
          <w:szCs w:val="28"/>
        </w:rPr>
        <w:t xml:space="preserve">Алтайского, Забайкальского, </w:t>
      </w:r>
      <w:r w:rsidR="00806320" w:rsidRPr="0053389F">
        <w:rPr>
          <w:sz w:val="28"/>
          <w:szCs w:val="28"/>
        </w:rPr>
        <w:t>Краснодарского</w:t>
      </w:r>
      <w:r w:rsidR="00554E80">
        <w:rPr>
          <w:sz w:val="28"/>
          <w:szCs w:val="28"/>
        </w:rPr>
        <w:t>, Ставропольского</w:t>
      </w:r>
      <w:r w:rsidR="00806320" w:rsidRPr="0053389F">
        <w:rPr>
          <w:sz w:val="28"/>
          <w:szCs w:val="28"/>
        </w:rPr>
        <w:t xml:space="preserve"> кра</w:t>
      </w:r>
      <w:r w:rsidR="00267809">
        <w:rPr>
          <w:sz w:val="28"/>
          <w:szCs w:val="28"/>
        </w:rPr>
        <w:t>ев</w:t>
      </w:r>
      <w:r w:rsidR="00806320" w:rsidRPr="0053389F">
        <w:rPr>
          <w:sz w:val="28"/>
          <w:szCs w:val="28"/>
        </w:rPr>
        <w:t xml:space="preserve">, </w:t>
      </w:r>
      <w:r w:rsidR="00554E80">
        <w:rPr>
          <w:sz w:val="28"/>
          <w:szCs w:val="28"/>
        </w:rPr>
        <w:t xml:space="preserve">Воронежской, Иркутской, Курской, </w:t>
      </w:r>
      <w:r w:rsidR="0034602C">
        <w:rPr>
          <w:sz w:val="28"/>
          <w:szCs w:val="28"/>
        </w:rPr>
        <w:t xml:space="preserve">Нижегородской, </w:t>
      </w:r>
      <w:r w:rsidR="00554E80">
        <w:rPr>
          <w:sz w:val="28"/>
          <w:szCs w:val="28"/>
        </w:rPr>
        <w:t>Новосибирской, Пензенской,</w:t>
      </w:r>
      <w:r w:rsidR="0034602C">
        <w:rPr>
          <w:sz w:val="28"/>
          <w:szCs w:val="28"/>
        </w:rPr>
        <w:t xml:space="preserve"> Омской, Орловской,</w:t>
      </w:r>
      <w:r w:rsidR="00554E80">
        <w:rPr>
          <w:sz w:val="28"/>
          <w:szCs w:val="28"/>
        </w:rPr>
        <w:t xml:space="preserve"> </w:t>
      </w:r>
      <w:r w:rsidR="006452B5" w:rsidRPr="0053389F">
        <w:rPr>
          <w:sz w:val="28"/>
          <w:szCs w:val="28"/>
        </w:rPr>
        <w:t>Ростовской,</w:t>
      </w:r>
      <w:r w:rsidR="008E3577">
        <w:rPr>
          <w:sz w:val="28"/>
          <w:szCs w:val="28"/>
        </w:rPr>
        <w:t xml:space="preserve"> </w:t>
      </w:r>
      <w:r w:rsidR="00554E80">
        <w:rPr>
          <w:sz w:val="28"/>
          <w:szCs w:val="28"/>
        </w:rPr>
        <w:t>Рязанской,</w:t>
      </w:r>
      <w:r w:rsidR="00A16BFC" w:rsidRPr="0053389F">
        <w:rPr>
          <w:sz w:val="28"/>
          <w:szCs w:val="28"/>
        </w:rPr>
        <w:t xml:space="preserve"> </w:t>
      </w:r>
      <w:r w:rsidR="00554E80">
        <w:rPr>
          <w:sz w:val="28"/>
          <w:szCs w:val="28"/>
        </w:rPr>
        <w:t xml:space="preserve">Тульской и Ярославской </w:t>
      </w:r>
      <w:r w:rsidR="006452B5">
        <w:rPr>
          <w:sz w:val="28"/>
          <w:szCs w:val="28"/>
        </w:rPr>
        <w:t>областей</w:t>
      </w:r>
      <w:r w:rsidR="00806320" w:rsidRPr="000521E2">
        <w:rPr>
          <w:sz w:val="28"/>
          <w:szCs w:val="28"/>
        </w:rPr>
        <w:t>,</w:t>
      </w:r>
      <w:r w:rsidR="00BA4299">
        <w:rPr>
          <w:sz w:val="28"/>
          <w:szCs w:val="28"/>
        </w:rPr>
        <w:t xml:space="preserve"> </w:t>
      </w:r>
      <w:r w:rsidR="0016780D">
        <w:rPr>
          <w:sz w:val="28"/>
          <w:szCs w:val="28"/>
        </w:rPr>
        <w:t xml:space="preserve">г. Москвы, </w:t>
      </w:r>
      <w:r w:rsidR="00806320">
        <w:rPr>
          <w:sz w:val="28"/>
          <w:szCs w:val="28"/>
        </w:rPr>
        <w:t xml:space="preserve">принявшим участие </w:t>
      </w:r>
      <w:r w:rsidR="006314A1">
        <w:rPr>
          <w:sz w:val="28"/>
          <w:szCs w:val="28"/>
        </w:rPr>
        <w:t>в Конкурсе «</w:t>
      </w:r>
      <w:r w:rsidR="004A35C8">
        <w:rPr>
          <w:sz w:val="28"/>
          <w:szCs w:val="28"/>
        </w:rPr>
        <w:t>Лица Профсоюза</w:t>
      </w:r>
      <w:r w:rsidR="006314A1">
        <w:rPr>
          <w:sz w:val="28"/>
          <w:szCs w:val="28"/>
        </w:rPr>
        <w:t>».</w:t>
      </w:r>
    </w:p>
    <w:p w:rsidR="00CB0A7B" w:rsidRDefault="006452B5" w:rsidP="005A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F25D2">
        <w:rPr>
          <w:sz w:val="28"/>
          <w:szCs w:val="28"/>
        </w:rPr>
        <w:t xml:space="preserve">. </w:t>
      </w:r>
      <w:r w:rsidR="00A0146D" w:rsidRPr="00A0146D">
        <w:rPr>
          <w:sz w:val="28"/>
          <w:szCs w:val="28"/>
        </w:rPr>
        <w:t>Контроль за выполнением постановления возложить на заместителя Председателя Профсоюза В.Н. Дудина.</w:t>
      </w:r>
    </w:p>
    <w:p w:rsidR="00704036" w:rsidRDefault="00704036" w:rsidP="005A6B7E">
      <w:pPr>
        <w:ind w:firstLine="708"/>
        <w:jc w:val="both"/>
        <w:rPr>
          <w:sz w:val="28"/>
          <w:szCs w:val="28"/>
        </w:rPr>
      </w:pPr>
    </w:p>
    <w:p w:rsidR="003D403E" w:rsidRDefault="00CB0A7B" w:rsidP="005A6B7E">
      <w:pPr>
        <w:ind w:firstLine="708"/>
        <w:jc w:val="both"/>
        <w:rPr>
          <w:sz w:val="28"/>
          <w:szCs w:val="28"/>
        </w:rPr>
      </w:pPr>
      <w:r w:rsidRPr="0002223B">
        <w:rPr>
          <w:sz w:val="28"/>
          <w:szCs w:val="28"/>
        </w:rPr>
        <w:t>Председатель Профсоюза</w:t>
      </w:r>
      <w:r w:rsidR="005A6B7E">
        <w:rPr>
          <w:sz w:val="28"/>
          <w:szCs w:val="28"/>
        </w:rPr>
        <w:tab/>
      </w:r>
      <w:r w:rsidR="005A6B7E">
        <w:rPr>
          <w:sz w:val="28"/>
          <w:szCs w:val="28"/>
        </w:rPr>
        <w:tab/>
      </w:r>
      <w:r w:rsidR="006F694C" w:rsidRPr="0002223B">
        <w:rPr>
          <w:sz w:val="28"/>
          <w:szCs w:val="28"/>
        </w:rPr>
        <w:tab/>
      </w:r>
      <w:r w:rsidR="00841806" w:rsidRPr="0002223B">
        <w:rPr>
          <w:sz w:val="28"/>
          <w:szCs w:val="28"/>
        </w:rPr>
        <w:tab/>
      </w:r>
      <w:r w:rsidR="006F694C" w:rsidRPr="0002223B">
        <w:rPr>
          <w:sz w:val="28"/>
          <w:szCs w:val="28"/>
        </w:rPr>
        <w:tab/>
      </w:r>
      <w:r w:rsidRPr="0002223B">
        <w:rPr>
          <w:sz w:val="28"/>
          <w:szCs w:val="28"/>
        </w:rPr>
        <w:t>Г.И. Меркулова</w:t>
      </w:r>
    </w:p>
    <w:p w:rsidR="001204ED" w:rsidRDefault="005A6B7E" w:rsidP="00545127">
      <w:pPr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D318A" w:rsidRDefault="00664020" w:rsidP="00B72AC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D318A" w:rsidRDefault="00664020" w:rsidP="00B72AC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D318A" w:rsidRDefault="00BD318A" w:rsidP="00B72AC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Исполкома Профсоюза</w:t>
      </w:r>
    </w:p>
    <w:p w:rsidR="00BD318A" w:rsidRDefault="00DA1CC9" w:rsidP="00B72AC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21A0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6262F">
        <w:rPr>
          <w:sz w:val="28"/>
          <w:szCs w:val="28"/>
        </w:rPr>
        <w:t>6</w:t>
      </w:r>
      <w:r w:rsidR="00622EDD">
        <w:rPr>
          <w:sz w:val="28"/>
          <w:szCs w:val="28"/>
        </w:rPr>
        <w:t xml:space="preserve"> декабря </w:t>
      </w:r>
      <w:r w:rsidR="00BD318A">
        <w:rPr>
          <w:sz w:val="28"/>
          <w:szCs w:val="28"/>
        </w:rPr>
        <w:t>201</w:t>
      </w:r>
      <w:r w:rsidR="0096262F">
        <w:rPr>
          <w:sz w:val="28"/>
          <w:szCs w:val="28"/>
        </w:rPr>
        <w:t>7</w:t>
      </w:r>
      <w:r w:rsidR="00BD318A">
        <w:rPr>
          <w:sz w:val="28"/>
          <w:szCs w:val="28"/>
        </w:rPr>
        <w:t xml:space="preserve">г. № </w:t>
      </w:r>
      <w:r w:rsidR="001204ED">
        <w:rPr>
          <w:sz w:val="28"/>
          <w:szCs w:val="28"/>
        </w:rPr>
        <w:t>11-8</w:t>
      </w:r>
    </w:p>
    <w:p w:rsidR="00BD318A" w:rsidRDefault="00BD318A" w:rsidP="00545127">
      <w:pPr>
        <w:spacing w:line="276" w:lineRule="auto"/>
        <w:ind w:firstLine="708"/>
        <w:jc w:val="both"/>
        <w:rPr>
          <w:sz w:val="28"/>
          <w:szCs w:val="28"/>
        </w:rPr>
      </w:pPr>
    </w:p>
    <w:p w:rsidR="00BD318A" w:rsidRDefault="00BD318A" w:rsidP="00545127">
      <w:pPr>
        <w:spacing w:line="276" w:lineRule="auto"/>
        <w:ind w:firstLine="708"/>
        <w:jc w:val="both"/>
        <w:rPr>
          <w:sz w:val="28"/>
          <w:szCs w:val="28"/>
        </w:rPr>
      </w:pPr>
    </w:p>
    <w:p w:rsidR="001204ED" w:rsidRDefault="00BD318A" w:rsidP="00B72AC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1204ED">
        <w:rPr>
          <w:b/>
          <w:sz w:val="28"/>
          <w:szCs w:val="28"/>
        </w:rPr>
        <w:t>НФОРМАЦИЯ</w:t>
      </w:r>
    </w:p>
    <w:p w:rsidR="001204ED" w:rsidRDefault="001204ED" w:rsidP="00B72AC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итогах </w:t>
      </w:r>
      <w:r w:rsidRPr="000503ED">
        <w:rPr>
          <w:rFonts w:ascii="Times New Roman" w:hAnsi="Times New Roman"/>
          <w:b/>
          <w:sz w:val="28"/>
          <w:szCs w:val="28"/>
        </w:rPr>
        <w:t>проведени</w:t>
      </w:r>
      <w:r>
        <w:rPr>
          <w:rFonts w:ascii="Times New Roman" w:hAnsi="Times New Roman"/>
          <w:b/>
          <w:sz w:val="28"/>
          <w:szCs w:val="28"/>
        </w:rPr>
        <w:t>я Всероссийского</w:t>
      </w:r>
      <w:r w:rsidRPr="00A5285B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="0016780D" w:rsidRPr="00A5285B">
        <w:rPr>
          <w:rFonts w:ascii="Times New Roman" w:hAnsi="Times New Roman"/>
          <w:b/>
          <w:sz w:val="28"/>
          <w:szCs w:val="28"/>
        </w:rPr>
        <w:t>фотоматериалов</w:t>
      </w:r>
    </w:p>
    <w:p w:rsidR="0075493C" w:rsidRDefault="0016780D" w:rsidP="00B72AC9">
      <w:pPr>
        <w:pStyle w:val="ab"/>
        <w:jc w:val="center"/>
        <w:rPr>
          <w:b/>
          <w:sz w:val="28"/>
          <w:szCs w:val="28"/>
        </w:rPr>
      </w:pPr>
      <w:r w:rsidRPr="00A5285B">
        <w:rPr>
          <w:rFonts w:ascii="Times New Roman" w:hAnsi="Times New Roman"/>
          <w:b/>
          <w:sz w:val="28"/>
          <w:szCs w:val="28"/>
        </w:rPr>
        <w:t>«Лица Профсоюза»</w:t>
      </w:r>
    </w:p>
    <w:p w:rsidR="00BD318A" w:rsidRDefault="00BD318A" w:rsidP="00545127">
      <w:pPr>
        <w:spacing w:line="276" w:lineRule="auto"/>
        <w:ind w:firstLine="708"/>
        <w:jc w:val="center"/>
        <w:rPr>
          <w:sz w:val="28"/>
          <w:szCs w:val="28"/>
        </w:rPr>
      </w:pPr>
    </w:p>
    <w:p w:rsidR="0034602C" w:rsidRPr="0034602C" w:rsidRDefault="0034602C" w:rsidP="00B72AC9">
      <w:pPr>
        <w:shd w:val="clear" w:color="auto" w:fill="FFFFFF"/>
        <w:suppressAutoHyphens w:val="0"/>
        <w:ind w:firstLine="709"/>
        <w:contextualSpacing/>
        <w:jc w:val="both"/>
        <w:rPr>
          <w:sz w:val="28"/>
          <w:szCs w:val="28"/>
        </w:rPr>
      </w:pPr>
      <w:r w:rsidRPr="0034602C">
        <w:rPr>
          <w:sz w:val="28"/>
          <w:szCs w:val="28"/>
        </w:rPr>
        <w:t xml:space="preserve">В соответствии с проведением мероприятий в рамках </w:t>
      </w:r>
      <w:r w:rsidRPr="0034602C">
        <w:rPr>
          <w:bCs/>
          <w:color w:val="000000"/>
          <w:sz w:val="28"/>
          <w:szCs w:val="28"/>
        </w:rPr>
        <w:t>«</w:t>
      </w:r>
      <w:r w:rsidRPr="0034602C">
        <w:rPr>
          <w:sz w:val="28"/>
          <w:szCs w:val="28"/>
        </w:rPr>
        <w:t>Года профсоюзного PR-движения», с 20 апреля по 27 сентября 2017 года отделом профессионального образования был проведен Всероссийский конкурс фотоматериалов «Лица Профсоюза» для работников образовательных организаций высшего и среднего профессионального образования (далее – Конкурс «Лица Профсоюза», Конкурс).</w:t>
      </w:r>
    </w:p>
    <w:p w:rsidR="00A5285B" w:rsidRPr="0034602C" w:rsidRDefault="00A5285B" w:rsidP="00B72AC9">
      <w:pPr>
        <w:shd w:val="clear" w:color="auto" w:fill="FFFFFF"/>
        <w:suppressAutoHyphens w:val="0"/>
        <w:ind w:firstLine="709"/>
        <w:contextualSpacing/>
        <w:jc w:val="both"/>
        <w:rPr>
          <w:sz w:val="28"/>
          <w:szCs w:val="28"/>
        </w:rPr>
      </w:pPr>
      <w:r w:rsidRPr="0034602C">
        <w:rPr>
          <w:sz w:val="28"/>
          <w:szCs w:val="28"/>
        </w:rPr>
        <w:t>Конкурс «Лица Профсоюза» проводи</w:t>
      </w:r>
      <w:r w:rsidR="0034602C" w:rsidRPr="0034602C">
        <w:rPr>
          <w:sz w:val="28"/>
          <w:szCs w:val="28"/>
        </w:rPr>
        <w:t>л</w:t>
      </w:r>
      <w:r w:rsidRPr="0034602C">
        <w:rPr>
          <w:sz w:val="28"/>
          <w:szCs w:val="28"/>
        </w:rPr>
        <w:t xml:space="preserve">ся с целью продемонстрировать деятельность лидеров и актива первичных профсоюзных организаций работников в образовательных организациях высшего и среднего профессионального образования, их взаимодействие с представителями администрации образовательных организаций в работе по защите социальных, трудовых, профессиональных прав работников-членов Профсоюза, </w:t>
      </w:r>
      <w:r w:rsidR="001B7BC3">
        <w:rPr>
          <w:sz w:val="28"/>
          <w:szCs w:val="28"/>
        </w:rPr>
        <w:t>художественно раскрыть о</w:t>
      </w:r>
      <w:r w:rsidRPr="0034602C">
        <w:rPr>
          <w:sz w:val="28"/>
          <w:szCs w:val="28"/>
        </w:rPr>
        <w:t>браз Общероссийского Профсоюза образования, отражающий фундаментальные ценности профсоюзного движения и образовательного сообщества, повысить имидж Профсоюза в общественном мнении, мотивацию профсоюзного членства, а также воспитать уважение к созидательному труду преподавателя в образовательной организации.</w:t>
      </w:r>
    </w:p>
    <w:p w:rsidR="00A5285B" w:rsidRPr="0034602C" w:rsidRDefault="00A5285B" w:rsidP="00B72AC9">
      <w:pPr>
        <w:shd w:val="clear" w:color="auto" w:fill="FFFFFF"/>
        <w:suppressAutoHyphens w:val="0"/>
        <w:ind w:firstLine="709"/>
        <w:contextualSpacing/>
        <w:jc w:val="both"/>
        <w:rPr>
          <w:sz w:val="28"/>
          <w:szCs w:val="28"/>
        </w:rPr>
      </w:pPr>
      <w:r w:rsidRPr="0034602C">
        <w:rPr>
          <w:sz w:val="28"/>
          <w:szCs w:val="28"/>
        </w:rPr>
        <w:t xml:space="preserve">В оргкомитет Всероссийского конкурса фотоматериалов «Лица Профсоюза» поступило более 300 заявок на участие в конкурсе из всех федеральных округов. </w:t>
      </w:r>
    </w:p>
    <w:p w:rsidR="00A5285B" w:rsidRPr="0034602C" w:rsidRDefault="00A5285B" w:rsidP="00B72AC9">
      <w:pPr>
        <w:shd w:val="clear" w:color="auto" w:fill="FFFFFF"/>
        <w:suppressAutoHyphens w:val="0"/>
        <w:ind w:firstLine="709"/>
        <w:contextualSpacing/>
        <w:jc w:val="both"/>
        <w:rPr>
          <w:sz w:val="28"/>
          <w:szCs w:val="28"/>
        </w:rPr>
      </w:pPr>
      <w:r w:rsidRPr="0034602C">
        <w:rPr>
          <w:sz w:val="28"/>
          <w:szCs w:val="28"/>
        </w:rPr>
        <w:t xml:space="preserve">Наиболее активное участие в Конкурсе приняли работники образовательных организаций высшего и среднего профессионального образования </w:t>
      </w:r>
      <w:proofErr w:type="spellStart"/>
      <w:r w:rsidRPr="0034602C">
        <w:rPr>
          <w:sz w:val="28"/>
          <w:szCs w:val="28"/>
        </w:rPr>
        <w:t>г.г</w:t>
      </w:r>
      <w:proofErr w:type="spellEnd"/>
      <w:r w:rsidRPr="0034602C">
        <w:rPr>
          <w:sz w:val="28"/>
          <w:szCs w:val="28"/>
        </w:rPr>
        <w:t xml:space="preserve">. Новосибирска, Курска, Нижнего Новгорода, </w:t>
      </w:r>
      <w:proofErr w:type="spellStart"/>
      <w:r w:rsidRPr="0034602C">
        <w:rPr>
          <w:sz w:val="28"/>
          <w:szCs w:val="28"/>
        </w:rPr>
        <w:t>Ростова</w:t>
      </w:r>
      <w:proofErr w:type="spellEnd"/>
      <w:r w:rsidRPr="0034602C">
        <w:rPr>
          <w:sz w:val="28"/>
          <w:szCs w:val="28"/>
        </w:rPr>
        <w:t>-на-Дону, Рязани, Армавира, Новочеркасска, Махачкалы, Иркутска, Йошкар-Олы,</w:t>
      </w:r>
      <w:r w:rsidRPr="0034602C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 w:rsidR="00545127">
        <w:rPr>
          <w:sz w:val="28"/>
          <w:szCs w:val="28"/>
        </w:rPr>
        <w:t>Орла, Омска и Воронежа.</w:t>
      </w:r>
    </w:p>
    <w:p w:rsidR="00A5285B" w:rsidRPr="0034602C" w:rsidRDefault="0034602C" w:rsidP="00B72AC9">
      <w:pPr>
        <w:shd w:val="clear" w:color="auto" w:fill="FFFFFF"/>
        <w:suppressAutoHyphens w:val="0"/>
        <w:ind w:firstLine="709"/>
        <w:contextualSpacing/>
        <w:jc w:val="both"/>
        <w:rPr>
          <w:sz w:val="28"/>
          <w:szCs w:val="28"/>
        </w:rPr>
      </w:pPr>
      <w:r w:rsidRPr="0034602C">
        <w:rPr>
          <w:sz w:val="28"/>
          <w:szCs w:val="28"/>
        </w:rPr>
        <w:t xml:space="preserve">Также высокий интерес к Конкурсу проявили дошкольные образовательные и общеобразовательные организации. </w:t>
      </w:r>
      <w:r w:rsidR="00A5285B" w:rsidRPr="0034602C">
        <w:rPr>
          <w:sz w:val="28"/>
          <w:szCs w:val="28"/>
        </w:rPr>
        <w:t xml:space="preserve">В связи с тем, что в соответствии с Положением в Конкурсе </w:t>
      </w:r>
      <w:r w:rsidRPr="0034602C">
        <w:rPr>
          <w:sz w:val="28"/>
          <w:szCs w:val="28"/>
        </w:rPr>
        <w:t xml:space="preserve">могли </w:t>
      </w:r>
      <w:r w:rsidR="00A5285B" w:rsidRPr="0034602C">
        <w:rPr>
          <w:sz w:val="28"/>
          <w:szCs w:val="28"/>
        </w:rPr>
        <w:t>принима</w:t>
      </w:r>
      <w:r w:rsidRPr="0034602C">
        <w:rPr>
          <w:sz w:val="28"/>
          <w:szCs w:val="28"/>
        </w:rPr>
        <w:t>ть</w:t>
      </w:r>
      <w:r w:rsidR="00A5285B" w:rsidRPr="0034602C">
        <w:rPr>
          <w:sz w:val="28"/>
          <w:szCs w:val="28"/>
        </w:rPr>
        <w:t xml:space="preserve"> участие только работники образовательных организаций высшего образования и профессиональных образовательных организаций</w:t>
      </w:r>
      <w:r w:rsidR="00545127">
        <w:rPr>
          <w:sz w:val="28"/>
          <w:szCs w:val="28"/>
        </w:rPr>
        <w:t>,</w:t>
      </w:r>
      <w:r w:rsidRPr="0034602C">
        <w:rPr>
          <w:sz w:val="28"/>
          <w:szCs w:val="28"/>
        </w:rPr>
        <w:t xml:space="preserve"> </w:t>
      </w:r>
      <w:r w:rsidR="00A5285B" w:rsidRPr="0034602C">
        <w:rPr>
          <w:sz w:val="28"/>
          <w:szCs w:val="28"/>
        </w:rPr>
        <w:t>заявки, предоставленные на Конкурс первичными профсоюзными организациями дошкольных образовательных и общеобразовательных организаций</w:t>
      </w:r>
      <w:r w:rsidR="00C64884">
        <w:rPr>
          <w:sz w:val="28"/>
          <w:szCs w:val="28"/>
        </w:rPr>
        <w:t>,</w:t>
      </w:r>
      <w:r w:rsidRPr="0034602C">
        <w:rPr>
          <w:sz w:val="28"/>
          <w:szCs w:val="28"/>
        </w:rPr>
        <w:t xml:space="preserve"> были</w:t>
      </w:r>
      <w:r w:rsidR="00A5285B" w:rsidRPr="0034602C">
        <w:rPr>
          <w:sz w:val="28"/>
          <w:szCs w:val="28"/>
        </w:rPr>
        <w:t xml:space="preserve"> отклонены из-за несоответствия требованиям и условиям Конкурса.</w:t>
      </w:r>
    </w:p>
    <w:p w:rsidR="0046690C" w:rsidRPr="00005FD2" w:rsidRDefault="00A5285B" w:rsidP="00B72AC9">
      <w:pPr>
        <w:shd w:val="clear" w:color="auto" w:fill="FFFFFF"/>
        <w:suppressAutoHyphens w:val="0"/>
        <w:ind w:firstLine="709"/>
        <w:contextualSpacing/>
        <w:jc w:val="both"/>
        <w:rPr>
          <w:sz w:val="28"/>
          <w:szCs w:val="28"/>
        </w:rPr>
      </w:pPr>
      <w:r w:rsidRPr="00D33F72">
        <w:rPr>
          <w:sz w:val="28"/>
          <w:szCs w:val="28"/>
        </w:rPr>
        <w:t>В соответствии с Положение</w:t>
      </w:r>
      <w:r w:rsidRPr="00D33F72">
        <w:rPr>
          <w:rFonts w:hint="eastAsia"/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D33F72">
        <w:rPr>
          <w:sz w:val="28"/>
          <w:szCs w:val="28"/>
        </w:rPr>
        <w:t>Всероссийск</w:t>
      </w:r>
      <w:r w:rsidR="0034602C">
        <w:rPr>
          <w:sz w:val="28"/>
          <w:szCs w:val="28"/>
        </w:rPr>
        <w:t>ий</w:t>
      </w:r>
      <w:r w:rsidRPr="00D33F72">
        <w:rPr>
          <w:sz w:val="28"/>
          <w:szCs w:val="28"/>
        </w:rPr>
        <w:t xml:space="preserve"> конкурс</w:t>
      </w:r>
      <w:r w:rsidR="0034602C">
        <w:rPr>
          <w:sz w:val="28"/>
          <w:szCs w:val="28"/>
        </w:rPr>
        <w:t xml:space="preserve"> проводился в четыре этапа. </w:t>
      </w:r>
      <w:r w:rsidR="0034602C" w:rsidRPr="00D33F41">
        <w:rPr>
          <w:sz w:val="28"/>
          <w:szCs w:val="28"/>
        </w:rPr>
        <w:t xml:space="preserve">В рамках </w:t>
      </w:r>
      <w:r w:rsidR="0034602C">
        <w:rPr>
          <w:sz w:val="28"/>
          <w:szCs w:val="28"/>
          <w:lang w:val="en-US"/>
        </w:rPr>
        <w:t>I</w:t>
      </w:r>
      <w:r w:rsidR="0034602C" w:rsidRPr="00D33F41">
        <w:rPr>
          <w:sz w:val="28"/>
          <w:szCs w:val="28"/>
        </w:rPr>
        <w:t xml:space="preserve"> этапа </w:t>
      </w:r>
      <w:r w:rsidR="0034602C" w:rsidRPr="0034602C">
        <w:rPr>
          <w:sz w:val="28"/>
          <w:szCs w:val="28"/>
        </w:rPr>
        <w:t xml:space="preserve">Конкурса </w:t>
      </w:r>
      <w:r w:rsidR="0034602C" w:rsidRPr="00D33F41">
        <w:rPr>
          <w:sz w:val="28"/>
          <w:szCs w:val="28"/>
        </w:rPr>
        <w:t>Экспертный совет, формируемый Ор</w:t>
      </w:r>
      <w:r w:rsidR="0046690C">
        <w:rPr>
          <w:sz w:val="28"/>
          <w:szCs w:val="28"/>
        </w:rPr>
        <w:t>гкомитетом Конкурса, рассмотрел</w:t>
      </w:r>
      <w:r w:rsidR="0034602C" w:rsidRPr="00D33F41">
        <w:rPr>
          <w:sz w:val="28"/>
          <w:szCs w:val="28"/>
        </w:rPr>
        <w:t xml:space="preserve"> заявки, предоставленные на Конкурс, осуществля</w:t>
      </w:r>
      <w:r w:rsidR="0046690C">
        <w:rPr>
          <w:sz w:val="28"/>
          <w:szCs w:val="28"/>
        </w:rPr>
        <w:t>л</w:t>
      </w:r>
      <w:r w:rsidR="0034602C" w:rsidRPr="00D33F41">
        <w:rPr>
          <w:sz w:val="28"/>
          <w:szCs w:val="28"/>
        </w:rPr>
        <w:t xml:space="preserve"> их </w:t>
      </w:r>
      <w:r w:rsidR="0034602C" w:rsidRPr="00D33F41">
        <w:rPr>
          <w:sz w:val="28"/>
          <w:szCs w:val="28"/>
        </w:rPr>
        <w:lastRenderedPageBreak/>
        <w:t>анализ на предмет соответствия т</w:t>
      </w:r>
      <w:r w:rsidR="0034602C">
        <w:rPr>
          <w:sz w:val="28"/>
          <w:szCs w:val="28"/>
        </w:rPr>
        <w:t>ребованиям и условиям Конкурса.</w:t>
      </w:r>
      <w:r w:rsidRPr="00D33F72">
        <w:rPr>
          <w:sz w:val="28"/>
          <w:szCs w:val="28"/>
        </w:rPr>
        <w:t xml:space="preserve"> </w:t>
      </w:r>
      <w:r w:rsidRPr="00005FD2">
        <w:rPr>
          <w:sz w:val="28"/>
          <w:szCs w:val="28"/>
        </w:rPr>
        <w:t xml:space="preserve">II этап проводился в заочном режиме. Конкурсной комиссией на основании голосования </w:t>
      </w:r>
      <w:r w:rsidR="0046690C">
        <w:rPr>
          <w:sz w:val="28"/>
          <w:szCs w:val="28"/>
        </w:rPr>
        <w:t xml:space="preserve">были </w:t>
      </w:r>
      <w:r w:rsidRPr="00005FD2">
        <w:rPr>
          <w:sz w:val="28"/>
          <w:szCs w:val="28"/>
        </w:rPr>
        <w:t>определены работы, которые прошли в III этап Конкурса. Конкурсные фотоматериалы, прошедшие в III этап,</w:t>
      </w:r>
      <w:r w:rsidR="0046690C">
        <w:rPr>
          <w:sz w:val="28"/>
          <w:szCs w:val="28"/>
        </w:rPr>
        <w:t xml:space="preserve"> были </w:t>
      </w:r>
      <w:r w:rsidRPr="00005FD2">
        <w:rPr>
          <w:sz w:val="28"/>
          <w:szCs w:val="28"/>
        </w:rPr>
        <w:t xml:space="preserve">размещены на сайте </w:t>
      </w:r>
      <w:r w:rsidR="0046690C">
        <w:rPr>
          <w:sz w:val="28"/>
          <w:szCs w:val="28"/>
        </w:rPr>
        <w:t xml:space="preserve">Общероссийского Профсоюза образования </w:t>
      </w:r>
      <w:r w:rsidRPr="00005FD2">
        <w:rPr>
          <w:sz w:val="28"/>
          <w:szCs w:val="28"/>
        </w:rPr>
        <w:t>для голосования</w:t>
      </w:r>
      <w:r w:rsidR="0046690C">
        <w:rPr>
          <w:sz w:val="28"/>
          <w:szCs w:val="28"/>
        </w:rPr>
        <w:t xml:space="preserve"> </w:t>
      </w:r>
      <w:r w:rsidRPr="00005FD2">
        <w:rPr>
          <w:sz w:val="28"/>
          <w:szCs w:val="28"/>
        </w:rPr>
        <w:t xml:space="preserve">в </w:t>
      </w:r>
      <w:r w:rsidR="0046690C">
        <w:rPr>
          <w:sz w:val="28"/>
          <w:szCs w:val="28"/>
        </w:rPr>
        <w:t>режиме онлайн.</w:t>
      </w:r>
      <w:r w:rsidR="004A35C8">
        <w:rPr>
          <w:sz w:val="28"/>
          <w:szCs w:val="28"/>
        </w:rPr>
        <w:t xml:space="preserve"> </w:t>
      </w:r>
      <w:r w:rsidR="0046690C">
        <w:rPr>
          <w:sz w:val="28"/>
          <w:szCs w:val="28"/>
        </w:rPr>
        <w:t xml:space="preserve">В результате </w:t>
      </w:r>
      <w:r w:rsidR="0046690C" w:rsidRPr="00005FD2">
        <w:rPr>
          <w:sz w:val="28"/>
          <w:szCs w:val="28"/>
        </w:rPr>
        <w:t>голосовани</w:t>
      </w:r>
      <w:r w:rsidR="0046690C">
        <w:rPr>
          <w:sz w:val="28"/>
          <w:szCs w:val="28"/>
        </w:rPr>
        <w:t>я</w:t>
      </w:r>
      <w:r w:rsidR="0046690C" w:rsidRPr="00005FD2">
        <w:rPr>
          <w:sz w:val="28"/>
          <w:szCs w:val="28"/>
        </w:rPr>
        <w:t xml:space="preserve"> в сети Интернет</w:t>
      </w:r>
      <w:r w:rsidR="0046690C">
        <w:rPr>
          <w:sz w:val="28"/>
          <w:szCs w:val="28"/>
        </w:rPr>
        <w:t xml:space="preserve"> определились финалисты Конкурса.</w:t>
      </w:r>
    </w:p>
    <w:p w:rsidR="0046690C" w:rsidRDefault="0046690C" w:rsidP="00B72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Финал </w:t>
      </w:r>
      <w:r w:rsidRPr="006B78E2">
        <w:rPr>
          <w:sz w:val="28"/>
          <w:szCs w:val="28"/>
        </w:rPr>
        <w:t>Всероссийского</w:t>
      </w:r>
      <w:r w:rsidRPr="00005FD2">
        <w:rPr>
          <w:b/>
          <w:sz w:val="28"/>
          <w:szCs w:val="28"/>
        </w:rPr>
        <w:t xml:space="preserve"> </w:t>
      </w:r>
      <w:r w:rsidRPr="006B78E2">
        <w:rPr>
          <w:sz w:val="28"/>
          <w:szCs w:val="28"/>
        </w:rPr>
        <w:t>конкурса фотоматериалов «Лица Профсоюза»</w:t>
      </w:r>
      <w:r>
        <w:rPr>
          <w:sz w:val="28"/>
          <w:szCs w:val="28"/>
        </w:rPr>
        <w:t xml:space="preserve"> </w:t>
      </w:r>
      <w:r w:rsidRPr="005D51E7">
        <w:rPr>
          <w:sz w:val="28"/>
          <w:szCs w:val="28"/>
        </w:rPr>
        <w:t>состо</w:t>
      </w:r>
      <w:r>
        <w:rPr>
          <w:sz w:val="28"/>
          <w:szCs w:val="28"/>
        </w:rPr>
        <w:t>ял</w:t>
      </w:r>
      <w:r w:rsidRPr="005D51E7">
        <w:rPr>
          <w:sz w:val="28"/>
          <w:szCs w:val="28"/>
        </w:rPr>
        <w:t xml:space="preserve">ся в п. </w:t>
      </w:r>
      <w:proofErr w:type="spellStart"/>
      <w:r w:rsidRPr="005D51E7">
        <w:rPr>
          <w:sz w:val="28"/>
          <w:szCs w:val="28"/>
        </w:rPr>
        <w:t>Дивноморское</w:t>
      </w:r>
      <w:proofErr w:type="spellEnd"/>
      <w:r w:rsidRPr="005D51E7">
        <w:rPr>
          <w:sz w:val="28"/>
          <w:szCs w:val="28"/>
        </w:rPr>
        <w:t xml:space="preserve">, ССОК «Радуга» Донского государственного технического университета </w:t>
      </w:r>
      <w:r>
        <w:rPr>
          <w:sz w:val="28"/>
          <w:szCs w:val="28"/>
        </w:rPr>
        <w:t xml:space="preserve">в рамках </w:t>
      </w:r>
      <w:r w:rsidRPr="005D51E7">
        <w:rPr>
          <w:sz w:val="28"/>
          <w:szCs w:val="28"/>
        </w:rPr>
        <w:t>проведения Всероссийского семинара-совещания</w:t>
      </w:r>
      <w:r>
        <w:rPr>
          <w:sz w:val="28"/>
          <w:szCs w:val="28"/>
        </w:rPr>
        <w:t xml:space="preserve"> </w:t>
      </w:r>
      <w:r w:rsidRPr="00841532">
        <w:rPr>
          <w:sz w:val="28"/>
          <w:szCs w:val="28"/>
        </w:rPr>
        <w:t>для председателей первичных профсоюзных организаций вузов, представителей региональных (межрегиональных) организаций Профсоюза, курирующих вопросы професс</w:t>
      </w:r>
      <w:r w:rsidR="004A35C8">
        <w:rPr>
          <w:sz w:val="28"/>
          <w:szCs w:val="28"/>
        </w:rPr>
        <w:t>ионального образования</w:t>
      </w:r>
      <w:r>
        <w:rPr>
          <w:sz w:val="28"/>
          <w:szCs w:val="28"/>
        </w:rPr>
        <w:t xml:space="preserve"> </w:t>
      </w:r>
      <w:r w:rsidRPr="005D51E7">
        <w:rPr>
          <w:sz w:val="28"/>
          <w:szCs w:val="28"/>
        </w:rPr>
        <w:t>с 2</w:t>
      </w:r>
      <w:r>
        <w:rPr>
          <w:sz w:val="28"/>
          <w:szCs w:val="28"/>
        </w:rPr>
        <w:t>3</w:t>
      </w:r>
      <w:r w:rsidRPr="005D51E7">
        <w:rPr>
          <w:sz w:val="28"/>
          <w:szCs w:val="28"/>
        </w:rPr>
        <w:t xml:space="preserve"> сентября по </w:t>
      </w:r>
      <w:r>
        <w:rPr>
          <w:sz w:val="28"/>
          <w:szCs w:val="28"/>
        </w:rPr>
        <w:t xml:space="preserve">29 сентября 2017 </w:t>
      </w:r>
      <w:r w:rsidRPr="005D51E7">
        <w:rPr>
          <w:sz w:val="28"/>
          <w:szCs w:val="28"/>
        </w:rPr>
        <w:t>года</w:t>
      </w:r>
      <w:r w:rsidR="00E91938">
        <w:rPr>
          <w:sz w:val="28"/>
          <w:szCs w:val="28"/>
        </w:rPr>
        <w:t>.</w:t>
      </w:r>
    </w:p>
    <w:p w:rsidR="0046690C" w:rsidRDefault="0046690C" w:rsidP="00B72AC9">
      <w:pPr>
        <w:shd w:val="clear" w:color="auto" w:fill="FFFFFF"/>
        <w:suppressAutoHyphens w:val="0"/>
        <w:ind w:firstLine="709"/>
        <w:contextualSpacing/>
        <w:jc w:val="both"/>
        <w:rPr>
          <w:sz w:val="28"/>
          <w:szCs w:val="28"/>
        </w:rPr>
      </w:pPr>
      <w:r w:rsidRPr="00841532">
        <w:rPr>
          <w:sz w:val="28"/>
          <w:szCs w:val="28"/>
        </w:rPr>
        <w:t>В результате тайного голосования участнико</w:t>
      </w:r>
      <w:r w:rsidRPr="00841532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33F41">
        <w:rPr>
          <w:sz w:val="28"/>
          <w:szCs w:val="28"/>
        </w:rPr>
        <w:t xml:space="preserve">Всероссийского семинара-совещания </w:t>
      </w:r>
      <w:r w:rsidRPr="00841532">
        <w:rPr>
          <w:sz w:val="28"/>
          <w:szCs w:val="28"/>
        </w:rPr>
        <w:t>победителями стали:</w:t>
      </w:r>
    </w:p>
    <w:p w:rsidR="0046690C" w:rsidRPr="006E6C87" w:rsidRDefault="0046690C" w:rsidP="00B72AC9">
      <w:pPr>
        <w:pStyle w:val="ad"/>
        <w:numPr>
          <w:ilvl w:val="0"/>
          <w:numId w:val="20"/>
        </w:numPr>
        <w:shd w:val="clear" w:color="auto" w:fill="FFFFFF"/>
        <w:ind w:left="0" w:firstLine="709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E6C87">
        <w:rPr>
          <w:rFonts w:ascii="Times New Roman" w:hAnsi="Times New Roman"/>
          <w:b/>
          <w:sz w:val="28"/>
          <w:szCs w:val="28"/>
        </w:rPr>
        <w:t xml:space="preserve">В номинации «Портрет личности в Профсоюзе» /«Герой нашего </w:t>
      </w:r>
      <w:r w:rsidR="001204ED">
        <w:rPr>
          <w:rFonts w:ascii="Times New Roman" w:hAnsi="Times New Roman"/>
          <w:b/>
          <w:sz w:val="28"/>
          <w:szCs w:val="28"/>
        </w:rPr>
        <w:t>в</w:t>
      </w:r>
      <w:r w:rsidRPr="006E6C87">
        <w:rPr>
          <w:rFonts w:ascii="Times New Roman" w:hAnsi="Times New Roman"/>
          <w:b/>
          <w:sz w:val="28"/>
          <w:szCs w:val="28"/>
        </w:rPr>
        <w:t>ремени»:</w:t>
      </w:r>
    </w:p>
    <w:p w:rsidR="0046690C" w:rsidRPr="005141D4" w:rsidRDefault="0046690C" w:rsidP="00B72AC9">
      <w:pPr>
        <w:ind w:firstLine="709"/>
        <w:jc w:val="both"/>
        <w:rPr>
          <w:sz w:val="28"/>
          <w:szCs w:val="28"/>
        </w:rPr>
      </w:pPr>
      <w:r w:rsidRPr="005141D4">
        <w:rPr>
          <w:sz w:val="28"/>
          <w:szCs w:val="28"/>
        </w:rPr>
        <w:t xml:space="preserve">1 место </w:t>
      </w:r>
      <w:r>
        <w:rPr>
          <w:sz w:val="28"/>
          <w:szCs w:val="28"/>
        </w:rPr>
        <w:t xml:space="preserve">– </w:t>
      </w:r>
      <w:r w:rsidRPr="005141D4">
        <w:rPr>
          <w:b/>
          <w:sz w:val="28"/>
          <w:szCs w:val="28"/>
        </w:rPr>
        <w:t>«Мастер»</w:t>
      </w:r>
      <w:r>
        <w:rPr>
          <w:sz w:val="28"/>
          <w:szCs w:val="28"/>
        </w:rPr>
        <w:t>, автор</w:t>
      </w:r>
      <w:r w:rsidRPr="005141D4">
        <w:rPr>
          <w:sz w:val="28"/>
          <w:szCs w:val="28"/>
        </w:rPr>
        <w:t xml:space="preserve"> </w:t>
      </w:r>
      <w:proofErr w:type="spellStart"/>
      <w:r w:rsidRPr="005141D4">
        <w:rPr>
          <w:sz w:val="28"/>
          <w:szCs w:val="28"/>
        </w:rPr>
        <w:t>Шойтов</w:t>
      </w:r>
      <w:proofErr w:type="spellEnd"/>
      <w:r w:rsidRPr="005141D4">
        <w:rPr>
          <w:sz w:val="28"/>
          <w:szCs w:val="28"/>
        </w:rPr>
        <w:t xml:space="preserve"> Дмитрий Владимирович </w:t>
      </w:r>
      <w:r>
        <w:rPr>
          <w:sz w:val="28"/>
          <w:szCs w:val="28"/>
        </w:rPr>
        <w:t xml:space="preserve">(первичная профсоюзная организация </w:t>
      </w:r>
      <w:r w:rsidRPr="005141D4">
        <w:rPr>
          <w:sz w:val="28"/>
          <w:szCs w:val="28"/>
        </w:rPr>
        <w:t>Курск</w:t>
      </w:r>
      <w:r>
        <w:rPr>
          <w:sz w:val="28"/>
          <w:szCs w:val="28"/>
        </w:rPr>
        <w:t>ого</w:t>
      </w:r>
      <w:r w:rsidRPr="005141D4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5141D4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а);</w:t>
      </w:r>
    </w:p>
    <w:p w:rsidR="0046690C" w:rsidRPr="005141D4" w:rsidRDefault="0046690C" w:rsidP="00B72AC9">
      <w:pPr>
        <w:ind w:firstLine="709"/>
        <w:jc w:val="both"/>
        <w:rPr>
          <w:sz w:val="28"/>
          <w:szCs w:val="28"/>
        </w:rPr>
      </w:pPr>
      <w:r w:rsidRPr="005141D4">
        <w:rPr>
          <w:sz w:val="28"/>
          <w:szCs w:val="28"/>
        </w:rPr>
        <w:t>2 место</w:t>
      </w:r>
      <w:r>
        <w:rPr>
          <w:sz w:val="28"/>
          <w:szCs w:val="28"/>
        </w:rPr>
        <w:t xml:space="preserve"> –</w:t>
      </w:r>
      <w:r w:rsidRPr="005141D4">
        <w:rPr>
          <w:sz w:val="28"/>
          <w:szCs w:val="28"/>
        </w:rPr>
        <w:t xml:space="preserve"> </w:t>
      </w:r>
      <w:r w:rsidRPr="005141D4">
        <w:rPr>
          <w:b/>
          <w:sz w:val="28"/>
          <w:szCs w:val="28"/>
        </w:rPr>
        <w:t>«С заботой о ветеранах!»</w:t>
      </w:r>
      <w:r>
        <w:rPr>
          <w:sz w:val="28"/>
          <w:szCs w:val="28"/>
        </w:rPr>
        <w:t xml:space="preserve">, автор </w:t>
      </w:r>
      <w:r w:rsidRPr="005141D4">
        <w:rPr>
          <w:sz w:val="28"/>
          <w:szCs w:val="28"/>
        </w:rPr>
        <w:t>Толкач Никита Михайлович</w:t>
      </w:r>
      <w:r>
        <w:rPr>
          <w:sz w:val="28"/>
          <w:szCs w:val="28"/>
        </w:rPr>
        <w:t xml:space="preserve"> (первичная профсоюзная организация</w:t>
      </w:r>
      <w:r w:rsidRPr="005141D4">
        <w:rPr>
          <w:sz w:val="28"/>
          <w:szCs w:val="28"/>
        </w:rPr>
        <w:t xml:space="preserve"> работников Рязанск</w:t>
      </w:r>
      <w:r>
        <w:rPr>
          <w:sz w:val="28"/>
          <w:szCs w:val="28"/>
        </w:rPr>
        <w:t>ого</w:t>
      </w:r>
      <w:r w:rsidRPr="005141D4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5141D4">
        <w:rPr>
          <w:sz w:val="28"/>
          <w:szCs w:val="28"/>
        </w:rPr>
        <w:t xml:space="preserve"> радиотехническ</w:t>
      </w:r>
      <w:r>
        <w:rPr>
          <w:sz w:val="28"/>
          <w:szCs w:val="28"/>
        </w:rPr>
        <w:t>ого</w:t>
      </w:r>
      <w:r w:rsidRPr="005141D4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а);</w:t>
      </w:r>
    </w:p>
    <w:p w:rsidR="0046690C" w:rsidRDefault="0046690C" w:rsidP="00B72AC9">
      <w:pPr>
        <w:ind w:firstLine="709"/>
        <w:jc w:val="both"/>
        <w:rPr>
          <w:sz w:val="28"/>
          <w:szCs w:val="28"/>
        </w:rPr>
      </w:pPr>
      <w:r w:rsidRPr="005141D4">
        <w:rPr>
          <w:sz w:val="28"/>
          <w:szCs w:val="28"/>
        </w:rPr>
        <w:t>3 место</w:t>
      </w:r>
      <w:r>
        <w:rPr>
          <w:sz w:val="28"/>
          <w:szCs w:val="28"/>
        </w:rPr>
        <w:t xml:space="preserve"> –</w:t>
      </w:r>
      <w:r w:rsidRPr="005141D4">
        <w:rPr>
          <w:sz w:val="28"/>
          <w:szCs w:val="28"/>
        </w:rPr>
        <w:t xml:space="preserve"> </w:t>
      </w:r>
      <w:r w:rsidRPr="005141D4">
        <w:rPr>
          <w:b/>
          <w:sz w:val="28"/>
          <w:szCs w:val="28"/>
        </w:rPr>
        <w:t>«Профсоюзный лидер»</w:t>
      </w:r>
      <w:r>
        <w:rPr>
          <w:b/>
          <w:sz w:val="28"/>
          <w:szCs w:val="28"/>
        </w:rPr>
        <w:t xml:space="preserve">, </w:t>
      </w:r>
      <w:r w:rsidRPr="005141D4">
        <w:rPr>
          <w:sz w:val="28"/>
          <w:szCs w:val="28"/>
        </w:rPr>
        <w:t xml:space="preserve">автор Цыганкова Елена Николаевна </w:t>
      </w:r>
      <w:r>
        <w:rPr>
          <w:sz w:val="28"/>
          <w:szCs w:val="28"/>
        </w:rPr>
        <w:t>(первичная профсоюзная организация</w:t>
      </w:r>
      <w:r w:rsidRPr="005141D4">
        <w:rPr>
          <w:sz w:val="28"/>
          <w:szCs w:val="28"/>
        </w:rPr>
        <w:t xml:space="preserve"> работников </w:t>
      </w:r>
      <w:r>
        <w:rPr>
          <w:sz w:val="28"/>
          <w:szCs w:val="28"/>
        </w:rPr>
        <w:t>Южно-Российского государственного политехнического университета (НПИ</w:t>
      </w:r>
      <w:r w:rsidRPr="005141D4">
        <w:rPr>
          <w:sz w:val="28"/>
          <w:szCs w:val="28"/>
        </w:rPr>
        <w:t xml:space="preserve">) имени </w:t>
      </w:r>
      <w:proofErr w:type="spellStart"/>
      <w:r w:rsidRPr="005141D4">
        <w:rPr>
          <w:sz w:val="28"/>
          <w:szCs w:val="28"/>
        </w:rPr>
        <w:t>М.И.Платова</w:t>
      </w:r>
      <w:proofErr w:type="spellEnd"/>
      <w:r>
        <w:rPr>
          <w:sz w:val="28"/>
          <w:szCs w:val="28"/>
        </w:rPr>
        <w:t>).</w:t>
      </w:r>
    </w:p>
    <w:p w:rsidR="001204ED" w:rsidRDefault="001204ED" w:rsidP="00B72AC9">
      <w:pPr>
        <w:ind w:firstLine="709"/>
        <w:jc w:val="both"/>
        <w:rPr>
          <w:sz w:val="28"/>
          <w:szCs w:val="28"/>
        </w:rPr>
      </w:pPr>
    </w:p>
    <w:p w:rsidR="0046690C" w:rsidRPr="006E6C87" w:rsidRDefault="0046690C" w:rsidP="00B72AC9">
      <w:pPr>
        <w:pStyle w:val="ad"/>
        <w:numPr>
          <w:ilvl w:val="0"/>
          <w:numId w:val="20"/>
        </w:numPr>
        <w:shd w:val="clear" w:color="auto" w:fill="FFFFFF"/>
        <w:ind w:left="0" w:firstLine="709"/>
        <w:rPr>
          <w:rFonts w:ascii="Times New Roman" w:hAnsi="Times New Roman"/>
          <w:b/>
          <w:sz w:val="28"/>
          <w:szCs w:val="28"/>
        </w:rPr>
      </w:pPr>
      <w:r w:rsidRPr="006E6C87">
        <w:rPr>
          <w:rFonts w:ascii="Times New Roman" w:hAnsi="Times New Roman"/>
          <w:b/>
          <w:sz w:val="28"/>
          <w:szCs w:val="28"/>
        </w:rPr>
        <w:t>В номинации «Будни профессии»</w:t>
      </w:r>
      <w:proofErr w:type="gramStart"/>
      <w:r w:rsidRPr="006E6C87">
        <w:rPr>
          <w:rFonts w:ascii="Times New Roman" w:hAnsi="Times New Roman"/>
          <w:b/>
          <w:sz w:val="28"/>
          <w:szCs w:val="28"/>
        </w:rPr>
        <w:t>/«</w:t>
      </w:r>
      <w:proofErr w:type="gramEnd"/>
      <w:r w:rsidRPr="006E6C87">
        <w:rPr>
          <w:rFonts w:ascii="Times New Roman" w:hAnsi="Times New Roman"/>
          <w:b/>
          <w:sz w:val="28"/>
          <w:szCs w:val="28"/>
        </w:rPr>
        <w:t>Призвание: преподаватель и педагог»:</w:t>
      </w:r>
    </w:p>
    <w:p w:rsidR="0046690C" w:rsidRPr="00D51AB3" w:rsidRDefault="0046690C" w:rsidP="00B72AC9">
      <w:pPr>
        <w:ind w:firstLine="709"/>
        <w:jc w:val="both"/>
        <w:rPr>
          <w:sz w:val="28"/>
          <w:szCs w:val="28"/>
        </w:rPr>
      </w:pPr>
      <w:r w:rsidRPr="005141D4">
        <w:rPr>
          <w:sz w:val="28"/>
          <w:szCs w:val="28"/>
        </w:rPr>
        <w:t xml:space="preserve">1 место </w:t>
      </w:r>
      <w:r>
        <w:rPr>
          <w:sz w:val="28"/>
          <w:szCs w:val="28"/>
        </w:rPr>
        <w:t xml:space="preserve">– </w:t>
      </w:r>
      <w:r w:rsidRPr="00D51AB3">
        <w:rPr>
          <w:b/>
          <w:sz w:val="28"/>
          <w:szCs w:val="28"/>
        </w:rPr>
        <w:t>«Сложная для понимания теорема»</w:t>
      </w:r>
      <w:r w:rsidRPr="00D51AB3">
        <w:rPr>
          <w:sz w:val="28"/>
          <w:szCs w:val="28"/>
        </w:rPr>
        <w:t>, автор Терновой Олег Степанович (</w:t>
      </w:r>
      <w:r>
        <w:rPr>
          <w:sz w:val="28"/>
          <w:szCs w:val="28"/>
        </w:rPr>
        <w:t>первичная профсоюзная организация</w:t>
      </w:r>
      <w:r w:rsidRPr="00D51AB3">
        <w:rPr>
          <w:sz w:val="28"/>
          <w:szCs w:val="28"/>
        </w:rPr>
        <w:t xml:space="preserve"> работников Алтайск</w:t>
      </w:r>
      <w:r>
        <w:rPr>
          <w:sz w:val="28"/>
          <w:szCs w:val="28"/>
        </w:rPr>
        <w:t>ого</w:t>
      </w:r>
      <w:r w:rsidRPr="00D51AB3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D51AB3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а</w:t>
      </w:r>
      <w:r w:rsidRPr="00D51AB3">
        <w:rPr>
          <w:sz w:val="28"/>
          <w:szCs w:val="28"/>
        </w:rPr>
        <w:t>);</w:t>
      </w:r>
    </w:p>
    <w:p w:rsidR="0046690C" w:rsidRPr="00D51AB3" w:rsidRDefault="0046690C" w:rsidP="00B72AC9">
      <w:pPr>
        <w:ind w:firstLine="709"/>
        <w:jc w:val="both"/>
        <w:rPr>
          <w:sz w:val="28"/>
          <w:szCs w:val="28"/>
        </w:rPr>
      </w:pPr>
      <w:r w:rsidRPr="00D51AB3">
        <w:rPr>
          <w:sz w:val="28"/>
          <w:szCs w:val="28"/>
        </w:rPr>
        <w:t xml:space="preserve">2 место – </w:t>
      </w:r>
      <w:r w:rsidRPr="00D51AB3">
        <w:rPr>
          <w:b/>
          <w:sz w:val="28"/>
          <w:szCs w:val="28"/>
        </w:rPr>
        <w:t>«</w:t>
      </w:r>
      <w:r w:rsidRPr="00D51AB3">
        <w:rPr>
          <w:b/>
          <w:color w:val="000000"/>
          <w:sz w:val="28"/>
          <w:szCs w:val="28"/>
        </w:rPr>
        <w:t>Любимая работа!</w:t>
      </w:r>
      <w:r w:rsidRPr="00D51AB3">
        <w:rPr>
          <w:b/>
          <w:sz w:val="28"/>
          <w:szCs w:val="28"/>
        </w:rPr>
        <w:t>»</w:t>
      </w:r>
      <w:r w:rsidRPr="00D51AB3">
        <w:rPr>
          <w:sz w:val="28"/>
          <w:szCs w:val="28"/>
        </w:rPr>
        <w:t xml:space="preserve">, автор </w:t>
      </w:r>
      <w:r w:rsidRPr="00D51AB3">
        <w:rPr>
          <w:sz w:val="28"/>
          <w:szCs w:val="28"/>
          <w:lang w:eastAsia="ru-RU"/>
        </w:rPr>
        <w:t>Фефелова Марина Николаевна</w:t>
      </w:r>
      <w:r w:rsidRPr="00D51AB3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первичная профсоюзная организация </w:t>
      </w:r>
      <w:r w:rsidRPr="00D51AB3">
        <w:rPr>
          <w:sz w:val="28"/>
          <w:szCs w:val="28"/>
          <w:lang w:eastAsia="ru-RU"/>
        </w:rPr>
        <w:t>Новосибирск</w:t>
      </w:r>
      <w:r>
        <w:rPr>
          <w:sz w:val="28"/>
          <w:szCs w:val="28"/>
          <w:lang w:eastAsia="ru-RU"/>
        </w:rPr>
        <w:t>ого</w:t>
      </w:r>
      <w:r w:rsidRPr="00D51AB3">
        <w:rPr>
          <w:sz w:val="28"/>
          <w:szCs w:val="28"/>
          <w:lang w:eastAsia="ru-RU"/>
        </w:rPr>
        <w:t xml:space="preserve"> колледж</w:t>
      </w:r>
      <w:r>
        <w:rPr>
          <w:sz w:val="28"/>
          <w:szCs w:val="28"/>
          <w:lang w:eastAsia="ru-RU"/>
        </w:rPr>
        <w:t>а почтовой связи и сервиса</w:t>
      </w:r>
      <w:r w:rsidRPr="00D51AB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6690C" w:rsidRPr="00D51AB3" w:rsidRDefault="0046690C" w:rsidP="00B72AC9">
      <w:pPr>
        <w:ind w:firstLine="709"/>
        <w:jc w:val="both"/>
        <w:rPr>
          <w:sz w:val="28"/>
          <w:szCs w:val="28"/>
        </w:rPr>
      </w:pPr>
      <w:r w:rsidRPr="00D51AB3">
        <w:rPr>
          <w:sz w:val="28"/>
          <w:szCs w:val="28"/>
        </w:rPr>
        <w:t xml:space="preserve">3 место – </w:t>
      </w:r>
      <w:r w:rsidRPr="00D51AB3">
        <w:rPr>
          <w:b/>
          <w:sz w:val="28"/>
          <w:szCs w:val="28"/>
        </w:rPr>
        <w:t>«</w:t>
      </w:r>
      <w:proofErr w:type="gramStart"/>
      <w:r w:rsidRPr="00D51AB3">
        <w:rPr>
          <w:b/>
          <w:color w:val="000000"/>
          <w:sz w:val="28"/>
          <w:szCs w:val="28"/>
        </w:rPr>
        <w:t>Фото-студия</w:t>
      </w:r>
      <w:proofErr w:type="gramEnd"/>
      <w:r w:rsidRPr="00D51AB3">
        <w:rPr>
          <w:b/>
          <w:color w:val="000000"/>
          <w:sz w:val="28"/>
          <w:szCs w:val="28"/>
        </w:rPr>
        <w:t xml:space="preserve"> «</w:t>
      </w:r>
      <w:proofErr w:type="spellStart"/>
      <w:r w:rsidRPr="00D51AB3">
        <w:rPr>
          <w:b/>
          <w:color w:val="000000"/>
          <w:sz w:val="28"/>
          <w:szCs w:val="28"/>
        </w:rPr>
        <w:t>Пеликон</w:t>
      </w:r>
      <w:proofErr w:type="spellEnd"/>
      <w:r w:rsidRPr="00D51AB3">
        <w:rPr>
          <w:b/>
          <w:sz w:val="28"/>
          <w:szCs w:val="28"/>
        </w:rPr>
        <w:t xml:space="preserve">», </w:t>
      </w:r>
      <w:r w:rsidRPr="00D51AB3">
        <w:rPr>
          <w:sz w:val="28"/>
          <w:szCs w:val="28"/>
        </w:rPr>
        <w:t xml:space="preserve">автор </w:t>
      </w:r>
      <w:proofErr w:type="spellStart"/>
      <w:r w:rsidRPr="00D51AB3">
        <w:rPr>
          <w:sz w:val="28"/>
          <w:szCs w:val="28"/>
          <w:lang w:eastAsia="ru-RU"/>
        </w:rPr>
        <w:t>Пелехатый</w:t>
      </w:r>
      <w:proofErr w:type="spellEnd"/>
      <w:r w:rsidRPr="00D51AB3">
        <w:rPr>
          <w:sz w:val="28"/>
          <w:szCs w:val="28"/>
          <w:lang w:eastAsia="ru-RU"/>
        </w:rPr>
        <w:t xml:space="preserve"> Анатолий Григорьевич</w:t>
      </w:r>
      <w:r w:rsidRPr="00D51AB3">
        <w:rPr>
          <w:sz w:val="28"/>
          <w:szCs w:val="28"/>
        </w:rPr>
        <w:t xml:space="preserve"> (</w:t>
      </w:r>
      <w:r>
        <w:rPr>
          <w:sz w:val="28"/>
          <w:szCs w:val="28"/>
        </w:rPr>
        <w:t>первичная профсоюзная организация</w:t>
      </w:r>
      <w:r w:rsidRPr="00D51AB3">
        <w:rPr>
          <w:sz w:val="28"/>
          <w:szCs w:val="28"/>
        </w:rPr>
        <w:t xml:space="preserve"> </w:t>
      </w:r>
      <w:r w:rsidRPr="00D51AB3">
        <w:rPr>
          <w:sz w:val="28"/>
          <w:szCs w:val="28"/>
          <w:lang w:eastAsia="ru-RU"/>
        </w:rPr>
        <w:t>преподава</w:t>
      </w:r>
      <w:r>
        <w:rPr>
          <w:sz w:val="28"/>
          <w:szCs w:val="28"/>
          <w:lang w:eastAsia="ru-RU"/>
        </w:rPr>
        <w:t>телей и сотрудников Калмыцкого г</w:t>
      </w:r>
      <w:r w:rsidRPr="00D51AB3">
        <w:rPr>
          <w:sz w:val="28"/>
          <w:szCs w:val="28"/>
          <w:lang w:eastAsia="ru-RU"/>
        </w:rPr>
        <w:t>осударственного университета имени Б.Б.</w:t>
      </w:r>
      <w:r>
        <w:rPr>
          <w:sz w:val="28"/>
          <w:szCs w:val="28"/>
          <w:lang w:eastAsia="ru-RU"/>
        </w:rPr>
        <w:t xml:space="preserve"> </w:t>
      </w:r>
      <w:proofErr w:type="spellStart"/>
      <w:r w:rsidRPr="00D51AB3">
        <w:rPr>
          <w:sz w:val="28"/>
          <w:szCs w:val="28"/>
          <w:lang w:eastAsia="ru-RU"/>
        </w:rPr>
        <w:t>Городовикова</w:t>
      </w:r>
      <w:proofErr w:type="spellEnd"/>
      <w:r w:rsidRPr="00D51AB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6690C" w:rsidRPr="006E6C87" w:rsidRDefault="0046690C" w:rsidP="00B72AC9">
      <w:pPr>
        <w:pStyle w:val="ad"/>
        <w:numPr>
          <w:ilvl w:val="0"/>
          <w:numId w:val="20"/>
        </w:numPr>
        <w:shd w:val="clear" w:color="auto" w:fill="FFFFFF"/>
        <w:ind w:left="0" w:firstLine="709"/>
        <w:rPr>
          <w:rFonts w:ascii="Times New Roman" w:hAnsi="Times New Roman"/>
          <w:b/>
          <w:sz w:val="28"/>
          <w:szCs w:val="28"/>
        </w:rPr>
      </w:pPr>
      <w:r w:rsidRPr="006E6C87">
        <w:rPr>
          <w:rFonts w:ascii="Times New Roman" w:hAnsi="Times New Roman"/>
          <w:b/>
          <w:sz w:val="28"/>
          <w:szCs w:val="28"/>
        </w:rPr>
        <w:t>В номинации «На защите прав членов Профсоюза»:</w:t>
      </w:r>
    </w:p>
    <w:p w:rsidR="0046690C" w:rsidRPr="00384614" w:rsidRDefault="0046690C" w:rsidP="00B72AC9">
      <w:pPr>
        <w:ind w:firstLine="709"/>
        <w:jc w:val="both"/>
        <w:rPr>
          <w:sz w:val="28"/>
          <w:szCs w:val="28"/>
        </w:rPr>
      </w:pPr>
      <w:r w:rsidRPr="00384614">
        <w:rPr>
          <w:sz w:val="28"/>
          <w:szCs w:val="28"/>
        </w:rPr>
        <w:t xml:space="preserve">1 место – </w:t>
      </w:r>
      <w:r w:rsidRPr="00384614">
        <w:rPr>
          <w:b/>
          <w:sz w:val="28"/>
          <w:szCs w:val="28"/>
        </w:rPr>
        <w:t>«</w:t>
      </w:r>
      <w:r w:rsidRPr="00384614">
        <w:rPr>
          <w:b/>
          <w:color w:val="000000"/>
          <w:sz w:val="28"/>
          <w:szCs w:val="28"/>
        </w:rPr>
        <w:t>В споре рождается истина</w:t>
      </w:r>
      <w:r w:rsidRPr="00384614">
        <w:rPr>
          <w:b/>
          <w:sz w:val="28"/>
          <w:szCs w:val="28"/>
        </w:rPr>
        <w:t>»</w:t>
      </w:r>
      <w:r w:rsidRPr="00384614">
        <w:rPr>
          <w:sz w:val="28"/>
          <w:szCs w:val="28"/>
        </w:rPr>
        <w:t xml:space="preserve">, автор </w:t>
      </w:r>
      <w:proofErr w:type="spellStart"/>
      <w:r w:rsidRPr="00384614">
        <w:rPr>
          <w:sz w:val="28"/>
          <w:szCs w:val="28"/>
          <w:lang w:eastAsia="ru-RU"/>
        </w:rPr>
        <w:t>Рудь</w:t>
      </w:r>
      <w:proofErr w:type="spellEnd"/>
      <w:r w:rsidRPr="00384614">
        <w:rPr>
          <w:sz w:val="28"/>
          <w:szCs w:val="28"/>
          <w:lang w:eastAsia="ru-RU"/>
        </w:rPr>
        <w:t xml:space="preserve"> Виталий Викторович</w:t>
      </w:r>
      <w:r w:rsidRPr="00384614">
        <w:rPr>
          <w:sz w:val="28"/>
          <w:szCs w:val="28"/>
        </w:rPr>
        <w:t xml:space="preserve"> (</w:t>
      </w:r>
      <w:r>
        <w:rPr>
          <w:sz w:val="28"/>
          <w:szCs w:val="28"/>
        </w:rPr>
        <w:t>первичная профсоюзная организация</w:t>
      </w:r>
      <w:r w:rsidRPr="00384614">
        <w:rPr>
          <w:sz w:val="28"/>
          <w:szCs w:val="28"/>
        </w:rPr>
        <w:t xml:space="preserve"> работников </w:t>
      </w:r>
      <w:r w:rsidRPr="00384614">
        <w:rPr>
          <w:sz w:val="28"/>
          <w:szCs w:val="28"/>
          <w:lang w:eastAsia="ru-RU"/>
        </w:rPr>
        <w:t>Донско</w:t>
      </w:r>
      <w:r>
        <w:rPr>
          <w:sz w:val="28"/>
          <w:szCs w:val="28"/>
          <w:lang w:eastAsia="ru-RU"/>
        </w:rPr>
        <w:t>го</w:t>
      </w:r>
      <w:r w:rsidRPr="00384614">
        <w:rPr>
          <w:sz w:val="28"/>
          <w:szCs w:val="28"/>
          <w:lang w:eastAsia="ru-RU"/>
        </w:rPr>
        <w:t xml:space="preserve"> государственн</w:t>
      </w:r>
      <w:r>
        <w:rPr>
          <w:sz w:val="28"/>
          <w:szCs w:val="28"/>
          <w:lang w:eastAsia="ru-RU"/>
        </w:rPr>
        <w:t>ого</w:t>
      </w:r>
      <w:r w:rsidRPr="0038461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технического университета)</w:t>
      </w:r>
      <w:r w:rsidRPr="00384614">
        <w:rPr>
          <w:sz w:val="28"/>
          <w:szCs w:val="28"/>
        </w:rPr>
        <w:t>;</w:t>
      </w:r>
    </w:p>
    <w:p w:rsidR="0046690C" w:rsidRPr="00384614" w:rsidRDefault="0046690C" w:rsidP="00B72AC9">
      <w:pPr>
        <w:ind w:firstLine="709"/>
        <w:jc w:val="both"/>
        <w:rPr>
          <w:sz w:val="28"/>
          <w:szCs w:val="28"/>
        </w:rPr>
      </w:pPr>
      <w:r w:rsidRPr="00384614">
        <w:rPr>
          <w:sz w:val="28"/>
          <w:szCs w:val="28"/>
        </w:rPr>
        <w:t xml:space="preserve">2 место – </w:t>
      </w:r>
      <w:r w:rsidRPr="00384614">
        <w:rPr>
          <w:b/>
          <w:sz w:val="28"/>
          <w:szCs w:val="28"/>
        </w:rPr>
        <w:t>«</w:t>
      </w:r>
      <w:r w:rsidRPr="00384614">
        <w:rPr>
          <w:b/>
          <w:color w:val="000000"/>
          <w:sz w:val="28"/>
          <w:szCs w:val="28"/>
        </w:rPr>
        <w:t>Сердце – людям!</w:t>
      </w:r>
      <w:r w:rsidRPr="00384614">
        <w:rPr>
          <w:b/>
          <w:sz w:val="28"/>
          <w:szCs w:val="28"/>
        </w:rPr>
        <w:t>»</w:t>
      </w:r>
      <w:r w:rsidRPr="00384614">
        <w:rPr>
          <w:sz w:val="28"/>
          <w:szCs w:val="28"/>
        </w:rPr>
        <w:t xml:space="preserve">, автор </w:t>
      </w:r>
      <w:r w:rsidRPr="00384614">
        <w:rPr>
          <w:sz w:val="28"/>
          <w:szCs w:val="28"/>
          <w:lang w:eastAsia="ru-RU"/>
        </w:rPr>
        <w:t>Шевченко Любовь Николаевна</w:t>
      </w:r>
      <w:r w:rsidRPr="0038461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первичная профсоюзная организация </w:t>
      </w:r>
      <w:r w:rsidRPr="00384614">
        <w:rPr>
          <w:sz w:val="28"/>
          <w:szCs w:val="28"/>
          <w:lang w:eastAsia="ru-RU"/>
        </w:rPr>
        <w:t xml:space="preserve">работников </w:t>
      </w:r>
      <w:r>
        <w:rPr>
          <w:sz w:val="28"/>
          <w:szCs w:val="28"/>
        </w:rPr>
        <w:t>Южно-Российского государственного политехнического университета (НПИ</w:t>
      </w:r>
      <w:r w:rsidRPr="005141D4">
        <w:rPr>
          <w:sz w:val="28"/>
          <w:szCs w:val="28"/>
        </w:rPr>
        <w:t xml:space="preserve">) имени </w:t>
      </w:r>
      <w:proofErr w:type="spellStart"/>
      <w:r w:rsidRPr="005141D4">
        <w:rPr>
          <w:sz w:val="28"/>
          <w:szCs w:val="28"/>
        </w:rPr>
        <w:t>М.И.Платова</w:t>
      </w:r>
      <w:proofErr w:type="spellEnd"/>
      <w:r w:rsidRPr="0038461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6690C" w:rsidRDefault="0046690C" w:rsidP="00B72AC9">
      <w:pPr>
        <w:ind w:firstLine="709"/>
        <w:jc w:val="both"/>
        <w:rPr>
          <w:sz w:val="28"/>
          <w:szCs w:val="28"/>
        </w:rPr>
      </w:pPr>
      <w:r w:rsidRPr="00384614">
        <w:rPr>
          <w:sz w:val="28"/>
          <w:szCs w:val="28"/>
        </w:rPr>
        <w:lastRenderedPageBreak/>
        <w:t xml:space="preserve">3 место – </w:t>
      </w:r>
      <w:r w:rsidRPr="00384614">
        <w:rPr>
          <w:b/>
          <w:sz w:val="28"/>
          <w:szCs w:val="28"/>
        </w:rPr>
        <w:t>«</w:t>
      </w:r>
      <w:r w:rsidRPr="00384614">
        <w:rPr>
          <w:b/>
          <w:color w:val="000000"/>
          <w:sz w:val="28"/>
          <w:szCs w:val="28"/>
        </w:rPr>
        <w:t>Встреча с наставником!</w:t>
      </w:r>
      <w:r w:rsidRPr="00384614">
        <w:rPr>
          <w:b/>
          <w:sz w:val="28"/>
          <w:szCs w:val="28"/>
        </w:rPr>
        <w:t xml:space="preserve">», </w:t>
      </w:r>
      <w:r w:rsidRPr="00384614">
        <w:rPr>
          <w:sz w:val="28"/>
          <w:szCs w:val="28"/>
        </w:rPr>
        <w:t xml:space="preserve">автор </w:t>
      </w:r>
      <w:r w:rsidRPr="00384614">
        <w:rPr>
          <w:sz w:val="28"/>
          <w:szCs w:val="28"/>
          <w:lang w:eastAsia="ru-RU"/>
        </w:rPr>
        <w:t>Степанов Максим Анатольевич</w:t>
      </w:r>
      <w:r w:rsidRPr="00384614">
        <w:rPr>
          <w:sz w:val="28"/>
          <w:szCs w:val="28"/>
        </w:rPr>
        <w:t xml:space="preserve"> (</w:t>
      </w:r>
      <w:r>
        <w:rPr>
          <w:sz w:val="28"/>
          <w:szCs w:val="28"/>
        </w:rPr>
        <w:t>первичная профсоюзная организация</w:t>
      </w:r>
      <w:r>
        <w:rPr>
          <w:sz w:val="28"/>
          <w:szCs w:val="28"/>
          <w:lang w:eastAsia="ru-RU"/>
        </w:rPr>
        <w:t xml:space="preserve"> работников </w:t>
      </w:r>
      <w:r w:rsidRPr="00384614">
        <w:rPr>
          <w:sz w:val="28"/>
          <w:szCs w:val="28"/>
          <w:lang w:eastAsia="ru-RU"/>
        </w:rPr>
        <w:t>Рязанск</w:t>
      </w:r>
      <w:r>
        <w:rPr>
          <w:sz w:val="28"/>
          <w:szCs w:val="28"/>
          <w:lang w:eastAsia="ru-RU"/>
        </w:rPr>
        <w:t>ого</w:t>
      </w:r>
      <w:r w:rsidRPr="00384614">
        <w:rPr>
          <w:sz w:val="28"/>
          <w:szCs w:val="28"/>
          <w:lang w:eastAsia="ru-RU"/>
        </w:rPr>
        <w:t xml:space="preserve"> государственн</w:t>
      </w:r>
      <w:r>
        <w:rPr>
          <w:sz w:val="28"/>
          <w:szCs w:val="28"/>
          <w:lang w:eastAsia="ru-RU"/>
        </w:rPr>
        <w:t>ого</w:t>
      </w:r>
      <w:r w:rsidRPr="00384614">
        <w:rPr>
          <w:sz w:val="28"/>
          <w:szCs w:val="28"/>
          <w:lang w:eastAsia="ru-RU"/>
        </w:rPr>
        <w:t xml:space="preserve"> радиотехническ</w:t>
      </w:r>
      <w:r>
        <w:rPr>
          <w:sz w:val="28"/>
          <w:szCs w:val="28"/>
          <w:lang w:eastAsia="ru-RU"/>
        </w:rPr>
        <w:t>ого</w:t>
      </w:r>
      <w:r w:rsidRPr="00384614">
        <w:rPr>
          <w:sz w:val="28"/>
          <w:szCs w:val="28"/>
          <w:lang w:eastAsia="ru-RU"/>
        </w:rPr>
        <w:t xml:space="preserve"> университет</w:t>
      </w:r>
      <w:r>
        <w:rPr>
          <w:sz w:val="28"/>
          <w:szCs w:val="28"/>
          <w:lang w:eastAsia="ru-RU"/>
        </w:rPr>
        <w:t>а</w:t>
      </w:r>
      <w:r w:rsidRPr="0038461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6690C" w:rsidRPr="006E6C87" w:rsidRDefault="0046690C" w:rsidP="00B72AC9">
      <w:pPr>
        <w:pStyle w:val="ad"/>
        <w:numPr>
          <w:ilvl w:val="0"/>
          <w:numId w:val="20"/>
        </w:numPr>
        <w:shd w:val="clear" w:color="auto" w:fill="FFFFFF"/>
        <w:ind w:left="0" w:firstLine="709"/>
        <w:rPr>
          <w:rFonts w:ascii="Times New Roman" w:hAnsi="Times New Roman"/>
          <w:b/>
          <w:sz w:val="28"/>
          <w:szCs w:val="28"/>
        </w:rPr>
      </w:pPr>
      <w:r w:rsidRPr="006E6C87">
        <w:rPr>
          <w:rFonts w:ascii="Times New Roman" w:hAnsi="Times New Roman"/>
          <w:b/>
          <w:sz w:val="28"/>
          <w:szCs w:val="28"/>
        </w:rPr>
        <w:t>В номинации «На пути к совершенству»:</w:t>
      </w:r>
    </w:p>
    <w:p w:rsidR="0046690C" w:rsidRPr="00132769" w:rsidRDefault="0046690C" w:rsidP="00B72AC9">
      <w:pPr>
        <w:ind w:firstLine="709"/>
        <w:jc w:val="both"/>
        <w:rPr>
          <w:sz w:val="28"/>
          <w:szCs w:val="28"/>
        </w:rPr>
      </w:pPr>
      <w:r w:rsidRPr="00384614">
        <w:rPr>
          <w:sz w:val="28"/>
          <w:szCs w:val="28"/>
        </w:rPr>
        <w:t xml:space="preserve">1 место </w:t>
      </w:r>
      <w:r w:rsidRPr="00132769">
        <w:rPr>
          <w:sz w:val="28"/>
          <w:szCs w:val="28"/>
        </w:rPr>
        <w:t xml:space="preserve">– </w:t>
      </w:r>
      <w:r w:rsidRPr="00132769">
        <w:rPr>
          <w:b/>
          <w:sz w:val="28"/>
          <w:szCs w:val="28"/>
        </w:rPr>
        <w:t>«</w:t>
      </w:r>
      <w:r w:rsidRPr="00132769">
        <w:rPr>
          <w:b/>
          <w:color w:val="000000"/>
          <w:sz w:val="28"/>
          <w:szCs w:val="28"/>
        </w:rPr>
        <w:t>Теперь и дерево посадил! И опять благодаря Профсоюзу!»</w:t>
      </w:r>
      <w:r w:rsidRPr="00132769">
        <w:rPr>
          <w:sz w:val="28"/>
          <w:szCs w:val="28"/>
        </w:rPr>
        <w:t xml:space="preserve">, автор </w:t>
      </w:r>
      <w:r w:rsidRPr="00132769">
        <w:rPr>
          <w:sz w:val="28"/>
          <w:szCs w:val="28"/>
          <w:lang w:eastAsia="ru-RU"/>
        </w:rPr>
        <w:t>Пчелкин Владимир Дмитриевич</w:t>
      </w:r>
      <w:r w:rsidRPr="00132769">
        <w:rPr>
          <w:sz w:val="28"/>
          <w:szCs w:val="28"/>
        </w:rPr>
        <w:t xml:space="preserve"> (</w:t>
      </w:r>
      <w:r>
        <w:rPr>
          <w:sz w:val="28"/>
          <w:szCs w:val="28"/>
        </w:rPr>
        <w:t>первичная профсоюзная организация</w:t>
      </w:r>
      <w:r w:rsidRPr="00132769">
        <w:rPr>
          <w:sz w:val="28"/>
          <w:szCs w:val="28"/>
        </w:rPr>
        <w:t xml:space="preserve"> </w:t>
      </w:r>
      <w:r w:rsidRPr="00132769">
        <w:rPr>
          <w:sz w:val="28"/>
          <w:szCs w:val="28"/>
          <w:lang w:eastAsia="ru-RU"/>
        </w:rPr>
        <w:t>работников Рязанск</w:t>
      </w:r>
      <w:r>
        <w:rPr>
          <w:sz w:val="28"/>
          <w:szCs w:val="28"/>
          <w:lang w:eastAsia="ru-RU"/>
        </w:rPr>
        <w:t>ого</w:t>
      </w:r>
      <w:r w:rsidRPr="00132769">
        <w:rPr>
          <w:sz w:val="28"/>
          <w:szCs w:val="28"/>
          <w:lang w:eastAsia="ru-RU"/>
        </w:rPr>
        <w:t xml:space="preserve"> государственн</w:t>
      </w:r>
      <w:r>
        <w:rPr>
          <w:sz w:val="28"/>
          <w:szCs w:val="28"/>
          <w:lang w:eastAsia="ru-RU"/>
        </w:rPr>
        <w:t>ого</w:t>
      </w:r>
      <w:r w:rsidRPr="00132769">
        <w:rPr>
          <w:sz w:val="28"/>
          <w:szCs w:val="28"/>
          <w:lang w:eastAsia="ru-RU"/>
        </w:rPr>
        <w:t xml:space="preserve"> радиотехническ</w:t>
      </w:r>
      <w:r>
        <w:rPr>
          <w:sz w:val="28"/>
          <w:szCs w:val="28"/>
          <w:lang w:eastAsia="ru-RU"/>
        </w:rPr>
        <w:t>ого</w:t>
      </w:r>
      <w:r w:rsidRPr="00132769">
        <w:rPr>
          <w:sz w:val="28"/>
          <w:szCs w:val="28"/>
          <w:lang w:eastAsia="ru-RU"/>
        </w:rPr>
        <w:t xml:space="preserve"> университет</w:t>
      </w:r>
      <w:r>
        <w:rPr>
          <w:sz w:val="28"/>
          <w:szCs w:val="28"/>
          <w:lang w:eastAsia="ru-RU"/>
        </w:rPr>
        <w:t>а</w:t>
      </w:r>
      <w:r w:rsidRPr="00132769">
        <w:rPr>
          <w:sz w:val="28"/>
          <w:szCs w:val="28"/>
          <w:lang w:eastAsia="ru-RU"/>
        </w:rPr>
        <w:t>)</w:t>
      </w:r>
      <w:r w:rsidRPr="00132769">
        <w:rPr>
          <w:sz w:val="28"/>
          <w:szCs w:val="28"/>
        </w:rPr>
        <w:t>;</w:t>
      </w:r>
    </w:p>
    <w:p w:rsidR="0046690C" w:rsidRPr="00132769" w:rsidRDefault="0046690C" w:rsidP="00B72AC9">
      <w:pPr>
        <w:ind w:firstLine="709"/>
        <w:jc w:val="both"/>
        <w:rPr>
          <w:sz w:val="28"/>
          <w:szCs w:val="28"/>
        </w:rPr>
      </w:pPr>
      <w:r w:rsidRPr="00132769">
        <w:rPr>
          <w:sz w:val="28"/>
          <w:szCs w:val="28"/>
        </w:rPr>
        <w:t xml:space="preserve">2 место – </w:t>
      </w:r>
      <w:r w:rsidRPr="00132769">
        <w:rPr>
          <w:b/>
          <w:sz w:val="28"/>
          <w:szCs w:val="28"/>
        </w:rPr>
        <w:t>«</w:t>
      </w:r>
      <w:r w:rsidRPr="00132769">
        <w:rPr>
          <w:b/>
          <w:color w:val="000000"/>
          <w:sz w:val="28"/>
          <w:szCs w:val="28"/>
        </w:rPr>
        <w:t>Вершина</w:t>
      </w:r>
      <w:r w:rsidRPr="00132769">
        <w:rPr>
          <w:b/>
          <w:sz w:val="28"/>
          <w:szCs w:val="28"/>
        </w:rPr>
        <w:t>»</w:t>
      </w:r>
      <w:r w:rsidRPr="00132769">
        <w:rPr>
          <w:sz w:val="28"/>
          <w:szCs w:val="28"/>
        </w:rPr>
        <w:t xml:space="preserve">, автор </w:t>
      </w:r>
      <w:proofErr w:type="spellStart"/>
      <w:r w:rsidRPr="00132769">
        <w:rPr>
          <w:sz w:val="28"/>
          <w:szCs w:val="28"/>
          <w:lang w:eastAsia="ru-RU"/>
        </w:rPr>
        <w:t>Скульчес</w:t>
      </w:r>
      <w:proofErr w:type="spellEnd"/>
      <w:r w:rsidRPr="00132769">
        <w:rPr>
          <w:sz w:val="28"/>
          <w:szCs w:val="28"/>
          <w:lang w:eastAsia="ru-RU"/>
        </w:rPr>
        <w:t xml:space="preserve"> Денис Владимирович</w:t>
      </w:r>
      <w:r w:rsidRPr="0013276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первичная профсоюзная организация </w:t>
      </w:r>
      <w:r w:rsidRPr="00132769">
        <w:rPr>
          <w:sz w:val="28"/>
          <w:szCs w:val="28"/>
          <w:lang w:eastAsia="ru-RU"/>
        </w:rPr>
        <w:t>сотрудников Кубанского</w:t>
      </w:r>
      <w:r>
        <w:rPr>
          <w:sz w:val="28"/>
          <w:szCs w:val="28"/>
          <w:lang w:eastAsia="ru-RU"/>
        </w:rPr>
        <w:t xml:space="preserve"> государственного технологического университета</w:t>
      </w:r>
      <w:r w:rsidRPr="00132769">
        <w:rPr>
          <w:sz w:val="28"/>
          <w:szCs w:val="28"/>
        </w:rPr>
        <w:t>);</w:t>
      </w:r>
    </w:p>
    <w:p w:rsidR="0046690C" w:rsidRPr="00132769" w:rsidRDefault="0046690C" w:rsidP="00B72AC9">
      <w:pPr>
        <w:ind w:firstLine="709"/>
        <w:jc w:val="both"/>
        <w:rPr>
          <w:sz w:val="28"/>
          <w:szCs w:val="28"/>
        </w:rPr>
      </w:pPr>
      <w:r w:rsidRPr="00132769">
        <w:rPr>
          <w:sz w:val="28"/>
          <w:szCs w:val="28"/>
        </w:rPr>
        <w:t xml:space="preserve">3 место – </w:t>
      </w:r>
      <w:r w:rsidRPr="00132769">
        <w:rPr>
          <w:b/>
          <w:sz w:val="28"/>
          <w:szCs w:val="28"/>
        </w:rPr>
        <w:t>«</w:t>
      </w:r>
      <w:r w:rsidRPr="00132769">
        <w:rPr>
          <w:b/>
          <w:color w:val="000000"/>
          <w:sz w:val="28"/>
          <w:szCs w:val="28"/>
        </w:rPr>
        <w:t>Вперед, к новым горизонтам!</w:t>
      </w:r>
      <w:r w:rsidRPr="00132769">
        <w:rPr>
          <w:b/>
          <w:sz w:val="28"/>
          <w:szCs w:val="28"/>
        </w:rPr>
        <w:t xml:space="preserve">», </w:t>
      </w:r>
      <w:r w:rsidRPr="00132769">
        <w:rPr>
          <w:sz w:val="28"/>
          <w:szCs w:val="28"/>
        </w:rPr>
        <w:t xml:space="preserve">автор </w:t>
      </w:r>
      <w:r w:rsidRPr="00132769">
        <w:rPr>
          <w:sz w:val="28"/>
          <w:szCs w:val="28"/>
          <w:lang w:eastAsia="ru-RU"/>
        </w:rPr>
        <w:t>Романихина Светлана Александровна</w:t>
      </w:r>
      <w:r w:rsidRPr="00132769">
        <w:rPr>
          <w:sz w:val="28"/>
          <w:szCs w:val="28"/>
        </w:rPr>
        <w:t xml:space="preserve"> (</w:t>
      </w:r>
      <w:r>
        <w:rPr>
          <w:sz w:val="28"/>
          <w:szCs w:val="28"/>
        </w:rPr>
        <w:t>первичная профсоюзная организация</w:t>
      </w:r>
      <w:r w:rsidRPr="00132769">
        <w:rPr>
          <w:sz w:val="28"/>
          <w:szCs w:val="28"/>
          <w:lang w:eastAsia="ru-RU"/>
        </w:rPr>
        <w:t xml:space="preserve"> преподавателей и сотрудников Пензенского государственного университета</w:t>
      </w:r>
      <w:r w:rsidRPr="00132769">
        <w:rPr>
          <w:sz w:val="28"/>
          <w:szCs w:val="28"/>
        </w:rPr>
        <w:t>).</w:t>
      </w:r>
    </w:p>
    <w:p w:rsidR="00176E55" w:rsidRDefault="00BD318A" w:rsidP="00B72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итогах конкурса размещена на сайте Профсоюза.</w:t>
      </w:r>
    </w:p>
    <w:p w:rsidR="00BD318A" w:rsidRDefault="00BD318A" w:rsidP="00B72AC9">
      <w:pPr>
        <w:ind w:firstLine="709"/>
        <w:jc w:val="both"/>
        <w:rPr>
          <w:sz w:val="28"/>
          <w:szCs w:val="28"/>
        </w:rPr>
      </w:pPr>
      <w:r w:rsidRPr="00D62801">
        <w:rPr>
          <w:sz w:val="28"/>
          <w:szCs w:val="28"/>
        </w:rPr>
        <w:t>Конкурс «</w:t>
      </w:r>
      <w:r w:rsidR="00296CFF">
        <w:rPr>
          <w:sz w:val="28"/>
          <w:szCs w:val="28"/>
        </w:rPr>
        <w:t>Лица Профсоюза</w:t>
      </w:r>
      <w:r w:rsidRPr="00D62801">
        <w:rPr>
          <w:sz w:val="28"/>
          <w:szCs w:val="28"/>
        </w:rPr>
        <w:t xml:space="preserve">» </w:t>
      </w:r>
      <w:r w:rsidR="00A142B9" w:rsidRPr="00174478">
        <w:rPr>
          <w:sz w:val="28"/>
          <w:szCs w:val="28"/>
        </w:rPr>
        <w:t>содейств</w:t>
      </w:r>
      <w:r w:rsidR="00A142B9">
        <w:rPr>
          <w:sz w:val="28"/>
          <w:szCs w:val="28"/>
        </w:rPr>
        <w:t>ует</w:t>
      </w:r>
      <w:r w:rsidR="00A142B9" w:rsidRPr="00174478">
        <w:rPr>
          <w:sz w:val="28"/>
          <w:szCs w:val="28"/>
        </w:rPr>
        <w:t xml:space="preserve"> творческой</w:t>
      </w:r>
      <w:r w:rsidR="004A35C8">
        <w:rPr>
          <w:sz w:val="28"/>
          <w:szCs w:val="28"/>
        </w:rPr>
        <w:t xml:space="preserve"> и профессиональной</w:t>
      </w:r>
      <w:r w:rsidR="00A142B9" w:rsidRPr="00174478">
        <w:rPr>
          <w:sz w:val="28"/>
          <w:szCs w:val="28"/>
        </w:rPr>
        <w:t xml:space="preserve"> активности профсоюзных комитетов </w:t>
      </w:r>
      <w:r w:rsidR="00E91938">
        <w:rPr>
          <w:sz w:val="28"/>
          <w:szCs w:val="28"/>
        </w:rPr>
        <w:t xml:space="preserve">первичных профсоюзных организаций </w:t>
      </w:r>
      <w:r w:rsidR="004A35C8" w:rsidRPr="0034602C">
        <w:rPr>
          <w:sz w:val="28"/>
          <w:szCs w:val="28"/>
        </w:rPr>
        <w:t>работников образовательных организаций высшего и среднего профессионального образования</w:t>
      </w:r>
      <w:r w:rsidR="00A142B9" w:rsidRPr="00174478">
        <w:rPr>
          <w:sz w:val="28"/>
          <w:szCs w:val="28"/>
        </w:rPr>
        <w:t>,</w:t>
      </w:r>
      <w:r w:rsidR="004A35C8" w:rsidRPr="004A35C8">
        <w:rPr>
          <w:sz w:val="28"/>
          <w:szCs w:val="28"/>
        </w:rPr>
        <w:t xml:space="preserve"> </w:t>
      </w:r>
      <w:r w:rsidR="004A35C8" w:rsidRPr="00596C53">
        <w:rPr>
          <w:sz w:val="28"/>
          <w:szCs w:val="28"/>
        </w:rPr>
        <w:t xml:space="preserve">направленной на внедрение новых форм и методов работы в </w:t>
      </w:r>
      <w:r w:rsidR="004A35C8">
        <w:rPr>
          <w:sz w:val="28"/>
          <w:szCs w:val="28"/>
        </w:rPr>
        <w:t>информационную работу,</w:t>
      </w:r>
      <w:r w:rsidR="00A142B9">
        <w:rPr>
          <w:sz w:val="28"/>
          <w:szCs w:val="28"/>
        </w:rPr>
        <w:t xml:space="preserve"> </w:t>
      </w:r>
      <w:r w:rsidRPr="00D62801">
        <w:rPr>
          <w:sz w:val="28"/>
          <w:szCs w:val="28"/>
        </w:rPr>
        <w:t>способств</w:t>
      </w:r>
      <w:r w:rsidR="00A142B9">
        <w:rPr>
          <w:sz w:val="28"/>
          <w:szCs w:val="28"/>
        </w:rPr>
        <w:t xml:space="preserve">ует </w:t>
      </w:r>
      <w:r w:rsidRPr="00D62801">
        <w:rPr>
          <w:sz w:val="28"/>
          <w:szCs w:val="28"/>
        </w:rPr>
        <w:t>повышению имиджа первичных профсоюзных организаций работников,</w:t>
      </w:r>
      <w:r w:rsidR="00A142B9">
        <w:rPr>
          <w:sz w:val="28"/>
          <w:szCs w:val="28"/>
        </w:rPr>
        <w:t xml:space="preserve"> </w:t>
      </w:r>
      <w:r w:rsidR="004A35C8" w:rsidRPr="00596C53">
        <w:rPr>
          <w:sz w:val="28"/>
          <w:szCs w:val="28"/>
        </w:rPr>
        <w:t>созда</w:t>
      </w:r>
      <w:r w:rsidR="004A35C8">
        <w:rPr>
          <w:sz w:val="28"/>
          <w:szCs w:val="28"/>
        </w:rPr>
        <w:t>ет</w:t>
      </w:r>
      <w:r w:rsidR="004A35C8" w:rsidRPr="00596C53">
        <w:rPr>
          <w:sz w:val="28"/>
          <w:szCs w:val="28"/>
        </w:rPr>
        <w:t xml:space="preserve"> условия для реализации творческого потенциала работников</w:t>
      </w:r>
      <w:r w:rsidRPr="00D62801">
        <w:rPr>
          <w:sz w:val="28"/>
          <w:szCs w:val="28"/>
        </w:rPr>
        <w:t xml:space="preserve">, а также сплочению </w:t>
      </w:r>
      <w:r w:rsidR="004A35C8">
        <w:rPr>
          <w:sz w:val="28"/>
          <w:szCs w:val="28"/>
        </w:rPr>
        <w:t>членов Профсоюза</w:t>
      </w:r>
      <w:r w:rsidRPr="00D62801">
        <w:rPr>
          <w:sz w:val="28"/>
          <w:szCs w:val="28"/>
        </w:rPr>
        <w:t xml:space="preserve"> – участников конкурса.</w:t>
      </w:r>
    </w:p>
    <w:p w:rsidR="00BD318A" w:rsidRDefault="00BD318A" w:rsidP="001204ED">
      <w:pPr>
        <w:ind w:firstLine="709"/>
        <w:jc w:val="both"/>
        <w:rPr>
          <w:sz w:val="27"/>
          <w:szCs w:val="27"/>
        </w:rPr>
      </w:pPr>
    </w:p>
    <w:p w:rsidR="001204ED" w:rsidRDefault="001204ED" w:rsidP="00545127">
      <w:pPr>
        <w:spacing w:line="276" w:lineRule="auto"/>
        <w:ind w:firstLine="708"/>
        <w:jc w:val="right"/>
        <w:rPr>
          <w:i/>
          <w:sz w:val="28"/>
          <w:szCs w:val="28"/>
        </w:rPr>
      </w:pPr>
    </w:p>
    <w:p w:rsidR="00BD318A" w:rsidRPr="00267809" w:rsidRDefault="000E2FC3" w:rsidP="00545127">
      <w:pPr>
        <w:spacing w:line="276" w:lineRule="auto"/>
        <w:ind w:firstLine="708"/>
        <w:jc w:val="right"/>
        <w:rPr>
          <w:i/>
          <w:sz w:val="28"/>
          <w:szCs w:val="28"/>
        </w:rPr>
      </w:pPr>
      <w:r w:rsidRPr="00267809">
        <w:rPr>
          <w:i/>
          <w:sz w:val="28"/>
          <w:szCs w:val="28"/>
        </w:rPr>
        <w:t>О</w:t>
      </w:r>
      <w:r w:rsidR="00BD318A" w:rsidRPr="00267809">
        <w:rPr>
          <w:i/>
          <w:sz w:val="28"/>
          <w:szCs w:val="28"/>
        </w:rPr>
        <w:t>тдел</w:t>
      </w:r>
      <w:r w:rsidRPr="00267809">
        <w:rPr>
          <w:i/>
          <w:sz w:val="28"/>
          <w:szCs w:val="28"/>
        </w:rPr>
        <w:t xml:space="preserve"> </w:t>
      </w:r>
      <w:r w:rsidR="00BD318A" w:rsidRPr="00267809">
        <w:rPr>
          <w:i/>
          <w:sz w:val="28"/>
          <w:szCs w:val="28"/>
        </w:rPr>
        <w:t>профессионального образования</w:t>
      </w:r>
    </w:p>
    <w:p w:rsidR="00545127" w:rsidRPr="00267809" w:rsidRDefault="00BD318A">
      <w:pPr>
        <w:spacing w:line="276" w:lineRule="auto"/>
        <w:ind w:firstLine="708"/>
        <w:jc w:val="right"/>
        <w:rPr>
          <w:i/>
          <w:sz w:val="28"/>
          <w:szCs w:val="28"/>
        </w:rPr>
      </w:pPr>
      <w:r w:rsidRPr="00267809">
        <w:rPr>
          <w:i/>
          <w:sz w:val="28"/>
          <w:szCs w:val="28"/>
        </w:rPr>
        <w:t>аппарата Профсоюза</w:t>
      </w:r>
    </w:p>
    <w:sectPr w:rsidR="00545127" w:rsidRPr="00267809" w:rsidSect="001204ED">
      <w:footerReference w:type="default" r:id="rId9"/>
      <w:footnotePr>
        <w:pos w:val="beneathText"/>
      </w:footnotePr>
      <w:pgSz w:w="11905" w:h="16837"/>
      <w:pgMar w:top="851" w:right="851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127" w:rsidRDefault="00545127">
      <w:r>
        <w:separator/>
      </w:r>
    </w:p>
  </w:endnote>
  <w:endnote w:type="continuationSeparator" w:id="0">
    <w:p w:rsidR="00545127" w:rsidRDefault="0054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4ED" w:rsidRDefault="001204E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72AC9">
      <w:rPr>
        <w:noProof/>
      </w:rPr>
      <w:t>4</w:t>
    </w:r>
    <w:r>
      <w:fldChar w:fldCharType="end"/>
    </w:r>
  </w:p>
  <w:p w:rsidR="00545127" w:rsidRDefault="0054512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127" w:rsidRDefault="00545127">
      <w:r>
        <w:separator/>
      </w:r>
    </w:p>
  </w:footnote>
  <w:footnote w:type="continuationSeparator" w:id="0">
    <w:p w:rsidR="00545127" w:rsidRDefault="00545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sz w:val="28"/>
        <w:szCs w:val="3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3F5060F"/>
    <w:multiLevelType w:val="hybridMultilevel"/>
    <w:tmpl w:val="0ECC0C64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5543124"/>
    <w:multiLevelType w:val="hybridMultilevel"/>
    <w:tmpl w:val="FBE89A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96B3AD9"/>
    <w:multiLevelType w:val="hybridMultilevel"/>
    <w:tmpl w:val="9D94A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02644"/>
    <w:multiLevelType w:val="hybridMultilevel"/>
    <w:tmpl w:val="ABB0F14C"/>
    <w:lvl w:ilvl="0" w:tplc="2BB87BD8">
      <w:start w:val="4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 w15:restartNumberingAfterBreak="0">
    <w:nsid w:val="39C735A7"/>
    <w:multiLevelType w:val="hybridMultilevel"/>
    <w:tmpl w:val="13C25488"/>
    <w:lvl w:ilvl="0" w:tplc="2216247C">
      <w:start w:val="1"/>
      <w:numFmt w:val="decimal"/>
      <w:lvlText w:val="%1"/>
      <w:lvlJc w:val="left"/>
      <w:pPr>
        <w:ind w:left="1068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0C210E5"/>
    <w:multiLevelType w:val="hybridMultilevel"/>
    <w:tmpl w:val="96E8CA38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9157A"/>
    <w:multiLevelType w:val="hybridMultilevel"/>
    <w:tmpl w:val="22489A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7470023"/>
    <w:multiLevelType w:val="hybridMultilevel"/>
    <w:tmpl w:val="E6469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7694A"/>
    <w:multiLevelType w:val="hybridMultilevel"/>
    <w:tmpl w:val="A4D62EF2"/>
    <w:lvl w:ilvl="0" w:tplc="D5049C1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B00245C"/>
    <w:multiLevelType w:val="hybridMultilevel"/>
    <w:tmpl w:val="0DF602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F0E48E7"/>
    <w:multiLevelType w:val="hybridMultilevel"/>
    <w:tmpl w:val="F1061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51F09"/>
    <w:multiLevelType w:val="hybridMultilevel"/>
    <w:tmpl w:val="9E48C27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74BD47B4"/>
    <w:multiLevelType w:val="hybridMultilevel"/>
    <w:tmpl w:val="C2585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F7640"/>
    <w:multiLevelType w:val="hybridMultilevel"/>
    <w:tmpl w:val="2ACE80BA"/>
    <w:lvl w:ilvl="0" w:tplc="F28451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6BE2239"/>
    <w:multiLevelType w:val="hybridMultilevel"/>
    <w:tmpl w:val="A09AC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43F89"/>
    <w:multiLevelType w:val="hybridMultilevel"/>
    <w:tmpl w:val="6F0466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6"/>
  </w:num>
  <w:num w:numId="7">
    <w:abstractNumId w:val="10"/>
  </w:num>
  <w:num w:numId="8">
    <w:abstractNumId w:val="12"/>
  </w:num>
  <w:num w:numId="9">
    <w:abstractNumId w:val="5"/>
  </w:num>
  <w:num w:numId="10">
    <w:abstractNumId w:val="9"/>
  </w:num>
  <w:num w:numId="11">
    <w:abstractNumId w:val="17"/>
  </w:num>
  <w:num w:numId="12">
    <w:abstractNumId w:val="7"/>
  </w:num>
  <w:num w:numId="13">
    <w:abstractNumId w:val="19"/>
  </w:num>
  <w:num w:numId="14">
    <w:abstractNumId w:val="16"/>
  </w:num>
  <w:num w:numId="15">
    <w:abstractNumId w:val="18"/>
  </w:num>
  <w:num w:numId="16">
    <w:abstractNumId w:val="14"/>
  </w:num>
  <w:num w:numId="17">
    <w:abstractNumId w:val="13"/>
  </w:num>
  <w:num w:numId="18">
    <w:abstractNumId w:val="11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1287"/>
    <w:rsid w:val="00005F09"/>
    <w:rsid w:val="00007031"/>
    <w:rsid w:val="0002223B"/>
    <w:rsid w:val="00026672"/>
    <w:rsid w:val="00032506"/>
    <w:rsid w:val="00040CD9"/>
    <w:rsid w:val="00046676"/>
    <w:rsid w:val="000521E2"/>
    <w:rsid w:val="00052C57"/>
    <w:rsid w:val="00053197"/>
    <w:rsid w:val="00053632"/>
    <w:rsid w:val="00055CB7"/>
    <w:rsid w:val="000562E2"/>
    <w:rsid w:val="0006672C"/>
    <w:rsid w:val="00071AE0"/>
    <w:rsid w:val="00082BC9"/>
    <w:rsid w:val="00086EF5"/>
    <w:rsid w:val="000938A5"/>
    <w:rsid w:val="00096BC8"/>
    <w:rsid w:val="000A40EF"/>
    <w:rsid w:val="000B1E56"/>
    <w:rsid w:val="000C2B43"/>
    <w:rsid w:val="000D54EE"/>
    <w:rsid w:val="000E16B5"/>
    <w:rsid w:val="000E2FC3"/>
    <w:rsid w:val="00100445"/>
    <w:rsid w:val="001057D1"/>
    <w:rsid w:val="0011202D"/>
    <w:rsid w:val="001204ED"/>
    <w:rsid w:val="00121A0E"/>
    <w:rsid w:val="00126E36"/>
    <w:rsid w:val="00143B4C"/>
    <w:rsid w:val="00144017"/>
    <w:rsid w:val="00162559"/>
    <w:rsid w:val="001626A7"/>
    <w:rsid w:val="0016780D"/>
    <w:rsid w:val="00167EF2"/>
    <w:rsid w:val="00170519"/>
    <w:rsid w:val="00172650"/>
    <w:rsid w:val="00176E55"/>
    <w:rsid w:val="00182E63"/>
    <w:rsid w:val="0018445D"/>
    <w:rsid w:val="0019418A"/>
    <w:rsid w:val="00197D41"/>
    <w:rsid w:val="001A67BC"/>
    <w:rsid w:val="001B7BC3"/>
    <w:rsid w:val="001C06AF"/>
    <w:rsid w:val="001C2357"/>
    <w:rsid w:val="001C44E4"/>
    <w:rsid w:val="001C5618"/>
    <w:rsid w:val="001E29C3"/>
    <w:rsid w:val="001E36CA"/>
    <w:rsid w:val="001F25D2"/>
    <w:rsid w:val="002041B0"/>
    <w:rsid w:val="00211256"/>
    <w:rsid w:val="0021317D"/>
    <w:rsid w:val="0023753B"/>
    <w:rsid w:val="00241C23"/>
    <w:rsid w:val="002448C8"/>
    <w:rsid w:val="002571A4"/>
    <w:rsid w:val="00267809"/>
    <w:rsid w:val="00282750"/>
    <w:rsid w:val="00296AD4"/>
    <w:rsid w:val="00296CFF"/>
    <w:rsid w:val="002A1C7C"/>
    <w:rsid w:val="002B6447"/>
    <w:rsid w:val="002C0019"/>
    <w:rsid w:val="002C4953"/>
    <w:rsid w:val="002D092C"/>
    <w:rsid w:val="002D4446"/>
    <w:rsid w:val="002D61E4"/>
    <w:rsid w:val="002F54D2"/>
    <w:rsid w:val="0030463C"/>
    <w:rsid w:val="00304F7A"/>
    <w:rsid w:val="00305398"/>
    <w:rsid w:val="00316763"/>
    <w:rsid w:val="00320468"/>
    <w:rsid w:val="00320C51"/>
    <w:rsid w:val="00327A87"/>
    <w:rsid w:val="00332D32"/>
    <w:rsid w:val="0034602C"/>
    <w:rsid w:val="00354961"/>
    <w:rsid w:val="00357382"/>
    <w:rsid w:val="003609A4"/>
    <w:rsid w:val="00374F01"/>
    <w:rsid w:val="003847F5"/>
    <w:rsid w:val="00386983"/>
    <w:rsid w:val="00397F57"/>
    <w:rsid w:val="003A5B27"/>
    <w:rsid w:val="003C016B"/>
    <w:rsid w:val="003D1AAC"/>
    <w:rsid w:val="003D403E"/>
    <w:rsid w:val="003E2793"/>
    <w:rsid w:val="003E3E73"/>
    <w:rsid w:val="004116D1"/>
    <w:rsid w:val="00412721"/>
    <w:rsid w:val="00417112"/>
    <w:rsid w:val="00423B92"/>
    <w:rsid w:val="00432202"/>
    <w:rsid w:val="00433907"/>
    <w:rsid w:val="00444D9A"/>
    <w:rsid w:val="00464FDC"/>
    <w:rsid w:val="0046690C"/>
    <w:rsid w:val="00492EA5"/>
    <w:rsid w:val="004947C0"/>
    <w:rsid w:val="004A01CB"/>
    <w:rsid w:val="004A35C8"/>
    <w:rsid w:val="004A6596"/>
    <w:rsid w:val="004A7D42"/>
    <w:rsid w:val="004B5227"/>
    <w:rsid w:val="004B6638"/>
    <w:rsid w:val="004C1902"/>
    <w:rsid w:val="004D3B0E"/>
    <w:rsid w:val="004E0B72"/>
    <w:rsid w:val="004F1FA8"/>
    <w:rsid w:val="005001FE"/>
    <w:rsid w:val="0050488E"/>
    <w:rsid w:val="00512D1F"/>
    <w:rsid w:val="005227A7"/>
    <w:rsid w:val="00523CE3"/>
    <w:rsid w:val="0053389F"/>
    <w:rsid w:val="00542D65"/>
    <w:rsid w:val="00545127"/>
    <w:rsid w:val="005520FC"/>
    <w:rsid w:val="00554E80"/>
    <w:rsid w:val="005727DA"/>
    <w:rsid w:val="005A6B7E"/>
    <w:rsid w:val="005A788A"/>
    <w:rsid w:val="005B085F"/>
    <w:rsid w:val="005B4B8E"/>
    <w:rsid w:val="005B582C"/>
    <w:rsid w:val="005E27A2"/>
    <w:rsid w:val="005E2FC9"/>
    <w:rsid w:val="005E31AE"/>
    <w:rsid w:val="0061188C"/>
    <w:rsid w:val="0061294D"/>
    <w:rsid w:val="00616B9A"/>
    <w:rsid w:val="006174AE"/>
    <w:rsid w:val="00622EDD"/>
    <w:rsid w:val="006311F3"/>
    <w:rsid w:val="006314A1"/>
    <w:rsid w:val="00632E97"/>
    <w:rsid w:val="0064053B"/>
    <w:rsid w:val="006442D9"/>
    <w:rsid w:val="006452B5"/>
    <w:rsid w:val="00647BCD"/>
    <w:rsid w:val="006511E7"/>
    <w:rsid w:val="00654AA0"/>
    <w:rsid w:val="00664020"/>
    <w:rsid w:val="00671045"/>
    <w:rsid w:val="006762C1"/>
    <w:rsid w:val="006762E7"/>
    <w:rsid w:val="006A6741"/>
    <w:rsid w:val="006C0FC1"/>
    <w:rsid w:val="006E0E02"/>
    <w:rsid w:val="006E245B"/>
    <w:rsid w:val="006E6C38"/>
    <w:rsid w:val="006F1D74"/>
    <w:rsid w:val="006F394A"/>
    <w:rsid w:val="006F67AE"/>
    <w:rsid w:val="006F694C"/>
    <w:rsid w:val="00700420"/>
    <w:rsid w:val="00704036"/>
    <w:rsid w:val="00706730"/>
    <w:rsid w:val="007207FE"/>
    <w:rsid w:val="00720CDD"/>
    <w:rsid w:val="007313E5"/>
    <w:rsid w:val="00734EDB"/>
    <w:rsid w:val="007417D9"/>
    <w:rsid w:val="00742F92"/>
    <w:rsid w:val="00744800"/>
    <w:rsid w:val="0075493C"/>
    <w:rsid w:val="00775EB4"/>
    <w:rsid w:val="0078304B"/>
    <w:rsid w:val="0079364A"/>
    <w:rsid w:val="00795244"/>
    <w:rsid w:val="007A42E7"/>
    <w:rsid w:val="007B59A8"/>
    <w:rsid w:val="007D348F"/>
    <w:rsid w:val="007E011C"/>
    <w:rsid w:val="007E0EE3"/>
    <w:rsid w:val="007E56C5"/>
    <w:rsid w:val="007E58A9"/>
    <w:rsid w:val="007E78C4"/>
    <w:rsid w:val="007F7EDB"/>
    <w:rsid w:val="00802C9E"/>
    <w:rsid w:val="00806320"/>
    <w:rsid w:val="008147E6"/>
    <w:rsid w:val="008337CF"/>
    <w:rsid w:val="00834F02"/>
    <w:rsid w:val="00841806"/>
    <w:rsid w:val="00854966"/>
    <w:rsid w:val="008668BE"/>
    <w:rsid w:val="00866C1C"/>
    <w:rsid w:val="00866D5C"/>
    <w:rsid w:val="00874A7A"/>
    <w:rsid w:val="008753EA"/>
    <w:rsid w:val="00896DDB"/>
    <w:rsid w:val="008A14AC"/>
    <w:rsid w:val="008A40C1"/>
    <w:rsid w:val="008A6F2B"/>
    <w:rsid w:val="008A7F25"/>
    <w:rsid w:val="008B7F7D"/>
    <w:rsid w:val="008C49EE"/>
    <w:rsid w:val="008C77D1"/>
    <w:rsid w:val="008C7FC6"/>
    <w:rsid w:val="008E3577"/>
    <w:rsid w:val="008E66B0"/>
    <w:rsid w:val="008F66A8"/>
    <w:rsid w:val="00902A0E"/>
    <w:rsid w:val="00906570"/>
    <w:rsid w:val="009066F5"/>
    <w:rsid w:val="00927210"/>
    <w:rsid w:val="00933286"/>
    <w:rsid w:val="0094147A"/>
    <w:rsid w:val="00944281"/>
    <w:rsid w:val="009451A9"/>
    <w:rsid w:val="0094550F"/>
    <w:rsid w:val="00950A51"/>
    <w:rsid w:val="009568AE"/>
    <w:rsid w:val="00957863"/>
    <w:rsid w:val="009613B3"/>
    <w:rsid w:val="0096262F"/>
    <w:rsid w:val="00986406"/>
    <w:rsid w:val="00992DA5"/>
    <w:rsid w:val="009977E4"/>
    <w:rsid w:val="009A4DCA"/>
    <w:rsid w:val="009A70FF"/>
    <w:rsid w:val="009B63A7"/>
    <w:rsid w:val="009C1C0B"/>
    <w:rsid w:val="009C3831"/>
    <w:rsid w:val="009C6BA3"/>
    <w:rsid w:val="009F28B0"/>
    <w:rsid w:val="009F685D"/>
    <w:rsid w:val="00A0146D"/>
    <w:rsid w:val="00A05583"/>
    <w:rsid w:val="00A142B9"/>
    <w:rsid w:val="00A16BFC"/>
    <w:rsid w:val="00A5285B"/>
    <w:rsid w:val="00A6149A"/>
    <w:rsid w:val="00A65EE5"/>
    <w:rsid w:val="00A70DA6"/>
    <w:rsid w:val="00A71287"/>
    <w:rsid w:val="00A860C5"/>
    <w:rsid w:val="00A9266A"/>
    <w:rsid w:val="00A94C37"/>
    <w:rsid w:val="00AA04F3"/>
    <w:rsid w:val="00AB031E"/>
    <w:rsid w:val="00AB3FB6"/>
    <w:rsid w:val="00AB4668"/>
    <w:rsid w:val="00AC0E57"/>
    <w:rsid w:val="00AC2B8F"/>
    <w:rsid w:val="00AC3CEB"/>
    <w:rsid w:val="00AD2222"/>
    <w:rsid w:val="00AE0539"/>
    <w:rsid w:val="00AF7709"/>
    <w:rsid w:val="00B023E2"/>
    <w:rsid w:val="00B11C3E"/>
    <w:rsid w:val="00B17B79"/>
    <w:rsid w:val="00B23484"/>
    <w:rsid w:val="00B26F2D"/>
    <w:rsid w:val="00B34599"/>
    <w:rsid w:val="00B52FB3"/>
    <w:rsid w:val="00B658BC"/>
    <w:rsid w:val="00B72AC9"/>
    <w:rsid w:val="00B76A09"/>
    <w:rsid w:val="00B92351"/>
    <w:rsid w:val="00B96A85"/>
    <w:rsid w:val="00BA4299"/>
    <w:rsid w:val="00BC212F"/>
    <w:rsid w:val="00BD318A"/>
    <w:rsid w:val="00BD700D"/>
    <w:rsid w:val="00BE2F4E"/>
    <w:rsid w:val="00BF00AD"/>
    <w:rsid w:val="00C17BAA"/>
    <w:rsid w:val="00C2474C"/>
    <w:rsid w:val="00C403B0"/>
    <w:rsid w:val="00C413CE"/>
    <w:rsid w:val="00C42F88"/>
    <w:rsid w:val="00C51F62"/>
    <w:rsid w:val="00C52DE7"/>
    <w:rsid w:val="00C61BC3"/>
    <w:rsid w:val="00C64884"/>
    <w:rsid w:val="00C6507F"/>
    <w:rsid w:val="00C73C67"/>
    <w:rsid w:val="00C924E4"/>
    <w:rsid w:val="00C947A7"/>
    <w:rsid w:val="00C96D5E"/>
    <w:rsid w:val="00C970EE"/>
    <w:rsid w:val="00CA1C11"/>
    <w:rsid w:val="00CB007F"/>
    <w:rsid w:val="00CB0A7B"/>
    <w:rsid w:val="00CB0AAD"/>
    <w:rsid w:val="00CB25CE"/>
    <w:rsid w:val="00CC1D59"/>
    <w:rsid w:val="00CD77A8"/>
    <w:rsid w:val="00CE1CC4"/>
    <w:rsid w:val="00CE3364"/>
    <w:rsid w:val="00CE3574"/>
    <w:rsid w:val="00CE56AD"/>
    <w:rsid w:val="00CF59C6"/>
    <w:rsid w:val="00CF5D47"/>
    <w:rsid w:val="00D306DA"/>
    <w:rsid w:val="00D324A3"/>
    <w:rsid w:val="00D53679"/>
    <w:rsid w:val="00D542ED"/>
    <w:rsid w:val="00D5739B"/>
    <w:rsid w:val="00D609BB"/>
    <w:rsid w:val="00D62801"/>
    <w:rsid w:val="00D7398D"/>
    <w:rsid w:val="00D75F44"/>
    <w:rsid w:val="00DA1CC9"/>
    <w:rsid w:val="00DA7E63"/>
    <w:rsid w:val="00DB6EA5"/>
    <w:rsid w:val="00DC2CE1"/>
    <w:rsid w:val="00DD0221"/>
    <w:rsid w:val="00DE0BD5"/>
    <w:rsid w:val="00DE797F"/>
    <w:rsid w:val="00E02F0A"/>
    <w:rsid w:val="00E10A9F"/>
    <w:rsid w:val="00E13391"/>
    <w:rsid w:val="00E3381E"/>
    <w:rsid w:val="00E344BF"/>
    <w:rsid w:val="00E369AF"/>
    <w:rsid w:val="00E4227C"/>
    <w:rsid w:val="00E55E2C"/>
    <w:rsid w:val="00E670BC"/>
    <w:rsid w:val="00E7033A"/>
    <w:rsid w:val="00E7601D"/>
    <w:rsid w:val="00E91938"/>
    <w:rsid w:val="00EB4C9F"/>
    <w:rsid w:val="00ED436E"/>
    <w:rsid w:val="00EE4520"/>
    <w:rsid w:val="00EE5FE9"/>
    <w:rsid w:val="00EF104B"/>
    <w:rsid w:val="00EF59E9"/>
    <w:rsid w:val="00EF652E"/>
    <w:rsid w:val="00F021C0"/>
    <w:rsid w:val="00F029E2"/>
    <w:rsid w:val="00F03D47"/>
    <w:rsid w:val="00F05D8A"/>
    <w:rsid w:val="00F23A74"/>
    <w:rsid w:val="00F25FBF"/>
    <w:rsid w:val="00F304DC"/>
    <w:rsid w:val="00F3309F"/>
    <w:rsid w:val="00F35EB6"/>
    <w:rsid w:val="00F4511D"/>
    <w:rsid w:val="00F45D58"/>
    <w:rsid w:val="00F51AE8"/>
    <w:rsid w:val="00F5446F"/>
    <w:rsid w:val="00F639D9"/>
    <w:rsid w:val="00F72176"/>
    <w:rsid w:val="00F83332"/>
    <w:rsid w:val="00F83941"/>
    <w:rsid w:val="00F90D86"/>
    <w:rsid w:val="00FA3A4A"/>
    <w:rsid w:val="00FA4677"/>
    <w:rsid w:val="00FC0441"/>
    <w:rsid w:val="00FC0C29"/>
    <w:rsid w:val="00FD4B7F"/>
    <w:rsid w:val="00FE6D82"/>
    <w:rsid w:val="00FF18D0"/>
    <w:rsid w:val="00FF2E1D"/>
    <w:rsid w:val="00FF6761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869C974-804E-48EF-8938-A122FF5C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C9E"/>
    <w:pPr>
      <w:suppressAutoHyphens/>
    </w:pPr>
    <w:rPr>
      <w:lang w:eastAsia="ar-SA"/>
    </w:rPr>
  </w:style>
  <w:style w:type="paragraph" w:styleId="3">
    <w:name w:val="heading 3"/>
    <w:basedOn w:val="a"/>
    <w:next w:val="a"/>
    <w:link w:val="30"/>
    <w:unhideWhenUsed/>
    <w:qFormat/>
    <w:rsid w:val="00523CE3"/>
    <w:pPr>
      <w:keepNext/>
      <w:suppressAutoHyphens w:val="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02C9E"/>
    <w:rPr>
      <w:b w:val="0"/>
      <w:sz w:val="28"/>
      <w:szCs w:val="34"/>
    </w:rPr>
  </w:style>
  <w:style w:type="character" w:customStyle="1" w:styleId="WW8Num3z0">
    <w:name w:val="WW8Num3z0"/>
    <w:rsid w:val="00802C9E"/>
    <w:rPr>
      <w:rFonts w:ascii="Symbol" w:hAnsi="Symbol" w:cs="StarSymbol"/>
      <w:sz w:val="18"/>
      <w:szCs w:val="18"/>
    </w:rPr>
  </w:style>
  <w:style w:type="character" w:customStyle="1" w:styleId="2">
    <w:name w:val="Основной шрифт абзаца2"/>
    <w:rsid w:val="00802C9E"/>
  </w:style>
  <w:style w:type="character" w:customStyle="1" w:styleId="Absatz-Standardschriftart">
    <w:name w:val="Absatz-Standardschriftart"/>
    <w:rsid w:val="00802C9E"/>
  </w:style>
  <w:style w:type="character" w:customStyle="1" w:styleId="WW-Absatz-Standardschriftart">
    <w:name w:val="WW-Absatz-Standardschriftart"/>
    <w:rsid w:val="00802C9E"/>
  </w:style>
  <w:style w:type="character" w:customStyle="1" w:styleId="1">
    <w:name w:val="Основной шрифт абзаца1"/>
    <w:rsid w:val="00802C9E"/>
  </w:style>
  <w:style w:type="character" w:customStyle="1" w:styleId="a3">
    <w:name w:val="Верхний колонтитул Знак"/>
    <w:basedOn w:val="2"/>
    <w:rsid w:val="00802C9E"/>
  </w:style>
  <w:style w:type="character" w:customStyle="1" w:styleId="a4">
    <w:name w:val="Нижний колонтитул Знак"/>
    <w:basedOn w:val="2"/>
    <w:uiPriority w:val="99"/>
    <w:rsid w:val="00802C9E"/>
  </w:style>
  <w:style w:type="paragraph" w:customStyle="1" w:styleId="10">
    <w:name w:val="Заголовок1"/>
    <w:basedOn w:val="a"/>
    <w:next w:val="a5"/>
    <w:rsid w:val="00802C9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802C9E"/>
    <w:pPr>
      <w:spacing w:after="120"/>
    </w:pPr>
  </w:style>
  <w:style w:type="paragraph" w:styleId="a6">
    <w:name w:val="List"/>
    <w:basedOn w:val="a5"/>
    <w:semiHidden/>
    <w:rsid w:val="00802C9E"/>
    <w:rPr>
      <w:rFonts w:ascii="Arial" w:hAnsi="Arial" w:cs="Tahoma"/>
    </w:rPr>
  </w:style>
  <w:style w:type="paragraph" w:customStyle="1" w:styleId="20">
    <w:name w:val="Название2"/>
    <w:basedOn w:val="a"/>
    <w:rsid w:val="00802C9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802C9E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802C9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802C9E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802C9E"/>
    <w:rPr>
      <w:rFonts w:ascii="Tahoma" w:hAnsi="Tahoma" w:cs="Tahoma"/>
      <w:sz w:val="16"/>
      <w:szCs w:val="16"/>
    </w:rPr>
  </w:style>
  <w:style w:type="paragraph" w:styleId="a8">
    <w:name w:val="header"/>
    <w:basedOn w:val="a"/>
    <w:semiHidden/>
    <w:rsid w:val="00802C9E"/>
    <w:pPr>
      <w:tabs>
        <w:tab w:val="center" w:pos="4677"/>
        <w:tab w:val="right" w:pos="9355"/>
      </w:tabs>
    </w:pPr>
  </w:style>
  <w:style w:type="paragraph" w:styleId="a9">
    <w:name w:val="footer"/>
    <w:basedOn w:val="a"/>
    <w:uiPriority w:val="99"/>
    <w:rsid w:val="00802C9E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523CE3"/>
    <w:rPr>
      <w:b/>
      <w:bCs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FF2E1D"/>
    <w:rPr>
      <w:sz w:val="24"/>
      <w:szCs w:val="24"/>
    </w:rPr>
  </w:style>
  <w:style w:type="paragraph" w:styleId="ab">
    <w:name w:val="No Spacing"/>
    <w:uiPriority w:val="1"/>
    <w:qFormat/>
    <w:rsid w:val="00143B4C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734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05D8A"/>
  </w:style>
  <w:style w:type="paragraph" w:styleId="ad">
    <w:name w:val="List Paragraph"/>
    <w:basedOn w:val="a"/>
    <w:uiPriority w:val="34"/>
    <w:qFormat/>
    <w:rsid w:val="0046690C"/>
    <w:pPr>
      <w:ind w:left="720"/>
      <w:contextualSpacing/>
      <w:jc w:val="both"/>
    </w:pPr>
    <w:rPr>
      <w:rFonts w:ascii="Pragmatica" w:hAnsi="Pragma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3285">
                  <w:marLeft w:val="0"/>
                  <w:marRight w:val="0"/>
                  <w:marTop w:val="0"/>
                  <w:marBottom w:val="180"/>
                  <w:divBdr>
                    <w:top w:val="single" w:sz="6" w:space="8" w:color="E4E4E5"/>
                    <w:left w:val="single" w:sz="6" w:space="23" w:color="E4E4E5"/>
                    <w:bottom w:val="single" w:sz="6" w:space="11" w:color="E4E4E5"/>
                    <w:right w:val="single" w:sz="6" w:space="20" w:color="E4E4E5"/>
                  </w:divBdr>
                  <w:divsChild>
                    <w:div w:id="11050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4186">
                  <w:marLeft w:val="0"/>
                  <w:marRight w:val="0"/>
                  <w:marTop w:val="0"/>
                  <w:marBottom w:val="180"/>
                  <w:divBdr>
                    <w:top w:val="single" w:sz="6" w:space="8" w:color="E4E4E5"/>
                    <w:left w:val="single" w:sz="6" w:space="23" w:color="E4E4E5"/>
                    <w:bottom w:val="single" w:sz="6" w:space="11" w:color="E4E4E5"/>
                    <w:right w:val="single" w:sz="6" w:space="20" w:color="E4E4E5"/>
                  </w:divBdr>
                  <w:divsChild>
                    <w:div w:id="13304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3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2917">
                  <w:marLeft w:val="0"/>
                  <w:marRight w:val="0"/>
                  <w:marTop w:val="0"/>
                  <w:marBottom w:val="180"/>
                  <w:divBdr>
                    <w:top w:val="single" w:sz="6" w:space="8" w:color="E4E4E5"/>
                    <w:left w:val="single" w:sz="6" w:space="23" w:color="E4E4E5"/>
                    <w:bottom w:val="single" w:sz="6" w:space="11" w:color="E4E4E5"/>
                    <w:right w:val="single" w:sz="6" w:space="20" w:color="E4E4E5"/>
                  </w:divBdr>
                  <w:divsChild>
                    <w:div w:id="12744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4722">
                  <w:marLeft w:val="0"/>
                  <w:marRight w:val="0"/>
                  <w:marTop w:val="0"/>
                  <w:marBottom w:val="180"/>
                  <w:divBdr>
                    <w:top w:val="single" w:sz="6" w:space="8" w:color="E4E4E5"/>
                    <w:left w:val="single" w:sz="6" w:space="23" w:color="E4E4E5"/>
                    <w:bottom w:val="single" w:sz="6" w:space="11" w:color="E4E4E5"/>
                    <w:right w:val="single" w:sz="6" w:space="20" w:color="E4E4E5"/>
                  </w:divBdr>
                  <w:divsChild>
                    <w:div w:id="6859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3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9F969-6ABD-4BD4-BFF2-56BABE88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YudinPc</cp:lastModifiedBy>
  <cp:revision>17</cp:revision>
  <cp:lastPrinted>2017-11-10T09:26:00Z</cp:lastPrinted>
  <dcterms:created xsi:type="dcterms:W3CDTF">2017-11-07T07:54:00Z</dcterms:created>
  <dcterms:modified xsi:type="dcterms:W3CDTF">2017-12-11T08:05:00Z</dcterms:modified>
</cp:coreProperties>
</file>