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E" w:rsidRPr="007607B5" w:rsidRDefault="0027388E" w:rsidP="007607B5">
      <w:pPr>
        <w:spacing w:after="0" w:line="240" w:lineRule="auto"/>
        <w:rPr>
          <w:rFonts w:ascii="Times New Roman" w:hAnsi="Times New Roman" w:cs="Times New Roman"/>
        </w:rPr>
      </w:pPr>
    </w:p>
    <w:p w:rsidR="0027388E" w:rsidRPr="007607B5" w:rsidRDefault="0027388E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8E" w:rsidRPr="007607B5" w:rsidRDefault="0027388E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88E" w:rsidRPr="007607B5" w:rsidRDefault="0027388E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27388E" w:rsidRPr="007607B5" w:rsidRDefault="0027388E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27388E" w:rsidRPr="007607B5" w:rsidRDefault="0027388E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Марийская республиканская организация  </w:t>
      </w:r>
    </w:p>
    <w:p w:rsidR="0027388E" w:rsidRPr="007607B5" w:rsidRDefault="0027388E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607B5">
        <w:rPr>
          <w:rFonts w:ascii="Times New Roman" w:eastAsia="Times New Roman" w:hAnsi="Times New Roman" w:cs="Times New Roman"/>
          <w:b/>
          <w:bCs/>
          <w:sz w:val="48"/>
          <w:szCs w:val="48"/>
        </w:rPr>
        <w:t>ПЛАН</w:t>
      </w:r>
    </w:p>
    <w:p w:rsidR="0027388E" w:rsidRPr="007607B5" w:rsidRDefault="0027388E" w:rsidP="007607B5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607B5">
        <w:rPr>
          <w:rFonts w:ascii="Times New Roman" w:eastAsia="Times New Roman" w:hAnsi="Times New Roman" w:cs="Times New Roman"/>
          <w:b/>
          <w:bCs/>
          <w:sz w:val="48"/>
          <w:szCs w:val="48"/>
        </w:rPr>
        <w:t>ОСНОВНЫХ МЕРОПРИЯТИЙ</w:t>
      </w:r>
    </w:p>
    <w:p w:rsidR="0027388E" w:rsidRPr="007607B5" w:rsidRDefault="0027388E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>Марийского республиканского  комитета  Профсоюза</w:t>
      </w:r>
    </w:p>
    <w:p w:rsidR="0027388E" w:rsidRPr="007607B5" w:rsidRDefault="0027388E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 </w:t>
      </w:r>
      <w:r w:rsidRPr="007607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60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 2017 года</w:t>
      </w:r>
    </w:p>
    <w:p w:rsidR="0027388E" w:rsidRPr="007607B5" w:rsidRDefault="0027388E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88E" w:rsidRPr="007607B5" w:rsidRDefault="0027388E" w:rsidP="007607B5">
      <w:pPr>
        <w:spacing w:after="0" w:line="240" w:lineRule="auto"/>
        <w:rPr>
          <w:rFonts w:ascii="Times New Roman" w:hAnsi="Times New Roman" w:cs="Times New Roman"/>
        </w:rPr>
      </w:pPr>
    </w:p>
    <w:p w:rsidR="0027388E" w:rsidRPr="007607B5" w:rsidRDefault="0027388E" w:rsidP="007607B5">
      <w:pPr>
        <w:spacing w:after="0" w:line="240" w:lineRule="auto"/>
        <w:rPr>
          <w:rFonts w:ascii="Times New Roman" w:hAnsi="Times New Roman" w:cs="Times New Roman"/>
        </w:rPr>
      </w:pPr>
    </w:p>
    <w:p w:rsidR="00B67115" w:rsidRPr="007607B5" w:rsidRDefault="00B67115" w:rsidP="007607B5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11C" w:rsidRPr="007607B5" w:rsidRDefault="006C611C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соответствии с постановлением  исполкома Профсоюза 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>от 14 декабря 2016 г. 2017 год  объявлен в Профсоюзе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607B5">
        <w:rPr>
          <w:rFonts w:ascii="Times New Roman" w:eastAsia="Times New Roman" w:hAnsi="Times New Roman" w:cs="Times New Roman"/>
          <w:b/>
          <w:i/>
          <w:sz w:val="32"/>
          <w:szCs w:val="32"/>
        </w:rPr>
        <w:t>Годом информационного</w:t>
      </w:r>
      <w:r w:rsidR="006C611C" w:rsidRPr="007607B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7607B5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PR</w:t>
      </w:r>
      <w:r w:rsidRPr="007607B5">
        <w:rPr>
          <w:rFonts w:ascii="Times New Roman" w:eastAsia="Times New Roman" w:hAnsi="Times New Roman" w:cs="Times New Roman"/>
          <w:b/>
          <w:i/>
          <w:sz w:val="32"/>
          <w:szCs w:val="32"/>
        </w:rPr>
        <w:t>-движения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1.Основной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республиканской организации Профсоюза в 2017 году является повышение эффективности работы первичных, территориальных, республиканского комитетов Профсоюза по предоставлению и защите социально-трудовых прав и профессиональных интересов членов Профсоюза.  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Задачами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профсоюзной организации на 2017 год являются: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мероприятий по выполнению решений </w:t>
      </w:r>
      <w:r w:rsidRPr="007607B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съезда Общероссийского Профсоюза образования, </w:t>
      </w:r>
      <w:r w:rsidRPr="007607B5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Марийской республиканской организации Профсоюза работников народного образования  и науки Российской Федерации, укрепление организационного единства республиканской организации Профсоюза и повышение эффективности работы выборных органов республиканской, территориальных (районных, городских), первичных организаций Профсоюза;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- повышение уровня жизни членов профсоюза через совершенствование системы оплаты труда, стипендиального обеспечения, сохранение и развитие социальных гарантий, создание надлежащих условий труда и учебы;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 системный общественный мониторинг за своевременностью выплаты и повышением</w:t>
      </w:r>
      <w:r w:rsidR="006C611C" w:rsidRPr="0076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всех категорий работников отрасли </w:t>
      </w:r>
      <w:r w:rsidR="006C611C" w:rsidRPr="007607B5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В.В.Путина </w:t>
      </w:r>
      <w:r w:rsidR="006C611C" w:rsidRPr="007607B5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№ 597 от 7 мая 2012г.;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укрепление роли территориальных и первичных организаций Профсоюза в формировании положительного имиджа Профсоюза, руководстве первичными профсоюзными организациями по реализации решений выборных органов, обеспечении широкого информирования членов Профсоюза о результатах деятельности коллегиальных профсоюзных органов;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работы профсоюзных комитетов с различными профессиональными группами по укреплению мотивации профсоюзного членства;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развитие и реализация инновационных форм поддержки членов Профсоюза;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повышение правовой культуры членов Профсоюза.</w:t>
      </w:r>
    </w:p>
    <w:p w:rsidR="00B67115" w:rsidRPr="007607B5" w:rsidRDefault="00B67115" w:rsidP="007607B5">
      <w:pPr>
        <w:widowControl w:val="0"/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направления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реализации функций профсоюзных комитетов: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1. Профсоюзное сопровождение </w:t>
      </w:r>
      <w:r w:rsidR="008B0C91"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реализации норм </w:t>
      </w: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ТК РФ;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 Участие в процессе нормотворчества в сфере образования;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Анализ правоприменительной практики;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4. Социальное взаимодействие с органами власти;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5. Социальное партнерство с работодателями;</w:t>
      </w:r>
    </w:p>
    <w:p w:rsidR="00B67115" w:rsidRPr="007607B5" w:rsidRDefault="00B67115" w:rsidP="007607B5">
      <w:pPr>
        <w:tabs>
          <w:tab w:val="left" w:pos="284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6.Совершенствование содержания заключенных соглашений и коллективных договоров;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7.Участие в реализации социальных проектов и социальной политики  </w:t>
      </w:r>
      <w:r w:rsidR="00C33696"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республике, в Профсоюзе</w:t>
      </w: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084D8E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8.Осуществление контрольных мер;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9.</w:t>
      </w:r>
      <w:r w:rsidR="00084D8E"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Взаимодействие с другими  институтами</w:t>
      </w: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гражданского общества;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10.Содействие распространению правовых знаний;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11.Содействие развитию здорового образа жизни. </w:t>
      </w:r>
    </w:p>
    <w:p w:rsidR="00B67115" w:rsidRPr="007607B5" w:rsidRDefault="00B67115" w:rsidP="007607B5">
      <w:pPr>
        <w:tabs>
          <w:tab w:val="left" w:pos="0"/>
          <w:tab w:val="left" w:pos="705"/>
          <w:tab w:val="left" w:pos="1413"/>
          <w:tab w:val="left" w:pos="2138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uppressAutoHyphens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607B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12. Организаторская деятельность выборных профсоюзных органов и актива. </w:t>
      </w:r>
    </w:p>
    <w:p w:rsidR="00B67115" w:rsidRPr="007607B5" w:rsidRDefault="00B67115" w:rsidP="007607B5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8E" w:rsidRPr="007607B5" w:rsidRDefault="003C5F4A" w:rsidP="007607B5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="0027388E" w:rsidRPr="007607B5">
        <w:rPr>
          <w:rFonts w:ascii="Times New Roman" w:eastAsia="Times New Roman" w:hAnsi="Times New Roman" w:cs="Times New Roman"/>
          <w:b/>
          <w:sz w:val="28"/>
          <w:szCs w:val="28"/>
        </w:rPr>
        <w:t>РАБОТА ВЫБОРНЫХ ОРГАНОВ РЕСПУБЛИКАНСКОЙ ОРГАНИЗАЦИИ ПРОФСОЮЗА</w:t>
      </w:r>
    </w:p>
    <w:p w:rsidR="0027388E" w:rsidRPr="007607B5" w:rsidRDefault="0027388E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1.1. Вопросы для внесения на рассмотрение пленарного заседания республиканского комитета Профсоюза: </w:t>
      </w:r>
    </w:p>
    <w:p w:rsidR="0098700C" w:rsidRPr="007607B5" w:rsidRDefault="0098700C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AB3" w:rsidRPr="007607B5" w:rsidRDefault="002A2AB3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bCs/>
          <w:sz w:val="28"/>
          <w:szCs w:val="28"/>
        </w:rPr>
        <w:t>Об отзыве и делегировании членов</w:t>
      </w:r>
      <w:r w:rsidR="00233816" w:rsidRPr="007607B5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комитета профсоюза</w:t>
      </w:r>
      <w:r w:rsidRPr="007607B5">
        <w:rPr>
          <w:rFonts w:ascii="Times New Roman" w:hAnsi="Times New Roman" w:cs="Times New Roman"/>
          <w:sz w:val="28"/>
          <w:szCs w:val="28"/>
        </w:rPr>
        <w:t>.</w:t>
      </w:r>
    </w:p>
    <w:p w:rsidR="00392439" w:rsidRPr="007607B5" w:rsidRDefault="0039243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Об итогах работы социальных партнеров по выполнению регионального Отраслевого Соглашения за 2015-2017 год и принятию нового регионального отраслевогоСоглашения на 2018-2020 год</w:t>
      </w:r>
    </w:p>
    <w:p w:rsidR="002A2AB3" w:rsidRPr="007607B5" w:rsidRDefault="002A2AB3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 xml:space="preserve">О проценте отчисления членских профсоюзных взносов в </w:t>
      </w:r>
      <w:r w:rsidR="00233816" w:rsidRPr="007607B5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</w:t>
      </w:r>
      <w:r w:rsidRPr="007607B5">
        <w:rPr>
          <w:rFonts w:ascii="Times New Roman" w:hAnsi="Times New Roman" w:cs="Times New Roman"/>
          <w:sz w:val="28"/>
          <w:szCs w:val="28"/>
        </w:rPr>
        <w:t>на 2018 год.</w:t>
      </w:r>
    </w:p>
    <w:p w:rsidR="002A2AB3" w:rsidRPr="007607B5" w:rsidRDefault="002A2AB3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сметы доходов и расходов </w:t>
      </w:r>
      <w:r w:rsidR="00233816" w:rsidRPr="007607B5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B510EC" w:rsidRPr="007607B5">
        <w:rPr>
          <w:rFonts w:ascii="Times New Roman" w:eastAsia="Times New Roman" w:hAnsi="Times New Roman" w:cs="Times New Roman"/>
          <w:sz w:val="28"/>
          <w:szCs w:val="28"/>
        </w:rPr>
        <w:t xml:space="preserve">публиканского комитета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Профсоюза на 2018 год.</w:t>
      </w:r>
    </w:p>
    <w:p w:rsidR="00B510EC" w:rsidRPr="007607B5" w:rsidRDefault="002A2AB3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О внесении изменений в составы пос</w:t>
      </w:r>
      <w:r w:rsidR="00B510EC" w:rsidRPr="007607B5">
        <w:rPr>
          <w:rFonts w:ascii="Times New Roman" w:hAnsi="Times New Roman" w:cs="Times New Roman"/>
          <w:sz w:val="28"/>
          <w:szCs w:val="28"/>
        </w:rPr>
        <w:t>тоянных к</w:t>
      </w:r>
      <w:r w:rsidRPr="007607B5">
        <w:rPr>
          <w:rFonts w:ascii="Times New Roman" w:hAnsi="Times New Roman" w:cs="Times New Roman"/>
          <w:sz w:val="28"/>
          <w:szCs w:val="28"/>
        </w:rPr>
        <w:t xml:space="preserve">омиссий </w:t>
      </w:r>
      <w:r w:rsidR="00B510EC" w:rsidRPr="007607B5">
        <w:rPr>
          <w:rFonts w:ascii="Times New Roman" w:hAnsi="Times New Roman" w:cs="Times New Roman"/>
          <w:sz w:val="28"/>
          <w:szCs w:val="28"/>
        </w:rPr>
        <w:t>республиканского комитета профсоюза</w:t>
      </w:r>
    </w:p>
    <w:p w:rsidR="00F26EB2" w:rsidRPr="007607B5" w:rsidRDefault="00CC7B2E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 </w:t>
      </w:r>
      <w:r w:rsidR="00DE5DC3" w:rsidRPr="007607B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У</w:t>
      </w:r>
      <w:r w:rsidRPr="007607B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казов Президента Российской Федерации В.В.Путина  № 593,597 от 7 мая 2012г. по повышению уровня оплаты труда педагогических работников</w:t>
      </w:r>
      <w:r w:rsidR="00B510EC" w:rsidRPr="007607B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в 2017 году.</w:t>
      </w:r>
    </w:p>
    <w:p w:rsidR="00CC7B2E" w:rsidRPr="007607B5" w:rsidRDefault="00F26EB2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рок</w:t>
      </w:r>
      <w:r w:rsidR="00A52862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802D44" w:rsidRPr="007607B5">
        <w:rPr>
          <w:rFonts w:ascii="Times New Roman" w:eastAsia="Times New Roman" w:hAnsi="Times New Roman" w:cs="Times New Roman"/>
          <w:i/>
          <w:sz w:val="28"/>
          <w:szCs w:val="28"/>
        </w:rPr>
        <w:t>дека</w:t>
      </w:r>
      <w:r w:rsidR="00A52862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брь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CC7B2E" w:rsidRPr="007607B5" w:rsidRDefault="00CC7B2E" w:rsidP="007607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7B2E" w:rsidRPr="007607B5" w:rsidRDefault="0027388E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>1.2. Вопросы для внесения на рассмотрение президиума республиканского комитета Профсоюза</w:t>
      </w:r>
      <w:r w:rsidR="003C18ED" w:rsidRPr="007607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22D1" w:rsidRPr="007607B5" w:rsidRDefault="006122D1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D1" w:rsidRPr="007607B5" w:rsidRDefault="006122D1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>квартал:</w:t>
      </w:r>
    </w:p>
    <w:p w:rsidR="00B33F77" w:rsidRPr="007607B5" w:rsidRDefault="00043FD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F77" w:rsidRPr="007607B5">
        <w:rPr>
          <w:rFonts w:ascii="Times New Roman" w:eastAsia="Times New Roman" w:hAnsi="Times New Roman" w:cs="Times New Roman"/>
          <w:sz w:val="28"/>
          <w:szCs w:val="28"/>
        </w:rPr>
        <w:t>О плане работы</w:t>
      </w:r>
      <w:r w:rsidR="00E72802"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комитета профсоюза </w:t>
      </w:r>
      <w:r w:rsidR="00C717B2" w:rsidRPr="007607B5">
        <w:rPr>
          <w:rFonts w:ascii="Times New Roman" w:eastAsia="Times New Roman" w:hAnsi="Times New Roman" w:cs="Times New Roman"/>
          <w:sz w:val="28"/>
          <w:szCs w:val="28"/>
        </w:rPr>
        <w:br/>
      </w:r>
      <w:r w:rsidR="00E72802" w:rsidRPr="007607B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2802" w:rsidRPr="007607B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6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802" w:rsidRPr="007607B5">
        <w:rPr>
          <w:rFonts w:ascii="Times New Roman" w:eastAsia="Times New Roman" w:hAnsi="Times New Roman" w:cs="Times New Roman"/>
          <w:sz w:val="28"/>
          <w:szCs w:val="28"/>
        </w:rPr>
        <w:t>полугодие 2017 года.</w:t>
      </w:r>
    </w:p>
    <w:p w:rsidR="00A12788" w:rsidRPr="007607B5" w:rsidRDefault="00043FD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5F4A" w:rsidRPr="007607B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 xml:space="preserve">развитии социального партнерства на основе коллективно-договорных отношений в </w:t>
      </w:r>
      <w:proofErr w:type="spellStart"/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>Новоторъяльском</w:t>
      </w:r>
      <w:proofErr w:type="spellEnd"/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>Звениговском</w:t>
      </w:r>
      <w:proofErr w:type="spellEnd"/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</w:t>
      </w:r>
      <w:r w:rsidR="00A12788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788" w:rsidRPr="007607B5" w:rsidRDefault="00A1278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Об итогах межрегионального форума молодых педагогов «Таир– 2017»</w:t>
      </w:r>
    </w:p>
    <w:p w:rsidR="003C18ED" w:rsidRPr="007607B5" w:rsidRDefault="00A1278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Об итогах финала республиканской Спартакиады здоровьяработников отрасли в 2017 г. </w:t>
      </w:r>
    </w:p>
    <w:p w:rsidR="003C5F4A" w:rsidRPr="007607B5" w:rsidRDefault="00043FD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C5F4A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участии </w:t>
      </w:r>
      <w:r w:rsidR="003C18ED" w:rsidRPr="007607B5">
        <w:rPr>
          <w:rFonts w:ascii="Times New Roman" w:eastAsia="Times New Roman" w:hAnsi="Times New Roman" w:cs="Times New Roman"/>
          <w:sz w:val="28"/>
          <w:szCs w:val="28"/>
        </w:rPr>
        <w:t>территориаль</w:t>
      </w:r>
      <w:r w:rsidR="00B33F77" w:rsidRPr="007607B5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3C5F4A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Профсоюза  в реализации задач по </w:t>
      </w:r>
      <w:r w:rsidR="003C5F4A" w:rsidRPr="007607B5">
        <w:rPr>
          <w:rFonts w:ascii="Times New Roman" w:eastAsia="Times New Roman" w:hAnsi="Times New Roman" w:cs="Times New Roman"/>
          <w:sz w:val="28"/>
          <w:szCs w:val="28"/>
        </w:rPr>
        <w:t>сокращению и устранению избыточной отчётности учителей.</w:t>
      </w:r>
    </w:p>
    <w:p w:rsidR="003C5F4A" w:rsidRPr="007607B5" w:rsidRDefault="00043FD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C5F4A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</w:t>
      </w:r>
      <w:r w:rsidR="00FC3444" w:rsidRPr="007607B5">
        <w:rPr>
          <w:rFonts w:ascii="Times New Roman" w:eastAsia="Times New Roman" w:hAnsi="Times New Roman" w:cs="Times New Roman"/>
          <w:bCs/>
          <w:sz w:val="28"/>
          <w:szCs w:val="28"/>
        </w:rPr>
        <w:t>участия в финале</w:t>
      </w:r>
      <w:r w:rsidR="003C5F4A" w:rsidRPr="007607B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</w:t>
      </w:r>
      <w:r w:rsidR="003C5F4A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Всероссийского конкурса «Студенческий лидер».</w:t>
      </w:r>
    </w:p>
    <w:p w:rsidR="0015588D" w:rsidRPr="007607B5" w:rsidRDefault="00043FD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50479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организации оздоровления и отдыха работников и их детей 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в летний период 2017 года.</w:t>
      </w:r>
    </w:p>
    <w:p w:rsidR="0015588D" w:rsidRPr="007607B5" w:rsidRDefault="0015588D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sz w:val="28"/>
          <w:szCs w:val="28"/>
        </w:rPr>
        <w:t>Срок: октябрь</w:t>
      </w:r>
    </w:p>
    <w:p w:rsidR="00E620F6" w:rsidRPr="007607B5" w:rsidRDefault="00E620F6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9DE" w:rsidRPr="007607B5" w:rsidRDefault="006122D1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квартал:</w:t>
      </w:r>
    </w:p>
    <w:p w:rsidR="005D49DE" w:rsidRPr="007607B5" w:rsidRDefault="00BE0207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49DE" w:rsidRPr="007607B5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комплекса мер по поддержке молодых педагогов и развитию системы наставничества в </w:t>
      </w:r>
      <w:r w:rsidR="00233C73" w:rsidRPr="007607B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="005D49DE" w:rsidRPr="007607B5">
        <w:rPr>
          <w:rFonts w:ascii="Times New Roman" w:eastAsia="Times New Roman" w:hAnsi="Times New Roman" w:cs="Times New Roman"/>
          <w:sz w:val="28"/>
          <w:szCs w:val="28"/>
        </w:rPr>
        <w:t>Моркинск</w:t>
      </w:r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6C611C" w:rsidRPr="0076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98" w:rsidRPr="007607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>Оршанского</w:t>
      </w:r>
      <w:proofErr w:type="spellEnd"/>
      <w:r w:rsidR="005D49DE" w:rsidRPr="007607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D49DE"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>ов.</w:t>
      </w:r>
      <w:r w:rsidR="006C611C" w:rsidRPr="0076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63F" w:rsidRPr="007607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49DE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Совместно с коллегией </w:t>
      </w:r>
      <w:proofErr w:type="spellStart"/>
      <w:r w:rsidR="005D49DE" w:rsidRPr="007607B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7607B5">
        <w:rPr>
          <w:rFonts w:ascii="Times New Roman" w:eastAsia="Times New Roman" w:hAnsi="Times New Roman" w:cs="Times New Roman"/>
          <w:i/>
          <w:sz w:val="28"/>
          <w:szCs w:val="28"/>
        </w:rPr>
        <w:t>инобрнауки</w:t>
      </w:r>
      <w:proofErr w:type="spellEnd"/>
      <w:r w:rsidR="005D49DE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РМЭ</w:t>
      </w:r>
      <w:r w:rsidR="0061563F" w:rsidRPr="007607B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5D49DE" w:rsidRPr="007607B5" w:rsidRDefault="005D49DE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19 декабря </w:t>
      </w:r>
    </w:p>
    <w:p w:rsidR="006122D1" w:rsidRPr="007607B5" w:rsidRDefault="006122D1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2D1" w:rsidRPr="007607B5" w:rsidRDefault="00BE0207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Об итогах участия территориальных (первич</w:t>
      </w:r>
      <w:r w:rsidR="00943845" w:rsidRPr="007607B5">
        <w:rPr>
          <w:rFonts w:ascii="Times New Roman" w:eastAsia="Times New Roman" w:hAnsi="Times New Roman" w:cs="Times New Roman"/>
          <w:bCs/>
          <w:sz w:val="28"/>
          <w:szCs w:val="28"/>
        </w:rPr>
        <w:t>ных) организаций профсоюза  во В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сероссийских и республиканских конкурсах.</w:t>
      </w:r>
    </w:p>
    <w:p w:rsidR="006122D1" w:rsidRPr="007607B5" w:rsidRDefault="00BE0207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</w:t>
      </w:r>
      <w:proofErr w:type="gramStart"/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реализации плана мероприятий республиканской организации профсоюза</w:t>
      </w:r>
      <w:proofErr w:type="gramEnd"/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 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</w:t>
      </w:r>
      <w:r w:rsidR="00040F0A" w:rsidRPr="007607B5">
        <w:rPr>
          <w:rFonts w:ascii="Times New Roman" w:eastAsia="Times New Roman" w:hAnsi="Times New Roman" w:cs="Times New Roman"/>
          <w:bCs/>
          <w:sz w:val="28"/>
          <w:szCs w:val="28"/>
        </w:rPr>
        <w:t>-движения в П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рофсоюзе.</w:t>
      </w:r>
    </w:p>
    <w:p w:rsidR="006122D1" w:rsidRPr="007607B5" w:rsidRDefault="00BE0207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22D1" w:rsidRPr="007607B5">
        <w:rPr>
          <w:rFonts w:ascii="Times New Roman" w:eastAsia="Times New Roman" w:hAnsi="Times New Roman" w:cs="Times New Roman"/>
          <w:bCs/>
          <w:sz w:val="28"/>
          <w:szCs w:val="28"/>
        </w:rPr>
        <w:t>О ходе реализации республиканским Советом молодых педагогов проекта «Успешный старт».</w:t>
      </w:r>
    </w:p>
    <w:p w:rsidR="00A52862" w:rsidRPr="007607B5" w:rsidRDefault="00A52862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7" w:rsidRPr="007607B5" w:rsidRDefault="002E42F5" w:rsidP="007607B5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="00DE7D4F" w:rsidRPr="007607B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479C7" w:rsidRPr="00760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 республиканского Совета молодых педагогов</w:t>
      </w:r>
    </w:p>
    <w:p w:rsidR="00FF4834" w:rsidRPr="007607B5" w:rsidRDefault="00FF4834" w:rsidP="007607B5">
      <w:pPr>
        <w:pStyle w:val="a9"/>
        <w:widowControl w:val="0"/>
        <w:autoSpaceDE w:val="0"/>
        <w:spacing w:after="0" w:line="240" w:lineRule="auto"/>
        <w:ind w:left="145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5C7" w:rsidRPr="007607B5" w:rsidRDefault="0071045C" w:rsidP="007607B5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1.3.1</w:t>
      </w:r>
      <w:r w:rsidR="001345C7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чествования молодых педагогов, прибывших </w:t>
      </w:r>
      <w:r w:rsidR="00B55AED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345C7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после окончания вузов, </w:t>
      </w:r>
      <w:proofErr w:type="spellStart"/>
      <w:r w:rsidR="001345C7" w:rsidRPr="007607B5">
        <w:rPr>
          <w:rFonts w:ascii="Times New Roman" w:hAnsi="Times New Roman" w:cs="Times New Roman"/>
          <w:color w:val="000000"/>
          <w:sz w:val="28"/>
          <w:szCs w:val="28"/>
        </w:rPr>
        <w:t>суза</w:t>
      </w:r>
      <w:proofErr w:type="spellEnd"/>
      <w:r w:rsidR="001345C7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B55AED" w:rsidRPr="007607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45C7" w:rsidRPr="007607B5">
        <w:rPr>
          <w:rFonts w:ascii="Times New Roman" w:hAnsi="Times New Roman" w:cs="Times New Roman"/>
          <w:color w:val="000000"/>
          <w:sz w:val="28"/>
          <w:szCs w:val="28"/>
        </w:rPr>
        <w:t>вгустовских конференциях.</w:t>
      </w:r>
    </w:p>
    <w:p w:rsidR="001345C7" w:rsidRPr="007607B5" w:rsidRDefault="001345C7" w:rsidP="007607B5">
      <w:pPr>
        <w:pStyle w:val="a9"/>
        <w:widowControl w:val="0"/>
        <w:autoSpaceDE w:val="0"/>
        <w:spacing w:after="0" w:line="240" w:lineRule="auto"/>
        <w:ind w:left="-100" w:hanging="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Срок: август</w:t>
      </w:r>
    </w:p>
    <w:p w:rsidR="001345C7" w:rsidRPr="007607B5" w:rsidRDefault="001345C7" w:rsidP="007607B5">
      <w:pPr>
        <w:pStyle w:val="a9"/>
        <w:widowControl w:val="0"/>
        <w:autoSpaceDE w:val="0"/>
        <w:spacing w:after="0" w:line="240" w:lineRule="auto"/>
        <w:ind w:left="-100" w:hanging="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Отв.: председатели муниципальных Советов </w:t>
      </w:r>
    </w:p>
    <w:p w:rsidR="007479C7" w:rsidRPr="007607B5" w:rsidRDefault="001345C7" w:rsidP="007607B5">
      <w:pPr>
        <w:pStyle w:val="a9"/>
        <w:widowControl w:val="0"/>
        <w:autoSpaceDE w:val="0"/>
        <w:spacing w:after="0" w:line="240" w:lineRule="auto"/>
        <w:ind w:left="-100" w:hanging="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молодых педагогов </w:t>
      </w:r>
    </w:p>
    <w:p w:rsidR="00B55AED" w:rsidRPr="007607B5" w:rsidRDefault="00B55AED" w:rsidP="007607B5">
      <w:pPr>
        <w:pStyle w:val="a9"/>
        <w:widowControl w:val="0"/>
        <w:autoSpaceDE w:val="0"/>
        <w:spacing w:after="0" w:line="240" w:lineRule="auto"/>
        <w:ind w:left="-100" w:hanging="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479C7" w:rsidRPr="007607B5" w:rsidRDefault="0071045C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1.3.2. </w:t>
      </w:r>
      <w:r w:rsidR="00B55AED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</w:t>
      </w:r>
      <w:r w:rsidR="007479C7" w:rsidRPr="007607B5">
        <w:rPr>
          <w:rFonts w:ascii="Times New Roman" w:hAnsi="Times New Roman" w:cs="Times New Roman"/>
          <w:color w:val="000000"/>
          <w:sz w:val="28"/>
          <w:szCs w:val="28"/>
        </w:rPr>
        <w:t>заседаний республиканского Совета молодых педагогов.</w:t>
      </w:r>
    </w:p>
    <w:p w:rsidR="007479C7" w:rsidRPr="007607B5" w:rsidRDefault="007479C7" w:rsidP="007607B5">
      <w:pPr>
        <w:widowControl w:val="0"/>
        <w:autoSpaceDE w:val="0"/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1 раз в квартал </w:t>
      </w:r>
    </w:p>
    <w:p w:rsidR="007479C7" w:rsidRPr="007607B5" w:rsidRDefault="00DC65EF" w:rsidP="007607B5">
      <w:pPr>
        <w:widowControl w:val="0"/>
        <w:autoSpaceDE w:val="0"/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Гришин М.Ю., Пуртова Л.В.</w:t>
      </w:r>
      <w:bookmarkStart w:id="0" w:name="_GoBack"/>
      <w:bookmarkEnd w:id="0"/>
    </w:p>
    <w:p w:rsidR="007479C7" w:rsidRPr="007607B5" w:rsidRDefault="007479C7" w:rsidP="007607B5">
      <w:pPr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C7" w:rsidRPr="007607B5" w:rsidRDefault="0071045C" w:rsidP="007607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1.3.3. </w:t>
      </w:r>
      <w:r w:rsidR="007479C7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и проведение серии </w:t>
      </w:r>
      <w:proofErr w:type="spellStart"/>
      <w:r w:rsidR="007479C7" w:rsidRPr="007607B5">
        <w:rPr>
          <w:rFonts w:ascii="Times New Roman" w:eastAsia="Times New Roman" w:hAnsi="Times New Roman" w:cs="Times New Roman"/>
          <w:iCs/>
          <w:sz w:val="28"/>
          <w:szCs w:val="28"/>
        </w:rPr>
        <w:t>вебинаров</w:t>
      </w:r>
      <w:proofErr w:type="spellEnd"/>
      <w:r w:rsidR="007479C7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 для молодых педагогов по правовым вопросам.</w:t>
      </w:r>
    </w:p>
    <w:p w:rsidR="007479C7" w:rsidRPr="007607B5" w:rsidRDefault="007479C7" w:rsidP="007607B5">
      <w:pPr>
        <w:widowControl w:val="0"/>
        <w:autoSpaceDE w:val="0"/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Срок: 1 раз в квартал</w:t>
      </w:r>
    </w:p>
    <w:p w:rsidR="00D55AAD" w:rsidRPr="007607B5" w:rsidRDefault="00D55AAD" w:rsidP="007607B5">
      <w:pPr>
        <w:widowControl w:val="0"/>
        <w:autoSpaceDE w:val="0"/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Гришин М.Ю., Летова Н.И., Короткова М.П.</w:t>
      </w:r>
    </w:p>
    <w:p w:rsidR="007479C7" w:rsidRPr="007607B5" w:rsidRDefault="007479C7" w:rsidP="007607B5">
      <w:pPr>
        <w:widowControl w:val="0"/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479C7" w:rsidRPr="007607B5" w:rsidRDefault="0071045C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1.3.4. </w:t>
      </w:r>
      <w:r w:rsidR="007479C7" w:rsidRPr="007607B5">
        <w:rPr>
          <w:rFonts w:ascii="Times New Roman" w:hAnsi="Times New Roman" w:cs="Times New Roman"/>
          <w:color w:val="000000"/>
          <w:sz w:val="28"/>
          <w:szCs w:val="28"/>
        </w:rPr>
        <w:t>Оказание организационно-методической помощи районным, городским  Советам молодых педагогов.</w:t>
      </w:r>
    </w:p>
    <w:p w:rsidR="007479C7" w:rsidRPr="007607B5" w:rsidRDefault="007479C7" w:rsidP="007607B5">
      <w:pPr>
        <w:spacing w:after="0" w:line="240" w:lineRule="auto"/>
        <w:ind w:hanging="1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Срок: весь период</w:t>
      </w:r>
    </w:p>
    <w:p w:rsidR="007479C7" w:rsidRPr="007607B5" w:rsidRDefault="007479C7" w:rsidP="007607B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lastRenderedPageBreak/>
        <w:t>председатели районных (городских) организаций.</w:t>
      </w:r>
    </w:p>
    <w:p w:rsidR="007479C7" w:rsidRPr="007607B5" w:rsidRDefault="007479C7" w:rsidP="007607B5">
      <w:pPr>
        <w:widowControl w:val="0"/>
        <w:autoSpaceDE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479C7" w:rsidRPr="007607B5" w:rsidRDefault="0071045C" w:rsidP="00047358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1.3.5. </w:t>
      </w:r>
      <w:r w:rsidR="007479C7" w:rsidRPr="007607B5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 с республиканским Советом молодых ученых и специалистов. Изучение практики работы профкомов с Советами молодых ученых в вузах.</w:t>
      </w:r>
    </w:p>
    <w:p w:rsidR="007479C7" w:rsidRPr="007607B5" w:rsidRDefault="007479C7" w:rsidP="007607B5">
      <w:pPr>
        <w:suppressAutoHyphens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 Николаев  В.В., Ежов С.А.</w:t>
      </w:r>
    </w:p>
    <w:p w:rsidR="007479C7" w:rsidRPr="007607B5" w:rsidRDefault="00A23874" w:rsidP="0004735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1.3.6</w:t>
      </w:r>
      <w:r w:rsidR="0071045C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5DA" w:rsidRPr="007607B5">
        <w:rPr>
          <w:rFonts w:ascii="Times New Roman" w:eastAsia="Times New Roman" w:hAnsi="Times New Roman" w:cs="Times New Roman"/>
          <w:iCs/>
          <w:sz w:val="28"/>
          <w:szCs w:val="28"/>
        </w:rPr>
        <w:t>Организация и проведение конкурса по информационному продвижению профсоюза «Профсоюзный экспресс»</w:t>
      </w:r>
      <w:r w:rsidR="0004735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479C7" w:rsidRPr="007607B5" w:rsidRDefault="00B475DA" w:rsidP="007607B5">
      <w:pPr>
        <w:suppressAutoHyphens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сентябрь-ноябрь</w:t>
      </w:r>
    </w:p>
    <w:p w:rsidR="00B475DA" w:rsidRPr="007607B5" w:rsidRDefault="00B475DA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Отв. Пирогова О.В., председатели </w:t>
      </w:r>
      <w:proofErr w:type="gramStart"/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муниципальных</w:t>
      </w:r>
      <w:proofErr w:type="gramEnd"/>
    </w:p>
    <w:p w:rsidR="003C443F" w:rsidRPr="007607B5" w:rsidRDefault="00621B7C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Советов молодых педагогов</w:t>
      </w:r>
    </w:p>
    <w:p w:rsidR="00621B7C" w:rsidRPr="007607B5" w:rsidRDefault="00621B7C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A49B1" w:rsidRPr="007607B5" w:rsidRDefault="00A23874" w:rsidP="000E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1.3.7</w:t>
      </w:r>
      <w:r w:rsidR="0071045C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1037" w:rsidRPr="007607B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в рамках проекта «Успешный старт»</w:t>
      </w:r>
      <w:r w:rsidR="001345C7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643" w:rsidRPr="007607B5" w:rsidRDefault="000B2643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Летова Н.И., Гришин М.Ю.</w:t>
      </w:r>
    </w:p>
    <w:p w:rsidR="00691037" w:rsidRPr="007607B5" w:rsidRDefault="00691037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621B7C" w:rsidRPr="007607B5" w:rsidRDefault="00621B7C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34D8" w:rsidRPr="007607B5" w:rsidRDefault="00A23874" w:rsidP="000E54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1.3.8</w:t>
      </w:r>
      <w:r w:rsidR="0071045C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934D8" w:rsidRPr="007607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934D8" w:rsidRPr="007607B5">
        <w:rPr>
          <w:rFonts w:ascii="Times New Roman" w:eastAsia="Times New Roman" w:hAnsi="Times New Roman" w:cs="Times New Roman"/>
          <w:sz w:val="28"/>
          <w:szCs w:val="28"/>
        </w:rPr>
        <w:t xml:space="preserve"> выплатой </w:t>
      </w:r>
      <w:r w:rsidR="003D0611" w:rsidRPr="007607B5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единовременного пособия </w:t>
      </w:r>
      <w:r w:rsidR="007934D8" w:rsidRPr="007607B5">
        <w:rPr>
          <w:rFonts w:ascii="Times New Roman" w:eastAsia="Times New Roman" w:hAnsi="Times New Roman" w:cs="Times New Roman"/>
          <w:sz w:val="28"/>
          <w:szCs w:val="28"/>
        </w:rPr>
        <w:t>молодым специалистам, прибывшим на работу в сельскую местность</w:t>
      </w:r>
      <w:r w:rsidR="006A2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4D8" w:rsidRPr="007607B5" w:rsidRDefault="007934D8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:. председатели Советов молодых педагогов, </w:t>
      </w:r>
    </w:p>
    <w:p w:rsidR="003D0611" w:rsidRPr="007607B5" w:rsidRDefault="007934D8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председатели территориальных организаций профсоюз</w:t>
      </w:r>
      <w:r w:rsidR="003D0611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</w:p>
    <w:p w:rsidR="007934D8" w:rsidRPr="007607B5" w:rsidRDefault="003D0611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Короткова М.П.</w:t>
      </w:r>
    </w:p>
    <w:p w:rsidR="00621B7C" w:rsidRPr="007607B5" w:rsidRDefault="00621B7C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3874" w:rsidRPr="007607B5" w:rsidRDefault="00A23874" w:rsidP="006A2D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1.3.9.</w:t>
      </w:r>
      <w:r w:rsidRPr="007607B5">
        <w:rPr>
          <w:rFonts w:ascii="Times New Roman" w:hAnsi="Times New Roman" w:cs="Times New Roman"/>
          <w:sz w:val="28"/>
          <w:szCs w:val="28"/>
        </w:rPr>
        <w:t>Проведение мониторинга деятельности муниципальных Советов молодых педагогов.</w:t>
      </w:r>
    </w:p>
    <w:p w:rsidR="009C0C9A" w:rsidRPr="007607B5" w:rsidRDefault="009C0C9A" w:rsidP="007607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Гришин М.Ю.</w:t>
      </w:r>
    </w:p>
    <w:p w:rsidR="00A23874" w:rsidRPr="007607B5" w:rsidRDefault="00A23874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Срок: весь период</w:t>
      </w:r>
    </w:p>
    <w:p w:rsidR="002A49B1" w:rsidRPr="007607B5" w:rsidRDefault="002A49B1" w:rsidP="007607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3F" w:rsidRPr="007607B5" w:rsidRDefault="0071045C" w:rsidP="007607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="008A19AB"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C443F" w:rsidRPr="007607B5">
        <w:rPr>
          <w:rFonts w:ascii="Times New Roman" w:eastAsia="Times New Roman" w:hAnsi="Times New Roman" w:cs="Times New Roman"/>
          <w:b/>
          <w:sz w:val="28"/>
          <w:szCs w:val="28"/>
        </w:rPr>
        <w:t>ОБЩИЕ ОРГАНИЗАЦИОННЫЕ МЕРОПРИЯТИЯ</w:t>
      </w:r>
    </w:p>
    <w:p w:rsidR="00714336" w:rsidRPr="007607B5" w:rsidRDefault="00714336" w:rsidP="007607B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99A" w:rsidRPr="007607B5" w:rsidRDefault="00627210" w:rsidP="002A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7B5">
        <w:rPr>
          <w:rFonts w:ascii="Times New Roman" w:hAnsi="Times New Roman" w:cs="Times New Roman"/>
          <w:bCs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bCs/>
          <w:sz w:val="28"/>
          <w:szCs w:val="28"/>
        </w:rPr>
        <w:t xml:space="preserve">.1. Проведение сверки численности членов Профсоюза в первичных, территориальных организациях профсоюза. </w:t>
      </w:r>
      <w:proofErr w:type="gramStart"/>
      <w:r w:rsidR="0029799A" w:rsidRPr="007607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9799A" w:rsidRPr="007607B5">
        <w:rPr>
          <w:rFonts w:ascii="Times New Roman" w:hAnsi="Times New Roman" w:cs="Times New Roman"/>
          <w:bCs/>
          <w:sz w:val="28"/>
          <w:szCs w:val="28"/>
        </w:rPr>
        <w:t xml:space="preserve"> организацией приема в Профсоюз, в т.ч. в учреждениях профессионального образования</w:t>
      </w:r>
      <w:r w:rsidR="002A56C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99A" w:rsidRPr="007607B5" w:rsidRDefault="0029799A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октябрь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9799A" w:rsidRPr="007607B5" w:rsidRDefault="00627210" w:rsidP="002A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7B5">
        <w:rPr>
          <w:rFonts w:ascii="Times New Roman" w:hAnsi="Times New Roman" w:cs="Times New Roman"/>
          <w:bCs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bCs/>
          <w:sz w:val="28"/>
          <w:szCs w:val="28"/>
        </w:rPr>
        <w:t>.2. Подготовка статистических отчетов за 2017 год.</w:t>
      </w:r>
    </w:p>
    <w:p w:rsidR="0029799A" w:rsidRPr="007607B5" w:rsidRDefault="0029799A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ноябрь-декабрь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443F" w:rsidRPr="007607B5" w:rsidRDefault="00627210" w:rsidP="002A5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sz w:val="28"/>
          <w:szCs w:val="28"/>
        </w:rPr>
        <w:t>.3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. Реализация плана мероприятий по проведению «Года профсоюзного </w:t>
      </w:r>
      <w:r w:rsidR="003C443F" w:rsidRPr="007607B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3C443F" w:rsidRPr="007607B5">
        <w:rPr>
          <w:rFonts w:ascii="Times New Roman" w:hAnsi="Times New Roman" w:cs="Times New Roman"/>
          <w:sz w:val="28"/>
          <w:szCs w:val="28"/>
        </w:rPr>
        <w:t>-движения»</w:t>
      </w:r>
      <w:r w:rsidR="00C339B5" w:rsidRPr="007607B5">
        <w:rPr>
          <w:rFonts w:ascii="Times New Roman" w:hAnsi="Times New Roman" w:cs="Times New Roman"/>
          <w:sz w:val="28"/>
          <w:szCs w:val="28"/>
        </w:rPr>
        <w:t>.</w:t>
      </w:r>
    </w:p>
    <w:p w:rsidR="00F14BF0" w:rsidRPr="007607B5" w:rsidRDefault="00F14BF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Летова Н.И., Пирогова О.В.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июль-декабрь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627210" w:rsidP="002A5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99A" w:rsidRPr="007607B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B2F6A" w:rsidRPr="007607B5">
        <w:rPr>
          <w:rFonts w:ascii="Times New Roman" w:eastAsia="Times New Roman" w:hAnsi="Times New Roman" w:cs="Times New Roman"/>
          <w:sz w:val="28"/>
          <w:szCs w:val="28"/>
        </w:rPr>
        <w:t xml:space="preserve">. Участие в работе 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>августовск</w:t>
      </w:r>
      <w:r w:rsidR="004B2F6A" w:rsidRPr="007607B5">
        <w:rPr>
          <w:rFonts w:ascii="Times New Roman" w:eastAsia="Times New Roman" w:hAnsi="Times New Roman" w:cs="Times New Roman"/>
          <w:iCs/>
          <w:sz w:val="28"/>
          <w:szCs w:val="28"/>
        </w:rPr>
        <w:t>их совещаний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педагогических работников</w:t>
      </w:r>
      <w:r w:rsidR="00C339B5" w:rsidRPr="007607B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94518" w:rsidRPr="007607B5" w:rsidRDefault="00294518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  <w:r w:rsidR="00B50612" w:rsidRPr="007607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07B5">
        <w:rPr>
          <w:rFonts w:ascii="Times New Roman" w:hAnsi="Times New Roman" w:cs="Times New Roman"/>
          <w:i/>
          <w:sz w:val="28"/>
          <w:szCs w:val="28"/>
        </w:rPr>
        <w:t>Летова Н.И</w:t>
      </w:r>
      <w:r w:rsidR="00B50612" w:rsidRPr="007607B5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7607B5">
        <w:rPr>
          <w:rFonts w:ascii="Times New Roman" w:hAnsi="Times New Roman" w:cs="Times New Roman"/>
          <w:i/>
          <w:sz w:val="28"/>
          <w:szCs w:val="28"/>
        </w:rPr>
        <w:t>Глазырин А.</w:t>
      </w:r>
      <w:proofErr w:type="gramStart"/>
      <w:r w:rsidRPr="007607B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август</w:t>
      </w:r>
    </w:p>
    <w:p w:rsidR="00627210" w:rsidRPr="007607B5" w:rsidRDefault="00627210" w:rsidP="00760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C443F" w:rsidRPr="007607B5" w:rsidRDefault="00627210" w:rsidP="002A56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29799A" w:rsidRPr="007607B5">
        <w:rPr>
          <w:rFonts w:ascii="Times New Roman" w:eastAsia="Times New Roman" w:hAnsi="Times New Roman" w:cs="Times New Roman"/>
          <w:iCs/>
          <w:sz w:val="28"/>
          <w:szCs w:val="28"/>
        </w:rPr>
        <w:t>.5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>. Сбор и анализ информации о кадровом соста</w:t>
      </w:r>
      <w:r w:rsidR="00521932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ве образовательных организаций </w:t>
      </w:r>
    </w:p>
    <w:p w:rsidR="00B051D1" w:rsidRPr="007607B5" w:rsidRDefault="00B051D1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Летова Н.И</w:t>
      </w:r>
    </w:p>
    <w:p w:rsidR="003C443F" w:rsidRPr="007607B5" w:rsidRDefault="00875DCA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сентябрь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627210" w:rsidP="002A5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iCs/>
          <w:sz w:val="28"/>
          <w:szCs w:val="28"/>
        </w:rPr>
        <w:t>.</w:t>
      </w:r>
      <w:r w:rsidRPr="007607B5">
        <w:rPr>
          <w:rFonts w:ascii="Times New Roman" w:hAnsi="Times New Roman" w:cs="Times New Roman"/>
          <w:iCs/>
          <w:sz w:val="28"/>
          <w:szCs w:val="28"/>
        </w:rPr>
        <w:t>6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. Информационное наполнение </w:t>
      </w:r>
      <w:r w:rsidR="00521932" w:rsidRPr="007607B5">
        <w:rPr>
          <w:rFonts w:ascii="Times New Roman" w:hAnsi="Times New Roman" w:cs="Times New Roman"/>
          <w:iCs/>
          <w:sz w:val="28"/>
          <w:szCs w:val="28"/>
        </w:rPr>
        <w:t xml:space="preserve">страницы 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сайта Профсоюза </w:t>
      </w:r>
      <w:r w:rsidR="00714C82">
        <w:rPr>
          <w:rFonts w:ascii="Times New Roman" w:hAnsi="Times New Roman" w:cs="Times New Roman"/>
          <w:iCs/>
          <w:sz w:val="28"/>
          <w:szCs w:val="28"/>
        </w:rPr>
        <w:br/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>в Интернете,</w:t>
      </w:r>
      <w:r w:rsidR="002A56C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3C443F" w:rsidRPr="007607B5"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proofErr w:type="gramEnd"/>
      <w:r w:rsidR="003C443F" w:rsidRPr="007607B5">
        <w:rPr>
          <w:rFonts w:ascii="Times New Roman" w:hAnsi="Times New Roman" w:cs="Times New Roman"/>
          <w:sz w:val="28"/>
          <w:szCs w:val="28"/>
        </w:rPr>
        <w:t xml:space="preserve"> Профсоюза в социальных сетях, таких </w:t>
      </w:r>
      <w:r w:rsidR="00714C82">
        <w:rPr>
          <w:rFonts w:ascii="Times New Roman" w:hAnsi="Times New Roman" w:cs="Times New Roman"/>
          <w:sz w:val="28"/>
          <w:szCs w:val="28"/>
        </w:rPr>
        <w:br/>
      </w:r>
      <w:r w:rsidR="003C443F" w:rsidRPr="007607B5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="003C443F" w:rsidRPr="007607B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443F" w:rsidRPr="007607B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C443F" w:rsidRPr="007607B5">
        <w:rPr>
          <w:rFonts w:ascii="Times New Roman" w:hAnsi="Times New Roman" w:cs="Times New Roman"/>
          <w:bCs/>
          <w:color w:val="000000"/>
          <w:sz w:val="28"/>
          <w:szCs w:val="28"/>
        </w:rPr>
        <w:t>Facebook</w:t>
      </w:r>
      <w:proofErr w:type="spellEnd"/>
      <w:r w:rsidR="003C443F" w:rsidRPr="007607B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C611C" w:rsidRPr="007607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на видео-портале </w:t>
      </w:r>
      <w:proofErr w:type="spellStart"/>
      <w:r w:rsidR="003C443F" w:rsidRPr="007607B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C443F" w:rsidRPr="007607B5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3C443F" w:rsidRPr="007607B5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 w:rsidR="006C611C" w:rsidRPr="0076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F" w:rsidRPr="007607B5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3C443F" w:rsidRPr="007607B5">
        <w:rPr>
          <w:rFonts w:ascii="Times New Roman" w:hAnsi="Times New Roman" w:cs="Times New Roman"/>
          <w:sz w:val="28"/>
          <w:szCs w:val="28"/>
        </w:rPr>
        <w:t>.</w:t>
      </w:r>
    </w:p>
    <w:p w:rsidR="00011900" w:rsidRPr="007607B5" w:rsidRDefault="0001190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Антонова А.А.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июль-декабрь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627210" w:rsidP="00714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sz w:val="28"/>
          <w:szCs w:val="28"/>
        </w:rPr>
        <w:t>.</w:t>
      </w:r>
      <w:r w:rsidRPr="007607B5">
        <w:rPr>
          <w:rFonts w:ascii="Times New Roman" w:hAnsi="Times New Roman" w:cs="Times New Roman"/>
          <w:sz w:val="28"/>
          <w:szCs w:val="28"/>
        </w:rPr>
        <w:t>7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. Подготовка репортажей (статей) о мероприятиях, проводимых </w:t>
      </w:r>
      <w:r w:rsidR="00974DB8" w:rsidRPr="007607B5">
        <w:rPr>
          <w:rFonts w:ascii="Times New Roman" w:hAnsi="Times New Roman" w:cs="Times New Roman"/>
          <w:sz w:val="28"/>
          <w:szCs w:val="28"/>
        </w:rPr>
        <w:t xml:space="preserve">профсоюзными комитетами </w:t>
      </w:r>
      <w:r w:rsidR="003C443F" w:rsidRPr="007607B5">
        <w:rPr>
          <w:rFonts w:ascii="Times New Roman" w:hAnsi="Times New Roman" w:cs="Times New Roman"/>
          <w:sz w:val="28"/>
          <w:szCs w:val="28"/>
        </w:rPr>
        <w:t>Профсоюза, в газету «</w:t>
      </w:r>
      <w:r w:rsidR="00974DB8" w:rsidRPr="007607B5">
        <w:rPr>
          <w:rFonts w:ascii="Times New Roman" w:hAnsi="Times New Roman" w:cs="Times New Roman"/>
          <w:sz w:val="28"/>
          <w:szCs w:val="28"/>
        </w:rPr>
        <w:t>Путь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», </w:t>
      </w:r>
      <w:r w:rsidR="008B627D" w:rsidRPr="007607B5">
        <w:rPr>
          <w:rFonts w:ascii="Times New Roman" w:hAnsi="Times New Roman" w:cs="Times New Roman"/>
          <w:sz w:val="28"/>
          <w:szCs w:val="28"/>
        </w:rPr>
        <w:t xml:space="preserve">«Мой профсоюз», 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974DB8" w:rsidRPr="007607B5">
        <w:rPr>
          <w:rFonts w:ascii="Times New Roman" w:hAnsi="Times New Roman" w:cs="Times New Roman"/>
          <w:sz w:val="28"/>
          <w:szCs w:val="28"/>
        </w:rPr>
        <w:t>республиканской организации</w:t>
      </w:r>
      <w:r w:rsidR="00714C82">
        <w:rPr>
          <w:rFonts w:ascii="Times New Roman" w:hAnsi="Times New Roman" w:cs="Times New Roman"/>
          <w:sz w:val="28"/>
          <w:szCs w:val="28"/>
        </w:rPr>
        <w:t>.</w:t>
      </w:r>
    </w:p>
    <w:p w:rsidR="00FF1098" w:rsidRPr="007607B5" w:rsidRDefault="00FF1098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Летова Н.И., Антонова А.А.</w:t>
      </w:r>
    </w:p>
    <w:p w:rsidR="003C443F" w:rsidRPr="007607B5" w:rsidRDefault="002B203E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июль-декабрь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203E" w:rsidRPr="007607B5" w:rsidRDefault="00627210" w:rsidP="00714C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9799A" w:rsidRPr="00760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60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3C443F" w:rsidRPr="007607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C443F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Организация и осуществление анализа эффективности договорного регулирования социально-трудовых отношений </w:t>
      </w:r>
      <w:r w:rsidR="00132701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вузах,</w:t>
      </w:r>
      <w:r w:rsidR="006C611C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132701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сузах</w:t>
      </w:r>
      <w:proofErr w:type="spellEnd"/>
      <w:r w:rsidR="00132701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="00132701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Контроль за</w:t>
      </w:r>
      <w:proofErr w:type="gramEnd"/>
      <w:r w:rsidR="00132701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отчетами сторон</w:t>
      </w:r>
      <w:r w:rsidR="001B66EE" w:rsidRPr="00760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32701" w:rsidRPr="007607B5" w:rsidRDefault="00132701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Отв.: Короткова М.П.</w:t>
      </w:r>
      <w:r w:rsidR="006C611C" w:rsidRPr="007607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 Бусыгина Э.И.</w:t>
      </w:r>
    </w:p>
    <w:p w:rsidR="003C443F" w:rsidRPr="007607B5" w:rsidRDefault="003C443F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Срок: весь период.</w:t>
      </w:r>
    </w:p>
    <w:p w:rsidR="00C45080" w:rsidRPr="007607B5" w:rsidRDefault="00C45080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C443F" w:rsidRPr="007607B5" w:rsidRDefault="00627210" w:rsidP="000C5A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2.9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7F6B" w:rsidRPr="007607B5">
        <w:rPr>
          <w:rFonts w:ascii="Times New Roman" w:hAnsi="Times New Roman" w:cs="Times New Roman"/>
          <w:iCs/>
          <w:sz w:val="28"/>
          <w:szCs w:val="28"/>
        </w:rPr>
        <w:t>Подготовка проекта и р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егистрация </w:t>
      </w:r>
      <w:r w:rsidR="00177F6B" w:rsidRPr="007607B5">
        <w:rPr>
          <w:rFonts w:ascii="Times New Roman" w:hAnsi="Times New Roman" w:cs="Times New Roman"/>
          <w:iCs/>
          <w:sz w:val="28"/>
          <w:szCs w:val="28"/>
        </w:rPr>
        <w:t xml:space="preserve">нового 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>региональн</w:t>
      </w:r>
      <w:r w:rsidR="00177F6B" w:rsidRPr="007607B5">
        <w:rPr>
          <w:rFonts w:ascii="Times New Roman" w:hAnsi="Times New Roman" w:cs="Times New Roman"/>
          <w:iCs/>
          <w:sz w:val="28"/>
          <w:szCs w:val="28"/>
        </w:rPr>
        <w:t>ого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 отраслев</w:t>
      </w:r>
      <w:r w:rsidR="00177F6B" w:rsidRPr="007607B5">
        <w:rPr>
          <w:rFonts w:ascii="Times New Roman" w:hAnsi="Times New Roman" w:cs="Times New Roman"/>
          <w:iCs/>
          <w:sz w:val="28"/>
          <w:szCs w:val="28"/>
        </w:rPr>
        <w:t>ого Соглашения</w:t>
      </w:r>
    </w:p>
    <w:p w:rsidR="001F5856" w:rsidRPr="007607B5" w:rsidRDefault="001F5856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Отв.: Пуртова Л.В., Бусыгина Э.И., </w:t>
      </w:r>
    </w:p>
    <w:p w:rsidR="001F5856" w:rsidRPr="007607B5" w:rsidRDefault="001F5856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члены президиума, члены 3-х сторонней комиссии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</w:t>
      </w:r>
      <w:r w:rsidR="004429AF" w:rsidRPr="007607B5">
        <w:rPr>
          <w:rFonts w:ascii="Times New Roman" w:hAnsi="Times New Roman" w:cs="Times New Roman"/>
          <w:i/>
          <w:iCs/>
          <w:sz w:val="28"/>
          <w:szCs w:val="28"/>
        </w:rPr>
        <w:t>: сентябрь-ноябрь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443F" w:rsidRPr="007607B5" w:rsidRDefault="00627210" w:rsidP="0058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2</w:t>
      </w:r>
      <w:r w:rsidR="0029799A" w:rsidRPr="007607B5">
        <w:rPr>
          <w:rFonts w:ascii="Times New Roman" w:hAnsi="Times New Roman" w:cs="Times New Roman"/>
          <w:sz w:val="28"/>
          <w:szCs w:val="28"/>
        </w:rPr>
        <w:t>.1</w:t>
      </w:r>
      <w:r w:rsidRPr="007607B5">
        <w:rPr>
          <w:rFonts w:ascii="Times New Roman" w:hAnsi="Times New Roman" w:cs="Times New Roman"/>
          <w:sz w:val="28"/>
          <w:szCs w:val="28"/>
        </w:rPr>
        <w:t>0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. Подготовка финансовой отчетности за 1 полугодие и 9 месяцев </w:t>
      </w:r>
      <w:r w:rsidR="00190BE1" w:rsidRPr="007607B5">
        <w:rPr>
          <w:rFonts w:ascii="Times New Roman" w:hAnsi="Times New Roman" w:cs="Times New Roman"/>
          <w:sz w:val="28"/>
          <w:szCs w:val="28"/>
        </w:rPr>
        <w:br/>
      </w:r>
      <w:r w:rsidR="003C443F" w:rsidRPr="007607B5">
        <w:rPr>
          <w:rFonts w:ascii="Times New Roman" w:hAnsi="Times New Roman" w:cs="Times New Roman"/>
          <w:sz w:val="28"/>
          <w:szCs w:val="28"/>
        </w:rPr>
        <w:t>2017 года.</w:t>
      </w:r>
    </w:p>
    <w:p w:rsidR="00255A05" w:rsidRPr="007607B5" w:rsidRDefault="00255A05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F92D56" w:rsidRPr="007607B5">
        <w:rPr>
          <w:rFonts w:ascii="Times New Roman" w:hAnsi="Times New Roman" w:cs="Times New Roman"/>
          <w:i/>
          <w:iCs/>
          <w:sz w:val="28"/>
          <w:szCs w:val="28"/>
        </w:rPr>
        <w:t>июль-октябрь</w:t>
      </w:r>
    </w:p>
    <w:p w:rsidR="00C45080" w:rsidRPr="007607B5" w:rsidRDefault="00C45080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53B5" w:rsidRPr="007607B5" w:rsidRDefault="00627210" w:rsidP="005838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A653B5" w:rsidRPr="007607B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90BE1" w:rsidRPr="007607B5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A653B5" w:rsidRPr="007607B5">
        <w:rPr>
          <w:rFonts w:ascii="Times New Roman" w:eastAsia="Times New Roman" w:hAnsi="Times New Roman" w:cs="Times New Roman"/>
          <w:iCs/>
          <w:sz w:val="28"/>
          <w:szCs w:val="28"/>
        </w:rPr>
        <w:t>. Провести необходимую организаторскую работу и принять активное участие во Всероссийской акции Общероссийского Профсоюза образования «За достойный труд!» в формах, принятых координационных Советом коллективных</w:t>
      </w:r>
      <w:r w:rsidR="005838A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действий профсоюзов республики.</w:t>
      </w:r>
      <w:r w:rsidR="00A653B5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653B5" w:rsidRPr="007607B5" w:rsidRDefault="00A653B5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</w:t>
      </w:r>
      <w:r w:rsidRPr="007607B5">
        <w:rPr>
          <w:rFonts w:ascii="Times New Roman" w:hAnsi="Times New Roman" w:cs="Times New Roman"/>
          <w:i/>
          <w:iCs/>
          <w:sz w:val="28"/>
          <w:szCs w:val="28"/>
        </w:rPr>
        <w:t>7 октября</w:t>
      </w:r>
    </w:p>
    <w:p w:rsidR="00A653B5" w:rsidRPr="007607B5" w:rsidRDefault="00A653B5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Пуртова Л.В., члены президиума рескома профсоюза, председатели территориальных, первичных организаций профсоюза</w:t>
      </w:r>
    </w:p>
    <w:p w:rsidR="00C45080" w:rsidRPr="007607B5" w:rsidRDefault="00C45080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53B5" w:rsidRPr="007607B5" w:rsidRDefault="00627210" w:rsidP="00E05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2</w:t>
      </w:r>
      <w:r w:rsidR="00190BE1" w:rsidRPr="007607B5">
        <w:rPr>
          <w:rFonts w:ascii="Times New Roman" w:hAnsi="Times New Roman" w:cs="Times New Roman"/>
          <w:iCs/>
          <w:sz w:val="28"/>
          <w:szCs w:val="28"/>
        </w:rPr>
        <w:t>.1</w:t>
      </w:r>
      <w:r w:rsidRPr="007607B5">
        <w:rPr>
          <w:rFonts w:ascii="Times New Roman" w:hAnsi="Times New Roman" w:cs="Times New Roman"/>
          <w:iCs/>
          <w:sz w:val="28"/>
          <w:szCs w:val="28"/>
        </w:rPr>
        <w:t>2</w:t>
      </w:r>
      <w:r w:rsidR="00A653B5" w:rsidRPr="007607B5">
        <w:rPr>
          <w:rFonts w:ascii="Times New Roman" w:hAnsi="Times New Roman" w:cs="Times New Roman"/>
          <w:iCs/>
          <w:sz w:val="28"/>
          <w:szCs w:val="28"/>
        </w:rPr>
        <w:t>. Оказать содействие в подготовке и проведении Международного дня Учителя, Дня пожилых людей.</w:t>
      </w:r>
    </w:p>
    <w:p w:rsidR="00A653B5" w:rsidRPr="007607B5" w:rsidRDefault="00A653B5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</w:t>
      </w:r>
      <w:r w:rsidRPr="007607B5">
        <w:rPr>
          <w:rFonts w:ascii="Times New Roman" w:hAnsi="Times New Roman" w:cs="Times New Roman"/>
          <w:i/>
          <w:iCs/>
          <w:sz w:val="28"/>
          <w:szCs w:val="28"/>
        </w:rPr>
        <w:t>5 октября</w:t>
      </w:r>
    </w:p>
    <w:p w:rsidR="00A653B5" w:rsidRPr="007607B5" w:rsidRDefault="00A653B5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Отв.: Пуртова Л.В.,</w:t>
      </w:r>
      <w:r w:rsidR="00627210" w:rsidRPr="007607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07B5">
        <w:rPr>
          <w:rFonts w:ascii="Times New Roman" w:hAnsi="Times New Roman" w:cs="Times New Roman"/>
          <w:i/>
          <w:iCs/>
          <w:sz w:val="28"/>
          <w:szCs w:val="28"/>
        </w:rPr>
        <w:t>председатели территориальных и первичных организаций Профсоюза</w:t>
      </w:r>
    </w:p>
    <w:p w:rsidR="00A653B5" w:rsidRPr="007607B5" w:rsidRDefault="00A653B5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443F" w:rsidRPr="007607B5" w:rsidRDefault="001E0CFC" w:rsidP="00760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3C443F" w:rsidRPr="007607B5">
        <w:rPr>
          <w:rFonts w:ascii="Times New Roman" w:eastAsia="Times New Roman" w:hAnsi="Times New Roman" w:cs="Times New Roman"/>
          <w:b/>
          <w:sz w:val="28"/>
          <w:szCs w:val="28"/>
        </w:rPr>
        <w:t>ОБЩЕПРОФСОЮЗНЫЕ КОНКУРСЫ, ФОРУМЫ:</w:t>
      </w:r>
    </w:p>
    <w:p w:rsidR="003B76D4" w:rsidRPr="007607B5" w:rsidRDefault="003B76D4" w:rsidP="00760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4AC" w:rsidRPr="007607B5" w:rsidRDefault="00624E17" w:rsidP="00BC5B30">
      <w:pPr>
        <w:pStyle w:val="a9"/>
        <w:widowControl w:val="0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B76D4" w:rsidRPr="007607B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</w:t>
      </w:r>
      <w:r w:rsidR="00F614AC" w:rsidRPr="007607B5">
        <w:rPr>
          <w:rFonts w:ascii="Times New Roman" w:eastAsia="Times New Roman" w:hAnsi="Times New Roman" w:cs="Times New Roman"/>
          <w:sz w:val="28"/>
          <w:szCs w:val="28"/>
        </w:rPr>
        <w:t>республиканские конкурсы:</w:t>
      </w:r>
    </w:p>
    <w:p w:rsidR="003B76D4" w:rsidRPr="007607B5" w:rsidRDefault="00F614AC" w:rsidP="00BC5B30">
      <w:pPr>
        <w:pStyle w:val="a9"/>
        <w:widowControl w:val="0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6D4" w:rsidRPr="007607B5">
        <w:rPr>
          <w:rFonts w:ascii="Times New Roman" w:eastAsia="Times New Roman" w:hAnsi="Times New Roman" w:cs="Times New Roman"/>
          <w:sz w:val="28"/>
          <w:szCs w:val="28"/>
        </w:rPr>
        <w:t xml:space="preserve"> «На лучшую профсоюзную организацию и ее  лидера»</w:t>
      </w:r>
    </w:p>
    <w:p w:rsidR="003B76D4" w:rsidRPr="007607B5" w:rsidRDefault="003B76D4" w:rsidP="007607B5">
      <w:pPr>
        <w:widowControl w:val="0"/>
        <w:autoSpaceDE w:val="0"/>
        <w:snapToGrid w:val="0"/>
        <w:spacing w:after="0" w:line="240" w:lineRule="auto"/>
        <w:ind w:hanging="106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до 15 октября </w:t>
      </w:r>
    </w:p>
    <w:p w:rsidR="003B76D4" w:rsidRPr="007607B5" w:rsidRDefault="003B76D4" w:rsidP="007607B5">
      <w:pPr>
        <w:widowControl w:val="0"/>
        <w:autoSpaceDE w:val="0"/>
        <w:snapToGrid w:val="0"/>
        <w:spacing w:after="0" w:line="240" w:lineRule="auto"/>
        <w:ind w:hanging="106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 председатели организаций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636" w:rsidRPr="007607B5" w:rsidRDefault="003A5636" w:rsidP="007607B5">
      <w:pPr>
        <w:widowControl w:val="0"/>
        <w:autoSpaceDE w:val="0"/>
        <w:snapToGrid w:val="0"/>
        <w:spacing w:after="0" w:line="240" w:lineRule="auto"/>
        <w:ind w:hanging="10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6D4" w:rsidRPr="007607B5" w:rsidRDefault="003A5636" w:rsidP="00BC5B30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6D4" w:rsidRPr="007607B5">
        <w:rPr>
          <w:rFonts w:ascii="Times New Roman" w:eastAsia="Times New Roman" w:hAnsi="Times New Roman" w:cs="Times New Roman"/>
          <w:sz w:val="28"/>
          <w:szCs w:val="28"/>
        </w:rPr>
        <w:t>«За результативное социальное взаимодействие»(органы управления в сфере образования, территориальные комитеты профсоюза, объединения работодателей)</w:t>
      </w:r>
    </w:p>
    <w:p w:rsidR="003B76D4" w:rsidRPr="007607B5" w:rsidRDefault="003B76D4" w:rsidP="007607B5">
      <w:pPr>
        <w:widowControl w:val="0"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до 1 декабря </w:t>
      </w:r>
    </w:p>
    <w:p w:rsidR="003B76D4" w:rsidRPr="007607B5" w:rsidRDefault="003B76D4" w:rsidP="007607B5">
      <w:pPr>
        <w:widowControl w:val="0"/>
        <w:autoSpaceDE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Отв.:Бусыгина Э.И. координаторы сторон.</w:t>
      </w:r>
    </w:p>
    <w:p w:rsidR="002A4721" w:rsidRPr="007607B5" w:rsidRDefault="002A4721" w:rsidP="007607B5">
      <w:pPr>
        <w:widowControl w:val="0"/>
        <w:autoSpaceDE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6D4" w:rsidRPr="007607B5" w:rsidRDefault="003B76D4" w:rsidP="00BC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конкурс «На лучшего  внештатного технического инспектора охраны труда Профсоюза»</w:t>
      </w:r>
    </w:p>
    <w:p w:rsidR="003B76D4" w:rsidRPr="007607B5" w:rsidRDefault="003B76D4" w:rsidP="007607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Срок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весь период, финал-ноябрь</w:t>
      </w:r>
    </w:p>
    <w:p w:rsidR="00A46BD0" w:rsidRPr="007607B5" w:rsidRDefault="003B76D4" w:rsidP="007607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Отв.: Глазырин А.В., председатели территориальных, первичных организаций</w:t>
      </w:r>
    </w:p>
    <w:p w:rsidR="00DC1C61" w:rsidRPr="007607B5" w:rsidRDefault="00DC1C61" w:rsidP="007607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41ECD" w:rsidRPr="007607B5" w:rsidRDefault="00624E17" w:rsidP="00BC5B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3.2.</w:t>
      </w:r>
      <w:r w:rsidR="00E201BC" w:rsidRPr="007607B5">
        <w:rPr>
          <w:rFonts w:ascii="Times New Roman" w:eastAsia="Times New Roman" w:hAnsi="Times New Roman" w:cs="Times New Roman"/>
          <w:iCs/>
          <w:sz w:val="28"/>
          <w:szCs w:val="28"/>
        </w:rPr>
        <w:t>Принять участие:</w:t>
      </w:r>
    </w:p>
    <w:p w:rsidR="001D03D4" w:rsidRPr="007607B5" w:rsidRDefault="00E201BC" w:rsidP="00BC5B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D03D4" w:rsidRPr="007607B5">
        <w:rPr>
          <w:rFonts w:ascii="Times New Roman" w:eastAsia="Times New Roman" w:hAnsi="Times New Roman" w:cs="Times New Roman"/>
          <w:iCs/>
          <w:sz w:val="28"/>
          <w:szCs w:val="28"/>
        </w:rPr>
        <w:t>в республиканском конкурсе Союза «Объе</w:t>
      </w:r>
      <w:r w:rsidR="000203E9" w:rsidRPr="007607B5">
        <w:rPr>
          <w:rFonts w:ascii="Times New Roman" w:eastAsia="Times New Roman" w:hAnsi="Times New Roman" w:cs="Times New Roman"/>
          <w:iCs/>
          <w:sz w:val="28"/>
          <w:szCs w:val="28"/>
        </w:rPr>
        <w:t>динение организаций профсоюза  Р</w:t>
      </w:r>
      <w:r w:rsidR="001D03D4" w:rsidRPr="007607B5">
        <w:rPr>
          <w:rFonts w:ascii="Times New Roman" w:eastAsia="Times New Roman" w:hAnsi="Times New Roman" w:cs="Times New Roman"/>
          <w:iCs/>
          <w:sz w:val="28"/>
          <w:szCs w:val="28"/>
        </w:rPr>
        <w:t>еспублик</w:t>
      </w:r>
      <w:r w:rsidR="00920A4C" w:rsidRPr="007607B5">
        <w:rPr>
          <w:rFonts w:ascii="Times New Roman" w:eastAsia="Times New Roman" w:hAnsi="Times New Roman" w:cs="Times New Roman"/>
          <w:iCs/>
          <w:sz w:val="28"/>
          <w:szCs w:val="28"/>
        </w:rPr>
        <w:t>и Марий Эл «Профсоюзный мастер»</w:t>
      </w:r>
    </w:p>
    <w:p w:rsidR="00920A4C" w:rsidRPr="007607B5" w:rsidRDefault="00920A4C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</w:t>
      </w:r>
    </w:p>
    <w:p w:rsidR="001D03D4" w:rsidRPr="007607B5" w:rsidRDefault="001D03D4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Срок:15августа-28 сентября</w:t>
      </w:r>
    </w:p>
    <w:p w:rsidR="00B240DB" w:rsidRPr="007607B5" w:rsidRDefault="00B240DB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39D4" w:rsidRPr="007607B5" w:rsidRDefault="00A739D4" w:rsidP="00BC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C5B30">
        <w:rPr>
          <w:rFonts w:ascii="Times New Roman" w:hAnsi="Times New Roman" w:cs="Times New Roman"/>
          <w:iCs/>
          <w:sz w:val="28"/>
          <w:szCs w:val="28"/>
        </w:rPr>
        <w:t xml:space="preserve">во </w:t>
      </w: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Всероссийском конкурсе педагогических </w:t>
      </w:r>
      <w:r w:rsidR="00920A4C" w:rsidRPr="007607B5">
        <w:rPr>
          <w:rFonts w:ascii="Times New Roman" w:eastAsia="Times New Roman" w:hAnsi="Times New Roman" w:cs="Times New Roman"/>
          <w:iCs/>
          <w:sz w:val="28"/>
          <w:szCs w:val="28"/>
        </w:rPr>
        <w:t>работников «Воспитать человека»</w:t>
      </w:r>
    </w:p>
    <w:p w:rsidR="00920A4C" w:rsidRPr="007607B5" w:rsidRDefault="008473EB" w:rsidP="007607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 совместно с МОН РМЭ</w:t>
      </w:r>
    </w:p>
    <w:p w:rsidR="00B240DB" w:rsidRPr="007607B5" w:rsidRDefault="00B240DB" w:rsidP="007607B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2A81" w:rsidRPr="007607B5" w:rsidRDefault="00442A81" w:rsidP="00FC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3.3. Подобрать кандидатуры</w:t>
      </w:r>
      <w:r w:rsidR="00920A4C" w:rsidRPr="007607B5">
        <w:rPr>
          <w:rFonts w:ascii="Times New Roman" w:eastAsia="Times New Roman" w:hAnsi="Times New Roman" w:cs="Times New Roman"/>
          <w:sz w:val="28"/>
          <w:szCs w:val="28"/>
        </w:rPr>
        <w:t xml:space="preserve">  для участия в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заочном туре Конкурса программ развития учреждений дополнительного образования </w:t>
      </w:r>
      <w:r w:rsidR="00FC661F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«Арктур-2018»</w:t>
      </w:r>
    </w:p>
    <w:p w:rsidR="00920A4C" w:rsidRPr="007607B5" w:rsidRDefault="00920A4C" w:rsidP="007607B5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</w:t>
      </w:r>
    </w:p>
    <w:p w:rsidR="00442A81" w:rsidRPr="007607B5" w:rsidRDefault="00442A81" w:rsidP="007607B5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октябрь-декабрь</w:t>
      </w:r>
    </w:p>
    <w:p w:rsidR="00A739D4" w:rsidRPr="007607B5" w:rsidRDefault="00A739D4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D03D4" w:rsidRPr="007607B5" w:rsidRDefault="009C6EE6" w:rsidP="00FC66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3.4</w:t>
      </w:r>
      <w:r w:rsidR="00624E17" w:rsidRPr="007607B5">
        <w:rPr>
          <w:rFonts w:ascii="Times New Roman" w:hAnsi="Times New Roman" w:cs="Times New Roman"/>
          <w:sz w:val="28"/>
          <w:szCs w:val="28"/>
        </w:rPr>
        <w:t xml:space="preserve">. </w:t>
      </w:r>
      <w:r w:rsidR="00E201BC" w:rsidRPr="007607B5">
        <w:rPr>
          <w:rFonts w:ascii="Times New Roman" w:hAnsi="Times New Roman" w:cs="Times New Roman"/>
          <w:sz w:val="28"/>
          <w:szCs w:val="28"/>
        </w:rPr>
        <w:t>Принять у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частие в подготовке </w:t>
      </w:r>
      <w:r w:rsidR="001D03D4" w:rsidRPr="007607B5">
        <w:rPr>
          <w:rFonts w:ascii="Times New Roman" w:hAnsi="Times New Roman" w:cs="Times New Roman"/>
          <w:sz w:val="28"/>
          <w:szCs w:val="28"/>
        </w:rPr>
        <w:t>победителей:</w:t>
      </w:r>
    </w:p>
    <w:p w:rsidR="003C443F" w:rsidRPr="007607B5" w:rsidRDefault="001D03D4" w:rsidP="00FC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-</w:t>
      </w:r>
      <w:r w:rsidR="00897612" w:rsidRPr="007607B5">
        <w:rPr>
          <w:rFonts w:ascii="Times New Roman" w:hAnsi="Times New Roman" w:cs="Times New Roman"/>
          <w:sz w:val="28"/>
          <w:szCs w:val="28"/>
        </w:rPr>
        <w:t xml:space="preserve"> республиканского этапа на 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 w:rsidR="00897612" w:rsidRPr="007607B5">
        <w:rPr>
          <w:rFonts w:ascii="Times New Roman" w:eastAsia="Times New Roman" w:hAnsi="Times New Roman" w:cs="Times New Roman"/>
          <w:sz w:val="28"/>
          <w:szCs w:val="28"/>
        </w:rPr>
        <w:t>ий конкурс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 России»</w:t>
      </w:r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(проведение 23 сентября – 3 октября, </w:t>
      </w:r>
      <w:proofErr w:type="gramStart"/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7210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Сочи, г.</w:t>
      </w:r>
      <w:r w:rsidR="00627210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Москва)</w:t>
      </w:r>
    </w:p>
    <w:p w:rsidR="00B62A6D" w:rsidRPr="007607B5" w:rsidRDefault="00B62A6D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color w:val="000000"/>
          <w:sz w:val="28"/>
          <w:szCs w:val="28"/>
        </w:rPr>
        <w:t>Срок: июль-сентябрь</w:t>
      </w:r>
    </w:p>
    <w:p w:rsidR="00B240DB" w:rsidRPr="007607B5" w:rsidRDefault="00B240DB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443F" w:rsidRPr="007607B5" w:rsidRDefault="00A739D4" w:rsidP="00FC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заключительно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го этапа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профессионального конкурса «Воспитатель года России» (</w:t>
      </w:r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7-12 ноября, </w:t>
      </w:r>
      <w:proofErr w:type="gramStart"/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7210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443F" w:rsidRPr="007607B5">
        <w:rPr>
          <w:rFonts w:ascii="Times New Roman" w:eastAsia="Times New Roman" w:hAnsi="Times New Roman" w:cs="Times New Roman"/>
          <w:i/>
          <w:sz w:val="28"/>
          <w:szCs w:val="28"/>
        </w:rPr>
        <w:t>Рязань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753F" w:rsidRPr="007607B5" w:rsidRDefault="00E4753F" w:rsidP="007607B5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</w:t>
      </w:r>
    </w:p>
    <w:p w:rsidR="003C443F" w:rsidRPr="007607B5" w:rsidRDefault="003C443F" w:rsidP="007607B5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октябрь</w:t>
      </w:r>
    </w:p>
    <w:p w:rsidR="00B240DB" w:rsidRPr="007607B5" w:rsidRDefault="00B240DB" w:rsidP="007607B5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CE1A77" w:rsidP="00FC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13700" w:rsidRPr="007607B5">
        <w:rPr>
          <w:rFonts w:ascii="Times New Roman" w:eastAsia="Times New Roman" w:hAnsi="Times New Roman" w:cs="Times New Roman"/>
          <w:iCs/>
          <w:sz w:val="28"/>
          <w:szCs w:val="28"/>
        </w:rPr>
        <w:t>Всероссийского конкурса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мастерства «Сердце отдаю детям»</w:t>
      </w:r>
    </w:p>
    <w:p w:rsidR="00CD5DEC" w:rsidRPr="007607B5" w:rsidRDefault="00CD5DEC" w:rsidP="007607B5">
      <w:pPr>
        <w:spacing w:after="0" w:line="240" w:lineRule="auto"/>
        <w:ind w:left="709" w:hanging="213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</w:t>
      </w:r>
    </w:p>
    <w:p w:rsidR="003C443F" w:rsidRPr="007607B5" w:rsidRDefault="003C443F" w:rsidP="007607B5">
      <w:pPr>
        <w:spacing w:after="0" w:line="240" w:lineRule="auto"/>
        <w:ind w:left="709" w:hanging="213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ноябрь</w:t>
      </w:r>
    </w:p>
    <w:p w:rsidR="00B240DB" w:rsidRPr="007607B5" w:rsidRDefault="00B240DB" w:rsidP="007607B5">
      <w:pPr>
        <w:spacing w:after="0" w:line="240" w:lineRule="auto"/>
        <w:ind w:left="709" w:hanging="213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CE1A77" w:rsidP="00FC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13700" w:rsidRPr="007607B5">
        <w:rPr>
          <w:rFonts w:ascii="Times New Roman" w:eastAsia="Times New Roman" w:hAnsi="Times New Roman" w:cs="Times New Roman"/>
          <w:iCs/>
          <w:sz w:val="28"/>
          <w:szCs w:val="28"/>
        </w:rPr>
        <w:t>Всероссийского конкурса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«Директор школы – 2017» (г. Москва).</w:t>
      </w:r>
    </w:p>
    <w:p w:rsidR="00CD5DEC" w:rsidRPr="007607B5" w:rsidRDefault="00CD5DEC" w:rsidP="007607B5">
      <w:pPr>
        <w:spacing w:after="0" w:line="240" w:lineRule="auto"/>
        <w:ind w:left="709" w:hanging="213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</w:t>
      </w:r>
    </w:p>
    <w:p w:rsidR="003C443F" w:rsidRPr="007607B5" w:rsidRDefault="003C443F" w:rsidP="007607B5">
      <w:pPr>
        <w:spacing w:after="0" w:line="240" w:lineRule="auto"/>
        <w:ind w:left="709" w:hanging="213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ноябрь</w:t>
      </w:r>
    </w:p>
    <w:p w:rsidR="00DB1903" w:rsidRPr="007607B5" w:rsidRDefault="00DB1903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C443F" w:rsidRPr="007607B5" w:rsidRDefault="002C39CB" w:rsidP="00BA16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="00A26811" w:rsidRPr="007607B5">
        <w:rPr>
          <w:rFonts w:ascii="Times New Roman" w:hAnsi="Times New Roman" w:cs="Times New Roman"/>
          <w:iCs/>
          <w:sz w:val="28"/>
          <w:szCs w:val="28"/>
        </w:rPr>
        <w:t>Подготов</w:t>
      </w:r>
      <w:r w:rsidR="00A409AF" w:rsidRPr="007607B5">
        <w:rPr>
          <w:rFonts w:ascii="Times New Roman" w:hAnsi="Times New Roman" w:cs="Times New Roman"/>
          <w:iCs/>
          <w:sz w:val="28"/>
          <w:szCs w:val="28"/>
        </w:rPr>
        <w:t>ить материалы</w:t>
      </w:r>
      <w:r w:rsidR="00A26811" w:rsidRPr="007607B5">
        <w:rPr>
          <w:rFonts w:ascii="Times New Roman" w:hAnsi="Times New Roman" w:cs="Times New Roman"/>
          <w:iCs/>
          <w:sz w:val="28"/>
          <w:szCs w:val="28"/>
        </w:rPr>
        <w:t xml:space="preserve"> для участия в конкурсах</w:t>
      </w:r>
      <w:r w:rsidR="00DB1903" w:rsidRPr="007607B5">
        <w:rPr>
          <w:rFonts w:ascii="Times New Roman" w:hAnsi="Times New Roman" w:cs="Times New Roman"/>
          <w:iCs/>
          <w:sz w:val="28"/>
          <w:szCs w:val="28"/>
        </w:rPr>
        <w:t xml:space="preserve"> в высшем и профессиональном образовании:</w:t>
      </w:r>
    </w:p>
    <w:p w:rsidR="003C443F" w:rsidRPr="007607B5" w:rsidRDefault="0078719B" w:rsidP="00BA16A3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7607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 Всероссийск</w:t>
      </w:r>
      <w:r w:rsidR="00A26811" w:rsidRPr="007607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ий интернет - конкурс</w:t>
      </w:r>
      <w:r w:rsidR="003C443F" w:rsidRPr="007607B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"Я в Профсоюзе"</w:t>
      </w:r>
    </w:p>
    <w:p w:rsidR="00F40FA1" w:rsidRPr="007607B5" w:rsidRDefault="003C443F" w:rsidP="00BA1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- Всероссийск</w:t>
      </w:r>
      <w:r w:rsidR="00627210" w:rsidRPr="007607B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8719B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 «Профсоюзный репортёр» на лучшую пуб</w:t>
      </w:r>
      <w:r w:rsidR="00F40FA1" w:rsidRPr="007607B5">
        <w:rPr>
          <w:rFonts w:ascii="Times New Roman" w:hAnsi="Times New Roman" w:cs="Times New Roman"/>
          <w:color w:val="000000"/>
          <w:sz w:val="28"/>
          <w:szCs w:val="28"/>
        </w:rPr>
        <w:t>ликацию в газете "Мой Профсоюз"</w:t>
      </w:r>
    </w:p>
    <w:p w:rsidR="00F40FA1" w:rsidRPr="007607B5" w:rsidRDefault="00F40FA1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</w:t>
      </w:r>
      <w:r w:rsidR="0020086B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Антонова А.А.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июль-декабрь</w:t>
      </w:r>
    </w:p>
    <w:p w:rsidR="00D9698C" w:rsidRPr="007607B5" w:rsidRDefault="00D9698C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C443F" w:rsidRPr="007607B5" w:rsidRDefault="00AD4F10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Всероссийский конкурс</w:t>
      </w:r>
      <w:r w:rsidR="003C443F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мотивационных роликов, плакатов среди студенческих первичных профсоюзных орга</w:t>
      </w:r>
      <w:r w:rsidR="0020086B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низаций «Профсоюзный </w:t>
      </w:r>
      <w:proofErr w:type="spellStart"/>
      <w:r w:rsidR="0020086B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мотиватор</w:t>
      </w:r>
      <w:proofErr w:type="spellEnd"/>
      <w:r w:rsidR="0020086B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20086B" w:rsidRPr="007607B5" w:rsidRDefault="0020086B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607B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Отв.: председатели ПК вузов</w:t>
      </w:r>
    </w:p>
    <w:p w:rsidR="00D9698C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Срок: октябрь</w:t>
      </w:r>
    </w:p>
    <w:p w:rsidR="003C443F" w:rsidRPr="007607B5" w:rsidRDefault="00AD4F10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Всероссийский</w:t>
      </w:r>
      <w:r w:rsidR="006B43A2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конкурс</w:t>
      </w:r>
      <w:r w:rsidR="003C443F" w:rsidRPr="007607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фотоматериалов «Лица Профсоюза».</w:t>
      </w:r>
    </w:p>
    <w:p w:rsidR="00D642C9" w:rsidRPr="007607B5" w:rsidRDefault="00D642C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 Антонова А.А.</w:t>
      </w:r>
    </w:p>
    <w:p w:rsidR="00DC5FDE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Срок: октябрь</w:t>
      </w:r>
    </w:p>
    <w:p w:rsidR="00BA16A3" w:rsidRDefault="00BA16A3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85" w:rsidRPr="007607B5" w:rsidRDefault="00F5705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 w:rsidR="006B43A2" w:rsidRPr="007607B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конкурс фото и видеоматериалов школьников и студентов «За это я люблю Россию!». </w:t>
      </w:r>
    </w:p>
    <w:p w:rsidR="00233132" w:rsidRPr="007607B5" w:rsidRDefault="005E15B4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 председатели ПК вузов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sz w:val="28"/>
          <w:szCs w:val="28"/>
        </w:rPr>
        <w:t>Срок: финал – ноябрь (г. Смоленск)</w:t>
      </w:r>
    </w:p>
    <w:p w:rsidR="003C443F" w:rsidRPr="007607B5" w:rsidRDefault="003C443F" w:rsidP="007607B5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</w:rPr>
      </w:pPr>
    </w:p>
    <w:p w:rsidR="003C443F" w:rsidRPr="007607B5" w:rsidRDefault="00F41935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B5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="001147F3" w:rsidRPr="007607B5">
        <w:rPr>
          <w:rFonts w:ascii="Times New Roman" w:hAnsi="Times New Roman" w:cs="Times New Roman"/>
          <w:b/>
          <w:iCs/>
          <w:sz w:val="28"/>
          <w:szCs w:val="28"/>
        </w:rPr>
        <w:t xml:space="preserve"> 4</w:t>
      </w:r>
      <w:r w:rsidR="003C5C71" w:rsidRPr="007607B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3C443F" w:rsidRPr="007607B5">
        <w:rPr>
          <w:rFonts w:ascii="Times New Roman" w:hAnsi="Times New Roman" w:cs="Times New Roman"/>
          <w:b/>
          <w:sz w:val="28"/>
          <w:szCs w:val="28"/>
        </w:rPr>
        <w:t>ОБУЧЕ</w:t>
      </w:r>
      <w:r w:rsidR="005F41B6" w:rsidRPr="007607B5">
        <w:rPr>
          <w:rFonts w:ascii="Times New Roman" w:hAnsi="Times New Roman" w:cs="Times New Roman"/>
          <w:b/>
          <w:sz w:val="28"/>
          <w:szCs w:val="28"/>
        </w:rPr>
        <w:t>НИЕ ПРОФСОЮЗНЫХ КАДРОВ И АКТИВА</w:t>
      </w:r>
    </w:p>
    <w:p w:rsidR="005B0589" w:rsidRPr="007607B5" w:rsidRDefault="00AB3E3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0589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BB8" w:rsidRPr="007607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589" w:rsidRPr="007607B5">
        <w:rPr>
          <w:rFonts w:ascii="Times New Roman" w:eastAsia="Times New Roman" w:hAnsi="Times New Roman" w:cs="Times New Roman"/>
          <w:sz w:val="28"/>
          <w:szCs w:val="28"/>
        </w:rPr>
        <w:t xml:space="preserve">.Проведение совещаний </w:t>
      </w:r>
      <w:r w:rsidR="00943EC2" w:rsidRPr="007607B5">
        <w:rPr>
          <w:rFonts w:ascii="Times New Roman" w:eastAsia="Times New Roman" w:hAnsi="Times New Roman" w:cs="Times New Roman"/>
          <w:sz w:val="28"/>
          <w:szCs w:val="28"/>
        </w:rPr>
        <w:t xml:space="preserve">для председателей профсоюзных организаций профессионального образования </w:t>
      </w:r>
      <w:r w:rsidR="005B0589" w:rsidRPr="007607B5">
        <w:rPr>
          <w:rFonts w:ascii="Times New Roman" w:eastAsia="Times New Roman" w:hAnsi="Times New Roman" w:cs="Times New Roman"/>
          <w:sz w:val="28"/>
          <w:szCs w:val="28"/>
        </w:rPr>
        <w:t>по актуальным вопросам профсоюзной работы.</w:t>
      </w:r>
    </w:p>
    <w:p w:rsidR="005B0589" w:rsidRPr="007607B5" w:rsidRDefault="005B058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ежемесячно</w:t>
      </w:r>
    </w:p>
    <w:p w:rsidR="005B0589" w:rsidRPr="007607B5" w:rsidRDefault="005B058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Пуртова Л.В., специалисты аппарата рескома</w:t>
      </w:r>
    </w:p>
    <w:p w:rsidR="0062587E" w:rsidRPr="007607B5" w:rsidRDefault="0062587E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0589" w:rsidRPr="007607B5" w:rsidRDefault="00AB3E3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3149" w:rsidRPr="007607B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B0589" w:rsidRPr="007607B5">
        <w:rPr>
          <w:rFonts w:ascii="Times New Roman" w:eastAsia="Times New Roman" w:hAnsi="Times New Roman" w:cs="Times New Roman"/>
          <w:sz w:val="28"/>
          <w:szCs w:val="28"/>
        </w:rPr>
        <w:t>. Продолжить занятия в республиканской школе профсоюзного актива:</w:t>
      </w:r>
    </w:p>
    <w:p w:rsidR="005B0589" w:rsidRPr="007607B5" w:rsidRDefault="005B0589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организовать обучение:</w:t>
      </w:r>
    </w:p>
    <w:p w:rsidR="005B0589" w:rsidRPr="007607B5" w:rsidRDefault="006B43A2" w:rsidP="00BA16A3">
      <w:pPr>
        <w:widowControl w:val="0"/>
        <w:autoSpaceDE w:val="0"/>
        <w:spacing w:after="0" w:line="240" w:lineRule="auto"/>
        <w:ind w:left="142" w:firstLine="567"/>
        <w:jc w:val="both"/>
        <w:rPr>
          <w:rFonts w:ascii="Times New Roman" w:eastAsia="Andale Sans UI" w:hAnsi="Times New Roman" w:cs="Times New Roman"/>
          <w:iCs/>
          <w:sz w:val="28"/>
          <w:szCs w:val="28"/>
        </w:rPr>
      </w:pPr>
      <w:r w:rsidRPr="007607B5">
        <w:rPr>
          <w:rFonts w:ascii="Times New Roman" w:eastAsia="Andale Sans UI" w:hAnsi="Times New Roman" w:cs="Times New Roman"/>
          <w:iCs/>
          <w:sz w:val="28"/>
          <w:szCs w:val="28"/>
        </w:rPr>
        <w:t xml:space="preserve">- </w:t>
      </w:r>
      <w:r w:rsidR="005B0589" w:rsidRPr="007607B5">
        <w:rPr>
          <w:rFonts w:ascii="Times New Roman" w:eastAsia="Andale Sans UI" w:hAnsi="Times New Roman" w:cs="Times New Roman"/>
          <w:iCs/>
          <w:sz w:val="28"/>
          <w:szCs w:val="28"/>
        </w:rPr>
        <w:t>председателей территориальных и первичных организаций профсоюза по актуальным вопросам профсоюзной работы;</w:t>
      </w:r>
    </w:p>
    <w:p w:rsidR="00B13149" w:rsidRPr="007607B5" w:rsidRDefault="0062587E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ndale Sans UI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Пуртова Л.</w:t>
      </w:r>
      <w:proofErr w:type="gramStart"/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5B0589" w:rsidRPr="007607B5" w:rsidRDefault="005B058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B13149" w:rsidRPr="007607B5">
        <w:rPr>
          <w:rFonts w:ascii="Times New Roman" w:eastAsia="Times New Roman" w:hAnsi="Times New Roman" w:cs="Times New Roman"/>
          <w:i/>
          <w:sz w:val="28"/>
          <w:szCs w:val="28"/>
        </w:rPr>
        <w:t>рок: ежеквартально (по особому п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лану) </w:t>
      </w:r>
    </w:p>
    <w:p w:rsidR="00BA16A3" w:rsidRDefault="00BA16A3" w:rsidP="007607B5">
      <w:pPr>
        <w:widowControl w:val="0"/>
        <w:autoSpaceDE w:val="0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589" w:rsidRPr="007607B5" w:rsidRDefault="005B0589" w:rsidP="00BA16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председателей профбюро, членов профкомов вузов, </w:t>
      </w:r>
      <w:proofErr w:type="spellStart"/>
      <w:r w:rsidRPr="007607B5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     (работающих)</w:t>
      </w:r>
    </w:p>
    <w:p w:rsidR="005B0589" w:rsidRPr="007607B5" w:rsidRDefault="005B0589" w:rsidP="007607B5">
      <w:pPr>
        <w:widowControl w:val="0"/>
        <w:autoSpaceDE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Отв.: </w:t>
      </w:r>
      <w:r w:rsidR="00EC66E0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Николаев В.В</w:t>
      </w:r>
      <w:r w:rsidR="00B16263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A16A3" w:rsidRDefault="00BA16A3" w:rsidP="007607B5">
      <w:pPr>
        <w:widowControl w:val="0"/>
        <w:autoSpaceDE w:val="0"/>
        <w:spacing w:after="0" w:line="240" w:lineRule="auto"/>
        <w:ind w:left="1069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589" w:rsidRPr="007607B5" w:rsidRDefault="005B0589" w:rsidP="00BA16A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председателей профбюро, членов профкомов вузов, </w:t>
      </w:r>
      <w:proofErr w:type="spellStart"/>
      <w:r w:rsidRPr="007607B5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="00BA1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(обучающихся)</w:t>
      </w:r>
    </w:p>
    <w:p w:rsidR="005B0589" w:rsidRPr="007607B5" w:rsidRDefault="005B0589" w:rsidP="007607B5">
      <w:pPr>
        <w:widowControl w:val="0"/>
        <w:autoSpaceDE w:val="0"/>
        <w:spacing w:after="0" w:line="240" w:lineRule="auto"/>
        <w:ind w:left="702" w:firstLine="70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Отв.: </w:t>
      </w:r>
      <w:r w:rsidR="00060760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Алексеев Л.</w:t>
      </w:r>
      <w:r w:rsidR="00B13149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</w:p>
    <w:p w:rsidR="0062587E" w:rsidRPr="007607B5" w:rsidRDefault="0062587E" w:rsidP="007607B5">
      <w:pPr>
        <w:widowControl w:val="0"/>
        <w:autoSpaceDE w:val="0"/>
        <w:spacing w:after="0" w:line="240" w:lineRule="auto"/>
        <w:ind w:left="70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0589" w:rsidRPr="007607B5" w:rsidRDefault="005B0589" w:rsidP="00BA16A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председателей первичных профсоюзных организаций учреждений среднего профессионального образования</w:t>
      </w:r>
    </w:p>
    <w:p w:rsidR="005B0589" w:rsidRPr="007607B5" w:rsidRDefault="005B058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ежеквартально </w:t>
      </w:r>
    </w:p>
    <w:p w:rsidR="005B0589" w:rsidRPr="007607B5" w:rsidRDefault="005B058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Отв.:Летова Н.И.., Ведерникова Т.А., председатели профкомов учреждений СПО</w:t>
      </w:r>
    </w:p>
    <w:p w:rsidR="0062587E" w:rsidRPr="007607B5" w:rsidRDefault="0062587E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149" w:rsidRPr="007607B5" w:rsidRDefault="00B13149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4.3. Организовать контроль </w:t>
      </w:r>
      <w:r w:rsidR="00D70BC5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оказание практической помощи </w:t>
      </w: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формированием </w:t>
      </w:r>
      <w:r w:rsidR="00D70BC5" w:rsidRPr="007607B5">
        <w:rPr>
          <w:rFonts w:ascii="Times New Roman" w:eastAsia="Times New Roman" w:hAnsi="Times New Roman" w:cs="Times New Roman"/>
          <w:iCs/>
          <w:sz w:val="28"/>
          <w:szCs w:val="28"/>
        </w:rPr>
        <w:t>кружков правового просвещения в образовательных организациях.</w:t>
      </w:r>
    </w:p>
    <w:p w:rsidR="00B13149" w:rsidRPr="007607B5" w:rsidRDefault="00B1314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Короткова М.П.</w:t>
      </w:r>
    </w:p>
    <w:p w:rsidR="0062587E" w:rsidRPr="007607B5" w:rsidRDefault="0062587E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3149" w:rsidRPr="007607B5" w:rsidRDefault="00AB3E38" w:rsidP="00760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1D58" w:rsidRPr="007607B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7326" w:rsidRPr="007607B5">
        <w:rPr>
          <w:rFonts w:ascii="Times New Roman" w:eastAsia="Times New Roman" w:hAnsi="Times New Roman" w:cs="Times New Roman"/>
          <w:sz w:val="28"/>
          <w:szCs w:val="28"/>
        </w:rPr>
        <w:t>Направить делегацию для участия</w:t>
      </w:r>
      <w:r w:rsidR="005F41B6" w:rsidRPr="007607B5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Всероссийской Школе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актива в рамках проведения окружных этапов и финала Всероссийского конку</w:t>
      </w:r>
      <w:r w:rsidR="00B13149" w:rsidRPr="007607B5">
        <w:rPr>
          <w:rFonts w:ascii="Times New Roman" w:eastAsia="Times New Roman" w:hAnsi="Times New Roman" w:cs="Times New Roman"/>
          <w:sz w:val="28"/>
          <w:szCs w:val="28"/>
        </w:rPr>
        <w:t>рса «Студенческий Лидер – 2017»</w:t>
      </w:r>
    </w:p>
    <w:p w:rsidR="005A11BA" w:rsidRPr="007607B5" w:rsidRDefault="005A11BA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Н.И.,Антонова А.А.</w:t>
      </w:r>
    </w:p>
    <w:p w:rsidR="003C443F" w:rsidRPr="007607B5" w:rsidRDefault="003C443F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июль-сентябрь</w:t>
      </w:r>
    </w:p>
    <w:p w:rsidR="00D32F01" w:rsidRPr="007607B5" w:rsidRDefault="00D32F01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39D6" w:rsidRPr="007607B5" w:rsidRDefault="00AB3E3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1D58" w:rsidRPr="007607B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9D6" w:rsidRPr="007607B5">
        <w:rPr>
          <w:rFonts w:ascii="Times New Roman" w:eastAsia="Times New Roman" w:hAnsi="Times New Roman" w:cs="Times New Roman"/>
          <w:sz w:val="28"/>
          <w:szCs w:val="28"/>
        </w:rPr>
        <w:t>Принять участие:</w:t>
      </w:r>
    </w:p>
    <w:p w:rsidR="003C443F" w:rsidRPr="007607B5" w:rsidRDefault="00FF39D6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6830" w:rsidRPr="007607B5">
        <w:rPr>
          <w:rFonts w:ascii="Times New Roman" w:eastAsia="Times New Roman" w:hAnsi="Times New Roman" w:cs="Times New Roman"/>
          <w:sz w:val="28"/>
          <w:szCs w:val="28"/>
        </w:rPr>
        <w:t>во Всероссийском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656830" w:rsidRPr="007607B5">
        <w:rPr>
          <w:rFonts w:ascii="Times New Roman" w:eastAsia="Times New Roman" w:hAnsi="Times New Roman" w:cs="Times New Roman"/>
          <w:sz w:val="28"/>
          <w:szCs w:val="28"/>
        </w:rPr>
        <w:t>е-совещании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первичных профсоюзных организаций работников вузов, специалистов региональных организаций Профсоюза по вопроса</w:t>
      </w:r>
      <w:r w:rsidR="00E25A82" w:rsidRPr="007607B5">
        <w:rPr>
          <w:rFonts w:ascii="Times New Roman" w:eastAsia="Times New Roman" w:hAnsi="Times New Roman" w:cs="Times New Roman"/>
          <w:sz w:val="28"/>
          <w:szCs w:val="28"/>
        </w:rPr>
        <w:t>м профессионального образования;</w:t>
      </w:r>
    </w:p>
    <w:p w:rsidR="00473427" w:rsidRPr="007607B5" w:rsidRDefault="00473427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Николаев В.В.</w:t>
      </w:r>
    </w:p>
    <w:p w:rsidR="004A2B4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23–29 сентября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(п. </w:t>
      </w:r>
      <w:proofErr w:type="spell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Дивноморское</w:t>
      </w:r>
      <w:proofErr w:type="spell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, Краснодарский край)</w:t>
      </w:r>
    </w:p>
    <w:p w:rsidR="00D32F01" w:rsidRPr="007607B5" w:rsidRDefault="00D32F01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43F" w:rsidRPr="007607B5" w:rsidRDefault="00FF39D6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 xml:space="preserve">- </w:t>
      </w:r>
      <w:r w:rsidR="00E25A82" w:rsidRPr="007607B5">
        <w:rPr>
          <w:rFonts w:ascii="Times New Roman" w:hAnsi="Times New Roman" w:cs="Times New Roman"/>
          <w:sz w:val="28"/>
          <w:szCs w:val="28"/>
        </w:rPr>
        <w:t xml:space="preserve">в </w:t>
      </w:r>
      <w:r w:rsidRPr="007607B5">
        <w:rPr>
          <w:rFonts w:ascii="Times New Roman" w:hAnsi="Times New Roman" w:cs="Times New Roman"/>
          <w:sz w:val="28"/>
          <w:szCs w:val="28"/>
        </w:rPr>
        <w:t>с</w:t>
      </w:r>
      <w:r w:rsidR="004A2B4F" w:rsidRPr="007607B5">
        <w:rPr>
          <w:rFonts w:ascii="Times New Roman" w:hAnsi="Times New Roman" w:cs="Times New Roman"/>
          <w:sz w:val="28"/>
          <w:szCs w:val="28"/>
        </w:rPr>
        <w:t>еминар</w:t>
      </w:r>
      <w:r w:rsidRPr="007607B5">
        <w:rPr>
          <w:rFonts w:ascii="Times New Roman" w:hAnsi="Times New Roman" w:cs="Times New Roman"/>
          <w:sz w:val="28"/>
          <w:szCs w:val="28"/>
        </w:rPr>
        <w:t>е</w:t>
      </w:r>
      <w:r w:rsidR="006B43A2" w:rsidRPr="007607B5">
        <w:rPr>
          <w:rFonts w:ascii="Times New Roman" w:hAnsi="Times New Roman" w:cs="Times New Roman"/>
          <w:sz w:val="28"/>
          <w:szCs w:val="28"/>
        </w:rPr>
        <w:t xml:space="preserve"> </w:t>
      </w:r>
      <w:r w:rsidR="003C443F" w:rsidRPr="007607B5">
        <w:rPr>
          <w:rFonts w:ascii="Times New Roman" w:hAnsi="Times New Roman" w:cs="Times New Roman"/>
          <w:sz w:val="28"/>
          <w:szCs w:val="28"/>
        </w:rPr>
        <w:t xml:space="preserve">с уполномоченными </w:t>
      </w:r>
      <w:r w:rsidR="004A2B4F" w:rsidRPr="007607B5">
        <w:rPr>
          <w:rFonts w:ascii="Times New Roman" w:hAnsi="Times New Roman" w:cs="Times New Roman"/>
          <w:sz w:val="28"/>
          <w:szCs w:val="28"/>
        </w:rPr>
        <w:t xml:space="preserve">в профсоюзных организациях </w:t>
      </w:r>
      <w:r w:rsidR="003C443F" w:rsidRPr="007607B5">
        <w:rPr>
          <w:rFonts w:ascii="Times New Roman" w:hAnsi="Times New Roman" w:cs="Times New Roman"/>
          <w:sz w:val="28"/>
          <w:szCs w:val="28"/>
        </w:rPr>
        <w:t>по вопросам совершенствования пенсионного обе</w:t>
      </w:r>
      <w:r w:rsidR="005024A0" w:rsidRPr="007607B5">
        <w:rPr>
          <w:rFonts w:ascii="Times New Roman" w:hAnsi="Times New Roman" w:cs="Times New Roman"/>
          <w:sz w:val="28"/>
          <w:szCs w:val="28"/>
        </w:rPr>
        <w:t>спечения работников образования;</w:t>
      </w:r>
    </w:p>
    <w:p w:rsidR="005024A0" w:rsidRPr="007607B5" w:rsidRDefault="005024A0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Антонова А.А.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="005024A0" w:rsidRPr="007607B5">
        <w:rPr>
          <w:rFonts w:ascii="Times New Roman" w:eastAsia="Times New Roman" w:hAnsi="Times New Roman" w:cs="Times New Roman"/>
          <w:i/>
          <w:sz w:val="28"/>
          <w:szCs w:val="28"/>
        </w:rPr>
        <w:t>сентябрь</w:t>
      </w:r>
    </w:p>
    <w:p w:rsidR="00D32F01" w:rsidRPr="007607B5" w:rsidRDefault="00D32F01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43F" w:rsidRPr="007607B5" w:rsidRDefault="00E25A82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5BEA" w:rsidRPr="007607B5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еминар</w:t>
      </w:r>
      <w:r w:rsidR="00DA5BEA" w:rsidRPr="007607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главных бухгалтеров региональных (межреги</w:t>
      </w:r>
      <w:r w:rsidR="005024A0" w:rsidRPr="007607B5">
        <w:rPr>
          <w:rFonts w:ascii="Times New Roman" w:eastAsia="Times New Roman" w:hAnsi="Times New Roman" w:cs="Times New Roman"/>
          <w:sz w:val="28"/>
          <w:szCs w:val="28"/>
        </w:rPr>
        <w:t>ональных) организаций Профсоюза;</w:t>
      </w:r>
    </w:p>
    <w:p w:rsidR="000C299B" w:rsidRPr="007607B5" w:rsidRDefault="000C299B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Владимирова Е.С.</w:t>
      </w:r>
    </w:p>
    <w:p w:rsidR="003C443F" w:rsidRPr="007607B5" w:rsidRDefault="003C443F" w:rsidP="007607B5">
      <w:pPr>
        <w:widowControl w:val="0"/>
        <w:tabs>
          <w:tab w:val="left" w:pos="213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16-20  октября  г. Москва</w:t>
      </w:r>
    </w:p>
    <w:p w:rsidR="00D32F01" w:rsidRPr="007607B5" w:rsidRDefault="00D32F01" w:rsidP="007607B5">
      <w:pPr>
        <w:widowControl w:val="0"/>
        <w:tabs>
          <w:tab w:val="left" w:pos="213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43F" w:rsidRPr="007607B5" w:rsidRDefault="00E25A82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46FC2" w:rsidRPr="007607B5">
        <w:rPr>
          <w:rFonts w:ascii="Times New Roman" w:hAnsi="Times New Roman" w:cs="Times New Roman"/>
          <w:iCs/>
          <w:sz w:val="28"/>
          <w:szCs w:val="28"/>
        </w:rPr>
        <w:t>в семинарах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 главных бухгалтеров первичных профсоюзных организаций работников вузов и студенческих пе</w:t>
      </w:r>
      <w:r w:rsidR="005024A0" w:rsidRPr="007607B5">
        <w:rPr>
          <w:rFonts w:ascii="Times New Roman" w:hAnsi="Times New Roman" w:cs="Times New Roman"/>
          <w:iCs/>
          <w:sz w:val="28"/>
          <w:szCs w:val="28"/>
        </w:rPr>
        <w:t>рвичных профсоюзных организаций;</w:t>
      </w:r>
    </w:p>
    <w:p w:rsidR="005024A0" w:rsidRPr="007607B5" w:rsidRDefault="00981417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Ружейникова</w:t>
      </w:r>
      <w:proofErr w:type="spell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Н.В.</w:t>
      </w:r>
    </w:p>
    <w:p w:rsidR="003C443F" w:rsidRPr="007607B5" w:rsidRDefault="003C443F" w:rsidP="007607B5">
      <w:pPr>
        <w:widowControl w:val="0"/>
        <w:tabs>
          <w:tab w:val="left" w:pos="213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 октябрь – ноябрь  г. Москва (2 потока)</w:t>
      </w:r>
    </w:p>
    <w:p w:rsidR="00D32F01" w:rsidRPr="007607B5" w:rsidRDefault="00D32F01" w:rsidP="007607B5">
      <w:pPr>
        <w:widowControl w:val="0"/>
        <w:tabs>
          <w:tab w:val="left" w:pos="213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43F" w:rsidRPr="007607B5" w:rsidRDefault="00AB3E3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3FF" w:rsidRPr="007607B5">
        <w:rPr>
          <w:rFonts w:ascii="Times New Roman" w:eastAsia="Times New Roman" w:hAnsi="Times New Roman" w:cs="Times New Roman"/>
          <w:sz w:val="28"/>
          <w:szCs w:val="28"/>
        </w:rPr>
        <w:t>.6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1982" w:rsidRPr="007607B5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Всероссийской школе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 xml:space="preserve"> для членов стипендиальных комиссий «</w:t>
      </w:r>
      <w:proofErr w:type="spellStart"/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Стипком</w:t>
      </w:r>
      <w:proofErr w:type="spellEnd"/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1982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3D9" w:rsidRPr="007607B5" w:rsidRDefault="00E523D9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:. </w:t>
      </w:r>
      <w:r w:rsidR="007373D7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Бутакова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C5F3B" w:rsidRPr="007607B5">
        <w:rPr>
          <w:rFonts w:ascii="Times New Roman" w:eastAsia="Times New Roman" w:hAnsi="Times New Roman" w:cs="Times New Roman"/>
          <w:i/>
          <w:sz w:val="28"/>
          <w:szCs w:val="28"/>
        </w:rPr>
        <w:t>.И.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ноябрь (г. Москва)</w:t>
      </w:r>
    </w:p>
    <w:p w:rsidR="00D32F01" w:rsidRPr="007607B5" w:rsidRDefault="00D32F01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443F" w:rsidRPr="007607B5" w:rsidRDefault="00AB3E3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E74A7" w:rsidRPr="007607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B53FF" w:rsidRPr="007607B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C443F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B130A" w:rsidRPr="007607B5">
        <w:rPr>
          <w:rFonts w:ascii="Times New Roman" w:eastAsia="Times New Roman" w:hAnsi="Times New Roman" w:cs="Times New Roman"/>
          <w:bCs/>
          <w:sz w:val="28"/>
          <w:szCs w:val="28"/>
        </w:rPr>
        <w:t>Участие в обучающем</w:t>
      </w:r>
      <w:r w:rsidR="003C443F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еминар</w:t>
      </w:r>
      <w:r w:rsidR="002B130A" w:rsidRPr="007607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председателей профсоюзных организаций работников образовательных организаций высшего образования по вопросам совершенствования социально-трудовых отношений (на базе ведомственной лаборатории Рязанского государственного радиотехнического университета).</w:t>
      </w:r>
      <w:proofErr w:type="gramEnd"/>
    </w:p>
    <w:p w:rsidR="00282B4F" w:rsidRPr="007607B5" w:rsidRDefault="00282B4F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члены вузовских комиссий</w:t>
      </w:r>
    </w:p>
    <w:p w:rsidR="003C443F" w:rsidRPr="007607B5" w:rsidRDefault="003C443F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ноябрь (г. Рязань)</w:t>
      </w:r>
    </w:p>
    <w:p w:rsidR="00D32F01" w:rsidRPr="007607B5" w:rsidRDefault="00D32F01" w:rsidP="007607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01312" w:rsidRPr="007607B5" w:rsidRDefault="006B4C7C" w:rsidP="007607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4.8</w:t>
      </w:r>
      <w:r w:rsidR="00901312" w:rsidRPr="007607B5">
        <w:rPr>
          <w:rFonts w:ascii="Times New Roman" w:hAnsi="Times New Roman" w:cs="Times New Roman"/>
          <w:iCs/>
          <w:sz w:val="28"/>
          <w:szCs w:val="28"/>
        </w:rPr>
        <w:t>. Провести республиканский семинар председателей  территориальных организаций профсоюза, руководителей органов управления в сфере образования администраций муниципалитетов</w:t>
      </w:r>
      <w:r w:rsidR="00DE1904" w:rsidRPr="007607B5">
        <w:rPr>
          <w:rFonts w:ascii="Times New Roman" w:hAnsi="Times New Roman" w:cs="Times New Roman"/>
          <w:iCs/>
          <w:sz w:val="28"/>
          <w:szCs w:val="28"/>
        </w:rPr>
        <w:t xml:space="preserve"> совместно с М</w:t>
      </w:r>
      <w:r w:rsidR="00E3444F" w:rsidRPr="007607B5">
        <w:rPr>
          <w:rFonts w:ascii="Times New Roman" w:hAnsi="Times New Roman" w:cs="Times New Roman"/>
          <w:iCs/>
          <w:sz w:val="28"/>
          <w:szCs w:val="28"/>
        </w:rPr>
        <w:t>инистерством образования и науки Республики Марий Эл</w:t>
      </w:r>
    </w:p>
    <w:p w:rsidR="00E3444F" w:rsidRPr="007607B5" w:rsidRDefault="00E3444F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14 сентября</w:t>
      </w:r>
    </w:p>
    <w:p w:rsidR="00E3444F" w:rsidRPr="007607B5" w:rsidRDefault="00E3444F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Пуртова Л.В., Летова Н.И., специалисты аппарата</w:t>
      </w:r>
    </w:p>
    <w:p w:rsidR="00E8343B" w:rsidRPr="007607B5" w:rsidRDefault="00E8343B" w:rsidP="007607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4E74A7" w:rsidRPr="007607B5" w:rsidRDefault="004E74A7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C443F" w:rsidRPr="007607B5" w:rsidRDefault="00F41935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07B5"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="00BB6AF8" w:rsidRPr="007607B5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4A2B4F" w:rsidRPr="007607B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3C443F" w:rsidRPr="007607B5">
        <w:rPr>
          <w:rFonts w:ascii="Times New Roman" w:hAnsi="Times New Roman" w:cs="Times New Roman"/>
          <w:b/>
          <w:iCs/>
          <w:sz w:val="28"/>
          <w:szCs w:val="28"/>
        </w:rPr>
        <w:t>АНАЛИТИЧЕСКАЯ И ИНФОРМАЦИОННО-МЕТОДИЧЕСКАЯ РАБОТА</w:t>
      </w:r>
    </w:p>
    <w:p w:rsidR="003C443F" w:rsidRPr="007607B5" w:rsidRDefault="00195258" w:rsidP="00760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5</w:t>
      </w:r>
      <w:r w:rsidR="00C108F2" w:rsidRPr="007607B5">
        <w:rPr>
          <w:rFonts w:ascii="Times New Roman" w:hAnsi="Times New Roman" w:cs="Times New Roman"/>
          <w:iCs/>
          <w:sz w:val="28"/>
          <w:szCs w:val="28"/>
        </w:rPr>
        <w:t>.1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. Продолжение работы по организации и проведению мониторингов (совместно с </w:t>
      </w:r>
      <w:proofErr w:type="spellStart"/>
      <w:r w:rsidR="003C443F" w:rsidRPr="007607B5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922690" w:rsidRPr="007607B5">
        <w:rPr>
          <w:rFonts w:ascii="Times New Roman" w:hAnsi="Times New Roman" w:cs="Times New Roman"/>
          <w:iCs/>
          <w:sz w:val="28"/>
          <w:szCs w:val="28"/>
        </w:rPr>
        <w:t xml:space="preserve"> Марий Эл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C443F"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выполнения Отраслевого соглашения за период 2015-2017гг.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>, а</w:t>
      </w:r>
      <w:r w:rsidR="003C443F" w:rsidRPr="007607B5">
        <w:rPr>
          <w:rFonts w:ascii="Times New Roman" w:eastAsia="Times New Roman" w:hAnsi="Times New Roman" w:cs="Times New Roman"/>
          <w:iCs/>
          <w:sz w:val="28"/>
          <w:szCs w:val="28"/>
        </w:rPr>
        <w:t>нализ и обобщение результатов:</w:t>
      </w:r>
    </w:p>
    <w:p w:rsidR="003C443F" w:rsidRPr="007607B5" w:rsidRDefault="003C443F" w:rsidP="00BA16A3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мониторинга по вопросам заработной платы работников образовательных организаций высшего образования;</w:t>
      </w:r>
    </w:p>
    <w:p w:rsidR="008119CB" w:rsidRPr="007607B5" w:rsidRDefault="008119CB" w:rsidP="007607B5">
      <w:pPr>
        <w:widowControl w:val="0"/>
        <w:spacing w:after="0" w:line="240" w:lineRule="auto"/>
        <w:ind w:firstLine="106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 Бусыгина Э.И.</w:t>
      </w:r>
    </w:p>
    <w:p w:rsidR="003C443F" w:rsidRPr="007607B5" w:rsidRDefault="003C443F" w:rsidP="007607B5">
      <w:pPr>
        <w:widowControl w:val="0"/>
        <w:spacing w:after="0" w:line="240" w:lineRule="auto"/>
        <w:ind w:firstLine="106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Срок: июль-декабрь</w:t>
      </w:r>
    </w:p>
    <w:p w:rsidR="00747ECF" w:rsidRPr="007607B5" w:rsidRDefault="00747ECF" w:rsidP="007607B5">
      <w:pPr>
        <w:widowControl w:val="0"/>
        <w:spacing w:after="0" w:line="240" w:lineRule="auto"/>
        <w:ind w:firstLine="106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443F" w:rsidRPr="007607B5" w:rsidRDefault="003C443F" w:rsidP="00BA16A3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мониторинга по вопросам введения эффективного контракта в образовательных о</w:t>
      </w:r>
      <w:r w:rsidR="009C64BB"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>рганизациях высшего образования</w:t>
      </w:r>
    </w:p>
    <w:p w:rsidR="009C64BB" w:rsidRPr="007607B5" w:rsidRDefault="009C64BB" w:rsidP="007607B5">
      <w:pPr>
        <w:widowControl w:val="0"/>
        <w:spacing w:after="0" w:line="240" w:lineRule="auto"/>
        <w:ind w:left="249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Летова Н.И., Николаев В.В.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Срок: сентябрь-декабрь</w:t>
      </w:r>
    </w:p>
    <w:p w:rsidR="00747ECF" w:rsidRPr="007607B5" w:rsidRDefault="00747EC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443F" w:rsidRPr="007607B5" w:rsidRDefault="003C443F" w:rsidP="00BA16A3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ситуация на рынке труда,  сохранение социальных гарантий для работников образования и студентов; </w:t>
      </w:r>
    </w:p>
    <w:p w:rsidR="002B18AB" w:rsidRPr="007607B5" w:rsidRDefault="003C443F" w:rsidP="00BA16A3">
      <w:pPr>
        <w:pStyle w:val="a9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практика организации и условий замещения учителей, воспитателей, иных педагогических работников,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отсутствующих </w:t>
      </w:r>
      <w:r w:rsidR="00BA16A3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причинам болезни, прохождения курсов повышения квалификации, переподготовки, в том числе условий оплаты труда пе</w:t>
      </w:r>
      <w:r w:rsidR="005845DD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дагогических и иных работников.</w:t>
      </w:r>
    </w:p>
    <w:p w:rsidR="002B18AB" w:rsidRPr="007607B5" w:rsidRDefault="002B18AB" w:rsidP="007607B5">
      <w:pPr>
        <w:pStyle w:val="a9"/>
        <w:widowControl w:val="0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:. Бусыгина Э.И., Короткова М.П.</w:t>
      </w:r>
    </w:p>
    <w:p w:rsidR="003C443F" w:rsidRPr="007607B5" w:rsidRDefault="003C443F" w:rsidP="007607B5">
      <w:pPr>
        <w:pStyle w:val="a9"/>
        <w:widowControl w:val="0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июль </w:t>
      </w:r>
      <w:r w:rsidR="009166CB" w:rsidRPr="007607B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ноябрь</w:t>
      </w:r>
    </w:p>
    <w:p w:rsidR="009166CB" w:rsidRPr="007607B5" w:rsidRDefault="009166CB" w:rsidP="007607B5">
      <w:pPr>
        <w:pStyle w:val="a9"/>
        <w:widowControl w:val="0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C443F" w:rsidRPr="007607B5" w:rsidRDefault="003C443F" w:rsidP="00BA16A3">
      <w:pPr>
        <w:pStyle w:val="a9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организация работы по осуществлению </w:t>
      </w:r>
      <w:proofErr w:type="gramStart"/>
      <w:r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7607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выполнением требований законодательства об охране труда (в связи с планируемым  рассмотрением вопросов охраны труда и здоровья на очередном заседании ЦС Профсоюза).</w:t>
      </w:r>
    </w:p>
    <w:p w:rsidR="00AE5A48" w:rsidRPr="007607B5" w:rsidRDefault="00AE5A48" w:rsidP="007607B5">
      <w:pPr>
        <w:pStyle w:val="a9"/>
        <w:widowControl w:val="0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:. </w:t>
      </w:r>
      <w:proofErr w:type="spellStart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Летова</w:t>
      </w:r>
      <w:proofErr w:type="spellEnd"/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Н.И.,</w:t>
      </w:r>
      <w:r w:rsidR="006B43A2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Глазырин А.В., председатели организаций профсоюза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="00D755BF" w:rsidRPr="007607B5">
        <w:rPr>
          <w:rFonts w:ascii="Times New Roman" w:eastAsia="Times New Roman" w:hAnsi="Times New Roman" w:cs="Times New Roman"/>
          <w:i/>
          <w:sz w:val="28"/>
          <w:szCs w:val="28"/>
        </w:rPr>
        <w:t>август-сентябрь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43F" w:rsidRPr="007607B5" w:rsidRDefault="00195258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5</w:t>
      </w:r>
      <w:r w:rsidR="00C46FC6" w:rsidRPr="007607B5">
        <w:rPr>
          <w:rFonts w:ascii="Times New Roman" w:hAnsi="Times New Roman" w:cs="Times New Roman"/>
          <w:iCs/>
          <w:sz w:val="28"/>
          <w:szCs w:val="28"/>
        </w:rPr>
        <w:t>.2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825C5" w:rsidRPr="007607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412F" w:rsidRPr="007607B5">
        <w:rPr>
          <w:rFonts w:ascii="Times New Roman" w:hAnsi="Times New Roman" w:cs="Times New Roman"/>
          <w:color w:val="000000"/>
          <w:sz w:val="28"/>
          <w:szCs w:val="28"/>
        </w:rPr>
        <w:t>существление</w:t>
      </w:r>
      <w:r w:rsidR="006B43A2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443F" w:rsidRPr="007607B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3C443F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в</w:t>
      </w:r>
      <w:r w:rsidR="00D4412F"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муниципалитетах и государственн</w:t>
      </w:r>
      <w:r w:rsidR="00F41935" w:rsidRPr="007607B5">
        <w:rPr>
          <w:rFonts w:ascii="Times New Roman" w:hAnsi="Times New Roman" w:cs="Times New Roman"/>
          <w:color w:val="000000"/>
          <w:sz w:val="28"/>
          <w:szCs w:val="28"/>
        </w:rPr>
        <w:t>ых образовательных организациях</w:t>
      </w:r>
      <w:r w:rsidR="003C443F" w:rsidRPr="007607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«дорожных карт» по модернизации образования, в том числе по повышению зарплаты  педагогических работников образования в соответствии с указами Президента Российской Федерации от 2012 года; 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образовательных стандартов общего (включая </w:t>
      </w:r>
      <w:proofErr w:type="gramStart"/>
      <w:r w:rsidRPr="007607B5">
        <w:rPr>
          <w:rFonts w:ascii="Times New Roman" w:hAnsi="Times New Roman" w:cs="Times New Roman"/>
          <w:color w:val="000000"/>
          <w:sz w:val="28"/>
          <w:szCs w:val="28"/>
        </w:rPr>
        <w:t>дошкольное</w:t>
      </w:r>
      <w:proofErr w:type="gramEnd"/>
      <w:r w:rsidRPr="007607B5">
        <w:rPr>
          <w:rFonts w:ascii="Times New Roman" w:hAnsi="Times New Roman" w:cs="Times New Roman"/>
          <w:color w:val="000000"/>
          <w:sz w:val="28"/>
          <w:szCs w:val="28"/>
        </w:rPr>
        <w:t>) образования;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прав педагогических и других работников на повышение квалификации, в том числе связанного с реализацией ФГОС общего и дошкольного образования, осуществлением мер по организации подготовки к применению утвержденных профессиональных стандартов в сфере образования;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комплекса мер по реализации Концепции дополнительного образования детей в</w:t>
      </w:r>
      <w:r w:rsidR="00AC59C8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Республике Марий Эл</w:t>
      </w: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04CB3" w:rsidRPr="007607B5" w:rsidRDefault="00704CB3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соблюдения организации и прохождения медицинских осмотров</w:t>
      </w:r>
      <w:r w:rsidR="006469F2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работников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Arial Unicode MS" w:hAnsi="Times New Roman" w:cs="Times New Roman"/>
          <w:color w:val="000000"/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общеобразовательных организаций;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комплексов мер по вопросам</w:t>
      </w:r>
      <w:r w:rsidRPr="007607B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связанным с сокращением и устранением избыточной отчётности учителей, совершенствованием структуры рабочего времени, условий труда и отдыха педагогических работников, оптимизацией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видов их организационно-педагогической деятельности;</w:t>
      </w:r>
    </w:p>
    <w:p w:rsidR="003C443F" w:rsidRPr="007607B5" w:rsidRDefault="003C443F" w:rsidP="00982ABD">
      <w:pPr>
        <w:numPr>
          <w:ilvl w:val="0"/>
          <w:numId w:val="3"/>
        </w:numPr>
        <w:tabs>
          <w:tab w:val="left" w:pos="-11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Стратегии развития воспитания в </w:t>
      </w:r>
      <w:r w:rsidR="00A444B6" w:rsidRPr="007607B5">
        <w:rPr>
          <w:rFonts w:ascii="Times New Roman" w:eastAsia="Times New Roman" w:hAnsi="Times New Roman" w:cs="Times New Roman"/>
          <w:sz w:val="28"/>
          <w:szCs w:val="28"/>
        </w:rPr>
        <w:t xml:space="preserve">Республике Марий Эл </w:t>
      </w:r>
      <w:r w:rsidR="00982ABD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на период до 2025 года</w:t>
      </w:r>
    </w:p>
    <w:p w:rsidR="004B5578" w:rsidRPr="007607B5" w:rsidRDefault="00FF2F7D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22228D" w:rsidRPr="007607B5" w:rsidRDefault="0022228D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D0C68" w:rsidRPr="007607B5" w:rsidRDefault="0019525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6. </w:t>
      </w:r>
      <w:r w:rsidR="007D0C68" w:rsidRPr="007607B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РАБОТА ПОСТОЯННЫХ КОМИССИЙ И ЧЛЕНОВ РЕСПУБЛИКАНСКОГО КОМИТЕТА  ПРОФСОЮЗА </w:t>
      </w:r>
    </w:p>
    <w:p w:rsidR="007D0C68" w:rsidRPr="007607B5" w:rsidRDefault="007238FF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7D0C68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.1. Обеспечить системную работу </w:t>
      </w:r>
      <w:r w:rsidR="007D0C68" w:rsidRPr="007607B5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республиканской отраслевой трехсторонней комиссии по регулированию социально-трудовых отношений.</w:t>
      </w:r>
    </w:p>
    <w:p w:rsidR="005B5821" w:rsidRPr="007607B5" w:rsidRDefault="005B5821" w:rsidP="007607B5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Отв.:Летова Н.И., Бусыгина Э.И. координаторы сторон </w:t>
      </w:r>
    </w:p>
    <w:p w:rsidR="006F18F5" w:rsidRPr="007607B5" w:rsidRDefault="007D0C68" w:rsidP="007607B5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ежеквартально</w:t>
      </w:r>
    </w:p>
    <w:p w:rsidR="00A9015B" w:rsidRPr="007607B5" w:rsidRDefault="007238FF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474697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.2. Провести во </w:t>
      </w:r>
      <w:r w:rsidR="00474697" w:rsidRPr="007607B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="00474697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полугодии заседания республиканской отраслевой трехсторонней комиссии:</w:t>
      </w:r>
    </w:p>
    <w:p w:rsidR="007D0C68" w:rsidRPr="007607B5" w:rsidRDefault="005072D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B5">
        <w:rPr>
          <w:rFonts w:ascii="Times New Roman" w:hAnsi="Times New Roman" w:cs="Times New Roman"/>
          <w:b/>
          <w:sz w:val="28"/>
          <w:szCs w:val="28"/>
        </w:rPr>
        <w:t>III квартал</w:t>
      </w:r>
    </w:p>
    <w:p w:rsidR="005072DE" w:rsidRPr="007607B5" w:rsidRDefault="005072DE" w:rsidP="00196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7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07B5">
        <w:rPr>
          <w:rFonts w:ascii="Times New Roman" w:hAnsi="Times New Roman" w:cs="Times New Roman"/>
          <w:sz w:val="28"/>
          <w:szCs w:val="28"/>
        </w:rPr>
        <w:t>О развитии социального партнерства в профессиональных образовательных организациях республики</w:t>
      </w:r>
      <w:r w:rsidR="00A3131F" w:rsidRPr="007607B5">
        <w:rPr>
          <w:rFonts w:ascii="Times New Roman" w:hAnsi="Times New Roman" w:cs="Times New Roman"/>
          <w:sz w:val="28"/>
          <w:szCs w:val="28"/>
        </w:rPr>
        <w:t>;</w:t>
      </w:r>
      <w:r w:rsidRPr="007607B5">
        <w:rPr>
          <w:rFonts w:ascii="Times New Roman" w:hAnsi="Times New Roman" w:cs="Times New Roman"/>
          <w:sz w:val="28"/>
          <w:szCs w:val="28"/>
        </w:rPr>
        <w:tab/>
      </w:r>
    </w:p>
    <w:p w:rsidR="005072DE" w:rsidRPr="007607B5" w:rsidRDefault="005072DE" w:rsidP="0019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 xml:space="preserve">- О ведомственном </w:t>
      </w:r>
      <w:proofErr w:type="gramStart"/>
      <w:r w:rsidRPr="007607B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607B5">
        <w:rPr>
          <w:rFonts w:ascii="Times New Roman" w:hAnsi="Times New Roman" w:cs="Times New Roman"/>
          <w:sz w:val="28"/>
          <w:szCs w:val="28"/>
        </w:rPr>
        <w:t xml:space="preserve"> соблюдением трудовых прав и гарантий работников системы образования в Оршанском, Советском муниципальных районах</w:t>
      </w:r>
      <w:r w:rsidR="00A3131F" w:rsidRPr="007607B5">
        <w:rPr>
          <w:rFonts w:ascii="Times New Roman" w:hAnsi="Times New Roman" w:cs="Times New Roman"/>
          <w:sz w:val="28"/>
          <w:szCs w:val="28"/>
        </w:rPr>
        <w:t>;</w:t>
      </w:r>
      <w:r w:rsidRPr="007607B5">
        <w:rPr>
          <w:rFonts w:ascii="Times New Roman" w:hAnsi="Times New Roman" w:cs="Times New Roman"/>
          <w:sz w:val="28"/>
          <w:szCs w:val="28"/>
        </w:rPr>
        <w:tab/>
      </w:r>
    </w:p>
    <w:p w:rsidR="006F18F5" w:rsidRPr="007607B5" w:rsidRDefault="005072DE" w:rsidP="0019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 xml:space="preserve">-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О приведении в соответствие с действующим законодательством Положений об органах местного самоуправления, осуществляющих управление в сфере образования, в части переданных </w:t>
      </w:r>
      <w:r w:rsidR="00CE4BE2" w:rsidRPr="007607B5">
        <w:rPr>
          <w:rFonts w:ascii="Times New Roman" w:eastAsia="Times New Roman" w:hAnsi="Times New Roman" w:cs="Times New Roman"/>
          <w:sz w:val="28"/>
          <w:szCs w:val="28"/>
        </w:rPr>
        <w:t xml:space="preserve">по вопросам трудовых отношений с работниками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CE4BE2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2DE" w:rsidRPr="007607B5" w:rsidRDefault="00C22F14" w:rsidP="007607B5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07B5">
        <w:rPr>
          <w:rFonts w:ascii="Times New Roman" w:hAnsi="Times New Roman" w:cs="Times New Roman"/>
          <w:b/>
          <w:sz w:val="28"/>
          <w:szCs w:val="28"/>
        </w:rPr>
        <w:t xml:space="preserve"> IV квартал</w:t>
      </w:r>
    </w:p>
    <w:p w:rsidR="005072DE" w:rsidRPr="007607B5" w:rsidRDefault="005072D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Отчет о выполнении Регионального отраслевого Соглашения между Министерством образования и науки Республики Марий Эл,  Марийской республиканской организацией Профсоюза работников народного образования и науки Российской федерации и Объединением работодателей государственных образовательных учреждений Республики Марий Эл </w:t>
      </w:r>
      <w:r w:rsidR="00196B63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на 2015 - 2017 годы. Заключение Регионального отраслевого Соглашения </w:t>
      </w:r>
      <w:r w:rsidR="00196B63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на 2018 - 2020 годы.</w:t>
      </w:r>
    </w:p>
    <w:p w:rsidR="005072DE" w:rsidRPr="007607B5" w:rsidRDefault="005072DE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C68" w:rsidRPr="007607B5" w:rsidRDefault="007238FF" w:rsidP="00196B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3A54" w:rsidRPr="007607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697" w:rsidRPr="007607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D0C68" w:rsidRPr="007607B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</w:t>
      </w:r>
      <w:r w:rsidR="007D0C68" w:rsidRPr="007607B5">
        <w:rPr>
          <w:rFonts w:ascii="Times New Roman" w:eastAsia="Times New Roman" w:hAnsi="Times New Roman" w:cs="Times New Roman"/>
          <w:b/>
          <w:sz w:val="28"/>
          <w:szCs w:val="28"/>
        </w:rPr>
        <w:t>постоянных комиссий</w:t>
      </w:r>
      <w:r w:rsidR="00196B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C68" w:rsidRPr="007607B5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республиканского комитета Профсоюза:</w:t>
      </w:r>
    </w:p>
    <w:p w:rsidR="007D0C68" w:rsidRPr="007607B5" w:rsidRDefault="007D0C68" w:rsidP="007607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0C68" w:rsidRPr="007607B5" w:rsidRDefault="00132BA2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7D0C68" w:rsidRPr="007607B5">
        <w:rPr>
          <w:rFonts w:ascii="Times New Roman" w:eastAsia="Times New Roman" w:hAnsi="Times New Roman" w:cs="Times New Roman"/>
          <w:bCs/>
          <w:i/>
          <w:sz w:val="28"/>
          <w:szCs w:val="28"/>
        </w:rPr>
        <w:t>.3.1.  Комиссия по правозащитной работе</w:t>
      </w:r>
    </w:p>
    <w:p w:rsidR="007D0C68" w:rsidRPr="007607B5" w:rsidRDefault="007D0C68" w:rsidP="007607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D0C68" w:rsidRPr="007607B5" w:rsidRDefault="007D0C6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О работе кружков правового просвещения в </w:t>
      </w:r>
      <w:r w:rsidR="003F5AB4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Волжской </w:t>
      </w: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3F5AB4" w:rsidRPr="007607B5">
        <w:rPr>
          <w:rFonts w:ascii="Times New Roman" w:eastAsia="Times New Roman" w:hAnsi="Times New Roman" w:cs="Times New Roman"/>
          <w:bCs/>
          <w:sz w:val="28"/>
          <w:szCs w:val="28"/>
        </w:rPr>
        <w:t>Новоторъяльской</w:t>
      </w:r>
      <w:proofErr w:type="spellEnd"/>
      <w:r w:rsidR="006B43A2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организациях Профсоюза.</w:t>
      </w:r>
      <w:proofErr w:type="gramEnd"/>
    </w:p>
    <w:p w:rsidR="007D0C68" w:rsidRPr="007607B5" w:rsidRDefault="007D0C68" w:rsidP="007607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0C68" w:rsidRPr="007607B5" w:rsidRDefault="007D0C68" w:rsidP="007607B5">
      <w:pPr>
        <w:widowControl w:val="0"/>
        <w:tabs>
          <w:tab w:val="left" w:pos="249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Срок:  </w:t>
      </w:r>
      <w:r w:rsidR="00D52014" w:rsidRPr="007607B5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FD459A" w:rsidRPr="007607B5" w:rsidRDefault="007D0C68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Короткова М.П.</w:t>
      </w:r>
    </w:p>
    <w:p w:rsidR="006025A3" w:rsidRPr="007607B5" w:rsidRDefault="006025A3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D459A" w:rsidRPr="007607B5" w:rsidRDefault="007D0C68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- О</w:t>
      </w:r>
      <w:r w:rsidR="00867841" w:rsidRPr="007607B5">
        <w:rPr>
          <w:rFonts w:ascii="Times New Roman" w:hAnsi="Times New Roman" w:cs="Times New Roman"/>
          <w:iCs/>
          <w:sz w:val="28"/>
          <w:szCs w:val="28"/>
        </w:rPr>
        <w:t xml:space="preserve">борганизации работы правовых инспекторов </w:t>
      </w:r>
      <w:r w:rsidRPr="007607B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67841" w:rsidRPr="007607B5">
        <w:rPr>
          <w:rFonts w:ascii="Times New Roman" w:hAnsi="Times New Roman" w:cs="Times New Roman"/>
          <w:iCs/>
          <w:sz w:val="28"/>
          <w:szCs w:val="28"/>
        </w:rPr>
        <w:t xml:space="preserve">профсоюзных организациях </w:t>
      </w:r>
      <w:r w:rsidRPr="007607B5">
        <w:rPr>
          <w:rFonts w:ascii="Times New Roman" w:hAnsi="Times New Roman" w:cs="Times New Roman"/>
          <w:iCs/>
          <w:sz w:val="28"/>
          <w:szCs w:val="28"/>
        </w:rPr>
        <w:t xml:space="preserve">МарГУ, </w:t>
      </w:r>
      <w:proofErr w:type="spellStart"/>
      <w:r w:rsidRPr="007607B5">
        <w:rPr>
          <w:rFonts w:ascii="Times New Roman" w:hAnsi="Times New Roman" w:cs="Times New Roman"/>
          <w:iCs/>
          <w:sz w:val="28"/>
          <w:szCs w:val="28"/>
        </w:rPr>
        <w:t>Оршанско</w:t>
      </w:r>
      <w:r w:rsidR="00EC4AAE" w:rsidRPr="007607B5">
        <w:rPr>
          <w:rFonts w:ascii="Times New Roman" w:hAnsi="Times New Roman" w:cs="Times New Roman"/>
          <w:iCs/>
          <w:sz w:val="28"/>
          <w:szCs w:val="28"/>
        </w:rPr>
        <w:t>го</w:t>
      </w:r>
      <w:proofErr w:type="spellEnd"/>
      <w:r w:rsidR="00EC4AAE" w:rsidRPr="007607B5">
        <w:rPr>
          <w:rFonts w:ascii="Times New Roman" w:hAnsi="Times New Roman" w:cs="Times New Roman"/>
          <w:iCs/>
          <w:sz w:val="28"/>
          <w:szCs w:val="28"/>
        </w:rPr>
        <w:t xml:space="preserve"> многопрофильного</w:t>
      </w:r>
      <w:r w:rsidR="00867841" w:rsidRPr="007607B5">
        <w:rPr>
          <w:rFonts w:ascii="Times New Roman" w:hAnsi="Times New Roman" w:cs="Times New Roman"/>
          <w:iCs/>
          <w:sz w:val="28"/>
          <w:szCs w:val="28"/>
        </w:rPr>
        <w:t xml:space="preserve"> колледжа</w:t>
      </w:r>
      <w:r w:rsidRPr="007607B5">
        <w:rPr>
          <w:rFonts w:ascii="Times New Roman" w:hAnsi="Times New Roman" w:cs="Times New Roman"/>
          <w:iCs/>
          <w:sz w:val="28"/>
          <w:szCs w:val="28"/>
        </w:rPr>
        <w:t>, Килемарско</w:t>
      </w:r>
      <w:r w:rsidR="00867841" w:rsidRPr="007607B5">
        <w:rPr>
          <w:rFonts w:ascii="Times New Roman" w:hAnsi="Times New Roman" w:cs="Times New Roman"/>
          <w:iCs/>
          <w:sz w:val="28"/>
          <w:szCs w:val="28"/>
        </w:rPr>
        <w:t>го района</w:t>
      </w:r>
      <w:r w:rsidR="00D52014" w:rsidRPr="007607B5">
        <w:rPr>
          <w:rFonts w:ascii="Times New Roman" w:hAnsi="Times New Roman" w:cs="Times New Roman"/>
          <w:iCs/>
          <w:sz w:val="28"/>
          <w:szCs w:val="28"/>
        </w:rPr>
        <w:t>.</w:t>
      </w:r>
    </w:p>
    <w:p w:rsidR="00867841" w:rsidRPr="007607B5" w:rsidRDefault="00D52014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Короткова М.П.</w:t>
      </w:r>
    </w:p>
    <w:p w:rsidR="00D52014" w:rsidRPr="007607B5" w:rsidRDefault="00867841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 декабрь</w:t>
      </w:r>
    </w:p>
    <w:p w:rsidR="00FD459A" w:rsidRPr="007607B5" w:rsidRDefault="00FD459A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D0C68" w:rsidRPr="007607B5" w:rsidRDefault="00132BA2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7D0C68" w:rsidRPr="007607B5">
        <w:rPr>
          <w:rFonts w:ascii="Times New Roman" w:hAnsi="Times New Roman" w:cs="Times New Roman"/>
          <w:i/>
          <w:iCs/>
          <w:sz w:val="28"/>
          <w:szCs w:val="28"/>
        </w:rPr>
        <w:t>.3.2. Комиссия  п</w:t>
      </w:r>
      <w:r w:rsidR="007D0C68" w:rsidRPr="007607B5">
        <w:rPr>
          <w:rFonts w:ascii="Times New Roman" w:eastAsia="Times New Roman" w:hAnsi="Times New Roman" w:cs="Times New Roman"/>
          <w:i/>
          <w:sz w:val="28"/>
          <w:szCs w:val="28"/>
        </w:rPr>
        <w:t>о информационно-методической  работе и проектной деятельности</w:t>
      </w:r>
    </w:p>
    <w:p w:rsidR="00F67A19" w:rsidRPr="007607B5" w:rsidRDefault="00F67A19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4231" w:rsidRPr="007607B5" w:rsidRDefault="00F67A19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 xml:space="preserve">- Об итогах республиканского конкурса </w:t>
      </w:r>
      <w:r w:rsidR="004426F5" w:rsidRPr="007607B5">
        <w:rPr>
          <w:rFonts w:ascii="Times New Roman" w:hAnsi="Times New Roman" w:cs="Times New Roman"/>
          <w:iCs/>
          <w:sz w:val="28"/>
          <w:szCs w:val="28"/>
        </w:rPr>
        <w:t>«Профсоюзный эксп</w:t>
      </w:r>
      <w:r w:rsidRPr="007607B5">
        <w:rPr>
          <w:rFonts w:ascii="Times New Roman" w:hAnsi="Times New Roman" w:cs="Times New Roman"/>
          <w:iCs/>
          <w:sz w:val="28"/>
          <w:szCs w:val="28"/>
        </w:rPr>
        <w:t>р</w:t>
      </w:r>
      <w:r w:rsidR="004426F5" w:rsidRPr="007607B5">
        <w:rPr>
          <w:rFonts w:ascii="Times New Roman" w:hAnsi="Times New Roman" w:cs="Times New Roman"/>
          <w:iCs/>
          <w:sz w:val="28"/>
          <w:szCs w:val="28"/>
        </w:rPr>
        <w:t>е</w:t>
      </w:r>
      <w:r w:rsidRPr="007607B5">
        <w:rPr>
          <w:rFonts w:ascii="Times New Roman" w:hAnsi="Times New Roman" w:cs="Times New Roman"/>
          <w:iCs/>
          <w:sz w:val="28"/>
          <w:szCs w:val="28"/>
        </w:rPr>
        <w:t>сс»</w:t>
      </w:r>
    </w:p>
    <w:p w:rsidR="007D0C68" w:rsidRPr="007607B5" w:rsidRDefault="00534231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Пирогова О.В., председатели районных (городских) организаций Профсоюза, председатели муниципальных Советов молодых педагогов</w:t>
      </w:r>
    </w:p>
    <w:p w:rsidR="00534231" w:rsidRPr="007607B5" w:rsidRDefault="00534231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Срок:</w:t>
      </w:r>
      <w:r w:rsidR="00EA14A3" w:rsidRPr="007607B5">
        <w:rPr>
          <w:rFonts w:ascii="Times New Roman" w:hAnsi="Times New Roman" w:cs="Times New Roman"/>
          <w:i/>
          <w:iCs/>
          <w:sz w:val="28"/>
          <w:szCs w:val="28"/>
        </w:rPr>
        <w:t xml:space="preserve"> ноябрь</w:t>
      </w:r>
    </w:p>
    <w:p w:rsidR="008F320A" w:rsidRPr="007607B5" w:rsidRDefault="008F320A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E1528" w:rsidRPr="007607B5" w:rsidRDefault="007D0C6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- О</w:t>
      </w:r>
      <w:r w:rsidR="00D52014" w:rsidRPr="007607B5">
        <w:rPr>
          <w:rFonts w:ascii="Times New Roman" w:hAnsi="Times New Roman" w:cs="Times New Roman"/>
          <w:iCs/>
          <w:sz w:val="28"/>
          <w:szCs w:val="28"/>
        </w:rPr>
        <w:t>б итогах реализации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</w:t>
      </w:r>
      <w:r w:rsidR="00D52014" w:rsidRPr="007607B5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="00196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-движения </w:t>
      </w:r>
      <w:r w:rsidR="00196B63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2014" w:rsidRPr="007607B5">
        <w:rPr>
          <w:rFonts w:ascii="Times New Roman" w:eastAsia="Times New Roman" w:hAnsi="Times New Roman" w:cs="Times New Roman"/>
          <w:sz w:val="28"/>
          <w:szCs w:val="28"/>
        </w:rPr>
        <w:t>территориальных профсоюзных организациях.</w:t>
      </w:r>
    </w:p>
    <w:p w:rsidR="000804D5" w:rsidRPr="007607B5" w:rsidRDefault="000804D5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>Отв.: Пирогова О.В.</w:t>
      </w:r>
      <w:r w:rsidR="00A91C88" w:rsidRPr="007607B5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E1528" w:rsidRPr="007607B5" w:rsidRDefault="001E1528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9A0FAD" w:rsidRPr="007607B5">
        <w:rPr>
          <w:rFonts w:ascii="Times New Roman" w:hAnsi="Times New Roman" w:cs="Times New Roman"/>
          <w:i/>
          <w:iCs/>
          <w:sz w:val="28"/>
          <w:szCs w:val="28"/>
        </w:rPr>
        <w:t>декабрь</w:t>
      </w:r>
    </w:p>
    <w:p w:rsidR="00D52014" w:rsidRPr="007607B5" w:rsidRDefault="00D52014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0C68" w:rsidRPr="007607B5" w:rsidRDefault="00132BA2" w:rsidP="00760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D0C68" w:rsidRPr="007607B5">
        <w:rPr>
          <w:rFonts w:ascii="Times New Roman" w:eastAsia="Times New Roman" w:hAnsi="Times New Roman" w:cs="Times New Roman"/>
          <w:i/>
          <w:sz w:val="28"/>
          <w:szCs w:val="28"/>
        </w:rPr>
        <w:t>.3.3. Комиссия по организационной и кадровой  работе</w:t>
      </w:r>
    </w:p>
    <w:p w:rsidR="007D0C68" w:rsidRPr="007607B5" w:rsidRDefault="007D0C68" w:rsidP="00760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0C68" w:rsidRPr="007607B5" w:rsidRDefault="007D0C6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О совершенствовании подходов в деятельности профсоюзных комитетов по укреплению профсоюзных организаций в 2017 году</w:t>
      </w:r>
      <w:r w:rsidR="00695064" w:rsidRPr="00760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C68" w:rsidRPr="007607B5" w:rsidRDefault="007D0C68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165E" w:rsidRPr="007607B5">
        <w:rPr>
          <w:rFonts w:ascii="Times New Roman" w:eastAsia="Times New Roman" w:hAnsi="Times New Roman" w:cs="Times New Roman"/>
          <w:sz w:val="28"/>
          <w:szCs w:val="28"/>
        </w:rPr>
        <w:t xml:space="preserve">О формах и методах работы заместителей председателей (ответственных) за прием в члены профсоюза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в профсоюзных комитетах организаций с численностью профсоюзного членства ниже республиканского уровня. </w:t>
      </w:r>
    </w:p>
    <w:p w:rsidR="007D0C68" w:rsidRPr="007607B5" w:rsidRDefault="007D0C68" w:rsidP="00760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0C68" w:rsidRPr="007607B5" w:rsidRDefault="00A724ED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D0C68" w:rsidRPr="007607B5">
        <w:rPr>
          <w:rFonts w:ascii="Times New Roman" w:eastAsia="Times New Roman" w:hAnsi="Times New Roman" w:cs="Times New Roman"/>
          <w:i/>
          <w:sz w:val="28"/>
          <w:szCs w:val="28"/>
        </w:rPr>
        <w:t>.3.4. Комиссия по вопросам  охраны труда и здоровья</w:t>
      </w:r>
    </w:p>
    <w:p w:rsidR="007D0C68" w:rsidRPr="007607B5" w:rsidRDefault="007D0C6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C68" w:rsidRPr="007607B5" w:rsidRDefault="007D0C6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Об итогах </w:t>
      </w:r>
      <w:r w:rsidR="00D33BF9" w:rsidRPr="007607B5">
        <w:rPr>
          <w:rFonts w:ascii="Times New Roman" w:eastAsia="Times New Roman" w:hAnsi="Times New Roman" w:cs="Times New Roman"/>
          <w:sz w:val="28"/>
          <w:szCs w:val="28"/>
        </w:rPr>
        <w:t xml:space="preserve">мониторинга </w:t>
      </w:r>
      <w:r w:rsidR="00333267" w:rsidRPr="007607B5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 в образовательных организациях отрасли</w:t>
      </w:r>
      <w:r w:rsidR="00695064" w:rsidRPr="00760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BF9" w:rsidRPr="007607B5" w:rsidRDefault="00D33BF9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Об итогах проведения медицинских осмотров в образовательных организациях в новом учебном году</w:t>
      </w:r>
      <w:r w:rsidR="00695064" w:rsidRPr="00760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612" w:rsidRPr="007607B5" w:rsidRDefault="00F20612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B93" w:rsidRPr="007607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подведении итогов смотра-конкурса на звание «Лучший внештатный технический инспектор по охране труда Профсоюза»</w:t>
      </w:r>
    </w:p>
    <w:p w:rsidR="008F320A" w:rsidRPr="007607B5" w:rsidRDefault="008F320A" w:rsidP="007607B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612" w:rsidRPr="007607B5" w:rsidRDefault="008F320A" w:rsidP="007607B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декабрь</w:t>
      </w:r>
    </w:p>
    <w:p w:rsidR="00F20612" w:rsidRPr="007607B5" w:rsidRDefault="00930201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Отв.: </w:t>
      </w:r>
      <w:r w:rsidR="00F20612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Глазырин А.В., </w:t>
      </w: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4697" w:rsidRPr="007607B5" w:rsidRDefault="00A724ED" w:rsidP="007607B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="00474697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.3.5. Заседание </w:t>
      </w:r>
      <w:r w:rsidR="00474697" w:rsidRPr="007607B5">
        <w:rPr>
          <w:rFonts w:ascii="Times New Roman" w:eastAsia="Times New Roman" w:hAnsi="Times New Roman" w:cs="Times New Roman"/>
          <w:i/>
          <w:sz w:val="28"/>
          <w:szCs w:val="28"/>
        </w:rPr>
        <w:t>комиссии по  оплате труда и социальным гарантиям</w:t>
      </w:r>
    </w:p>
    <w:p w:rsidR="00196B63" w:rsidRDefault="00196B63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- Порядок распределения стимулирующего фонда оплаты труда в образовательных организациях</w:t>
      </w:r>
      <w:r w:rsidR="00E3364F" w:rsidRPr="007607B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</w:t>
      </w:r>
      <w:r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4B7A42"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полугодие</w:t>
      </w: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Киселева Н.Н., члены комиссии</w:t>
      </w:r>
    </w:p>
    <w:p w:rsidR="00E3364F" w:rsidRPr="007607B5" w:rsidRDefault="00E3364F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- Обеспечение социальных гарантий педагогических работников при установлении компенсационных выплат.</w:t>
      </w:r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</w:t>
      </w:r>
      <w:r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proofErr w:type="gramStart"/>
      <w:r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7607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полугодие</w:t>
      </w:r>
      <w:proofErr w:type="gramEnd"/>
    </w:p>
    <w:p w:rsidR="00474697" w:rsidRPr="007607B5" w:rsidRDefault="0047469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 Киселева Н.Н., члены комиссии</w:t>
      </w:r>
    </w:p>
    <w:p w:rsidR="00234744" w:rsidRPr="007607B5" w:rsidRDefault="00234744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2" w:rsidRPr="007607B5" w:rsidRDefault="00A724ED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0C68" w:rsidRPr="007607B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4B7A42" w:rsidRPr="007607B5">
        <w:rPr>
          <w:rFonts w:ascii="Times New Roman" w:eastAsia="Times New Roman" w:hAnsi="Times New Roman" w:cs="Times New Roman"/>
          <w:sz w:val="28"/>
          <w:szCs w:val="28"/>
        </w:rPr>
        <w:t>Утвердить новый состав республиканского СКС Профсоюза</w:t>
      </w:r>
    </w:p>
    <w:p w:rsidR="007D0C68" w:rsidRPr="007607B5" w:rsidRDefault="004B7A42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7D0C68" w:rsidRPr="007607B5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з</w:t>
      </w:r>
      <w:r w:rsidR="007D0C68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аседание </w:t>
      </w:r>
      <w:r w:rsidR="007D0C68" w:rsidRPr="007607B5">
        <w:rPr>
          <w:rFonts w:ascii="Times New Roman" w:eastAsia="Times New Roman" w:hAnsi="Times New Roman" w:cs="Times New Roman"/>
          <w:sz w:val="28"/>
          <w:szCs w:val="28"/>
        </w:rPr>
        <w:t>Студенческого координационного Совета:</w:t>
      </w:r>
    </w:p>
    <w:p w:rsidR="007D0C68" w:rsidRPr="007607B5" w:rsidRDefault="007D0C68" w:rsidP="00196B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об итогах </w:t>
      </w:r>
      <w:r w:rsidR="00695E44" w:rsidRPr="007607B5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заключительного этапа </w:t>
      </w:r>
      <w:r w:rsidR="00356F52" w:rsidRPr="007607B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</w:t>
      </w:r>
      <w:r w:rsidR="004B7A42" w:rsidRPr="007607B5">
        <w:rPr>
          <w:rFonts w:ascii="Times New Roman" w:eastAsia="Times New Roman" w:hAnsi="Times New Roman" w:cs="Times New Roman"/>
          <w:sz w:val="28"/>
          <w:szCs w:val="28"/>
        </w:rPr>
        <w:t>«Студенческий лидер – 2017» и задачах студенческого профсоюзного актива</w:t>
      </w:r>
      <w:r w:rsidR="006A5F16" w:rsidRPr="00760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C68" w:rsidRPr="007607B5" w:rsidRDefault="00695E44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="007D0C68" w:rsidRPr="007607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7D0C68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квартал</w:t>
      </w:r>
    </w:p>
    <w:p w:rsidR="007D0C68" w:rsidRPr="007607B5" w:rsidRDefault="007D0C68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196B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6C61" w:rsidRPr="007607B5">
        <w:rPr>
          <w:rFonts w:ascii="Times New Roman" w:eastAsia="Times New Roman" w:hAnsi="Times New Roman" w:cs="Times New Roman"/>
          <w:i/>
          <w:sz w:val="28"/>
          <w:szCs w:val="28"/>
        </w:rPr>
        <w:t>Бутакова</w:t>
      </w:r>
      <w:proofErr w:type="spellEnd"/>
      <w:r w:rsidR="008B6C61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А.И.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95E44" w:rsidRPr="007607B5">
        <w:rPr>
          <w:rFonts w:ascii="Times New Roman" w:eastAsia="Times New Roman" w:hAnsi="Times New Roman" w:cs="Times New Roman"/>
          <w:i/>
          <w:sz w:val="28"/>
          <w:szCs w:val="28"/>
        </w:rPr>
        <w:t>Алексеев Л</w:t>
      </w:r>
      <w:r w:rsidR="001B6A79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r w:rsidR="00695E44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члены СКС</w:t>
      </w:r>
    </w:p>
    <w:p w:rsidR="008B6C61" w:rsidRPr="007607B5" w:rsidRDefault="008B6C61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0077" w:rsidRPr="007607B5" w:rsidRDefault="007D0C68" w:rsidP="00196B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  ходе выполнения Соглашений между ректоратами и профкомами вузов по </w:t>
      </w:r>
      <w:r w:rsidR="00FF4AC0" w:rsidRPr="007607B5">
        <w:rPr>
          <w:rFonts w:ascii="Times New Roman" w:eastAsia="Times New Roman" w:hAnsi="Times New Roman" w:cs="Times New Roman"/>
          <w:sz w:val="28"/>
          <w:szCs w:val="28"/>
        </w:rPr>
        <w:t>обеспечению социальных гарантий студентов</w:t>
      </w:r>
      <w:r w:rsidR="006A5F16" w:rsidRPr="007607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148" w:rsidRPr="007607B5" w:rsidRDefault="007D0C68" w:rsidP="007607B5">
      <w:pPr>
        <w:widowControl w:val="0"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</w:t>
      </w:r>
      <w:r w:rsidR="00D74A86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D74A86" w:rsidRPr="007607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="00977148" w:rsidRPr="007607B5">
        <w:rPr>
          <w:rFonts w:ascii="Times New Roman" w:eastAsia="Times New Roman" w:hAnsi="Times New Roman" w:cs="Times New Roman"/>
          <w:i/>
          <w:sz w:val="28"/>
          <w:szCs w:val="28"/>
        </w:rPr>
        <w:t>квартал</w:t>
      </w:r>
    </w:p>
    <w:p w:rsidR="007D0C68" w:rsidRPr="007607B5" w:rsidRDefault="007D0C68" w:rsidP="007607B5">
      <w:pPr>
        <w:widowControl w:val="0"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FF4AC0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Бутакова А.И., </w:t>
      </w:r>
      <w:r w:rsidR="00695E44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Алексеев Л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., члены СКС</w:t>
      </w:r>
    </w:p>
    <w:p w:rsidR="00387C34" w:rsidRPr="007607B5" w:rsidRDefault="00387C34" w:rsidP="007607B5">
      <w:pPr>
        <w:widowControl w:val="0"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4A86" w:rsidRPr="007607B5" w:rsidRDefault="00D74A86" w:rsidP="001D6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о совместной работе профсоюзных комитетов и студенческих советов общежитий по </w:t>
      </w:r>
      <w:proofErr w:type="gramStart"/>
      <w:r w:rsidRPr="007607B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условиями проживания студентов</w:t>
      </w:r>
    </w:p>
    <w:p w:rsidR="00D74A86" w:rsidRPr="007607B5" w:rsidRDefault="00D74A86" w:rsidP="001D6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A86" w:rsidRPr="007607B5" w:rsidRDefault="00D74A86" w:rsidP="007607B5">
      <w:pPr>
        <w:widowControl w:val="0"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квартал</w:t>
      </w:r>
    </w:p>
    <w:p w:rsidR="00DA08CD" w:rsidRPr="007607B5" w:rsidRDefault="00DD0077" w:rsidP="007607B5">
      <w:pPr>
        <w:widowControl w:val="0"/>
        <w:autoSpaceDE w:val="0"/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Бутакова А.И., </w:t>
      </w:r>
      <w:r w:rsidR="00092F82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Алексеев Л., </w:t>
      </w:r>
      <w:r w:rsidR="00D74A86" w:rsidRPr="007607B5">
        <w:rPr>
          <w:rFonts w:ascii="Times New Roman" w:eastAsia="Times New Roman" w:hAnsi="Times New Roman" w:cs="Times New Roman"/>
          <w:i/>
          <w:sz w:val="28"/>
          <w:szCs w:val="28"/>
        </w:rPr>
        <w:t>члены комиссии</w:t>
      </w:r>
    </w:p>
    <w:p w:rsidR="003078B5" w:rsidRPr="007607B5" w:rsidRDefault="003078B5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24F" w:rsidRPr="007607B5" w:rsidRDefault="00AE52E0" w:rsidP="00760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</w:t>
      </w:r>
      <w:r w:rsidR="00417FE5" w:rsidRPr="00760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C443F" w:rsidRPr="00760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ВЗАИМОДЕЙСТВИЕ С </w:t>
      </w:r>
      <w:r w:rsidR="003C443F" w:rsidRPr="007607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МИНИСТЕРСТВОМ ОБРАЗОВАНИЯ И НАУКИ </w:t>
      </w:r>
      <w:r w:rsidR="002B324F" w:rsidRPr="007607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РЕСПУБЛИКИ МАРИЙ ЭЛ</w:t>
      </w:r>
    </w:p>
    <w:p w:rsidR="003C443F" w:rsidRPr="007607B5" w:rsidRDefault="00210730" w:rsidP="0017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7.1</w:t>
      </w:r>
      <w:r w:rsidR="003C443F" w:rsidRPr="007607B5">
        <w:rPr>
          <w:rFonts w:ascii="Times New Roman" w:hAnsi="Times New Roman" w:cs="Times New Roman"/>
          <w:sz w:val="28"/>
          <w:szCs w:val="28"/>
        </w:rPr>
        <w:t>. Взаимодействие в области:</w:t>
      </w:r>
    </w:p>
    <w:p w:rsidR="003C443F" w:rsidRPr="007607B5" w:rsidRDefault="003C443F" w:rsidP="001704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совершенствования условий труда педагогических и иных работников образования, включая вопросы оплаты труда, выполнения целевых показателей уровней заработной платы отдельных категорий педагогических работников в соответствии с указами Президента  России от 2012 года;</w:t>
      </w:r>
    </w:p>
    <w:p w:rsidR="003C443F" w:rsidRPr="007607B5" w:rsidRDefault="003C443F" w:rsidP="0017047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государственной и профессионально-общественной аккредитации, независимых форм оценки качества образования;</w:t>
      </w:r>
    </w:p>
    <w:p w:rsidR="003C443F" w:rsidRPr="007607B5" w:rsidRDefault="003C443F" w:rsidP="0017047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color w:val="000000"/>
          <w:sz w:val="28"/>
          <w:szCs w:val="28"/>
        </w:rPr>
        <w:t>разработки, организации подготовки к применению профессиональных стандартов в сфере образования;</w:t>
      </w:r>
    </w:p>
    <w:p w:rsidR="003C443F" w:rsidRPr="007607B5" w:rsidRDefault="003C443F" w:rsidP="001704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lastRenderedPageBreak/>
        <w:t>реализации ФГОС общего и дошкольного образования, совершенствования ФГОС высшего и  профессионального образования;</w:t>
      </w:r>
    </w:p>
    <w:p w:rsidR="003C443F" w:rsidRPr="007607B5" w:rsidRDefault="003C443F" w:rsidP="00170474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607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реализации Комплексной </w:t>
      </w:r>
      <w:proofErr w:type="gramStart"/>
      <w:r w:rsidRPr="007607B5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программы повышения профессионального уровня педагогических работников общеобразовательных организаций</w:t>
      </w:r>
      <w:proofErr w:type="gramEnd"/>
      <w:r w:rsidRPr="007607B5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3C443F" w:rsidRPr="007607B5" w:rsidRDefault="003C443F" w:rsidP="00170474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Arial Unicode MS" w:hAnsi="Times New Roman" w:cs="Times New Roman"/>
          <w:color w:val="000000"/>
          <w:sz w:val="28"/>
          <w:szCs w:val="28"/>
        </w:rPr>
        <w:t>проработки вопросов формирования национальной системы учительского роста;</w:t>
      </w:r>
    </w:p>
    <w:p w:rsidR="003C443F" w:rsidRPr="007607B5" w:rsidRDefault="00600E07" w:rsidP="00170474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участие в подготовке участников</w:t>
      </w:r>
      <w:r w:rsidR="003C443F" w:rsidRPr="007607B5">
        <w:rPr>
          <w:rFonts w:ascii="Times New Roman" w:eastAsia="Times New Roman" w:hAnsi="Times New Roman" w:cs="Times New Roman"/>
          <w:sz w:val="28"/>
          <w:szCs w:val="28"/>
        </w:rPr>
        <w:t>организации и развития конкурсов профессионального мастерства педагогических работников, Всероссийских конкурсов «Учитель года России», «Воспитатель года России»;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в течение полугодия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C443F" w:rsidRPr="007607B5" w:rsidRDefault="00210730" w:rsidP="00170474">
      <w:pPr>
        <w:widowControl w:val="0"/>
        <w:tabs>
          <w:tab w:val="left" w:pos="2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iCs/>
          <w:sz w:val="28"/>
          <w:szCs w:val="28"/>
        </w:rPr>
        <w:t>7.2</w:t>
      </w:r>
      <w:r w:rsidR="003C443F" w:rsidRPr="007607B5">
        <w:rPr>
          <w:rFonts w:ascii="Times New Roman" w:hAnsi="Times New Roman" w:cs="Times New Roman"/>
          <w:iCs/>
          <w:sz w:val="28"/>
          <w:szCs w:val="28"/>
        </w:rPr>
        <w:t>.  Взаимодействие по вопросам:</w:t>
      </w:r>
    </w:p>
    <w:p w:rsidR="003C443F" w:rsidRPr="007607B5" w:rsidRDefault="003C443F" w:rsidP="001704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 разработке нормативных правовых актов, необходимых для реализации Федерального закона «Об образовании в Российской Федерации»</w:t>
      </w:r>
    </w:p>
    <w:p w:rsidR="003C443F" w:rsidRPr="007607B5" w:rsidRDefault="003C443F" w:rsidP="007607B5">
      <w:pPr>
        <w:widowControl w:val="0"/>
        <w:tabs>
          <w:tab w:val="left" w:pos="178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BA6EB9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весь период</w:t>
      </w:r>
    </w:p>
    <w:p w:rsidR="00F359BE" w:rsidRPr="007607B5" w:rsidRDefault="003C443F" w:rsidP="00170474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подготовки предложений, направленных на совершенствование </w:t>
      </w:r>
      <w:proofErr w:type="gramStart"/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системы оплаты труда работников     общеобразовательных учреждений</w:t>
      </w:r>
      <w:proofErr w:type="gramEnd"/>
    </w:p>
    <w:p w:rsidR="003C443F" w:rsidRPr="007607B5" w:rsidRDefault="003C443F" w:rsidP="007607B5">
      <w:pPr>
        <w:widowControl w:val="0"/>
        <w:spacing w:after="0" w:line="240" w:lineRule="auto"/>
        <w:ind w:left="213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Срок: весь период </w:t>
      </w:r>
    </w:p>
    <w:p w:rsidR="00DB2FCF" w:rsidRPr="007607B5" w:rsidRDefault="003C443F" w:rsidP="001704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развития социального партнерства и реализации плана мероприятий по выполнению в 2017 году </w:t>
      </w:r>
      <w:r w:rsidR="00DB2FCF" w:rsidRPr="007607B5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отраслевого </w:t>
      </w:r>
      <w:proofErr w:type="spellStart"/>
      <w:proofErr w:type="gramStart"/>
      <w:r w:rsidR="00DB2FCF" w:rsidRPr="007607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траслевого</w:t>
      </w:r>
      <w:proofErr w:type="spellEnd"/>
      <w:proofErr w:type="gramEnd"/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по </w:t>
      </w:r>
      <w:r w:rsidR="00DB2FCF" w:rsidRPr="007607B5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регулированию социально-трудовых отношений </w:t>
      </w:r>
    </w:p>
    <w:p w:rsidR="003C443F" w:rsidRPr="007607B5" w:rsidRDefault="00EE2149" w:rsidP="007607B5">
      <w:pPr>
        <w:widowControl w:val="0"/>
        <w:spacing w:after="0" w:line="240" w:lineRule="auto"/>
        <w:ind w:left="213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5A786F" w:rsidRPr="007607B5" w:rsidRDefault="003C443F" w:rsidP="0017047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проекта и заключения </w:t>
      </w:r>
      <w:r w:rsidR="00225221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регионального о</w:t>
      </w:r>
      <w:r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траслевого соглашения </w:t>
      </w:r>
    </w:p>
    <w:p w:rsidR="003C443F" w:rsidRPr="007607B5" w:rsidRDefault="00EE2149" w:rsidP="007607B5">
      <w:pPr>
        <w:widowControl w:val="0"/>
        <w:spacing w:after="0" w:line="240" w:lineRule="auto"/>
        <w:ind w:left="213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в течение полугодия</w:t>
      </w:r>
    </w:p>
    <w:p w:rsidR="003C443F" w:rsidRPr="007607B5" w:rsidRDefault="003C443F" w:rsidP="001704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в части анализа и </w:t>
      </w:r>
      <w:proofErr w:type="gramStart"/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в 2017 году коллективных договоров образовательных организаций высшего образования;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в течение полугодия.</w:t>
      </w:r>
    </w:p>
    <w:p w:rsidR="003C443F" w:rsidRPr="007607B5" w:rsidRDefault="003C443F" w:rsidP="001704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 обеспечении социальных льгот, гарантий, социальной защиты обучающихся (студентов), в том числе по реализации мер по улучшению медицинского обслуживания, питания, оздоровления и организации отдыха студентов на базе вузовских санаториев-профилакториев, спортивно-оздоровительных баз; проведение совместных мониторингов по вопросам стипендиального обеспечения, стоимости проживания в студенческих общежитиях и т.п.</w:t>
      </w:r>
    </w:p>
    <w:p w:rsidR="00172A0F" w:rsidRPr="007607B5" w:rsidRDefault="00172A0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Л.В., специалисты аппарата,</w:t>
      </w:r>
    </w:p>
    <w:p w:rsidR="00172A0F" w:rsidRPr="007607B5" w:rsidRDefault="00172A0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 председатели профсоюзных организаций</w:t>
      </w:r>
    </w:p>
    <w:p w:rsidR="003C443F" w:rsidRPr="007607B5" w:rsidRDefault="003C443F" w:rsidP="00760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lastRenderedPageBreak/>
        <w:t>Срок: в течение полугодия</w:t>
      </w:r>
    </w:p>
    <w:p w:rsidR="003C443F" w:rsidRPr="007607B5" w:rsidRDefault="003C443F" w:rsidP="00760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B7" w:rsidRPr="007607B5" w:rsidRDefault="005A5666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8</w:t>
      </w:r>
      <w:r w:rsidR="007D2DB7" w:rsidRPr="007607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ВЗАИМОДЕЙСТВИЕ С РЕСПУБЛИКАНСКИМИ  ОРГАНАМИ ЗАКОНОДАТЕЛЬНОЙ И ИСПОЛНИТЕЛЬНОЙ ВЛАСТИ, СОЦИАЛЬНЫМИ ПАРТНЕРАМИ, ДРУГИМИ ОБЩЕСТВЕННЫМИ ИНСТИТУТАМИ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8.1. Осуществлять взаимодействие </w:t>
      </w:r>
      <w:proofErr w:type="gramStart"/>
      <w:r w:rsidRPr="007607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07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Центральным Советом Профсоюза;</w:t>
      </w:r>
    </w:p>
    <w:p w:rsidR="00157DD4" w:rsidRPr="007607B5" w:rsidRDefault="00131B26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157DD4" w:rsidRPr="007607B5">
        <w:rPr>
          <w:rFonts w:ascii="Times New Roman" w:eastAsia="Times New Roman" w:hAnsi="Times New Roman" w:cs="Times New Roman"/>
          <w:sz w:val="28"/>
          <w:szCs w:val="28"/>
        </w:rPr>
        <w:t>ссоциацией профсоюзов непроизводственной сферы;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Профобъединением Республики Марий Эл;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другими отраслевыми организациями Профсоюзов;</w:t>
      </w:r>
    </w:p>
    <w:p w:rsidR="00157DD4" w:rsidRPr="007607B5" w:rsidRDefault="00131B26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57DD4" w:rsidRPr="007607B5">
        <w:rPr>
          <w:rFonts w:ascii="Times New Roman" w:eastAsia="Times New Roman" w:hAnsi="Times New Roman" w:cs="Times New Roman"/>
          <w:sz w:val="28"/>
          <w:szCs w:val="28"/>
        </w:rPr>
        <w:t xml:space="preserve">бъединением </w:t>
      </w:r>
      <w:r w:rsidR="002048FF" w:rsidRPr="007607B5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государственных и </w:t>
      </w:r>
      <w:r w:rsidR="00157DD4" w:rsidRPr="007607B5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образования;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республиканским Советом ректоров;</w:t>
      </w:r>
    </w:p>
    <w:p w:rsidR="00157DD4" w:rsidRPr="007607B5" w:rsidRDefault="006716E3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- А</w:t>
      </w:r>
      <w:r w:rsidR="00157DD4" w:rsidRPr="007607B5">
        <w:rPr>
          <w:rFonts w:ascii="Times New Roman" w:eastAsia="Times New Roman" w:hAnsi="Times New Roman" w:cs="Times New Roman"/>
          <w:sz w:val="28"/>
          <w:szCs w:val="28"/>
        </w:rPr>
        <w:t>ссоциацией учреждений начального и среднего профессионального образования;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республиканским Советом молодых педагогов;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Общественной палатой Республики Марий Эл;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ab/>
        <w:t>- региональным отделением Общероссийского общественного движения «Народный фронт «За Россию!»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 политическими партиями и другими общественными организациями по вопросам повышения престижа знаний, авторитета педагогической профессии, социального статуса работников и студентов.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-государственной инспекцией труда по Республике Марий Эл, прокуратурой республики по вопросам защиты социально-трудовых прав работников и социальных гарантий студентов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Отв.: Пуртова Л.В.</w:t>
      </w:r>
    </w:p>
    <w:p w:rsidR="001F0014" w:rsidRPr="007607B5" w:rsidRDefault="001F0014" w:rsidP="00D572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F0014" w:rsidRPr="007607B5" w:rsidRDefault="005A5666" w:rsidP="00D5728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6E91" w:rsidRPr="007607B5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7DD4" w:rsidRPr="007607B5">
        <w:rPr>
          <w:rFonts w:ascii="Times New Roman" w:eastAsia="Times New Roman" w:hAnsi="Times New Roman" w:cs="Times New Roman"/>
          <w:sz w:val="28"/>
          <w:szCs w:val="28"/>
        </w:rPr>
        <w:t>Принятьуч</w:t>
      </w:r>
      <w:r w:rsidR="001F0014" w:rsidRPr="007607B5">
        <w:rPr>
          <w:rFonts w:ascii="Times New Roman" w:eastAsia="Times New Roman" w:hAnsi="Times New Roman" w:cs="Times New Roman"/>
          <w:sz w:val="28"/>
          <w:szCs w:val="28"/>
        </w:rPr>
        <w:t>астие в:</w:t>
      </w:r>
    </w:p>
    <w:p w:rsidR="001F0014" w:rsidRPr="007607B5" w:rsidRDefault="001F0014" w:rsidP="00D5728C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рабочих группахи комиссиях, создаваемых Правительством РМЭ;</w:t>
      </w:r>
    </w:p>
    <w:p w:rsidR="001F0014" w:rsidRPr="007607B5" w:rsidRDefault="001F0014" w:rsidP="00D5728C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 республиканской трехсторонней комиссии по регулированию социально-трудовых отношений (РТК);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75548F" w:rsidRPr="007607B5" w:rsidRDefault="0075548F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0014" w:rsidRPr="007607B5" w:rsidRDefault="001F0014" w:rsidP="00D5728C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республиканской комиссии по </w:t>
      </w:r>
      <w:proofErr w:type="gramStart"/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контролю за</w:t>
      </w:r>
      <w:proofErr w:type="gramEnd"/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своевременной выплатой заработной платы работникам отрасли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75548F" w:rsidRPr="007607B5" w:rsidRDefault="0075548F" w:rsidP="007607B5">
      <w:pPr>
        <w:widowControl w:val="0"/>
        <w:tabs>
          <w:tab w:val="left" w:pos="2498"/>
        </w:tabs>
        <w:spacing w:after="0" w:line="240" w:lineRule="auto"/>
        <w:ind w:hanging="43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0014" w:rsidRPr="007607B5" w:rsidRDefault="001F0014" w:rsidP="00D5728C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заседаниях Исполкома профсоюза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25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257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lastRenderedPageBreak/>
        <w:t>Срок: весь период</w:t>
      </w:r>
    </w:p>
    <w:p w:rsidR="0075548F" w:rsidRPr="007607B5" w:rsidRDefault="0075548F" w:rsidP="007607B5">
      <w:pPr>
        <w:pStyle w:val="a9"/>
        <w:widowControl w:val="0"/>
        <w:tabs>
          <w:tab w:val="left" w:pos="2498"/>
        </w:tabs>
        <w:spacing w:after="0" w:line="240" w:lineRule="auto"/>
        <w:ind w:left="257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0014" w:rsidRPr="007607B5" w:rsidRDefault="001F0014" w:rsidP="00D5728C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работе республиканской аттестационной комиссии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Л.В., Летова Н.И.</w:t>
      </w:r>
    </w:p>
    <w:p w:rsidR="001F0014" w:rsidRPr="007607B5" w:rsidRDefault="001F0014" w:rsidP="007607B5">
      <w:pPr>
        <w:widowControl w:val="0"/>
        <w:tabs>
          <w:tab w:val="left" w:pos="993"/>
          <w:tab w:val="left" w:pos="1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 xml:space="preserve">Срок: 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весь период</w:t>
      </w:r>
    </w:p>
    <w:p w:rsidR="0075548F" w:rsidRPr="007607B5" w:rsidRDefault="0075548F" w:rsidP="007607B5">
      <w:pPr>
        <w:widowControl w:val="0"/>
        <w:tabs>
          <w:tab w:val="left" w:pos="993"/>
          <w:tab w:val="left" w:pos="1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F0014" w:rsidRPr="007607B5" w:rsidRDefault="001F0014" w:rsidP="00D5728C">
      <w:pPr>
        <w:widowControl w:val="0"/>
        <w:numPr>
          <w:ilvl w:val="0"/>
          <w:numId w:val="2"/>
        </w:numPr>
        <w:tabs>
          <w:tab w:val="left" w:pos="249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работе Совета по непрерывному педагогическому образованию </w:t>
      </w:r>
      <w:r w:rsidR="00D5728C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7607B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РМЭ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Л.В., Летова Н.И.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left="2138" w:hanging="43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75548F" w:rsidRPr="007607B5" w:rsidRDefault="0075548F" w:rsidP="007607B5">
      <w:pPr>
        <w:widowControl w:val="0"/>
        <w:tabs>
          <w:tab w:val="left" w:pos="2498"/>
        </w:tabs>
        <w:spacing w:after="0" w:line="240" w:lineRule="auto"/>
        <w:ind w:left="2138" w:hanging="43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0014" w:rsidRPr="007607B5" w:rsidRDefault="00E21DF4" w:rsidP="00D5728C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014" w:rsidRPr="007607B5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комиссии по жилью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widowControl w:val="0"/>
        <w:tabs>
          <w:tab w:val="left" w:pos="2498"/>
        </w:tabs>
        <w:spacing w:after="0" w:line="240" w:lineRule="auto"/>
        <w:ind w:left="213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75548F" w:rsidRPr="007607B5" w:rsidRDefault="0075548F" w:rsidP="007607B5">
      <w:pPr>
        <w:widowControl w:val="0"/>
        <w:tabs>
          <w:tab w:val="left" w:pos="2498"/>
        </w:tabs>
        <w:spacing w:after="0" w:line="240" w:lineRule="auto"/>
        <w:ind w:left="213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0014" w:rsidRPr="007607B5" w:rsidRDefault="003B42BD" w:rsidP="00D5728C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014" w:rsidRPr="007607B5">
        <w:rPr>
          <w:rFonts w:ascii="Times New Roman" w:eastAsia="Times New Roman" w:hAnsi="Times New Roman" w:cs="Times New Roman"/>
          <w:sz w:val="28"/>
          <w:szCs w:val="28"/>
        </w:rPr>
        <w:t xml:space="preserve"> заседаниях президиума Профобъединения Республики Марий Эл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14" w:rsidRPr="007607B5" w:rsidRDefault="003B42BD" w:rsidP="00D5728C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0CA" w:rsidRPr="007607B5">
        <w:rPr>
          <w:rFonts w:ascii="Times New Roman" w:eastAsia="Times New Roman" w:hAnsi="Times New Roman" w:cs="Times New Roman"/>
          <w:sz w:val="28"/>
          <w:szCs w:val="28"/>
        </w:rPr>
        <w:t xml:space="preserve"> сессиях Г</w:t>
      </w:r>
      <w:r w:rsidR="001F0014" w:rsidRPr="007607B5">
        <w:rPr>
          <w:rFonts w:ascii="Times New Roman" w:eastAsia="Times New Roman" w:hAnsi="Times New Roman" w:cs="Times New Roman"/>
          <w:sz w:val="28"/>
          <w:szCs w:val="28"/>
        </w:rPr>
        <w:t>осударственного собрания Республики Марий Эл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844C1B" w:rsidRPr="007607B5" w:rsidRDefault="00844C1B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0014" w:rsidRPr="007607B5" w:rsidRDefault="003B42BD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014" w:rsidRPr="007607B5">
        <w:rPr>
          <w:rFonts w:ascii="Times New Roman" w:eastAsia="Times New Roman" w:hAnsi="Times New Roman" w:cs="Times New Roman"/>
          <w:sz w:val="28"/>
          <w:szCs w:val="28"/>
        </w:rPr>
        <w:t xml:space="preserve"> заседаниях Совета ректоров вузов республики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07B5">
        <w:rPr>
          <w:rFonts w:ascii="Times New Roman" w:hAnsi="Times New Roman" w:cs="Times New Roman"/>
          <w:i/>
          <w:sz w:val="28"/>
          <w:szCs w:val="28"/>
        </w:rPr>
        <w:t>Отв.: Пуртова Л.В.</w:t>
      </w:r>
    </w:p>
    <w:p w:rsidR="001F0014" w:rsidRPr="007607B5" w:rsidRDefault="001F0014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полугодия</w:t>
      </w:r>
    </w:p>
    <w:p w:rsidR="00844C1B" w:rsidRPr="007607B5" w:rsidRDefault="00844C1B" w:rsidP="007607B5">
      <w:pPr>
        <w:pStyle w:val="a9"/>
        <w:widowControl w:val="0"/>
        <w:tabs>
          <w:tab w:val="left" w:pos="2498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0014" w:rsidRPr="007607B5" w:rsidRDefault="003B42BD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1F0014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составе экспертного совета по выдвижению кандидатуры на присуждение премии Президента РФ среди учителей;</w:t>
      </w:r>
    </w:p>
    <w:p w:rsidR="001F0014" w:rsidRPr="007607B5" w:rsidRDefault="001F0014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</w:t>
      </w:r>
    </w:p>
    <w:p w:rsidR="001F0014" w:rsidRPr="007607B5" w:rsidRDefault="001F0014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Пуртова Л.В., Летова Н.И.</w:t>
      </w:r>
    </w:p>
    <w:p w:rsidR="00844C1B" w:rsidRPr="007607B5" w:rsidRDefault="00844C1B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F0014" w:rsidRPr="007607B5" w:rsidRDefault="003B42BD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1F0014" w:rsidRPr="007607B5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составе экспертного совета общественных наблюдателей при  проведении ЕГЭ;</w:t>
      </w:r>
    </w:p>
    <w:p w:rsidR="001F0014" w:rsidRPr="007607B5" w:rsidRDefault="001F0014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</w:t>
      </w:r>
    </w:p>
    <w:p w:rsidR="00157DD4" w:rsidRPr="007607B5" w:rsidRDefault="001F0014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Пуртова Л.В., Летова Н.И., председатели территориальных организаций Профсоюза.</w:t>
      </w:r>
    </w:p>
    <w:p w:rsidR="00844C1B" w:rsidRPr="007607B5" w:rsidRDefault="00844C1B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57DD4" w:rsidRPr="007607B5" w:rsidRDefault="00242B84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работе </w:t>
      </w:r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комиссии по вопросам организации оздоровления работников и летнего отдыха детей;</w:t>
      </w:r>
    </w:p>
    <w:p w:rsidR="00157DD4" w:rsidRPr="007607B5" w:rsidRDefault="00242B84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работе </w:t>
      </w:r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комиссии по аккредитации учреждений образования;</w:t>
      </w:r>
    </w:p>
    <w:p w:rsidR="00157DD4" w:rsidRPr="007607B5" w:rsidRDefault="00242B84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работе </w:t>
      </w:r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комиссии по стимулированию труда руководителей государственных образовательных учреждений;</w:t>
      </w:r>
    </w:p>
    <w:p w:rsidR="00157DD4" w:rsidRPr="007607B5" w:rsidRDefault="00242B84" w:rsidP="000B242E">
      <w:pPr>
        <w:pStyle w:val="a9"/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работе </w:t>
      </w:r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координационного </w:t>
      </w:r>
      <w:proofErr w:type="gramStart"/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совета регионального отделения Фонда социального страхования Российской Федерации</w:t>
      </w:r>
      <w:proofErr w:type="gramEnd"/>
      <w:r w:rsidR="00157DD4" w:rsidRPr="007607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Республике Марий Эл.</w:t>
      </w:r>
    </w:p>
    <w:p w:rsidR="00157DD4" w:rsidRPr="007607B5" w:rsidRDefault="00157DD4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2DB7" w:rsidRPr="007607B5" w:rsidRDefault="00B56E91" w:rsidP="007607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="005A5666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DD4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</w:t>
      </w:r>
      <w:r w:rsidR="007D2DB7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заимодействие с Общественной Палатой Республики Марий Эл по вопросам развития институтов гражданского общества в сфере образования</w:t>
      </w:r>
    </w:p>
    <w:p w:rsidR="007D2DB7" w:rsidRPr="007607B5" w:rsidRDefault="007D2DB7" w:rsidP="007607B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период.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Пуртова Л.В.</w:t>
      </w:r>
    </w:p>
    <w:p w:rsidR="00F41DD5" w:rsidRPr="007607B5" w:rsidRDefault="00F41DD5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2DB7" w:rsidRPr="007607B5" w:rsidRDefault="00B56E91" w:rsidP="007607B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="005A5666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DD4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</w:t>
      </w:r>
      <w:r w:rsidR="007D2DB7" w:rsidRPr="007607B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подготовке предложений по совершенствованию законодательства в системе образования.</w:t>
      </w:r>
    </w:p>
    <w:p w:rsidR="007D2DB7" w:rsidRPr="007607B5" w:rsidRDefault="007D2DB7" w:rsidP="007607B5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период.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Отв.: Пуртова Л.В., </w:t>
      </w:r>
      <w:r w:rsidR="00026CDE"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Короткова М.П., Бусыгина Э.И.,</w:t>
      </w:r>
      <w:r w:rsidR="000B24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председатели организаций.</w:t>
      </w:r>
    </w:p>
    <w:p w:rsidR="000B242E" w:rsidRDefault="000B242E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E58" w:rsidRPr="007607B5" w:rsidRDefault="00DC5E5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45995" w:rsidRPr="007607B5">
        <w:rPr>
          <w:rFonts w:ascii="Times New Roman" w:eastAsia="Times New Roman" w:hAnsi="Times New Roman" w:cs="Times New Roman"/>
          <w:bCs/>
          <w:sz w:val="28"/>
          <w:szCs w:val="28"/>
        </w:rPr>
        <w:t>.5</w:t>
      </w:r>
      <w:r w:rsidR="007D2DB7" w:rsidRPr="007607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D2DB7" w:rsidRPr="007607B5">
        <w:rPr>
          <w:rFonts w:ascii="Times New Roman" w:eastAsia="Times New Roman" w:hAnsi="Times New Roman" w:cs="Times New Roman"/>
          <w:sz w:val="28"/>
          <w:szCs w:val="28"/>
        </w:rPr>
        <w:t>Участие в подготовке предложений:</w:t>
      </w:r>
    </w:p>
    <w:p w:rsidR="00DC5E58" w:rsidRPr="007607B5" w:rsidRDefault="00DC5E5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- по вопросам формирования консолидированного бюджета </w:t>
      </w:r>
      <w:r w:rsidR="000B242E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 xml:space="preserve">на 2018 год, обсуждения проектов нормативных правовых актов, необходимых для реализации Федерального закона «Об образовании </w:t>
      </w:r>
      <w:r w:rsidR="000B242E">
        <w:rPr>
          <w:rFonts w:ascii="Times New Roman" w:eastAsia="Times New Roman" w:hAnsi="Times New Roman" w:cs="Times New Roman"/>
          <w:sz w:val="28"/>
          <w:szCs w:val="28"/>
        </w:rPr>
        <w:br/>
      </w:r>
      <w:r w:rsidRPr="007607B5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разработка предложений;</w:t>
      </w:r>
    </w:p>
    <w:p w:rsidR="00DC5E58" w:rsidRPr="007607B5" w:rsidRDefault="00DC5E58" w:rsidP="007607B5">
      <w:pPr>
        <w:widowControl w:val="0"/>
        <w:tabs>
          <w:tab w:val="left" w:pos="1789"/>
        </w:tabs>
        <w:suppressAutoHyphens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</w:t>
      </w:r>
    </w:p>
    <w:p w:rsidR="00DC5E58" w:rsidRPr="007607B5" w:rsidRDefault="00DC5E58" w:rsidP="007607B5">
      <w:pPr>
        <w:widowControl w:val="0"/>
        <w:tabs>
          <w:tab w:val="left" w:pos="1789"/>
        </w:tabs>
        <w:suppressAutoHyphens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Пуртова Л.В., Короткова М.П., Бусыгина Э.И.,</w:t>
      </w:r>
    </w:p>
    <w:p w:rsidR="00DC5E58" w:rsidRPr="007607B5" w:rsidRDefault="00DC5E58" w:rsidP="007607B5">
      <w:pPr>
        <w:widowControl w:val="0"/>
        <w:tabs>
          <w:tab w:val="left" w:pos="1789"/>
        </w:tabs>
        <w:suppressAutoHyphens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Самигуллина З.З., члены президиума</w:t>
      </w:r>
    </w:p>
    <w:p w:rsidR="00ED5592" w:rsidRPr="007607B5" w:rsidRDefault="00ED5592" w:rsidP="007607B5">
      <w:pPr>
        <w:widowControl w:val="0"/>
        <w:tabs>
          <w:tab w:val="left" w:pos="1789"/>
        </w:tabs>
        <w:suppressAutoHyphens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D2DB7" w:rsidRPr="007607B5" w:rsidRDefault="00DC5E58" w:rsidP="00760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sz w:val="28"/>
          <w:szCs w:val="28"/>
        </w:rPr>
        <w:t>-в области обеспечения социальных льгот, гарантий, социальной защиты обучающихся (студентов), в том числе в реализации мер по совершенствованию стипендиального обеспечения, медицинского обслуживания, питания, проживания, оздоровления, организации отдыха студентов на базе вузовских санаториев-профилакториев, спортивно-оздоровительных лагерей и комплексов</w:t>
      </w:r>
      <w:r w:rsidR="007D2DB7" w:rsidRPr="007607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2DB7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совместно с </w:t>
      </w:r>
      <w:proofErr w:type="spellStart"/>
      <w:r w:rsidR="007D2DB7" w:rsidRPr="007607B5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="007D2DB7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Марий Эл, республиканским Советом ректоров);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Срок:весь период</w:t>
      </w:r>
    </w:p>
    <w:p w:rsidR="00ED5592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sz w:val="28"/>
          <w:szCs w:val="28"/>
        </w:rPr>
        <w:t>Отв.:</w:t>
      </w:r>
      <w:r w:rsidR="00FD4EDE" w:rsidRPr="007607B5">
        <w:rPr>
          <w:rFonts w:ascii="Times New Roman" w:eastAsia="Times New Roman" w:hAnsi="Times New Roman" w:cs="Times New Roman"/>
          <w:i/>
          <w:sz w:val="28"/>
          <w:szCs w:val="28"/>
        </w:rPr>
        <w:t xml:space="preserve">Пуртова Л.В., </w:t>
      </w:r>
      <w:r w:rsidR="00FD4EDE"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Николаев В.В., Алексеев Л.</w:t>
      </w:r>
      <w:r w:rsidR="00D316F1"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 w:rsidR="00FD4EDE"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2DB7" w:rsidRPr="007607B5" w:rsidRDefault="007D2DB7" w:rsidP="007607B5">
      <w:pPr>
        <w:tabs>
          <w:tab w:val="center" w:pos="5037"/>
          <w:tab w:val="left" w:pos="7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B5">
        <w:rPr>
          <w:rFonts w:ascii="Times New Roman" w:hAnsi="Times New Roman" w:cs="Times New Roman"/>
          <w:sz w:val="28"/>
          <w:szCs w:val="28"/>
        </w:rPr>
        <w:t>-по подготовке предложений в нормативные правовые акты, связанные со статусом педагогических работников,  социальными трудовыми правами работников, при реализации закона «Об образовании в РФ» (совместно с Министерством образования и науки Республики Марий Эл и Советом ректоров);</w:t>
      </w:r>
    </w:p>
    <w:p w:rsidR="007D2DB7" w:rsidRPr="007607B5" w:rsidRDefault="007D2DB7" w:rsidP="007607B5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Срок: весь период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Отв.: </w:t>
      </w:r>
      <w:r w:rsidRPr="007607B5">
        <w:rPr>
          <w:rFonts w:ascii="Times New Roman" w:eastAsia="Times New Roman" w:hAnsi="Times New Roman" w:cs="Times New Roman"/>
          <w:i/>
          <w:sz w:val="28"/>
          <w:szCs w:val="28"/>
        </w:rPr>
        <w:t>специалисты республиканского комитета Профсоюза</w:t>
      </w:r>
      <w:r w:rsidRPr="007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председатели профсоюзных организаций</w:t>
      </w:r>
    </w:p>
    <w:p w:rsidR="007D2DB7" w:rsidRPr="007607B5" w:rsidRDefault="007D2DB7" w:rsidP="007607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D2DB7" w:rsidRPr="007607B5" w:rsidRDefault="007D2DB7" w:rsidP="007607B5">
      <w:pPr>
        <w:tabs>
          <w:tab w:val="left" w:pos="1498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C443F" w:rsidRPr="007607B5" w:rsidRDefault="003C443F" w:rsidP="007607B5">
      <w:pPr>
        <w:spacing w:after="0" w:line="240" w:lineRule="auto"/>
        <w:rPr>
          <w:rFonts w:ascii="Times New Roman" w:hAnsi="Times New Roman" w:cs="Times New Roman"/>
        </w:rPr>
      </w:pPr>
    </w:p>
    <w:sectPr w:rsidR="003C443F" w:rsidRPr="007607B5" w:rsidSect="006C611C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AA" w:rsidRDefault="004C1AAA" w:rsidP="00157DD4">
      <w:pPr>
        <w:spacing w:after="0" w:line="240" w:lineRule="auto"/>
      </w:pPr>
      <w:r>
        <w:separator/>
      </w:r>
    </w:p>
  </w:endnote>
  <w:endnote w:type="continuationSeparator" w:id="1">
    <w:p w:rsidR="004C1AAA" w:rsidRDefault="004C1AAA" w:rsidP="0015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01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AA" w:rsidRDefault="004C1AAA" w:rsidP="00157DD4">
      <w:pPr>
        <w:spacing w:after="0" w:line="240" w:lineRule="auto"/>
      </w:pPr>
      <w:r>
        <w:separator/>
      </w:r>
    </w:p>
  </w:footnote>
  <w:footnote w:type="continuationSeparator" w:id="1">
    <w:p w:rsidR="004C1AAA" w:rsidRDefault="004C1AAA" w:rsidP="0015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5"/>
        </w:tabs>
        <w:ind w:left="2204" w:hanging="360"/>
      </w:pPr>
      <w:rPr>
        <w:rFonts w:ascii="Symbol" w:hAnsi="Symbol" w:cs="Symbol"/>
        <w:color w:val="262626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262626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262626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Symbol"/>
      </w:rPr>
    </w:lvl>
  </w:abstractNum>
  <w:abstractNum w:abstractNumId="10">
    <w:nsid w:val="06853DD6"/>
    <w:multiLevelType w:val="hybridMultilevel"/>
    <w:tmpl w:val="132A87CC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116C13D7"/>
    <w:multiLevelType w:val="multilevel"/>
    <w:tmpl w:val="B7189D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2">
    <w:nsid w:val="1BE84227"/>
    <w:multiLevelType w:val="multilevel"/>
    <w:tmpl w:val="12D00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FFB0589"/>
    <w:multiLevelType w:val="hybridMultilevel"/>
    <w:tmpl w:val="09DA44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CF31FE"/>
    <w:multiLevelType w:val="hybridMultilevel"/>
    <w:tmpl w:val="F5A0A990"/>
    <w:lvl w:ilvl="0" w:tplc="86746F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9560B"/>
    <w:multiLevelType w:val="multilevel"/>
    <w:tmpl w:val="50264A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ED8428C"/>
    <w:multiLevelType w:val="hybridMultilevel"/>
    <w:tmpl w:val="666EFECA"/>
    <w:lvl w:ilvl="0" w:tplc="29ECCB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B33512"/>
    <w:multiLevelType w:val="multilevel"/>
    <w:tmpl w:val="74D68E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3AA055FA"/>
    <w:multiLevelType w:val="hybridMultilevel"/>
    <w:tmpl w:val="1E3C622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3B480150"/>
    <w:multiLevelType w:val="hybridMultilevel"/>
    <w:tmpl w:val="CFBA8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10"/>
  </w:num>
  <w:num w:numId="14">
    <w:abstractNumId w:val="19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B76"/>
    <w:rsid w:val="00000939"/>
    <w:rsid w:val="000010BE"/>
    <w:rsid w:val="000018B5"/>
    <w:rsid w:val="00004119"/>
    <w:rsid w:val="00004476"/>
    <w:rsid w:val="00004A92"/>
    <w:rsid w:val="00004F66"/>
    <w:rsid w:val="00010C43"/>
    <w:rsid w:val="00011900"/>
    <w:rsid w:val="00012CA5"/>
    <w:rsid w:val="00016CEF"/>
    <w:rsid w:val="000203E9"/>
    <w:rsid w:val="00020574"/>
    <w:rsid w:val="00023521"/>
    <w:rsid w:val="00025DCA"/>
    <w:rsid w:val="00026CDE"/>
    <w:rsid w:val="000279BF"/>
    <w:rsid w:val="000308FE"/>
    <w:rsid w:val="00031B95"/>
    <w:rsid w:val="00034DB1"/>
    <w:rsid w:val="00037C0D"/>
    <w:rsid w:val="00040F0A"/>
    <w:rsid w:val="00041A1D"/>
    <w:rsid w:val="00041ECD"/>
    <w:rsid w:val="00043F01"/>
    <w:rsid w:val="00043FD9"/>
    <w:rsid w:val="000457E5"/>
    <w:rsid w:val="00047358"/>
    <w:rsid w:val="00050FC6"/>
    <w:rsid w:val="00051170"/>
    <w:rsid w:val="000539D7"/>
    <w:rsid w:val="000571C7"/>
    <w:rsid w:val="00057285"/>
    <w:rsid w:val="00060760"/>
    <w:rsid w:val="00063360"/>
    <w:rsid w:val="0006448A"/>
    <w:rsid w:val="000652F3"/>
    <w:rsid w:val="00065A74"/>
    <w:rsid w:val="00066ADD"/>
    <w:rsid w:val="00067901"/>
    <w:rsid w:val="00072887"/>
    <w:rsid w:val="0007458D"/>
    <w:rsid w:val="00074890"/>
    <w:rsid w:val="000756B3"/>
    <w:rsid w:val="00077D0D"/>
    <w:rsid w:val="000804D5"/>
    <w:rsid w:val="00084D8E"/>
    <w:rsid w:val="0008561F"/>
    <w:rsid w:val="00087335"/>
    <w:rsid w:val="00091AFB"/>
    <w:rsid w:val="00092F82"/>
    <w:rsid w:val="00093D73"/>
    <w:rsid w:val="000948D0"/>
    <w:rsid w:val="00095577"/>
    <w:rsid w:val="00095774"/>
    <w:rsid w:val="00097642"/>
    <w:rsid w:val="000A310A"/>
    <w:rsid w:val="000A5065"/>
    <w:rsid w:val="000A524E"/>
    <w:rsid w:val="000A659E"/>
    <w:rsid w:val="000A6824"/>
    <w:rsid w:val="000A718C"/>
    <w:rsid w:val="000B1610"/>
    <w:rsid w:val="000B168D"/>
    <w:rsid w:val="000B242E"/>
    <w:rsid w:val="000B2643"/>
    <w:rsid w:val="000B609C"/>
    <w:rsid w:val="000B6CA8"/>
    <w:rsid w:val="000C0D77"/>
    <w:rsid w:val="000C24E2"/>
    <w:rsid w:val="000C2940"/>
    <w:rsid w:val="000C299B"/>
    <w:rsid w:val="000C5AED"/>
    <w:rsid w:val="000C6D06"/>
    <w:rsid w:val="000D0709"/>
    <w:rsid w:val="000D0C98"/>
    <w:rsid w:val="000D1B4A"/>
    <w:rsid w:val="000D7513"/>
    <w:rsid w:val="000E000F"/>
    <w:rsid w:val="000E3690"/>
    <w:rsid w:val="000E428D"/>
    <w:rsid w:val="000E54BA"/>
    <w:rsid w:val="000E5772"/>
    <w:rsid w:val="000E620D"/>
    <w:rsid w:val="000E6DF2"/>
    <w:rsid w:val="000F16C1"/>
    <w:rsid w:val="000F170C"/>
    <w:rsid w:val="000F255C"/>
    <w:rsid w:val="000F3011"/>
    <w:rsid w:val="000F37A6"/>
    <w:rsid w:val="000F7D8D"/>
    <w:rsid w:val="00106A03"/>
    <w:rsid w:val="00112A58"/>
    <w:rsid w:val="00113700"/>
    <w:rsid w:val="001147F3"/>
    <w:rsid w:val="00114AC5"/>
    <w:rsid w:val="00115F62"/>
    <w:rsid w:val="0011718B"/>
    <w:rsid w:val="00122DC7"/>
    <w:rsid w:val="001258C2"/>
    <w:rsid w:val="00127CEF"/>
    <w:rsid w:val="00130F73"/>
    <w:rsid w:val="00131B26"/>
    <w:rsid w:val="00132701"/>
    <w:rsid w:val="00132BA2"/>
    <w:rsid w:val="001343BC"/>
    <w:rsid w:val="001345C7"/>
    <w:rsid w:val="00134713"/>
    <w:rsid w:val="00136D91"/>
    <w:rsid w:val="00137658"/>
    <w:rsid w:val="001414E2"/>
    <w:rsid w:val="0014743A"/>
    <w:rsid w:val="00152FA6"/>
    <w:rsid w:val="0015364F"/>
    <w:rsid w:val="00153E88"/>
    <w:rsid w:val="001541E4"/>
    <w:rsid w:val="00155871"/>
    <w:rsid w:val="0015588D"/>
    <w:rsid w:val="00157DD4"/>
    <w:rsid w:val="00161982"/>
    <w:rsid w:val="00162EC6"/>
    <w:rsid w:val="00167074"/>
    <w:rsid w:val="00167FF6"/>
    <w:rsid w:val="00170474"/>
    <w:rsid w:val="001726EE"/>
    <w:rsid w:val="00172888"/>
    <w:rsid w:val="00172A0F"/>
    <w:rsid w:val="001747AC"/>
    <w:rsid w:val="00174EC6"/>
    <w:rsid w:val="00177F6B"/>
    <w:rsid w:val="00182140"/>
    <w:rsid w:val="00183FD9"/>
    <w:rsid w:val="001876D2"/>
    <w:rsid w:val="001900F4"/>
    <w:rsid w:val="00190110"/>
    <w:rsid w:val="001908FC"/>
    <w:rsid w:val="00190BE1"/>
    <w:rsid w:val="00191602"/>
    <w:rsid w:val="00193DE1"/>
    <w:rsid w:val="00194CC7"/>
    <w:rsid w:val="00195258"/>
    <w:rsid w:val="00195B6A"/>
    <w:rsid w:val="00196B63"/>
    <w:rsid w:val="00197DDF"/>
    <w:rsid w:val="001A0173"/>
    <w:rsid w:val="001A04E2"/>
    <w:rsid w:val="001A1AE1"/>
    <w:rsid w:val="001A29C3"/>
    <w:rsid w:val="001A40C1"/>
    <w:rsid w:val="001A6053"/>
    <w:rsid w:val="001B4C4B"/>
    <w:rsid w:val="001B4E0E"/>
    <w:rsid w:val="001B61EF"/>
    <w:rsid w:val="001B66EE"/>
    <w:rsid w:val="001B6A79"/>
    <w:rsid w:val="001C021E"/>
    <w:rsid w:val="001C2308"/>
    <w:rsid w:val="001C302A"/>
    <w:rsid w:val="001C5F3B"/>
    <w:rsid w:val="001C75B2"/>
    <w:rsid w:val="001D03D4"/>
    <w:rsid w:val="001D08A1"/>
    <w:rsid w:val="001D1CE2"/>
    <w:rsid w:val="001D1ED1"/>
    <w:rsid w:val="001D1FAF"/>
    <w:rsid w:val="001D62AA"/>
    <w:rsid w:val="001D6B68"/>
    <w:rsid w:val="001E0CFC"/>
    <w:rsid w:val="001E117B"/>
    <w:rsid w:val="001E1528"/>
    <w:rsid w:val="001E2492"/>
    <w:rsid w:val="001E34BD"/>
    <w:rsid w:val="001E7CF2"/>
    <w:rsid w:val="001E7D83"/>
    <w:rsid w:val="001F0014"/>
    <w:rsid w:val="001F0860"/>
    <w:rsid w:val="001F5856"/>
    <w:rsid w:val="001F7DA1"/>
    <w:rsid w:val="0020086B"/>
    <w:rsid w:val="00200F91"/>
    <w:rsid w:val="00204051"/>
    <w:rsid w:val="002048FF"/>
    <w:rsid w:val="00205075"/>
    <w:rsid w:val="00205C48"/>
    <w:rsid w:val="00206B39"/>
    <w:rsid w:val="00206C1D"/>
    <w:rsid w:val="0021048A"/>
    <w:rsid w:val="00210730"/>
    <w:rsid w:val="00214258"/>
    <w:rsid w:val="002153BB"/>
    <w:rsid w:val="00215C7B"/>
    <w:rsid w:val="002214BA"/>
    <w:rsid w:val="0022228D"/>
    <w:rsid w:val="00224584"/>
    <w:rsid w:val="00225221"/>
    <w:rsid w:val="002254BE"/>
    <w:rsid w:val="002316EA"/>
    <w:rsid w:val="00233132"/>
    <w:rsid w:val="002335F0"/>
    <w:rsid w:val="00233816"/>
    <w:rsid w:val="00233C73"/>
    <w:rsid w:val="00234744"/>
    <w:rsid w:val="00235129"/>
    <w:rsid w:val="00235AEA"/>
    <w:rsid w:val="00237BA6"/>
    <w:rsid w:val="00242B84"/>
    <w:rsid w:val="00244BC3"/>
    <w:rsid w:val="002466B6"/>
    <w:rsid w:val="00247447"/>
    <w:rsid w:val="00247E0B"/>
    <w:rsid w:val="002525D5"/>
    <w:rsid w:val="002546CF"/>
    <w:rsid w:val="00255A05"/>
    <w:rsid w:val="002622A5"/>
    <w:rsid w:val="002638D1"/>
    <w:rsid w:val="00263A4B"/>
    <w:rsid w:val="002650C5"/>
    <w:rsid w:val="002655C2"/>
    <w:rsid w:val="0027388E"/>
    <w:rsid w:val="002778B4"/>
    <w:rsid w:val="002825C5"/>
    <w:rsid w:val="00282B4F"/>
    <w:rsid w:val="00290EE2"/>
    <w:rsid w:val="00293D5D"/>
    <w:rsid w:val="00294518"/>
    <w:rsid w:val="002967ED"/>
    <w:rsid w:val="00296D85"/>
    <w:rsid w:val="0029799A"/>
    <w:rsid w:val="002A044A"/>
    <w:rsid w:val="002A0F89"/>
    <w:rsid w:val="002A13FA"/>
    <w:rsid w:val="002A2AB3"/>
    <w:rsid w:val="002A4721"/>
    <w:rsid w:val="002A49B1"/>
    <w:rsid w:val="002A56C5"/>
    <w:rsid w:val="002A5AC6"/>
    <w:rsid w:val="002A7DCC"/>
    <w:rsid w:val="002B130A"/>
    <w:rsid w:val="002B154F"/>
    <w:rsid w:val="002B18AB"/>
    <w:rsid w:val="002B1E2B"/>
    <w:rsid w:val="002B203E"/>
    <w:rsid w:val="002B217E"/>
    <w:rsid w:val="002B324F"/>
    <w:rsid w:val="002C17E7"/>
    <w:rsid w:val="002C39CB"/>
    <w:rsid w:val="002C602C"/>
    <w:rsid w:val="002C6725"/>
    <w:rsid w:val="002D001B"/>
    <w:rsid w:val="002D0B96"/>
    <w:rsid w:val="002D1888"/>
    <w:rsid w:val="002D6EEE"/>
    <w:rsid w:val="002D70A9"/>
    <w:rsid w:val="002D7A77"/>
    <w:rsid w:val="002E0B2D"/>
    <w:rsid w:val="002E0B76"/>
    <w:rsid w:val="002E393E"/>
    <w:rsid w:val="002E42F5"/>
    <w:rsid w:val="002F1E42"/>
    <w:rsid w:val="002F3A8F"/>
    <w:rsid w:val="002F4ACD"/>
    <w:rsid w:val="002F4C0D"/>
    <w:rsid w:val="002F5737"/>
    <w:rsid w:val="002F79FD"/>
    <w:rsid w:val="003009BE"/>
    <w:rsid w:val="00301CBF"/>
    <w:rsid w:val="00301F74"/>
    <w:rsid w:val="00304EE1"/>
    <w:rsid w:val="00305CD1"/>
    <w:rsid w:val="00306F2A"/>
    <w:rsid w:val="00307784"/>
    <w:rsid w:val="003078B5"/>
    <w:rsid w:val="0031150F"/>
    <w:rsid w:val="00311B3A"/>
    <w:rsid w:val="00315633"/>
    <w:rsid w:val="0031698B"/>
    <w:rsid w:val="00321699"/>
    <w:rsid w:val="00322BA0"/>
    <w:rsid w:val="00323913"/>
    <w:rsid w:val="00324794"/>
    <w:rsid w:val="0032507F"/>
    <w:rsid w:val="00326978"/>
    <w:rsid w:val="00327046"/>
    <w:rsid w:val="00327F84"/>
    <w:rsid w:val="00333267"/>
    <w:rsid w:val="00335716"/>
    <w:rsid w:val="0034165E"/>
    <w:rsid w:val="00342554"/>
    <w:rsid w:val="00344299"/>
    <w:rsid w:val="0034504D"/>
    <w:rsid w:val="00345302"/>
    <w:rsid w:val="0034533D"/>
    <w:rsid w:val="00345891"/>
    <w:rsid w:val="00347AA6"/>
    <w:rsid w:val="0035260A"/>
    <w:rsid w:val="00356F52"/>
    <w:rsid w:val="00360DA8"/>
    <w:rsid w:val="003629E8"/>
    <w:rsid w:val="003650BF"/>
    <w:rsid w:val="0036511F"/>
    <w:rsid w:val="00370704"/>
    <w:rsid w:val="00371ECA"/>
    <w:rsid w:val="00375457"/>
    <w:rsid w:val="003777C6"/>
    <w:rsid w:val="0038012D"/>
    <w:rsid w:val="003811D7"/>
    <w:rsid w:val="00381C43"/>
    <w:rsid w:val="0038568D"/>
    <w:rsid w:val="003867D8"/>
    <w:rsid w:val="00387C34"/>
    <w:rsid w:val="00392439"/>
    <w:rsid w:val="00394A12"/>
    <w:rsid w:val="003A2BD7"/>
    <w:rsid w:val="003A3643"/>
    <w:rsid w:val="003A3D1A"/>
    <w:rsid w:val="003A4644"/>
    <w:rsid w:val="003A5636"/>
    <w:rsid w:val="003A6B66"/>
    <w:rsid w:val="003B1C51"/>
    <w:rsid w:val="003B408A"/>
    <w:rsid w:val="003B42BD"/>
    <w:rsid w:val="003B5913"/>
    <w:rsid w:val="003B740C"/>
    <w:rsid w:val="003B76D4"/>
    <w:rsid w:val="003B7B16"/>
    <w:rsid w:val="003C0391"/>
    <w:rsid w:val="003C18ED"/>
    <w:rsid w:val="003C1DC3"/>
    <w:rsid w:val="003C221D"/>
    <w:rsid w:val="003C443F"/>
    <w:rsid w:val="003C5C71"/>
    <w:rsid w:val="003C5F4A"/>
    <w:rsid w:val="003D0611"/>
    <w:rsid w:val="003D1179"/>
    <w:rsid w:val="003D253F"/>
    <w:rsid w:val="003D2B28"/>
    <w:rsid w:val="003D5415"/>
    <w:rsid w:val="003D71FB"/>
    <w:rsid w:val="003E14FD"/>
    <w:rsid w:val="003E65F4"/>
    <w:rsid w:val="003F0A10"/>
    <w:rsid w:val="003F5AB4"/>
    <w:rsid w:val="004006A3"/>
    <w:rsid w:val="00403CED"/>
    <w:rsid w:val="00404070"/>
    <w:rsid w:val="00404D62"/>
    <w:rsid w:val="0040572B"/>
    <w:rsid w:val="00405D36"/>
    <w:rsid w:val="00415A73"/>
    <w:rsid w:val="00416438"/>
    <w:rsid w:val="00416D0C"/>
    <w:rsid w:val="00417FE5"/>
    <w:rsid w:val="004211D0"/>
    <w:rsid w:val="004224EC"/>
    <w:rsid w:val="00423092"/>
    <w:rsid w:val="00423440"/>
    <w:rsid w:val="00424E07"/>
    <w:rsid w:val="00432419"/>
    <w:rsid w:val="004408E1"/>
    <w:rsid w:val="004426F5"/>
    <w:rsid w:val="004429AF"/>
    <w:rsid w:val="00442A81"/>
    <w:rsid w:val="00446BED"/>
    <w:rsid w:val="004523CA"/>
    <w:rsid w:val="00452821"/>
    <w:rsid w:val="004549D6"/>
    <w:rsid w:val="004628EB"/>
    <w:rsid w:val="00466BE2"/>
    <w:rsid w:val="00467489"/>
    <w:rsid w:val="00467CC5"/>
    <w:rsid w:val="0047115D"/>
    <w:rsid w:val="00472EFD"/>
    <w:rsid w:val="00472FC8"/>
    <w:rsid w:val="00473082"/>
    <w:rsid w:val="00473427"/>
    <w:rsid w:val="004741A3"/>
    <w:rsid w:val="00474697"/>
    <w:rsid w:val="00475BE6"/>
    <w:rsid w:val="00476223"/>
    <w:rsid w:val="004816CE"/>
    <w:rsid w:val="00482D94"/>
    <w:rsid w:val="00482F69"/>
    <w:rsid w:val="00484753"/>
    <w:rsid w:val="004876DD"/>
    <w:rsid w:val="00492BC4"/>
    <w:rsid w:val="004932AA"/>
    <w:rsid w:val="00493E15"/>
    <w:rsid w:val="004947E3"/>
    <w:rsid w:val="00495A30"/>
    <w:rsid w:val="004A01AD"/>
    <w:rsid w:val="004A2B4F"/>
    <w:rsid w:val="004A5D1E"/>
    <w:rsid w:val="004A6571"/>
    <w:rsid w:val="004B2F6A"/>
    <w:rsid w:val="004B5578"/>
    <w:rsid w:val="004B7A42"/>
    <w:rsid w:val="004C0DEE"/>
    <w:rsid w:val="004C1AAA"/>
    <w:rsid w:val="004C458C"/>
    <w:rsid w:val="004C487E"/>
    <w:rsid w:val="004C58D4"/>
    <w:rsid w:val="004C5B7E"/>
    <w:rsid w:val="004C5E89"/>
    <w:rsid w:val="004C5FE3"/>
    <w:rsid w:val="004D35AD"/>
    <w:rsid w:val="004D3F7A"/>
    <w:rsid w:val="004D4AF8"/>
    <w:rsid w:val="004D4DAA"/>
    <w:rsid w:val="004D4F5A"/>
    <w:rsid w:val="004E1C99"/>
    <w:rsid w:val="004E4AC0"/>
    <w:rsid w:val="004E74A7"/>
    <w:rsid w:val="004F17C5"/>
    <w:rsid w:val="004F3135"/>
    <w:rsid w:val="004F3184"/>
    <w:rsid w:val="004F3E4D"/>
    <w:rsid w:val="004F43BA"/>
    <w:rsid w:val="004F4AD1"/>
    <w:rsid w:val="004F52C7"/>
    <w:rsid w:val="004F77E4"/>
    <w:rsid w:val="00501938"/>
    <w:rsid w:val="005024A0"/>
    <w:rsid w:val="00502E12"/>
    <w:rsid w:val="00504C4C"/>
    <w:rsid w:val="005072DE"/>
    <w:rsid w:val="005107CD"/>
    <w:rsid w:val="00514AC3"/>
    <w:rsid w:val="00515C38"/>
    <w:rsid w:val="00515ED0"/>
    <w:rsid w:val="00517B9C"/>
    <w:rsid w:val="00521932"/>
    <w:rsid w:val="00522A63"/>
    <w:rsid w:val="005231F1"/>
    <w:rsid w:val="00524BAD"/>
    <w:rsid w:val="00524DCE"/>
    <w:rsid w:val="00526985"/>
    <w:rsid w:val="00531059"/>
    <w:rsid w:val="00531626"/>
    <w:rsid w:val="00532134"/>
    <w:rsid w:val="00534231"/>
    <w:rsid w:val="0053495F"/>
    <w:rsid w:val="005355AF"/>
    <w:rsid w:val="00535F5D"/>
    <w:rsid w:val="005371DB"/>
    <w:rsid w:val="00546DB9"/>
    <w:rsid w:val="0054766C"/>
    <w:rsid w:val="00547C5E"/>
    <w:rsid w:val="005524D6"/>
    <w:rsid w:val="00556510"/>
    <w:rsid w:val="00563542"/>
    <w:rsid w:val="00564057"/>
    <w:rsid w:val="00565F23"/>
    <w:rsid w:val="00566984"/>
    <w:rsid w:val="00572049"/>
    <w:rsid w:val="00575CB9"/>
    <w:rsid w:val="00577B93"/>
    <w:rsid w:val="005803C4"/>
    <w:rsid w:val="00581968"/>
    <w:rsid w:val="005838AF"/>
    <w:rsid w:val="00583DFA"/>
    <w:rsid w:val="005845DD"/>
    <w:rsid w:val="0058497E"/>
    <w:rsid w:val="0058594D"/>
    <w:rsid w:val="00587CD4"/>
    <w:rsid w:val="005908A0"/>
    <w:rsid w:val="00590AB2"/>
    <w:rsid w:val="005925BE"/>
    <w:rsid w:val="00594A10"/>
    <w:rsid w:val="005961C2"/>
    <w:rsid w:val="005A11BA"/>
    <w:rsid w:val="005A2B4A"/>
    <w:rsid w:val="005A4D62"/>
    <w:rsid w:val="005A5666"/>
    <w:rsid w:val="005A5DC2"/>
    <w:rsid w:val="005A786F"/>
    <w:rsid w:val="005B03FC"/>
    <w:rsid w:val="005B0589"/>
    <w:rsid w:val="005B5821"/>
    <w:rsid w:val="005B6F16"/>
    <w:rsid w:val="005C0224"/>
    <w:rsid w:val="005C4717"/>
    <w:rsid w:val="005C5FF6"/>
    <w:rsid w:val="005C6D47"/>
    <w:rsid w:val="005D09F0"/>
    <w:rsid w:val="005D0ECA"/>
    <w:rsid w:val="005D0F7E"/>
    <w:rsid w:val="005D2F0D"/>
    <w:rsid w:val="005D49DE"/>
    <w:rsid w:val="005D4FAE"/>
    <w:rsid w:val="005D5489"/>
    <w:rsid w:val="005D65D5"/>
    <w:rsid w:val="005E0CF2"/>
    <w:rsid w:val="005E0F5E"/>
    <w:rsid w:val="005E15B4"/>
    <w:rsid w:val="005E2C1A"/>
    <w:rsid w:val="005E4A84"/>
    <w:rsid w:val="005E6C77"/>
    <w:rsid w:val="005E7298"/>
    <w:rsid w:val="005E7490"/>
    <w:rsid w:val="005F0F4F"/>
    <w:rsid w:val="005F22AF"/>
    <w:rsid w:val="005F41B6"/>
    <w:rsid w:val="005F45F7"/>
    <w:rsid w:val="00600E07"/>
    <w:rsid w:val="00601CBB"/>
    <w:rsid w:val="006025A3"/>
    <w:rsid w:val="00603AF1"/>
    <w:rsid w:val="00605975"/>
    <w:rsid w:val="00606168"/>
    <w:rsid w:val="006106A4"/>
    <w:rsid w:val="00610CC6"/>
    <w:rsid w:val="006122D1"/>
    <w:rsid w:val="0061290A"/>
    <w:rsid w:val="00614082"/>
    <w:rsid w:val="0061563F"/>
    <w:rsid w:val="006205C9"/>
    <w:rsid w:val="00621433"/>
    <w:rsid w:val="00621B7C"/>
    <w:rsid w:val="006240D7"/>
    <w:rsid w:val="00624E17"/>
    <w:rsid w:val="00625537"/>
    <w:rsid w:val="0062587E"/>
    <w:rsid w:val="00626F3E"/>
    <w:rsid w:val="00627210"/>
    <w:rsid w:val="0063213F"/>
    <w:rsid w:val="00642E0A"/>
    <w:rsid w:val="00643B92"/>
    <w:rsid w:val="006469F2"/>
    <w:rsid w:val="006473A5"/>
    <w:rsid w:val="00654F4F"/>
    <w:rsid w:val="00656830"/>
    <w:rsid w:val="00661454"/>
    <w:rsid w:val="0066330E"/>
    <w:rsid w:val="006635A1"/>
    <w:rsid w:val="00666A77"/>
    <w:rsid w:val="006716E3"/>
    <w:rsid w:val="00674691"/>
    <w:rsid w:val="006754A8"/>
    <w:rsid w:val="00675700"/>
    <w:rsid w:val="00680CF8"/>
    <w:rsid w:val="0068526B"/>
    <w:rsid w:val="00685D98"/>
    <w:rsid w:val="00691037"/>
    <w:rsid w:val="00691937"/>
    <w:rsid w:val="00695064"/>
    <w:rsid w:val="00695E44"/>
    <w:rsid w:val="006A01FD"/>
    <w:rsid w:val="006A09E6"/>
    <w:rsid w:val="006A115E"/>
    <w:rsid w:val="006A2D81"/>
    <w:rsid w:val="006A3B0F"/>
    <w:rsid w:val="006A4724"/>
    <w:rsid w:val="006A5F16"/>
    <w:rsid w:val="006A7EBC"/>
    <w:rsid w:val="006B2C00"/>
    <w:rsid w:val="006B3EC3"/>
    <w:rsid w:val="006B43A2"/>
    <w:rsid w:val="006B4B96"/>
    <w:rsid w:val="006B4C7C"/>
    <w:rsid w:val="006B4FFD"/>
    <w:rsid w:val="006C0603"/>
    <w:rsid w:val="006C0AF8"/>
    <w:rsid w:val="006C3EC9"/>
    <w:rsid w:val="006C5524"/>
    <w:rsid w:val="006C611C"/>
    <w:rsid w:val="006D14F0"/>
    <w:rsid w:val="006D50F9"/>
    <w:rsid w:val="006D5813"/>
    <w:rsid w:val="006E2228"/>
    <w:rsid w:val="006E23BD"/>
    <w:rsid w:val="006E2EC5"/>
    <w:rsid w:val="006E66E3"/>
    <w:rsid w:val="006F18F5"/>
    <w:rsid w:val="006F5D4B"/>
    <w:rsid w:val="0070076B"/>
    <w:rsid w:val="00701292"/>
    <w:rsid w:val="007027A9"/>
    <w:rsid w:val="00702855"/>
    <w:rsid w:val="00703BA9"/>
    <w:rsid w:val="00704CB3"/>
    <w:rsid w:val="00707A4D"/>
    <w:rsid w:val="0071045C"/>
    <w:rsid w:val="00712802"/>
    <w:rsid w:val="00713319"/>
    <w:rsid w:val="00713D96"/>
    <w:rsid w:val="007140DA"/>
    <w:rsid w:val="00714336"/>
    <w:rsid w:val="0071462C"/>
    <w:rsid w:val="00714C82"/>
    <w:rsid w:val="00714F04"/>
    <w:rsid w:val="00716715"/>
    <w:rsid w:val="007168CF"/>
    <w:rsid w:val="00716938"/>
    <w:rsid w:val="007169BB"/>
    <w:rsid w:val="007238FF"/>
    <w:rsid w:val="00724B02"/>
    <w:rsid w:val="007311DB"/>
    <w:rsid w:val="0073174C"/>
    <w:rsid w:val="00735BE4"/>
    <w:rsid w:val="00736B64"/>
    <w:rsid w:val="007373D7"/>
    <w:rsid w:val="00742468"/>
    <w:rsid w:val="007429B3"/>
    <w:rsid w:val="00745361"/>
    <w:rsid w:val="00745995"/>
    <w:rsid w:val="00747433"/>
    <w:rsid w:val="007479C7"/>
    <w:rsid w:val="00747ECF"/>
    <w:rsid w:val="00751FD3"/>
    <w:rsid w:val="0075240D"/>
    <w:rsid w:val="007533E9"/>
    <w:rsid w:val="0075548F"/>
    <w:rsid w:val="00756AAC"/>
    <w:rsid w:val="007607B5"/>
    <w:rsid w:val="00764435"/>
    <w:rsid w:val="0077068C"/>
    <w:rsid w:val="00771B4F"/>
    <w:rsid w:val="00775A30"/>
    <w:rsid w:val="00775B4A"/>
    <w:rsid w:val="007849C5"/>
    <w:rsid w:val="00784DCB"/>
    <w:rsid w:val="00785B91"/>
    <w:rsid w:val="00786004"/>
    <w:rsid w:val="0078678B"/>
    <w:rsid w:val="00786901"/>
    <w:rsid w:val="00786E4E"/>
    <w:rsid w:val="0078719B"/>
    <w:rsid w:val="007934D8"/>
    <w:rsid w:val="00793DA7"/>
    <w:rsid w:val="00795B7C"/>
    <w:rsid w:val="007972EA"/>
    <w:rsid w:val="007A14CB"/>
    <w:rsid w:val="007A22C0"/>
    <w:rsid w:val="007A2AEC"/>
    <w:rsid w:val="007A3E7D"/>
    <w:rsid w:val="007A43ED"/>
    <w:rsid w:val="007A7204"/>
    <w:rsid w:val="007A7F2E"/>
    <w:rsid w:val="007B5398"/>
    <w:rsid w:val="007B53FF"/>
    <w:rsid w:val="007D0C68"/>
    <w:rsid w:val="007D2DB7"/>
    <w:rsid w:val="007D3A54"/>
    <w:rsid w:val="007D3B9E"/>
    <w:rsid w:val="007D602B"/>
    <w:rsid w:val="007D67AA"/>
    <w:rsid w:val="007E3969"/>
    <w:rsid w:val="007E57AB"/>
    <w:rsid w:val="007E6FCA"/>
    <w:rsid w:val="007E7CED"/>
    <w:rsid w:val="007F1F99"/>
    <w:rsid w:val="007F309C"/>
    <w:rsid w:val="007F362B"/>
    <w:rsid w:val="007F3A15"/>
    <w:rsid w:val="007F445B"/>
    <w:rsid w:val="007F4766"/>
    <w:rsid w:val="007F58EA"/>
    <w:rsid w:val="007F5DD9"/>
    <w:rsid w:val="007F78E5"/>
    <w:rsid w:val="008008C5"/>
    <w:rsid w:val="00800D78"/>
    <w:rsid w:val="0080288B"/>
    <w:rsid w:val="00802A36"/>
    <w:rsid w:val="00802D44"/>
    <w:rsid w:val="008038CD"/>
    <w:rsid w:val="00803BB7"/>
    <w:rsid w:val="00810385"/>
    <w:rsid w:val="008114F7"/>
    <w:rsid w:val="008119CB"/>
    <w:rsid w:val="00812DF2"/>
    <w:rsid w:val="00812E2E"/>
    <w:rsid w:val="00813EF8"/>
    <w:rsid w:val="00820AD9"/>
    <w:rsid w:val="0082244C"/>
    <w:rsid w:val="0082489D"/>
    <w:rsid w:val="008266C9"/>
    <w:rsid w:val="00830753"/>
    <w:rsid w:val="00835FF6"/>
    <w:rsid w:val="00840A05"/>
    <w:rsid w:val="00841F4F"/>
    <w:rsid w:val="00844661"/>
    <w:rsid w:val="00844C1B"/>
    <w:rsid w:val="00845146"/>
    <w:rsid w:val="008473EB"/>
    <w:rsid w:val="00851AD7"/>
    <w:rsid w:val="00851CFB"/>
    <w:rsid w:val="00853B9F"/>
    <w:rsid w:val="00857892"/>
    <w:rsid w:val="008608DA"/>
    <w:rsid w:val="008632E3"/>
    <w:rsid w:val="00865499"/>
    <w:rsid w:val="00867841"/>
    <w:rsid w:val="00873040"/>
    <w:rsid w:val="0087318F"/>
    <w:rsid w:val="00873557"/>
    <w:rsid w:val="0087399E"/>
    <w:rsid w:val="00875AFF"/>
    <w:rsid w:val="00875DCA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815"/>
    <w:rsid w:val="008960DA"/>
    <w:rsid w:val="008965BE"/>
    <w:rsid w:val="00897612"/>
    <w:rsid w:val="008A0613"/>
    <w:rsid w:val="008A1506"/>
    <w:rsid w:val="008A183F"/>
    <w:rsid w:val="008A19AB"/>
    <w:rsid w:val="008A3453"/>
    <w:rsid w:val="008A3622"/>
    <w:rsid w:val="008A6E75"/>
    <w:rsid w:val="008B0B58"/>
    <w:rsid w:val="008B0C91"/>
    <w:rsid w:val="008B1093"/>
    <w:rsid w:val="008B1416"/>
    <w:rsid w:val="008B2F65"/>
    <w:rsid w:val="008B627D"/>
    <w:rsid w:val="008B6C61"/>
    <w:rsid w:val="008C27E0"/>
    <w:rsid w:val="008C2951"/>
    <w:rsid w:val="008C3A7A"/>
    <w:rsid w:val="008C5232"/>
    <w:rsid w:val="008C6C77"/>
    <w:rsid w:val="008D3F2A"/>
    <w:rsid w:val="008D4C61"/>
    <w:rsid w:val="008D528A"/>
    <w:rsid w:val="008D7BB2"/>
    <w:rsid w:val="008E1780"/>
    <w:rsid w:val="008E1FE1"/>
    <w:rsid w:val="008E27B8"/>
    <w:rsid w:val="008E6187"/>
    <w:rsid w:val="008F16AD"/>
    <w:rsid w:val="008F2398"/>
    <w:rsid w:val="008F320A"/>
    <w:rsid w:val="008F367C"/>
    <w:rsid w:val="008F4BE7"/>
    <w:rsid w:val="008F7326"/>
    <w:rsid w:val="008F7E02"/>
    <w:rsid w:val="00901312"/>
    <w:rsid w:val="00907F2C"/>
    <w:rsid w:val="009108AD"/>
    <w:rsid w:val="0091446E"/>
    <w:rsid w:val="00915635"/>
    <w:rsid w:val="009166CB"/>
    <w:rsid w:val="0092010C"/>
    <w:rsid w:val="00920866"/>
    <w:rsid w:val="00920A4C"/>
    <w:rsid w:val="00922566"/>
    <w:rsid w:val="00922690"/>
    <w:rsid w:val="00924B64"/>
    <w:rsid w:val="0092587C"/>
    <w:rsid w:val="00926BCE"/>
    <w:rsid w:val="00930201"/>
    <w:rsid w:val="009304CC"/>
    <w:rsid w:val="00931274"/>
    <w:rsid w:val="00934EB1"/>
    <w:rsid w:val="00935B55"/>
    <w:rsid w:val="0093755F"/>
    <w:rsid w:val="00940C9C"/>
    <w:rsid w:val="00940DAF"/>
    <w:rsid w:val="0094223E"/>
    <w:rsid w:val="009429CB"/>
    <w:rsid w:val="00943845"/>
    <w:rsid w:val="00943B27"/>
    <w:rsid w:val="00943EC2"/>
    <w:rsid w:val="00945A6D"/>
    <w:rsid w:val="00947D9E"/>
    <w:rsid w:val="00947DCF"/>
    <w:rsid w:val="00950548"/>
    <w:rsid w:val="00953043"/>
    <w:rsid w:val="009546C1"/>
    <w:rsid w:val="00956CA7"/>
    <w:rsid w:val="00960A90"/>
    <w:rsid w:val="0096340F"/>
    <w:rsid w:val="00964A88"/>
    <w:rsid w:val="00966474"/>
    <w:rsid w:val="00967858"/>
    <w:rsid w:val="0096789E"/>
    <w:rsid w:val="009709CA"/>
    <w:rsid w:val="00973972"/>
    <w:rsid w:val="00974DB8"/>
    <w:rsid w:val="00974FBF"/>
    <w:rsid w:val="00975136"/>
    <w:rsid w:val="00976074"/>
    <w:rsid w:val="00977148"/>
    <w:rsid w:val="00977756"/>
    <w:rsid w:val="00981417"/>
    <w:rsid w:val="00981B6F"/>
    <w:rsid w:val="00981D23"/>
    <w:rsid w:val="00982ABD"/>
    <w:rsid w:val="00983945"/>
    <w:rsid w:val="0098700C"/>
    <w:rsid w:val="00991639"/>
    <w:rsid w:val="009924FF"/>
    <w:rsid w:val="0099301E"/>
    <w:rsid w:val="009938D2"/>
    <w:rsid w:val="00993CFA"/>
    <w:rsid w:val="00995023"/>
    <w:rsid w:val="009965DC"/>
    <w:rsid w:val="009A0F39"/>
    <w:rsid w:val="009A0FAD"/>
    <w:rsid w:val="009A1781"/>
    <w:rsid w:val="009A3BBE"/>
    <w:rsid w:val="009B0EBE"/>
    <w:rsid w:val="009B1C5C"/>
    <w:rsid w:val="009B2B98"/>
    <w:rsid w:val="009C0C9A"/>
    <w:rsid w:val="009C42EB"/>
    <w:rsid w:val="009C64BB"/>
    <w:rsid w:val="009C6EE6"/>
    <w:rsid w:val="009C7DDE"/>
    <w:rsid w:val="009D0AD7"/>
    <w:rsid w:val="009D1FA0"/>
    <w:rsid w:val="009E0F31"/>
    <w:rsid w:val="009E224A"/>
    <w:rsid w:val="009E27F9"/>
    <w:rsid w:val="009E33D4"/>
    <w:rsid w:val="009E3975"/>
    <w:rsid w:val="009E3D3F"/>
    <w:rsid w:val="009E5FFF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028C5"/>
    <w:rsid w:val="00A07C5B"/>
    <w:rsid w:val="00A110BD"/>
    <w:rsid w:val="00A12788"/>
    <w:rsid w:val="00A16AC0"/>
    <w:rsid w:val="00A16B76"/>
    <w:rsid w:val="00A231AE"/>
    <w:rsid w:val="00A23874"/>
    <w:rsid w:val="00A24902"/>
    <w:rsid w:val="00A25445"/>
    <w:rsid w:val="00A25A76"/>
    <w:rsid w:val="00A26811"/>
    <w:rsid w:val="00A3131F"/>
    <w:rsid w:val="00A32F5B"/>
    <w:rsid w:val="00A33308"/>
    <w:rsid w:val="00A34638"/>
    <w:rsid w:val="00A355F1"/>
    <w:rsid w:val="00A36055"/>
    <w:rsid w:val="00A3691E"/>
    <w:rsid w:val="00A40954"/>
    <w:rsid w:val="00A409AF"/>
    <w:rsid w:val="00A40B71"/>
    <w:rsid w:val="00A42B12"/>
    <w:rsid w:val="00A443B8"/>
    <w:rsid w:val="00A444B6"/>
    <w:rsid w:val="00A46BD0"/>
    <w:rsid w:val="00A46FC2"/>
    <w:rsid w:val="00A50479"/>
    <w:rsid w:val="00A51D1C"/>
    <w:rsid w:val="00A52480"/>
    <w:rsid w:val="00A52618"/>
    <w:rsid w:val="00A52862"/>
    <w:rsid w:val="00A53A28"/>
    <w:rsid w:val="00A53E98"/>
    <w:rsid w:val="00A54E33"/>
    <w:rsid w:val="00A558EE"/>
    <w:rsid w:val="00A574A6"/>
    <w:rsid w:val="00A57698"/>
    <w:rsid w:val="00A6291A"/>
    <w:rsid w:val="00A62BA2"/>
    <w:rsid w:val="00A63335"/>
    <w:rsid w:val="00A653B5"/>
    <w:rsid w:val="00A66992"/>
    <w:rsid w:val="00A712D4"/>
    <w:rsid w:val="00A724ED"/>
    <w:rsid w:val="00A7356A"/>
    <w:rsid w:val="00A739D4"/>
    <w:rsid w:val="00A73DF7"/>
    <w:rsid w:val="00A77E79"/>
    <w:rsid w:val="00A86310"/>
    <w:rsid w:val="00A87DAB"/>
    <w:rsid w:val="00A9015B"/>
    <w:rsid w:val="00A903C2"/>
    <w:rsid w:val="00A91C88"/>
    <w:rsid w:val="00A91D3F"/>
    <w:rsid w:val="00A91F2E"/>
    <w:rsid w:val="00A964A2"/>
    <w:rsid w:val="00AA0212"/>
    <w:rsid w:val="00AA23E6"/>
    <w:rsid w:val="00AA3EFC"/>
    <w:rsid w:val="00AA717A"/>
    <w:rsid w:val="00AB2EE4"/>
    <w:rsid w:val="00AB3E38"/>
    <w:rsid w:val="00AB4035"/>
    <w:rsid w:val="00AB52EE"/>
    <w:rsid w:val="00AB6B57"/>
    <w:rsid w:val="00AC0548"/>
    <w:rsid w:val="00AC0833"/>
    <w:rsid w:val="00AC2443"/>
    <w:rsid w:val="00AC5461"/>
    <w:rsid w:val="00AC59C8"/>
    <w:rsid w:val="00AD1A9F"/>
    <w:rsid w:val="00AD1C95"/>
    <w:rsid w:val="00AD3B62"/>
    <w:rsid w:val="00AD4F10"/>
    <w:rsid w:val="00AE0778"/>
    <w:rsid w:val="00AE3D02"/>
    <w:rsid w:val="00AE44CC"/>
    <w:rsid w:val="00AE4655"/>
    <w:rsid w:val="00AE52E0"/>
    <w:rsid w:val="00AE5A48"/>
    <w:rsid w:val="00AE5F70"/>
    <w:rsid w:val="00AE6E5E"/>
    <w:rsid w:val="00AE7CBB"/>
    <w:rsid w:val="00AF12EF"/>
    <w:rsid w:val="00AF14A0"/>
    <w:rsid w:val="00AF196D"/>
    <w:rsid w:val="00AF36E1"/>
    <w:rsid w:val="00AF4EF0"/>
    <w:rsid w:val="00AF7179"/>
    <w:rsid w:val="00B01A10"/>
    <w:rsid w:val="00B01B3B"/>
    <w:rsid w:val="00B02726"/>
    <w:rsid w:val="00B044FF"/>
    <w:rsid w:val="00B04754"/>
    <w:rsid w:val="00B051D1"/>
    <w:rsid w:val="00B052F9"/>
    <w:rsid w:val="00B0616E"/>
    <w:rsid w:val="00B06360"/>
    <w:rsid w:val="00B07247"/>
    <w:rsid w:val="00B079E8"/>
    <w:rsid w:val="00B123F8"/>
    <w:rsid w:val="00B124C3"/>
    <w:rsid w:val="00B125E5"/>
    <w:rsid w:val="00B127B8"/>
    <w:rsid w:val="00B13149"/>
    <w:rsid w:val="00B13BE4"/>
    <w:rsid w:val="00B16263"/>
    <w:rsid w:val="00B20588"/>
    <w:rsid w:val="00B21121"/>
    <w:rsid w:val="00B240DB"/>
    <w:rsid w:val="00B24A27"/>
    <w:rsid w:val="00B260E5"/>
    <w:rsid w:val="00B30026"/>
    <w:rsid w:val="00B33F5E"/>
    <w:rsid w:val="00B33F77"/>
    <w:rsid w:val="00B3404A"/>
    <w:rsid w:val="00B34562"/>
    <w:rsid w:val="00B34D8A"/>
    <w:rsid w:val="00B353FE"/>
    <w:rsid w:val="00B4281D"/>
    <w:rsid w:val="00B43495"/>
    <w:rsid w:val="00B457A2"/>
    <w:rsid w:val="00B475DA"/>
    <w:rsid w:val="00B50612"/>
    <w:rsid w:val="00B510EC"/>
    <w:rsid w:val="00B52AC9"/>
    <w:rsid w:val="00B52C10"/>
    <w:rsid w:val="00B55AED"/>
    <w:rsid w:val="00B56E91"/>
    <w:rsid w:val="00B62A6D"/>
    <w:rsid w:val="00B63E53"/>
    <w:rsid w:val="00B64393"/>
    <w:rsid w:val="00B67115"/>
    <w:rsid w:val="00B72E02"/>
    <w:rsid w:val="00B77018"/>
    <w:rsid w:val="00B83217"/>
    <w:rsid w:val="00B83E5C"/>
    <w:rsid w:val="00B85923"/>
    <w:rsid w:val="00B86853"/>
    <w:rsid w:val="00B90E3A"/>
    <w:rsid w:val="00B9264A"/>
    <w:rsid w:val="00B93322"/>
    <w:rsid w:val="00B953CA"/>
    <w:rsid w:val="00BA0186"/>
    <w:rsid w:val="00BA16A3"/>
    <w:rsid w:val="00BA6EB9"/>
    <w:rsid w:val="00BA75FC"/>
    <w:rsid w:val="00BA7C7E"/>
    <w:rsid w:val="00BB0019"/>
    <w:rsid w:val="00BB030A"/>
    <w:rsid w:val="00BB203F"/>
    <w:rsid w:val="00BB51D1"/>
    <w:rsid w:val="00BB6AF8"/>
    <w:rsid w:val="00BB7A9E"/>
    <w:rsid w:val="00BC0B20"/>
    <w:rsid w:val="00BC4F4E"/>
    <w:rsid w:val="00BC5B30"/>
    <w:rsid w:val="00BC6C5F"/>
    <w:rsid w:val="00BD0C44"/>
    <w:rsid w:val="00BD1845"/>
    <w:rsid w:val="00BD1F06"/>
    <w:rsid w:val="00BD27CA"/>
    <w:rsid w:val="00BD66D8"/>
    <w:rsid w:val="00BE0207"/>
    <w:rsid w:val="00BE1E31"/>
    <w:rsid w:val="00BE1F08"/>
    <w:rsid w:val="00BE2127"/>
    <w:rsid w:val="00BE5E0D"/>
    <w:rsid w:val="00BF0500"/>
    <w:rsid w:val="00BF0DE5"/>
    <w:rsid w:val="00BF1AB5"/>
    <w:rsid w:val="00BF21C9"/>
    <w:rsid w:val="00BF402B"/>
    <w:rsid w:val="00BF537B"/>
    <w:rsid w:val="00BF68D9"/>
    <w:rsid w:val="00C0448C"/>
    <w:rsid w:val="00C0642C"/>
    <w:rsid w:val="00C0687F"/>
    <w:rsid w:val="00C06CDD"/>
    <w:rsid w:val="00C076BD"/>
    <w:rsid w:val="00C102BB"/>
    <w:rsid w:val="00C10385"/>
    <w:rsid w:val="00C108F2"/>
    <w:rsid w:val="00C10DAD"/>
    <w:rsid w:val="00C11D36"/>
    <w:rsid w:val="00C12CA8"/>
    <w:rsid w:val="00C13A67"/>
    <w:rsid w:val="00C211F7"/>
    <w:rsid w:val="00C22F14"/>
    <w:rsid w:val="00C248AF"/>
    <w:rsid w:val="00C26830"/>
    <w:rsid w:val="00C27D72"/>
    <w:rsid w:val="00C302EF"/>
    <w:rsid w:val="00C318B2"/>
    <w:rsid w:val="00C33696"/>
    <w:rsid w:val="00C339B5"/>
    <w:rsid w:val="00C33A6B"/>
    <w:rsid w:val="00C37766"/>
    <w:rsid w:val="00C3791D"/>
    <w:rsid w:val="00C403BE"/>
    <w:rsid w:val="00C41B18"/>
    <w:rsid w:val="00C41BF9"/>
    <w:rsid w:val="00C4269A"/>
    <w:rsid w:val="00C45080"/>
    <w:rsid w:val="00C45A34"/>
    <w:rsid w:val="00C46057"/>
    <w:rsid w:val="00C46471"/>
    <w:rsid w:val="00C46FC6"/>
    <w:rsid w:val="00C50899"/>
    <w:rsid w:val="00C516AC"/>
    <w:rsid w:val="00C55035"/>
    <w:rsid w:val="00C55737"/>
    <w:rsid w:val="00C557A2"/>
    <w:rsid w:val="00C56383"/>
    <w:rsid w:val="00C57648"/>
    <w:rsid w:val="00C63B85"/>
    <w:rsid w:val="00C64144"/>
    <w:rsid w:val="00C65401"/>
    <w:rsid w:val="00C6659B"/>
    <w:rsid w:val="00C717B2"/>
    <w:rsid w:val="00C7369B"/>
    <w:rsid w:val="00C73882"/>
    <w:rsid w:val="00C8188F"/>
    <w:rsid w:val="00C83D1E"/>
    <w:rsid w:val="00C84A9C"/>
    <w:rsid w:val="00C871AF"/>
    <w:rsid w:val="00C87801"/>
    <w:rsid w:val="00C90BC6"/>
    <w:rsid w:val="00C937A5"/>
    <w:rsid w:val="00C93F7C"/>
    <w:rsid w:val="00C97997"/>
    <w:rsid w:val="00CA2DA9"/>
    <w:rsid w:val="00CA3DDB"/>
    <w:rsid w:val="00CA4518"/>
    <w:rsid w:val="00CA5C55"/>
    <w:rsid w:val="00CB0E7B"/>
    <w:rsid w:val="00CB4C63"/>
    <w:rsid w:val="00CB5AC5"/>
    <w:rsid w:val="00CB6652"/>
    <w:rsid w:val="00CB6C37"/>
    <w:rsid w:val="00CC5AEF"/>
    <w:rsid w:val="00CC7681"/>
    <w:rsid w:val="00CC7B2E"/>
    <w:rsid w:val="00CD4170"/>
    <w:rsid w:val="00CD4FBF"/>
    <w:rsid w:val="00CD5DEC"/>
    <w:rsid w:val="00CD7005"/>
    <w:rsid w:val="00CE04C4"/>
    <w:rsid w:val="00CE0B8F"/>
    <w:rsid w:val="00CE0FC2"/>
    <w:rsid w:val="00CE1A77"/>
    <w:rsid w:val="00CE2E1F"/>
    <w:rsid w:val="00CE3DE4"/>
    <w:rsid w:val="00CE4BE2"/>
    <w:rsid w:val="00CF0D59"/>
    <w:rsid w:val="00CF14F3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286"/>
    <w:rsid w:val="00D166F4"/>
    <w:rsid w:val="00D27460"/>
    <w:rsid w:val="00D27C4D"/>
    <w:rsid w:val="00D30ED2"/>
    <w:rsid w:val="00D316F1"/>
    <w:rsid w:val="00D32F01"/>
    <w:rsid w:val="00D3320F"/>
    <w:rsid w:val="00D3342A"/>
    <w:rsid w:val="00D33BF9"/>
    <w:rsid w:val="00D3676D"/>
    <w:rsid w:val="00D3685D"/>
    <w:rsid w:val="00D372A0"/>
    <w:rsid w:val="00D37630"/>
    <w:rsid w:val="00D42886"/>
    <w:rsid w:val="00D4412F"/>
    <w:rsid w:val="00D502E0"/>
    <w:rsid w:val="00D503FE"/>
    <w:rsid w:val="00D52014"/>
    <w:rsid w:val="00D54472"/>
    <w:rsid w:val="00D54BA6"/>
    <w:rsid w:val="00D55AAD"/>
    <w:rsid w:val="00D56A60"/>
    <w:rsid w:val="00D56BD5"/>
    <w:rsid w:val="00D5728C"/>
    <w:rsid w:val="00D642C9"/>
    <w:rsid w:val="00D64AEB"/>
    <w:rsid w:val="00D70BC5"/>
    <w:rsid w:val="00D72767"/>
    <w:rsid w:val="00D73118"/>
    <w:rsid w:val="00D73992"/>
    <w:rsid w:val="00D74A86"/>
    <w:rsid w:val="00D755BF"/>
    <w:rsid w:val="00D770BE"/>
    <w:rsid w:val="00D81E44"/>
    <w:rsid w:val="00D82C0D"/>
    <w:rsid w:val="00D87846"/>
    <w:rsid w:val="00D930CA"/>
    <w:rsid w:val="00D94062"/>
    <w:rsid w:val="00D9636C"/>
    <w:rsid w:val="00D9698C"/>
    <w:rsid w:val="00D97558"/>
    <w:rsid w:val="00D976CD"/>
    <w:rsid w:val="00D97F3E"/>
    <w:rsid w:val="00DA08CD"/>
    <w:rsid w:val="00DA5BEA"/>
    <w:rsid w:val="00DA7202"/>
    <w:rsid w:val="00DA7BEE"/>
    <w:rsid w:val="00DB05FD"/>
    <w:rsid w:val="00DB1903"/>
    <w:rsid w:val="00DB238B"/>
    <w:rsid w:val="00DB2A8C"/>
    <w:rsid w:val="00DB2FCF"/>
    <w:rsid w:val="00DB5FC9"/>
    <w:rsid w:val="00DC128C"/>
    <w:rsid w:val="00DC1C61"/>
    <w:rsid w:val="00DC1D58"/>
    <w:rsid w:val="00DC4A98"/>
    <w:rsid w:val="00DC5E58"/>
    <w:rsid w:val="00DC5FDE"/>
    <w:rsid w:val="00DC65EF"/>
    <w:rsid w:val="00DC793C"/>
    <w:rsid w:val="00DC7EC1"/>
    <w:rsid w:val="00DD0077"/>
    <w:rsid w:val="00DD1027"/>
    <w:rsid w:val="00DD1E54"/>
    <w:rsid w:val="00DD3C1A"/>
    <w:rsid w:val="00DD4D32"/>
    <w:rsid w:val="00DD502B"/>
    <w:rsid w:val="00DD7DE4"/>
    <w:rsid w:val="00DE1904"/>
    <w:rsid w:val="00DE4753"/>
    <w:rsid w:val="00DE593E"/>
    <w:rsid w:val="00DE5DC3"/>
    <w:rsid w:val="00DE7D4F"/>
    <w:rsid w:val="00DF50F8"/>
    <w:rsid w:val="00DF5CE1"/>
    <w:rsid w:val="00E00002"/>
    <w:rsid w:val="00E03CC3"/>
    <w:rsid w:val="00E04B74"/>
    <w:rsid w:val="00E052A5"/>
    <w:rsid w:val="00E05710"/>
    <w:rsid w:val="00E05FF2"/>
    <w:rsid w:val="00E07237"/>
    <w:rsid w:val="00E1093F"/>
    <w:rsid w:val="00E132FD"/>
    <w:rsid w:val="00E13B31"/>
    <w:rsid w:val="00E17231"/>
    <w:rsid w:val="00E201BC"/>
    <w:rsid w:val="00E217D8"/>
    <w:rsid w:val="00E21DF4"/>
    <w:rsid w:val="00E2219B"/>
    <w:rsid w:val="00E24547"/>
    <w:rsid w:val="00E250AC"/>
    <w:rsid w:val="00E25A82"/>
    <w:rsid w:val="00E2666B"/>
    <w:rsid w:val="00E26D8F"/>
    <w:rsid w:val="00E27763"/>
    <w:rsid w:val="00E30DD8"/>
    <w:rsid w:val="00E310BB"/>
    <w:rsid w:val="00E32D05"/>
    <w:rsid w:val="00E3364F"/>
    <w:rsid w:val="00E3444F"/>
    <w:rsid w:val="00E36514"/>
    <w:rsid w:val="00E379B6"/>
    <w:rsid w:val="00E40916"/>
    <w:rsid w:val="00E42F9B"/>
    <w:rsid w:val="00E4753F"/>
    <w:rsid w:val="00E475FC"/>
    <w:rsid w:val="00E50441"/>
    <w:rsid w:val="00E50646"/>
    <w:rsid w:val="00E523D9"/>
    <w:rsid w:val="00E53096"/>
    <w:rsid w:val="00E551C3"/>
    <w:rsid w:val="00E6041B"/>
    <w:rsid w:val="00E620F6"/>
    <w:rsid w:val="00E62AB8"/>
    <w:rsid w:val="00E64684"/>
    <w:rsid w:val="00E64C7A"/>
    <w:rsid w:val="00E66998"/>
    <w:rsid w:val="00E702E0"/>
    <w:rsid w:val="00E70FF8"/>
    <w:rsid w:val="00E72217"/>
    <w:rsid w:val="00E72802"/>
    <w:rsid w:val="00E73D71"/>
    <w:rsid w:val="00E74B14"/>
    <w:rsid w:val="00E76969"/>
    <w:rsid w:val="00E832C2"/>
    <w:rsid w:val="00E8343B"/>
    <w:rsid w:val="00E853D9"/>
    <w:rsid w:val="00E86FFE"/>
    <w:rsid w:val="00E91454"/>
    <w:rsid w:val="00E94367"/>
    <w:rsid w:val="00E94A69"/>
    <w:rsid w:val="00E952AC"/>
    <w:rsid w:val="00E96570"/>
    <w:rsid w:val="00E972D5"/>
    <w:rsid w:val="00EA14A3"/>
    <w:rsid w:val="00EB2E81"/>
    <w:rsid w:val="00EB35B9"/>
    <w:rsid w:val="00EB3F2E"/>
    <w:rsid w:val="00EC00C6"/>
    <w:rsid w:val="00EC1B9E"/>
    <w:rsid w:val="00EC372B"/>
    <w:rsid w:val="00EC43D4"/>
    <w:rsid w:val="00EC4AAE"/>
    <w:rsid w:val="00EC5FBC"/>
    <w:rsid w:val="00EC66E0"/>
    <w:rsid w:val="00EC6842"/>
    <w:rsid w:val="00EC7903"/>
    <w:rsid w:val="00ED12EF"/>
    <w:rsid w:val="00ED1B9F"/>
    <w:rsid w:val="00ED3724"/>
    <w:rsid w:val="00ED3E47"/>
    <w:rsid w:val="00ED3E9B"/>
    <w:rsid w:val="00ED5592"/>
    <w:rsid w:val="00ED7DA8"/>
    <w:rsid w:val="00EE2149"/>
    <w:rsid w:val="00EE29C4"/>
    <w:rsid w:val="00EE36C5"/>
    <w:rsid w:val="00EE3CBE"/>
    <w:rsid w:val="00EE6C45"/>
    <w:rsid w:val="00EF0F30"/>
    <w:rsid w:val="00EF4D67"/>
    <w:rsid w:val="00EF5BC9"/>
    <w:rsid w:val="00F00BB8"/>
    <w:rsid w:val="00F01B9E"/>
    <w:rsid w:val="00F026F8"/>
    <w:rsid w:val="00F07364"/>
    <w:rsid w:val="00F1183E"/>
    <w:rsid w:val="00F13397"/>
    <w:rsid w:val="00F141FE"/>
    <w:rsid w:val="00F14336"/>
    <w:rsid w:val="00F14BF0"/>
    <w:rsid w:val="00F15B29"/>
    <w:rsid w:val="00F1690A"/>
    <w:rsid w:val="00F1752F"/>
    <w:rsid w:val="00F20612"/>
    <w:rsid w:val="00F231DE"/>
    <w:rsid w:val="00F24C14"/>
    <w:rsid w:val="00F2530C"/>
    <w:rsid w:val="00F26C49"/>
    <w:rsid w:val="00F26EB2"/>
    <w:rsid w:val="00F30C7E"/>
    <w:rsid w:val="00F30FC6"/>
    <w:rsid w:val="00F31E8B"/>
    <w:rsid w:val="00F332E5"/>
    <w:rsid w:val="00F343A7"/>
    <w:rsid w:val="00F359BE"/>
    <w:rsid w:val="00F40ACD"/>
    <w:rsid w:val="00F40FA1"/>
    <w:rsid w:val="00F41935"/>
    <w:rsid w:val="00F41DD5"/>
    <w:rsid w:val="00F428A7"/>
    <w:rsid w:val="00F43E8C"/>
    <w:rsid w:val="00F43E97"/>
    <w:rsid w:val="00F44574"/>
    <w:rsid w:val="00F5251F"/>
    <w:rsid w:val="00F543F1"/>
    <w:rsid w:val="00F57058"/>
    <w:rsid w:val="00F576D5"/>
    <w:rsid w:val="00F601B5"/>
    <w:rsid w:val="00F614AC"/>
    <w:rsid w:val="00F62AF2"/>
    <w:rsid w:val="00F654F5"/>
    <w:rsid w:val="00F66B07"/>
    <w:rsid w:val="00F67A19"/>
    <w:rsid w:val="00F7079E"/>
    <w:rsid w:val="00F719C8"/>
    <w:rsid w:val="00F71EC0"/>
    <w:rsid w:val="00F756DD"/>
    <w:rsid w:val="00F75A14"/>
    <w:rsid w:val="00F80330"/>
    <w:rsid w:val="00F815D8"/>
    <w:rsid w:val="00F849E9"/>
    <w:rsid w:val="00F85650"/>
    <w:rsid w:val="00F85B26"/>
    <w:rsid w:val="00F85D5D"/>
    <w:rsid w:val="00F87694"/>
    <w:rsid w:val="00F90F8C"/>
    <w:rsid w:val="00F91F5F"/>
    <w:rsid w:val="00F92680"/>
    <w:rsid w:val="00F92D56"/>
    <w:rsid w:val="00F94032"/>
    <w:rsid w:val="00F948B3"/>
    <w:rsid w:val="00F95905"/>
    <w:rsid w:val="00F95E83"/>
    <w:rsid w:val="00F961B7"/>
    <w:rsid w:val="00FA06E6"/>
    <w:rsid w:val="00FA27A1"/>
    <w:rsid w:val="00FA72AA"/>
    <w:rsid w:val="00FA72D6"/>
    <w:rsid w:val="00FB0173"/>
    <w:rsid w:val="00FB1771"/>
    <w:rsid w:val="00FB3F39"/>
    <w:rsid w:val="00FB4D90"/>
    <w:rsid w:val="00FB7DA5"/>
    <w:rsid w:val="00FB7E2B"/>
    <w:rsid w:val="00FC0487"/>
    <w:rsid w:val="00FC09C6"/>
    <w:rsid w:val="00FC3444"/>
    <w:rsid w:val="00FC661F"/>
    <w:rsid w:val="00FD459A"/>
    <w:rsid w:val="00FD469C"/>
    <w:rsid w:val="00FD4EDE"/>
    <w:rsid w:val="00FD5E57"/>
    <w:rsid w:val="00FD61AD"/>
    <w:rsid w:val="00FE2455"/>
    <w:rsid w:val="00FE34F8"/>
    <w:rsid w:val="00FE3DFF"/>
    <w:rsid w:val="00FE7149"/>
    <w:rsid w:val="00FE7DBE"/>
    <w:rsid w:val="00FF0E00"/>
    <w:rsid w:val="00FF1098"/>
    <w:rsid w:val="00FF11BA"/>
    <w:rsid w:val="00FF1B97"/>
    <w:rsid w:val="00FF26B1"/>
    <w:rsid w:val="00FF2F7D"/>
    <w:rsid w:val="00FF39D6"/>
    <w:rsid w:val="00FF4834"/>
    <w:rsid w:val="00FF4AC0"/>
    <w:rsid w:val="00FF4EE6"/>
    <w:rsid w:val="00FF55EE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3F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0"/>
    <w:link w:val="30"/>
    <w:qFormat/>
    <w:rsid w:val="003C443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link w:val="50"/>
    <w:qFormat/>
    <w:rsid w:val="003C443F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libri Light" w:hAnsi="Calibri Light" w:cs="font201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44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3C443F"/>
    <w:rPr>
      <w:rFonts w:ascii="Calibri Light" w:eastAsia="Calibri" w:hAnsi="Calibri Light" w:cs="font201"/>
      <w:color w:val="2E74B5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C443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443F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C443F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3C443F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388E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A2AB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5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57DD4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15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57DD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3F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0"/>
    <w:link w:val="30"/>
    <w:qFormat/>
    <w:rsid w:val="003C443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link w:val="50"/>
    <w:qFormat/>
    <w:rsid w:val="003C443F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libri Light" w:hAnsi="Calibri Light" w:cs="font201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44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3C443F"/>
    <w:rPr>
      <w:rFonts w:ascii="Calibri Light" w:eastAsia="Calibri" w:hAnsi="Calibri Light" w:cs="font201"/>
      <w:color w:val="2E74B5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C443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443F"/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C443F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3C443F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388E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A2AB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5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57DD4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15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57DD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4C78-B4A7-494B-BB5E-66942CD3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18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469</cp:revision>
  <cp:lastPrinted>2017-09-05T07:23:00Z</cp:lastPrinted>
  <dcterms:created xsi:type="dcterms:W3CDTF">2017-08-22T12:23:00Z</dcterms:created>
  <dcterms:modified xsi:type="dcterms:W3CDTF">2017-09-15T12:01:00Z</dcterms:modified>
</cp:coreProperties>
</file>