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DB" w:rsidRDefault="004C4D60">
      <w:r w:rsidRPr="004C4D60">
        <w:object w:dxaOrig="10209" w:dyaOrig="11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52pt" o:ole="">
            <v:imagedata r:id="rId6" o:title=""/>
          </v:shape>
          <o:OLEObject Type="Embed" ProgID="Word.Document.8" ShapeID="_x0000_i1025" DrawAspect="Content" ObjectID="_1546436924" r:id="rId7">
            <o:FieldCodes>\s</o:FieldCodes>
          </o:OLEObject>
        </w:object>
      </w: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15-2</w:t>
            </w:r>
          </w:p>
        </w:tc>
      </w:tr>
    </w:tbl>
    <w:p w:rsidR="004C4D60" w:rsidRDefault="004C4D60" w:rsidP="004C4D60"/>
    <w:p w:rsidR="004C4D60" w:rsidRPr="00783398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итогах изучения состояния </w:t>
      </w:r>
      <w:proofErr w:type="gramStart"/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организационной</w:t>
      </w:r>
      <w:proofErr w:type="gramEnd"/>
    </w:p>
    <w:p w:rsidR="004C4D60" w:rsidRPr="00783398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и финансовой работы </w:t>
      </w:r>
      <w:proofErr w:type="gramStart"/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</w:t>
      </w:r>
      <w:proofErr w:type="gramEnd"/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Астраханской областной </w:t>
      </w:r>
    </w:p>
    <w:p w:rsidR="004C4D60" w:rsidRPr="00783398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83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организации Профсоюза образования»</w:t>
      </w:r>
    </w:p>
    <w:p w:rsidR="004C4D60" w:rsidRDefault="004C4D60" w:rsidP="004C4D6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C4D60" w:rsidRPr="00FC3564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FC35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Заслушав информацию заместителя председателя организации Кряжевой С.С. об итогах изучения членами Рабочей группы Центрального Совета Профсоюза состояния организационной и финансовой работы в Астраханской областной организации Профсоюза образования,</w:t>
      </w:r>
    </w:p>
    <w:p w:rsidR="004C4D60" w:rsidRPr="00FC3564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ar-SA"/>
        </w:rPr>
      </w:pPr>
      <w:r w:rsidRPr="00FC35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Президиум областной организации Профсоюза </w:t>
      </w:r>
      <w:r w:rsidRPr="00FC3564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ar-SA"/>
        </w:rPr>
        <w:t>постановляет: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Информацию принять к сведению.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Утвердить план мероприятий на 2016-2017 годы по выполнению рекомендаций Рабочей группы ЦС Профсоюза (приложение № 1).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Утвердить Программу по мотивации профсоюзного членства на 2017-2019 годы (приложение № 2). 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u w:val="single"/>
          <w:lang w:eastAsia="ar-SA" w:bidi="ar-SA"/>
        </w:rPr>
      </w:pPr>
      <w:r w:rsidRPr="00FC3564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u w:val="single"/>
          <w:lang w:eastAsia="ar-SA" w:bidi="ar-SA"/>
        </w:rPr>
        <w:t>Областной организации Профсоюза: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До 18 декабря 2016 года разработать план-график на 2017-2019 годы по целевому обучению председателей и бухгалтеров местных и первичных профсоюзных организаций по вопросам организационно-уставной и финансовой работы;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В декабре 2016 года провести целевой семинар председателей и бухгалтеров местных организаций Профсоюза и первичной профсоюзной организации АГУ по вопросам ведения бухгалтерского учета и отчетности в </w:t>
      </w: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lastRenderedPageBreak/>
        <w:t>соответствии с требованиями ФЗ «О бухгалтерском учете» и Положения «Бухгалтерская отчетность организации», утвержденного Приказом Минфина РФ;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В ноябре 2016 –2018 г. провести мониторинг эффективности расходования финансовых средств малочисленными местными организациями профсоюза и  рассмотреть вопрос о возможности переводе их на централизованный бухгалтерский учет в областную организацию Профсоюза;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Оказать организационно-методическую помощь по переходу местных организаций профсоюза (</w:t>
      </w:r>
      <w:proofErr w:type="spell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Ахтубинской</w:t>
      </w:r>
      <w:proofErr w:type="spell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ТОП, Володарской ТОП, </w:t>
      </w:r>
      <w:proofErr w:type="spell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Икрянинской</w:t>
      </w:r>
      <w:proofErr w:type="spell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ТОП, </w:t>
      </w:r>
      <w:proofErr w:type="spell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Енотаевской</w:t>
      </w:r>
      <w:proofErr w:type="spell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ТОП, Приволжской ТОП, </w:t>
      </w:r>
      <w:proofErr w:type="spell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Черноярской</w:t>
      </w:r>
      <w:proofErr w:type="spell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ТОП) и первичной профсоюзной организации АГУ на автоматизированную систему бухгалтерского учета и отчетности.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u w:val="single"/>
          <w:lang w:eastAsia="ar-SA" w:bidi="ar-SA"/>
        </w:rPr>
      </w:pPr>
      <w:r w:rsidRPr="00FC3564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u w:val="single"/>
          <w:lang w:eastAsia="ar-SA" w:bidi="ar-SA"/>
        </w:rPr>
        <w:t>Местным профсоюзным организациям и первичной профсоюзной организации АГУ рекомендовать: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Выборным профсоюзным органам всех уровней осуществлять </w:t>
      </w:r>
      <w:proofErr w:type="gram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контроль за</w:t>
      </w:r>
      <w:proofErr w:type="gram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полнотой и своевременностью перечисления работодателями членских профсоюзных взносов на счета местных организаций, рассмотреть результаты контроля на заседаниях отраслевых 3-х (2-х) сторонних комиссий и проинформировать об итогах областную организацию Профсоюза образования;</w:t>
      </w:r>
    </w:p>
    <w:p w:rsidR="004C4D60" w:rsidRPr="00FC3564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Выборным профсоюзным органам совместно с контрольно-ревизионными комиссиями провести мониторинг расходования сре</w:t>
      </w:r>
      <w:proofErr w:type="gram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дств пр</w:t>
      </w:r>
      <w:proofErr w:type="gram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офсоюзного бюджета и при составлении сметы расходов на 2017 год учитывать рекомендации ЦС Профсоюза относительно нормативов по расходам на «подготовку и обучение профсоюзных кадров и актива» - 6-10 %, «информационно-пропагандистскую работу» - 3-5 %, расходов, связанных с оплатой труда штатных профсоюзных работников - 50 %.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Заместителю председателя организации Кряжевой С.С. до 20 февраля 2017 года подготовить информацию о проделанной работе по выполнению Постановления ЦС Профсоюза № 6-3 от 26.09.2016 г. и направить ее в ЦС Профсоюза для рассмотрения на заседании Исполкома в 1 квартале 2017 года.</w:t>
      </w:r>
    </w:p>
    <w:p w:rsidR="004C4D60" w:rsidRPr="00FC3564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</w:pPr>
      <w:proofErr w:type="gram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Контроль за</w:t>
      </w:r>
      <w:proofErr w:type="gram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исполнением постановления возложить на заместителя председателя организации </w:t>
      </w:r>
      <w:proofErr w:type="spellStart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>Кряжеву</w:t>
      </w:r>
      <w:proofErr w:type="spellEnd"/>
      <w:r w:rsidRPr="00FC3564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ar-SA" w:bidi="ar-SA"/>
        </w:rPr>
        <w:t xml:space="preserve"> С.С.</w:t>
      </w:r>
    </w:p>
    <w:p w:rsidR="004C4D60" w:rsidRDefault="004C4D60" w:rsidP="004C4D60">
      <w:pPr>
        <w:rPr>
          <w:sz w:val="26"/>
          <w:szCs w:val="26"/>
        </w:rPr>
      </w:pPr>
      <w:r w:rsidRPr="00FC3564">
        <w:rPr>
          <w:sz w:val="26"/>
          <w:szCs w:val="26"/>
        </w:rPr>
        <w:t xml:space="preserve">          </w:t>
      </w:r>
    </w:p>
    <w:p w:rsidR="004C4D60" w:rsidRDefault="004C4D60" w:rsidP="004C4D60">
      <w:pPr>
        <w:rPr>
          <w:sz w:val="26"/>
          <w:szCs w:val="26"/>
        </w:rPr>
      </w:pPr>
    </w:p>
    <w:p w:rsidR="004C4D60" w:rsidRPr="00FC3564" w:rsidRDefault="004C4D60" w:rsidP="004C4D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3564">
        <w:rPr>
          <w:rFonts w:ascii="Times New Roman" w:hAnsi="Times New Roman" w:cs="Times New Roman"/>
          <w:sz w:val="26"/>
          <w:szCs w:val="26"/>
        </w:rPr>
        <w:t>Заместитель Председателя областной</w:t>
      </w:r>
    </w:p>
    <w:p w:rsidR="004C4D60" w:rsidRPr="00FC3564" w:rsidRDefault="004C4D60" w:rsidP="004C4D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C3564"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</w:t>
      </w:r>
      <w:proofErr w:type="spellStart"/>
      <w:r w:rsidRPr="00FC3564">
        <w:rPr>
          <w:rFonts w:ascii="Times New Roman" w:hAnsi="Times New Roman" w:cs="Times New Roman"/>
          <w:sz w:val="26"/>
          <w:szCs w:val="26"/>
        </w:rPr>
        <w:t>С.С.Кряжева</w:t>
      </w:r>
      <w:proofErr w:type="spellEnd"/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15-3</w:t>
            </w:r>
          </w:p>
        </w:tc>
      </w:tr>
    </w:tbl>
    <w:p w:rsidR="004C4D60" w:rsidRDefault="004C4D60" w:rsidP="004C4D60"/>
    <w:p w:rsidR="004C4D60" w:rsidRPr="00827B0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итогах </w:t>
      </w:r>
      <w:proofErr w:type="gramStart"/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промежуточного</w:t>
      </w:r>
      <w:proofErr w:type="gramEnd"/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4C4D60" w:rsidRPr="00827B0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статистического отчета и </w:t>
      </w:r>
      <w:proofErr w:type="gramStart"/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статистической</w:t>
      </w:r>
      <w:proofErr w:type="gramEnd"/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4C4D60" w:rsidRPr="00827B0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827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отчетности за 2016 год»</w:t>
      </w:r>
    </w:p>
    <w:p w:rsidR="004C4D60" w:rsidRDefault="004C4D60" w:rsidP="004C4D6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Заслушав информацию заместителя председателя организации Кряжевой С.С. об итогах промежуточного статистического отчета и приближения периода сдачи отчетности,</w:t>
      </w:r>
    </w:p>
    <w:p w:rsidR="004C4D60" w:rsidRPr="00A5534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Президиум областной организации Профсоюза </w:t>
      </w:r>
      <w:r w:rsidRPr="00A5534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постановляет:</w:t>
      </w:r>
    </w:p>
    <w:p w:rsidR="004C4D60" w:rsidRDefault="004C4D60" w:rsidP="004C4D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>Информацию принять к сведению.</w:t>
      </w:r>
    </w:p>
    <w:p w:rsidR="004C4D60" w:rsidRPr="0034392D" w:rsidRDefault="004C4D60" w:rsidP="004C4D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</w:pPr>
      <w:r w:rsidRPr="0034392D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  <w:t>Областной организации Профсоюза:</w:t>
      </w:r>
    </w:p>
    <w:p w:rsidR="004C4D60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>Усилить работу по вовлечению в Профсоюз работников образовательных организаций, замыкающихся на областную организацию Профсоюза образования;</w:t>
      </w:r>
    </w:p>
    <w:p w:rsidR="004C4D60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 w:rsidRPr="00827B0C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 w:bidi="ar-SA"/>
        </w:rPr>
        <w:t>До 20 ноября 2016 года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 xml:space="preserve"> направить в местные профсоюзные организации и первичные профсоюзные организации, замыкающиеся на областную организацию формы отчетов 2-5 СП для электронного и ручного заполнения;</w:t>
      </w:r>
    </w:p>
    <w:p w:rsidR="004C4D60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 w:rsidRPr="00827B0C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 w:bidi="ar-SA"/>
        </w:rPr>
        <w:t>До 15 января 2017 года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 xml:space="preserve"> подготовить сводный статистический отчет 1-СП и вынести его утверждение на заседании Президиума</w:t>
      </w:r>
    </w:p>
    <w:p w:rsidR="004C4D60" w:rsidRPr="001908FE" w:rsidRDefault="004C4D60" w:rsidP="004C4D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</w:pPr>
      <w:r w:rsidRPr="001908F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  <w:t>Местным профсоюзны</w:t>
      </w:r>
      <w:r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  <w:t xml:space="preserve">м организациям и первичным </w:t>
      </w:r>
      <w:r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  <w:lastRenderedPageBreak/>
        <w:t>профсоюзным организациям, замыкающимся на областную организацию Профсоюза</w:t>
      </w:r>
      <w:r w:rsidRPr="001908F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u w:val="single"/>
          <w:lang w:eastAsia="ar-SA" w:bidi="ar-SA"/>
        </w:rPr>
        <w:t>:</w:t>
      </w:r>
    </w:p>
    <w:p w:rsidR="004C4D60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>Продолжать проводить работу по увеличению профсоюзного членства;</w:t>
      </w:r>
    </w:p>
    <w:p w:rsidR="004C4D60" w:rsidRDefault="004C4D60" w:rsidP="004C4D60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 xml:space="preserve">В сроки, установленные постановлением Президиума № 6-11 от 22.10.2015 года, направить в областную организацию Профсоюза сводные статистические отчеты с обязательным приложением пояснительной записки. </w:t>
      </w:r>
    </w:p>
    <w:p w:rsidR="004C4D60" w:rsidRPr="00A55340" w:rsidRDefault="004C4D60" w:rsidP="004C4D6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 xml:space="preserve"> исполнением постановления возложить на заместителя председателя организации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>Кряжеву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 w:bidi="ar-SA"/>
        </w:rPr>
        <w:t xml:space="preserve"> С.С.</w:t>
      </w: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Pr="00F61B7C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F61B7C">
        <w:rPr>
          <w:rFonts w:ascii="Times New Roman" w:hAnsi="Times New Roman" w:cs="Times New Roman"/>
          <w:sz w:val="28"/>
          <w:szCs w:val="28"/>
        </w:rPr>
        <w:t xml:space="preserve"> Председателя областной</w:t>
      </w:r>
    </w:p>
    <w:p w:rsidR="004C4D60" w:rsidRPr="00F61B7C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1B7C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 w:rsidRPr="00F61B7C"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15-4</w:t>
            </w:r>
          </w:p>
        </w:tc>
      </w:tr>
    </w:tbl>
    <w:p w:rsidR="004C4D60" w:rsidRDefault="004C4D60" w:rsidP="004C4D60"/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проведении </w:t>
      </w:r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V</w:t>
      </w:r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Пленума </w:t>
      </w:r>
      <w:proofErr w:type="gramStart"/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областной</w:t>
      </w:r>
      <w:proofErr w:type="gramEnd"/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организации Профсоюза образования»</w:t>
      </w:r>
    </w:p>
    <w:p w:rsidR="004C4D60" w:rsidRDefault="004C4D60" w:rsidP="004C4D6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планом 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   областной организации   Профсоюза на 2016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4C4D60" w:rsidRPr="002C193C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Провести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val="en-US" w:eastAsia="ar-SA"/>
        </w:rPr>
        <w:t>V</w:t>
      </w:r>
      <w:r w:rsidRPr="00537C44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Пленум областной организации Профсоюза со следующей повесткой дня:</w:t>
      </w:r>
    </w:p>
    <w:p w:rsidR="004C4D60" w:rsidRPr="002C193C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14" w:firstLine="586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ротации выборных коллегиальных исполнительных органов областной организации Профсоюза;</w:t>
      </w:r>
    </w:p>
    <w:p w:rsidR="004C4D60" w:rsidRPr="002C193C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0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О выполнении отраслевого Соглашения между министерством образования и науки Астраханской области, Союзом работодателей государственных и муниципальных образовательных учреждений астраханской области и Астраханской областной организации Профсоюза работников народного образования и науки РФ на 2015-2018 гг.;</w:t>
      </w:r>
    </w:p>
    <w:p w:rsidR="004C4D60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0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президиума област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организации Профсоюза в 2016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между заседаниями Пленума;</w:t>
      </w:r>
    </w:p>
    <w:p w:rsidR="004C4D60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0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работы областной организации Профсоюза на 2017 год.</w:t>
      </w:r>
    </w:p>
    <w:p w:rsidR="004C4D60" w:rsidRPr="004A010B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0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0B">
        <w:rPr>
          <w:rFonts w:ascii="Times New Roman" w:hAnsi="Times New Roman" w:cs="Times New Roman"/>
          <w:sz w:val="28"/>
          <w:szCs w:val="28"/>
        </w:rPr>
        <w:lastRenderedPageBreak/>
        <w:t>Об установлении размера отчислений членских профсоюзных взносов на осуществление деятельности о</w:t>
      </w:r>
      <w:r w:rsidRPr="004A010B">
        <w:rPr>
          <w:rFonts w:ascii="Times New Roman" w:hAnsi="Times New Roman" w:cs="Times New Roman"/>
          <w:sz w:val="28"/>
          <w:szCs w:val="28"/>
        </w:rPr>
        <w:t>б</w:t>
      </w:r>
      <w:r w:rsidRPr="004A010B">
        <w:rPr>
          <w:rFonts w:ascii="Times New Roman" w:hAnsi="Times New Roman" w:cs="Times New Roman"/>
          <w:sz w:val="28"/>
          <w:szCs w:val="28"/>
        </w:rPr>
        <w:t>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4C4D60" w:rsidRPr="002C193C" w:rsidRDefault="004C4D60" w:rsidP="004C4D60">
      <w:pPr>
        <w:numPr>
          <w:ilvl w:val="3"/>
          <w:numId w:val="4"/>
        </w:numPr>
        <w:suppressAutoHyphens/>
        <w:spacing w:after="0" w:line="360" w:lineRule="auto"/>
        <w:ind w:left="14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решения о награждении членов Профсоюза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 </w:t>
      </w:r>
      <w:r w:rsidRPr="002C193C">
        <w:rPr>
          <w:rFonts w:ascii="Times New Roman" w:eastAsia="Times New Roman" w:hAnsi="Times New Roman" w:cs="Times New Roman"/>
          <w:sz w:val="28"/>
          <w:szCs w:val="34"/>
          <w:lang w:val="en-US" w:eastAsia="ar-SA"/>
        </w:rPr>
        <w:t>III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Пленум областной организации Профсоюза провести 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актовом зале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АОООП 23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2015 года с 10.00 до 13.00 с приглашением членов Профсоюза,  представленных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занесению в Книгу Почета.  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Поручить выступить с докладом: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первому вопросу — председателю мандатной комиссии;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второму вопросу -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Бугреевой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Т.М., председателю организации;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третьему вопросу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Кряжевой С.С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организации;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четвертому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Кряжевой С.С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организации;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пятому вопросу – Матвеева Л.В., главный бухгалтер.</w:t>
      </w:r>
    </w:p>
    <w:p w:rsidR="004C4D60" w:rsidRPr="002C193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постановления возложить на заместителя 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председателя  о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рганизации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15-5</w:t>
            </w:r>
          </w:p>
        </w:tc>
      </w:tr>
    </w:tbl>
    <w:p w:rsidR="004C4D60" w:rsidRDefault="004C4D60" w:rsidP="004C4D60"/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B2A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«О проведении отчетно – выборной ка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м</w:t>
      </w:r>
      <w:r w:rsidRPr="00FB2A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пании </w:t>
      </w:r>
    </w:p>
    <w:p w:rsidR="004C4D60" w:rsidRPr="00FB2A9D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B2A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первичных профсоюзных организациях в 2017 году»</w:t>
      </w:r>
    </w:p>
    <w:p w:rsidR="004C4D60" w:rsidRDefault="004C4D60" w:rsidP="004C4D6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6 статьи 14 Устава профессионального союза работников народного образования и науки РФ в первичных профсоюзных организациях не реже 2 раз в 5 лет в единые сроки, установленные вышестоящим выборным коллегиальным органом, проводятся отчеты и выборы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2C193C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Установить единые сроки проведения отчетов и выборов в первичных профсоюзных организациях в период с января по май (включительно)  2017 года.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3.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До 15 декабря 2016 года направить в местные и первичные организации профсоюза, замыкающиеся на областную организацию Профсоюза,  информацию о единых сроках проведения отчетов и выборов.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 Провести с председателями первичных организаций профсоюза, замыкающихся на областную организацию Профсоюза, обучающий семинар о проведении отчетов и выборов.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До 1 декабря 2016 года направить в местные организации профсоюза информационный сборник о проведении отчетов и выборов.</w:t>
      </w:r>
    </w:p>
    <w:p w:rsidR="004C4D60" w:rsidRPr="007601F3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60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 Местным организациям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 Направить в первичные организации профсоюза информацию о единых сроках проведения отчетов и выборов;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 До 15 июня 2017 года проинформировать областную организацию Профсоюза об итогах отчетно-выборной кампании.</w:t>
      </w:r>
    </w:p>
    <w:p w:rsidR="004C4D60" w:rsidRPr="00CD565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5.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постановления возложить на зам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естителя председателя  организации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15-6</w:t>
            </w:r>
          </w:p>
        </w:tc>
      </w:tr>
    </w:tbl>
    <w:p w:rsidR="004C4D60" w:rsidRDefault="004C4D60" w:rsidP="004C4D60"/>
    <w:p w:rsidR="004C4D60" w:rsidRPr="0037661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766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Всероссийском смотре – конкурсе </w:t>
      </w:r>
    </w:p>
    <w:p w:rsidR="004C4D60" w:rsidRPr="0037661C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766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«Профсоюзная организация </w:t>
      </w:r>
      <w:proofErr w:type="gramStart"/>
      <w:r w:rsidRPr="003766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высокой</w:t>
      </w:r>
      <w:proofErr w:type="gramEnd"/>
      <w:r w:rsidRPr="003766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4C4D60" w:rsidRPr="00A6599E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766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социальной эффективности»</w:t>
      </w: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планом работы ЦС Профсоюза утвердил на очередном заседании Исполнительного Комитета новую редакцию Положения о Всероссийском смотре-конкурсе «Профсоюзная организация высокой социальной эффективности»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резидиум областной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рофсоюза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375FB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рекомендовать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Рассмотреть возможность и принять  участие в смотре-конкурсе, направив до 1 февраля 2017 года материалы в конкурсную комиссию.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3.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постановления возложить на заместителя председателя  областной организации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</w:p>
    <w:p w:rsidR="004C4D60" w:rsidRPr="00A6599E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15-7</w:t>
            </w:r>
          </w:p>
        </w:tc>
      </w:tr>
    </w:tbl>
    <w:p w:rsidR="004C4D60" w:rsidRDefault="004C4D60" w:rsidP="004C4D60"/>
    <w:p w:rsidR="004C4D60" w:rsidRPr="00745051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Всероссийском конкурсе </w:t>
      </w:r>
      <w:proofErr w:type="gramStart"/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профсоюзных</w:t>
      </w:r>
      <w:proofErr w:type="gramEnd"/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4C4D60" w:rsidRPr="00745051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проектов на получение </w:t>
      </w:r>
      <w:proofErr w:type="spellStart"/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грантовой</w:t>
      </w:r>
      <w:proofErr w:type="spellEnd"/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поддержки </w:t>
      </w:r>
    </w:p>
    <w:p w:rsidR="004C4D60" w:rsidRPr="00745051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450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среди региональных советов молодых педагогов»</w:t>
      </w: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информацию специалиста по работе с молодежью – председателя Молодежного совета Яковлева В.В. о проведении ЦС Профсоюза Всероссийского конкурса профсоюзных проектов на получение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среди региональных советов молодых педагогов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375FB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рекомендовать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Принять участие в конкурсе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Поручить Яковлеву В.В. до 20 декабря 2016 года разработать проект и рассмотреть его на заседании</w:t>
      </w:r>
      <w:r w:rsidRPr="00253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Совета.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 10 февраля 2017 года направить материалы в конкурсную комиссию.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3.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постановления возложить на заместителя 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председателя 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областной организации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</w:p>
    <w:p w:rsidR="004C4D60" w:rsidRPr="00A6599E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lastRenderedPageBreak/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15-8</w:t>
            </w:r>
          </w:p>
        </w:tc>
      </w:tr>
    </w:tbl>
    <w:p w:rsidR="004C4D60" w:rsidRDefault="004C4D60" w:rsidP="004C4D60"/>
    <w:p w:rsidR="004C4D60" w:rsidRPr="00B83F7D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B83F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</w:t>
      </w:r>
      <w:r w:rsidRPr="00B83F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II</w:t>
      </w:r>
      <w:r w:rsidRPr="00B83F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Всероссийском конкурсе </w:t>
      </w:r>
    </w:p>
    <w:p w:rsidR="004C4D60" w:rsidRPr="00B83F7D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B83F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программ развития организаций </w:t>
      </w:r>
    </w:p>
    <w:p w:rsidR="004C4D60" w:rsidRPr="00B83F7D" w:rsidRDefault="004C4D60" w:rsidP="004C4D60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B83F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дополнительного образования детей»</w:t>
      </w: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информацию заместителя председателя Кряжевой С.С. о решении ЦС Профсоюза продолжать изучать опыт работы в сфере дополнительного образования детей с целью дальнейшего развития и объявлении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Всероссийского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развития организаций дополнительного образования детей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Президиум областной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375FB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До 20 ноября 2016 года проинформировать местные организации профсоюза и первичные организации, замыкающиеся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профсоюза о проведении конкурса;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Направить в министерство образования и науки Астраханской области и органы местного самоуправления, осуществляющие управление в сфере образования обращения о содействии по направлению участников на очный этап конкурса.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83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 Местным организациям профсоюза: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</w:t>
      </w:r>
      <w:proofErr w:type="gramStart"/>
      <w:r w:rsidRPr="00B4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proofErr w:type="gramEnd"/>
      <w:r w:rsidRPr="00B4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4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B4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дополнительного образования о проведении Всероссийского конкурса;</w:t>
      </w:r>
    </w:p>
    <w:p w:rsidR="004C4D60" w:rsidRPr="00B44683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Проинформировать областную организацию профсоюза о решениях организаций дополнительного образования.</w:t>
      </w:r>
    </w:p>
    <w:p w:rsidR="004C4D60" w:rsidRPr="00A6599E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4.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ановления возложить на заместителя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председателя 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областной организации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15-9</w:t>
            </w:r>
          </w:p>
        </w:tc>
      </w:tr>
    </w:tbl>
    <w:p w:rsidR="004C4D60" w:rsidRDefault="004C4D60" w:rsidP="004C4D60"/>
    <w:p w:rsidR="004C4D60" w:rsidRPr="00E23A4B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23A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основных направлениях </w:t>
      </w:r>
    </w:p>
    <w:p w:rsidR="004C4D60" w:rsidRPr="00E23A4B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23A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планирования работы на 2017 год»</w:t>
      </w: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информацию заместителя председателя Кряжевой С.С. об основных направлениях планирования работы на 2017 год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Президиум областной организации профсоюза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D53D34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2. </w:t>
      </w:r>
      <w:r w:rsidRPr="00D53D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Местным организациям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ППО АГУ</w:t>
      </w:r>
      <w:r w:rsidRPr="00D53D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4C4D60" w:rsidRPr="00F375FB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D53D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1 декабря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направить в областную организацию Профсоюза предложения по внесению в план работы областной организации на 2017 год и информацию о мероприятиях местной организации профсоюза в 2017 году.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Профсоюза:</w:t>
      </w:r>
    </w:p>
    <w:p w:rsidR="004C4D60" w:rsidRPr="00B44683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До очередного заседания Пленума областной организации Профсоюза составить план работы организации на 2017 год с учетом поступивших предложений.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4.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постановления возложить на заместителя 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председателя 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областной организации</w:t>
      </w:r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proofErr w:type="spell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</w:t>
      </w:r>
    </w:p>
    <w:p w:rsidR="004C4D60" w:rsidRPr="00A6599E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15-10</w:t>
            </w:r>
          </w:p>
        </w:tc>
      </w:tr>
    </w:tbl>
    <w:p w:rsidR="004C4D60" w:rsidRDefault="004C4D60" w:rsidP="004C4D60"/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повышении оплаты труда </w:t>
      </w:r>
    </w:p>
    <w:p w:rsidR="004C4D60" w:rsidRPr="00C47661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штатным профсоюзным работникам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»</w:t>
      </w: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информацию главного бухгалтера организации Матвеевой Л.В. о решении по повышению оплаты труда штатным профсоюзным работникам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Президиум областной организации профсоюза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 1 октября 2016 года базовый оклад председателям местных и первичных (с правами территориальных) организаций профсоюза в размере 7500 рублей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Выборным органам местных и первичных (с правами территориальных) организаций профсоюза произвести повышение оплаты труда штатным профсоюзным работникам организаций при соблюдении следующих условий: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финансовых обязательств перед вышестоящими организациями профсоюза;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финансовых возможностей у организации;</w:t>
      </w:r>
    </w:p>
    <w:p w:rsidR="004C4D60" w:rsidRPr="00E357A2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соблюдение установленного постановлением Исполкома Профсоюза от 7 июня 2012 года № 10 порядка определения доли расходов на оплату труда штатных профсоюзных работников - 50 % </w:t>
      </w:r>
    </w:p>
    <w:p w:rsidR="004C4D60" w:rsidRPr="00541F68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4.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возложить на председателя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Бугрееву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проект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15-10</w:t>
            </w:r>
          </w:p>
        </w:tc>
      </w:tr>
    </w:tbl>
    <w:p w:rsidR="004C4D60" w:rsidRDefault="004C4D60" w:rsidP="004C4D60"/>
    <w:p w:rsidR="004C4D60" w:rsidRPr="001B5C22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1B5C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 внесении изменений и дополнений </w:t>
      </w:r>
    </w:p>
    <w:p w:rsidR="004C4D60" w:rsidRPr="001B5C22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1B5C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Отраслевое Соглашение на 2015-2018 гг.»</w:t>
      </w:r>
    </w:p>
    <w:p w:rsidR="004C4D60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информацию правового инспектора труда Профсоюза – юриста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Г.М.  о необходимости внесения дополнений и изменений в Отраслевое Соглашение в связи с принятием ряда нормативных правовых актов на уровне РФ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Pr="002C193C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Pr="002C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r w:rsidRPr="00D06B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Областной организации Профсоюза:</w:t>
      </w:r>
    </w:p>
    <w:p w:rsidR="004C4D60" w:rsidRPr="00B44683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Направить координаторам сторон областной отраслевой трехсторонней комиссии по регулированию социально-трудовых отношений в сфере образования предложение о внесении изменений в Отраслевое Соглашение.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3.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инспектора труда Профсоюза – юриста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Г.М. </w:t>
      </w:r>
    </w:p>
    <w:p w:rsidR="004C4D60" w:rsidRPr="00A6599E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15-11</w:t>
            </w:r>
          </w:p>
        </w:tc>
      </w:tr>
    </w:tbl>
    <w:p w:rsidR="004C4D60" w:rsidRDefault="004C4D60" w:rsidP="004C4D60"/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07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утверждении Положения об оказании 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07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материальной помощи членам Профсоюза 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07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Астраханской областной организации Профсоюза </w:t>
      </w:r>
    </w:p>
    <w:p w:rsidR="004C4D60" w:rsidRPr="00F0749B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07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работников народного образования и науки РФ»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Default="004C4D60" w:rsidP="004C4D60">
      <w:pPr>
        <w:spacing w:line="360" w:lineRule="auto"/>
        <w:ind w:left="-426" w:right="-3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Кряжевой С.С.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замечания и предложения, </w:t>
      </w:r>
    </w:p>
    <w:p w:rsidR="004C4D60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F0749B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Президиум областной организации профсоюза </w:t>
      </w:r>
      <w:r w:rsidRPr="00F074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0749B" w:rsidRDefault="004C4D60" w:rsidP="004C4D60">
      <w:pPr>
        <w:spacing w:line="360" w:lineRule="auto"/>
        <w:ind w:left="-426" w:right="-319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60" w:rsidRDefault="004C4D60" w:rsidP="004C4D6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01.01.2017 года Положение об оказании материальной помощи, утвержденное постановлением Президиума № 28-8 от 20.12.2013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 оказании материальной помощи членам Профсоюза Астраханской областной организации Профсоюза работников народного образования и науки РФ 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производить на основании Положения </w:t>
      </w:r>
      <w:r w:rsidRPr="00743FF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из средств </w:t>
      </w:r>
      <w:proofErr w:type="spellStart"/>
      <w:r w:rsidRPr="00743FF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профбюджета</w:t>
      </w:r>
      <w:proofErr w:type="spellEnd"/>
      <w:r w:rsidRPr="00743FF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определенных сметой доходов и расходов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D60" w:rsidRPr="00743FF9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организации </w:t>
      </w:r>
      <w:proofErr w:type="spellStart"/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Бугрееву</w:t>
      </w:r>
      <w:proofErr w:type="spellEnd"/>
      <w:r w:rsidRPr="0074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 и главного бухгалтера Матвееву Л.В..</w:t>
      </w:r>
    </w:p>
    <w:p w:rsidR="004C4D60" w:rsidRDefault="004C4D60" w:rsidP="004C4D60">
      <w:pPr>
        <w:rPr>
          <w:rFonts w:ascii="Times New Roman" w:hAnsi="Times New Roman" w:cs="Times New Roman"/>
          <w:sz w:val="28"/>
          <w:szCs w:val="28"/>
        </w:rPr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15-12</w:t>
            </w:r>
          </w:p>
        </w:tc>
      </w:tr>
    </w:tbl>
    <w:p w:rsidR="004C4D60" w:rsidRDefault="004C4D60" w:rsidP="004C4D60"/>
    <w:p w:rsidR="004C4D60" w:rsidRPr="00DD54C4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DD5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утверждении Положения о премировании </w:t>
      </w:r>
    </w:p>
    <w:p w:rsidR="004C4D60" w:rsidRPr="00DD54C4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DD5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профактива и штатных работников профсоюзных организаций»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Default="004C4D60" w:rsidP="004C4D60">
      <w:pPr>
        <w:spacing w:line="360" w:lineRule="auto"/>
        <w:ind w:left="-426" w:right="-3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Кряжевой С.С.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замечания и предложения, </w:t>
      </w:r>
    </w:p>
    <w:p w:rsidR="004C4D60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F0749B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F074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0749B" w:rsidRDefault="004C4D60" w:rsidP="004C4D60">
      <w:pPr>
        <w:spacing w:line="360" w:lineRule="auto"/>
        <w:ind w:left="-426" w:right="-319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 премировании профактива и штатных работников профсоюзных организаций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производить на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Положения и в пределах 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D60" w:rsidRPr="00F0749B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Матвееву Л.В.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D60" w:rsidRDefault="004C4D60" w:rsidP="004C4D60">
      <w:pPr>
        <w:rPr>
          <w:rFonts w:ascii="Times New Roman" w:hAnsi="Times New Roman" w:cs="Times New Roman"/>
          <w:sz w:val="28"/>
          <w:szCs w:val="28"/>
        </w:rPr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15-12</w:t>
            </w:r>
          </w:p>
        </w:tc>
      </w:tr>
    </w:tbl>
    <w:p w:rsidR="004C4D60" w:rsidRDefault="004C4D60" w:rsidP="004C4D60"/>
    <w:p w:rsidR="004C4D60" w:rsidRPr="00DD54C4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DD5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«Об утверждении Положения о премировании </w:t>
      </w:r>
    </w:p>
    <w:p w:rsidR="004C4D60" w:rsidRPr="00DD54C4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DD5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профактива и штатных работников профсоюзных организаций»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Default="004C4D60" w:rsidP="004C4D60">
      <w:pPr>
        <w:spacing w:line="360" w:lineRule="auto"/>
        <w:ind w:left="-426" w:right="-3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Кряжевой С.С.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замечания и предложения, </w:t>
      </w:r>
    </w:p>
    <w:p w:rsidR="004C4D60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F0749B" w:rsidRDefault="004C4D60" w:rsidP="004C4D60">
      <w:pPr>
        <w:spacing w:line="36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F074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F0749B" w:rsidRDefault="004C4D60" w:rsidP="004C4D60">
      <w:pPr>
        <w:spacing w:line="360" w:lineRule="auto"/>
        <w:ind w:left="-426" w:right="-319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 премировании профактива и штатных работников профсоюзных организаций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4C4D60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производить на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Положения и в пределах 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D60" w:rsidRPr="00F0749B" w:rsidRDefault="004C4D60" w:rsidP="004C4D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Матвееву Л.В.</w:t>
      </w:r>
      <w:r w:rsidRPr="00F0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D60" w:rsidRDefault="004C4D60" w:rsidP="004C4D60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15-14/1</w:t>
            </w:r>
          </w:p>
        </w:tc>
      </w:tr>
    </w:tbl>
    <w:p w:rsidR="004C4D60" w:rsidRDefault="004C4D60" w:rsidP="004C4D60"/>
    <w:p w:rsidR="004C4D60" w:rsidRPr="00E357A2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Разное</w:t>
      </w: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»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обращением членов профсоюза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территориальной организации профсоюза к Депутатам Думы Астраханской области  по вопросу финансирования и ситуацией сложившейся в отрасли по формированию бюджета на 2016 и 2017 годы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6C7B2F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Областной организации Профсоюза: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2.1. Направить проект письма-обращения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местные организации профсоюза и ППО, замыкающиеся на областную организацию профсоюза.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2.2. Направить по поручению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письма-обращения председателю Думы Астраханской области Мартынову И.А., руководителям фракций, представленных в Думе АО, Председателю Правительства АО Маркелову К.А., прокуратуру АО,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полномочному представителю Президента РФ в АО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AC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Местным организациям профсоюза: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3.1.Принять участие акции «Письмо депутату Астраханской области»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3.2. До 28 ноября 2016 года провести работу и направить от местной организации профсоюза и от каждой первичной профсоюзной организации письма депутатам Думы АО, избранным от муниципального образования.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3.3. До 1 декабря 2016 года проинформировать областную организацию Профсоюза о принятых решениях.</w:t>
      </w:r>
    </w:p>
    <w:p w:rsidR="004C4D60" w:rsidRPr="00541F68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4.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возложить на заместителя председателя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Кряжеву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С.С..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p w:rsidR="004C4D60" w:rsidRDefault="004C4D60"/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357"/>
        <w:gridCol w:w="1075"/>
        <w:gridCol w:w="3258"/>
      </w:tblGrid>
      <w:tr w:rsidR="004C4D60" w:rsidTr="00A20E67">
        <w:trPr>
          <w:trHeight w:hRule="exact" w:val="825"/>
        </w:trPr>
        <w:tc>
          <w:tcPr>
            <w:tcW w:w="4489" w:type="dxa"/>
            <w:gridSpan w:val="2"/>
            <w:shd w:val="clear" w:color="auto" w:fill="auto"/>
          </w:tcPr>
          <w:p w:rsidR="004C4D60" w:rsidRPr="00113F61" w:rsidRDefault="004C4D60" w:rsidP="00A20E67">
            <w:pPr>
              <w:snapToGrid w:val="0"/>
              <w:jc w:val="right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1357" w:type="dxa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095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shd w:val="clear" w:color="auto" w:fill="auto"/>
          </w:tcPr>
          <w:p w:rsidR="004C4D60" w:rsidRPr="00E53703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C4D60" w:rsidTr="00A20E67">
        <w:trPr>
          <w:trHeight w:hRule="exact" w:val="2010"/>
        </w:trPr>
        <w:tc>
          <w:tcPr>
            <w:tcW w:w="10179" w:type="dxa"/>
            <w:gridSpan w:val="5"/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 РАБОТНИКОВ НАРОДНОГО ОБРАЗОВАНИЯ И НАУКИ 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C4D60" w:rsidRDefault="004C4D60" w:rsidP="00A20E67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(ОБЩЕРОССИЙСКИЙ ПРОФСОЮЗ ОБРАЗОВАНИЯ)</w:t>
            </w:r>
          </w:p>
          <w:p w:rsidR="004C4D60" w:rsidRDefault="004C4D60" w:rsidP="00A20E6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ОБЛАСТНАЯ  ОРГАНИЗАЦИЯ ПРОФСОЮЗА</w:t>
            </w:r>
          </w:p>
          <w:p w:rsidR="004C4D60" w:rsidRDefault="004C4D60" w:rsidP="00A20E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ПРЕЗИДИУМ ОБЛАСТНОЙ ОРГАНИЗАЦИИ ПРОФСОЮЗА</w:t>
            </w:r>
          </w:p>
          <w:p w:rsidR="004C4D60" w:rsidRDefault="004C4D60" w:rsidP="00A20E6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C4D60" w:rsidTr="00A20E67">
        <w:trPr>
          <w:trHeight w:hRule="exact" w:val="461"/>
        </w:trPr>
        <w:tc>
          <w:tcPr>
            <w:tcW w:w="3499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«18» ноября 2016 г.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60" w:rsidRDefault="004C4D60" w:rsidP="00A20E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double" w:sz="1" w:space="0" w:color="000000"/>
            </w:tcBorders>
            <w:shd w:val="clear" w:color="auto" w:fill="auto"/>
          </w:tcPr>
          <w:p w:rsidR="004C4D60" w:rsidRDefault="004C4D60" w:rsidP="00A20E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15-14/2-3</w:t>
            </w:r>
          </w:p>
        </w:tc>
      </w:tr>
    </w:tbl>
    <w:p w:rsidR="004C4D60" w:rsidRDefault="004C4D60" w:rsidP="004C4D60"/>
    <w:p w:rsidR="004C4D60" w:rsidRPr="00E357A2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Разное</w:t>
      </w:r>
      <w:r w:rsidRPr="00E357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»</w:t>
      </w:r>
    </w:p>
    <w:p w:rsidR="004C4D60" w:rsidRDefault="004C4D60" w:rsidP="004C4D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D60" w:rsidRPr="002C193C" w:rsidRDefault="004C4D60" w:rsidP="004C4D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частыми обращениями членов профсоюза по вопросам социальной поддержки и оздоровления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C4D60" w:rsidRPr="002C193C" w:rsidRDefault="004C4D60" w:rsidP="004C4D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резидиум областной организации П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рофсоюза </w:t>
      </w:r>
      <w:r w:rsidRPr="002C1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 w:rsidRPr="002C19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4D60" w:rsidRPr="006C7B2F" w:rsidRDefault="004C4D60" w:rsidP="004C4D60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1. Информацию принять к сведению.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 Астраханской областной организации Профсоюза Фонд оздоровления. 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Положение об оздоровлении членов профсоюза (прилагается)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Pr="00AC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Местным организациям профсоюза рекомендовать: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4.1.Рассмотреть возможность вступления в Фонд оздоровления.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4.2. Принять решение о вступлении в Фонд оздоровления.</w:t>
      </w:r>
    </w:p>
    <w:p w:rsidR="004C4D60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4.3. Проинформировать областную организацию Профсоюза о принятых решениях.</w:t>
      </w:r>
    </w:p>
    <w:p w:rsidR="004C4D60" w:rsidRPr="00E357A2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Продолжить работу над подготовкой проекта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выборных, штатных профсоюзных работников и профсоюзного актива.</w:t>
      </w:r>
    </w:p>
    <w:p w:rsidR="004C4D60" w:rsidRPr="00541F68" w:rsidRDefault="004C4D60" w:rsidP="004C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lastRenderedPageBreak/>
        <w:t xml:space="preserve">6. </w:t>
      </w:r>
      <w:proofErr w:type="gramStart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 w:rsidRPr="002C193C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 w:rsidP="004C4D60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областной</w:t>
      </w:r>
    </w:p>
    <w:p w:rsidR="004C4D6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С.С.Кряжева</w:t>
      </w:r>
      <w:proofErr w:type="spellEnd"/>
    </w:p>
    <w:p w:rsidR="004C4D60" w:rsidRPr="00A55340" w:rsidRDefault="004C4D60" w:rsidP="004C4D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D60" w:rsidRDefault="004C4D60"/>
    <w:sectPr w:rsidR="004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3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mbria" w:hAnsi="Cambria" w:cs="Cambri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A3D529E"/>
    <w:multiLevelType w:val="multilevel"/>
    <w:tmpl w:val="EBCC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2A12F31"/>
    <w:multiLevelType w:val="hybridMultilevel"/>
    <w:tmpl w:val="0A9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0"/>
    <w:rsid w:val="004C4D60"/>
    <w:rsid w:val="00D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D6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D60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C4D6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D6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D60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C4D6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3501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2017-01-20T13:23:00Z</dcterms:created>
  <dcterms:modified xsi:type="dcterms:W3CDTF">2017-01-20T13:32:00Z</dcterms:modified>
</cp:coreProperties>
</file>