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F3F" w:rsidRDefault="00035F3F" w:rsidP="00035F3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35F3F">
        <w:rPr>
          <w:rFonts w:ascii="Times New Roman" w:hAnsi="Times New Roman" w:cs="Times New Roman"/>
          <w:sz w:val="28"/>
        </w:rPr>
        <w:t>оциальн</w:t>
      </w:r>
      <w:r>
        <w:rPr>
          <w:rFonts w:ascii="Times New Roman" w:hAnsi="Times New Roman" w:cs="Times New Roman"/>
          <w:sz w:val="28"/>
        </w:rPr>
        <w:t>ый</w:t>
      </w:r>
      <w:r w:rsidRPr="00035F3F">
        <w:rPr>
          <w:rFonts w:ascii="Times New Roman" w:hAnsi="Times New Roman" w:cs="Times New Roman"/>
          <w:sz w:val="28"/>
        </w:rPr>
        <w:t xml:space="preserve"> паспорт</w:t>
      </w:r>
      <w:r>
        <w:rPr>
          <w:rFonts w:ascii="Times New Roman" w:hAnsi="Times New Roman" w:cs="Times New Roman"/>
          <w:sz w:val="28"/>
        </w:rPr>
        <w:t xml:space="preserve"> ____________________________________________________</w:t>
      </w:r>
    </w:p>
    <w:p w:rsidR="00035F3F" w:rsidRPr="00035F3F" w:rsidRDefault="00035F3F" w:rsidP="00035F3F">
      <w:pPr>
        <w:jc w:val="center"/>
        <w:rPr>
          <w:rFonts w:ascii="Times New Roman" w:hAnsi="Times New Roman" w:cs="Times New Roman"/>
          <w:kern w:val="28"/>
          <w:sz w:val="28"/>
          <w:vertAlign w:val="superscript"/>
        </w:rPr>
      </w:pPr>
      <w:r>
        <w:rPr>
          <w:rFonts w:ascii="Times New Roman" w:hAnsi="Times New Roman" w:cs="Times New Roman"/>
          <w:kern w:val="28"/>
          <w:sz w:val="28"/>
          <w:vertAlign w:val="superscript"/>
        </w:rPr>
        <w:t>(полное наименование организации)</w:t>
      </w:r>
    </w:p>
    <w:p w:rsidR="00035F3F" w:rsidRPr="00035F3F" w:rsidRDefault="00035F3F" w:rsidP="00035F3F">
      <w:pPr>
        <w:jc w:val="center"/>
        <w:rPr>
          <w:rFonts w:ascii="Times New Roman" w:hAnsi="Times New Roman" w:cs="Times New Roman"/>
          <w:i/>
          <w:sz w:val="24"/>
        </w:rPr>
      </w:pPr>
      <w:r w:rsidRPr="00035F3F">
        <w:rPr>
          <w:rFonts w:ascii="Times New Roman" w:hAnsi="Times New Roman" w:cs="Times New Roman"/>
          <w:i/>
          <w:sz w:val="24"/>
        </w:rPr>
        <w:t>по сос</w:t>
      </w:r>
      <w:r>
        <w:rPr>
          <w:rFonts w:ascii="Times New Roman" w:hAnsi="Times New Roman" w:cs="Times New Roman"/>
          <w:i/>
          <w:sz w:val="24"/>
        </w:rPr>
        <w:t>тоянию на «___</w:t>
      </w:r>
      <w:proofErr w:type="gramStart"/>
      <w:r>
        <w:rPr>
          <w:rFonts w:ascii="Times New Roman" w:hAnsi="Times New Roman" w:cs="Times New Roman"/>
          <w:i/>
          <w:sz w:val="24"/>
        </w:rPr>
        <w:t>_»_</w:t>
      </w:r>
      <w:proofErr w:type="gramEnd"/>
      <w:r>
        <w:rPr>
          <w:rFonts w:ascii="Times New Roman" w:hAnsi="Times New Roman" w:cs="Times New Roman"/>
          <w:i/>
          <w:sz w:val="24"/>
        </w:rPr>
        <w:t>_______20___г.</w:t>
      </w:r>
    </w:p>
    <w:p w:rsidR="00035F3F" w:rsidRPr="00035F3F" w:rsidRDefault="00035F3F" w:rsidP="00035F3F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8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4030"/>
        <w:gridCol w:w="6"/>
      </w:tblGrid>
      <w:tr w:rsidR="00035F3F" w:rsidRPr="00035F3F" w:rsidTr="00350A28">
        <w:trPr>
          <w:gridAfter w:val="1"/>
          <w:wAfter w:w="6" w:type="dxa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Адрес (с указанием почтового индекса)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Ф.И.О. директора</w:t>
            </w:r>
            <w:r>
              <w:rPr>
                <w:rFonts w:ascii="Times New Roman" w:hAnsi="Times New Roman" w:cs="Times New Roman"/>
                <w:sz w:val="24"/>
              </w:rPr>
              <w:t xml:space="preserve"> (полностью)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Ф.И.О. председателя профкома</w:t>
            </w:r>
            <w:r>
              <w:rPr>
                <w:rFonts w:ascii="Times New Roman" w:hAnsi="Times New Roman" w:cs="Times New Roman"/>
                <w:sz w:val="24"/>
              </w:rPr>
              <w:t xml:space="preserve"> (полностью)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Дата избрания председателя профкома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D9E" w:rsidRPr="00035F3F" w:rsidTr="0037334F">
        <w:tc>
          <w:tcPr>
            <w:tcW w:w="103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9E" w:rsidRPr="002E2D9E" w:rsidRDefault="002E2D9E" w:rsidP="002E2D9E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E2D9E">
              <w:rPr>
                <w:rFonts w:ascii="Times New Roman" w:hAnsi="Times New Roman" w:cs="Times New Roman"/>
                <w:b/>
                <w:bCs/>
                <w:sz w:val="24"/>
              </w:rPr>
              <w:t>Количественные показатели</w:t>
            </w: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035F3F" w:rsidRDefault="00035F3F" w:rsidP="00035F3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035F3F" w:rsidP="007D50B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Всего работающих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C3" w:rsidRDefault="001832C3" w:rsidP="00035F3F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2C3" w:rsidRPr="00035F3F" w:rsidRDefault="001832C3" w:rsidP="007D50B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 членов профсоюза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035F3F" w:rsidRDefault="00035F3F" w:rsidP="00350A28">
            <w:pPr>
              <w:pStyle w:val="a3"/>
              <w:snapToGrid w:val="0"/>
              <w:ind w:left="426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035F3F" w:rsidP="007D50BA">
            <w:pPr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 w:rsidRPr="00035F3F">
              <w:rPr>
                <w:rFonts w:ascii="Times New Roman" w:hAnsi="Times New Roman" w:cs="Times New Roman"/>
                <w:i/>
                <w:sz w:val="24"/>
              </w:rPr>
              <w:t>В том числе: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CD406F">
        <w:trPr>
          <w:gridAfter w:val="1"/>
          <w:wAfter w:w="6" w:type="dxa"/>
          <w:trHeight w:val="228"/>
        </w:trPr>
        <w:tc>
          <w:tcPr>
            <w:tcW w:w="675" w:type="dxa"/>
            <w:vMerge w:val="restart"/>
            <w:tcBorders>
              <w:left w:val="single" w:sz="4" w:space="0" w:color="000000"/>
            </w:tcBorders>
          </w:tcPr>
          <w:p w:rsidR="001832C3" w:rsidRPr="00035F3F" w:rsidRDefault="001832C3" w:rsidP="001832C3">
            <w:pPr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2C3" w:rsidRPr="00350A28" w:rsidRDefault="001832C3" w:rsidP="007D50B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i/>
                <w:sz w:val="24"/>
              </w:rPr>
              <w:t>административных работников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1832C3">
        <w:trPr>
          <w:gridAfter w:val="1"/>
          <w:wAfter w:w="6" w:type="dxa"/>
          <w:trHeight w:val="336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32C3" w:rsidRDefault="001832C3" w:rsidP="00350A2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2C3" w:rsidRPr="001832C3" w:rsidRDefault="001832C3" w:rsidP="007D50BA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 пенсионеров</w:t>
            </w:r>
          </w:p>
          <w:p w:rsidR="001832C3" w:rsidRPr="001832C3" w:rsidRDefault="001832C3" w:rsidP="007D50BA">
            <w:pPr>
              <w:numPr>
                <w:ilvl w:val="0"/>
                <w:numId w:val="3"/>
              </w:numPr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</w:t>
            </w:r>
            <w:r w:rsidRPr="00350A28">
              <w:rPr>
                <w:rFonts w:ascii="Times New Roman" w:hAnsi="Times New Roman" w:cs="Times New Roman"/>
                <w:sz w:val="24"/>
              </w:rPr>
              <w:t xml:space="preserve"> членов профсоюза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1832C3">
        <w:trPr>
          <w:gridAfter w:val="1"/>
          <w:wAfter w:w="6" w:type="dxa"/>
          <w:trHeight w:val="23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32C3" w:rsidRPr="00035F3F" w:rsidRDefault="001832C3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2C3" w:rsidRPr="00035F3F" w:rsidRDefault="001832C3" w:rsidP="007D50B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350A28">
              <w:rPr>
                <w:rFonts w:ascii="Times New Roman" w:hAnsi="Times New Roman" w:cs="Times New Roman"/>
                <w:i/>
                <w:sz w:val="24"/>
              </w:rPr>
              <w:t>педагогических работников</w:t>
            </w:r>
            <w:r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4D346E">
        <w:trPr>
          <w:gridAfter w:val="1"/>
          <w:wAfter w:w="6" w:type="dxa"/>
          <w:trHeight w:val="324"/>
        </w:trPr>
        <w:tc>
          <w:tcPr>
            <w:tcW w:w="675" w:type="dxa"/>
            <w:vMerge/>
            <w:tcBorders>
              <w:left w:val="single" w:sz="4" w:space="0" w:color="000000"/>
            </w:tcBorders>
          </w:tcPr>
          <w:p w:rsidR="001832C3" w:rsidRDefault="001832C3" w:rsidP="00350A2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2C3" w:rsidRPr="00350A28" w:rsidRDefault="001832C3" w:rsidP="007D50BA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</w:t>
            </w:r>
            <w:bookmarkStart w:id="0" w:name="_GoBack"/>
            <w:bookmarkEnd w:id="0"/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1832C3">
        <w:trPr>
          <w:gridAfter w:val="1"/>
          <w:wAfter w:w="6" w:type="dxa"/>
          <w:trHeight w:val="204"/>
        </w:trPr>
        <w:tc>
          <w:tcPr>
            <w:tcW w:w="675" w:type="dxa"/>
            <w:vMerge/>
            <w:tcBorders>
              <w:left w:val="single" w:sz="4" w:space="0" w:color="000000"/>
            </w:tcBorders>
          </w:tcPr>
          <w:p w:rsidR="001832C3" w:rsidRDefault="001832C3" w:rsidP="00350A2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2C3" w:rsidRPr="00350A28" w:rsidRDefault="001832C3" w:rsidP="007D50BA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A465BD">
        <w:trPr>
          <w:gridAfter w:val="1"/>
          <w:wAfter w:w="6" w:type="dxa"/>
          <w:trHeight w:val="862"/>
        </w:trPr>
        <w:tc>
          <w:tcPr>
            <w:tcW w:w="675" w:type="dxa"/>
            <w:vMerge/>
            <w:tcBorders>
              <w:left w:val="single" w:sz="4" w:space="0" w:color="000000"/>
            </w:tcBorders>
          </w:tcPr>
          <w:p w:rsidR="001832C3" w:rsidRDefault="001832C3" w:rsidP="00350A2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832C3" w:rsidRDefault="001832C3" w:rsidP="007D50BA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другие категории (логопеды, методисты, </w:t>
            </w:r>
          </w:p>
          <w:p w:rsidR="001832C3" w:rsidRDefault="001832C3" w:rsidP="007D50BA">
            <w:pPr>
              <w:snapToGrid w:val="0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психологи,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соц.педагоги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педагоги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доп.образ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.,</w:t>
            </w:r>
          </w:p>
          <w:p w:rsidR="001832C3" w:rsidRDefault="001832C3" w:rsidP="007D50BA">
            <w:pPr>
              <w:snapToGrid w:val="0"/>
              <w:ind w:lef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мастера и т.д.)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1D677C">
        <w:trPr>
          <w:gridAfter w:val="1"/>
          <w:wAfter w:w="6" w:type="dxa"/>
          <w:trHeight w:val="383"/>
        </w:trPr>
        <w:tc>
          <w:tcPr>
            <w:tcW w:w="675" w:type="dxa"/>
            <w:vMerge/>
            <w:tcBorders>
              <w:left w:val="single" w:sz="4" w:space="0" w:color="000000"/>
            </w:tcBorders>
          </w:tcPr>
          <w:p w:rsidR="001832C3" w:rsidRDefault="001832C3" w:rsidP="00350A2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2C3" w:rsidRDefault="001832C3" w:rsidP="007D50BA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 пенсионеров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1832C3">
        <w:trPr>
          <w:gridAfter w:val="1"/>
          <w:wAfter w:w="6" w:type="dxa"/>
          <w:trHeight w:val="38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32C3" w:rsidRDefault="001832C3" w:rsidP="00350A2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2C3" w:rsidRDefault="001832C3" w:rsidP="007D50BA">
            <w:pPr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</w:t>
            </w:r>
            <w:r w:rsidRPr="00035F3F">
              <w:rPr>
                <w:rFonts w:ascii="Times New Roman" w:hAnsi="Times New Roman" w:cs="Times New Roman"/>
                <w:sz w:val="24"/>
              </w:rPr>
              <w:t>членов профсоюза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4234F7">
        <w:trPr>
          <w:gridAfter w:val="1"/>
          <w:wAfter w:w="6" w:type="dxa"/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832C3" w:rsidRPr="00035F3F" w:rsidRDefault="001832C3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832C3" w:rsidRPr="00035F3F" w:rsidRDefault="001832C3" w:rsidP="007D50B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1832C3">
              <w:rPr>
                <w:rFonts w:ascii="Times New Roman" w:hAnsi="Times New Roman" w:cs="Times New Roman"/>
                <w:i/>
                <w:sz w:val="24"/>
              </w:rPr>
              <w:t>вспомогательный персонал</w:t>
            </w:r>
            <w:r>
              <w:rPr>
                <w:rFonts w:ascii="Times New Roman" w:hAnsi="Times New Roman" w:cs="Times New Roman"/>
                <w:i/>
                <w:sz w:val="24"/>
              </w:rPr>
              <w:t>: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4234F7">
        <w:trPr>
          <w:gridAfter w:val="1"/>
          <w:wAfter w:w="6" w:type="dxa"/>
          <w:trHeight w:val="312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832C3" w:rsidRDefault="001832C3" w:rsidP="00350A28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2C3" w:rsidRPr="001832C3" w:rsidRDefault="001832C3" w:rsidP="007D50BA">
            <w:pPr>
              <w:numPr>
                <w:ilvl w:val="0"/>
                <w:numId w:val="2"/>
              </w:numPr>
              <w:snapToGrid w:val="0"/>
              <w:rPr>
                <w:rFonts w:ascii="Times New Roman" w:hAnsi="Times New Roman" w:cs="Times New Roman"/>
                <w:i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spellStart"/>
            <w:r w:rsidRPr="00035F3F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035F3F">
              <w:rPr>
                <w:rFonts w:ascii="Times New Roman" w:hAnsi="Times New Roman" w:cs="Times New Roman"/>
                <w:sz w:val="24"/>
              </w:rPr>
              <w:t>. членов профсоюза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1832C3" w:rsidRDefault="001832C3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035F3F" w:rsidP="007D50BA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Женщин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1832C3" w:rsidRDefault="001832C3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Мужчин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C3" w:rsidRDefault="001832C3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2C3" w:rsidRPr="00035F3F" w:rsidRDefault="00B8478D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творческом отпуске до 1 года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C3" w:rsidRDefault="00B8478D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2C3" w:rsidRPr="00035F3F" w:rsidRDefault="00B8478D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декретном отпуске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C3" w:rsidRDefault="00B8478D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2C3" w:rsidRPr="00035F3F" w:rsidRDefault="00B8478D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Пенсионеров по возрасту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C3" w:rsidRDefault="00B8478D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2C3" w:rsidRPr="00035F3F" w:rsidRDefault="00B8478D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Пенсионеров по выслуге лет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C3" w:rsidRDefault="00B8478D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2C3" w:rsidRPr="00035F3F" w:rsidRDefault="00B8478D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Инвалиды (кол-во, Ф.И.О., должность)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78D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D" w:rsidRDefault="00B8478D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78D" w:rsidRDefault="00B8478D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Одинокие матери (кол-во, Ф.И.О., должность)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8D" w:rsidRPr="00035F3F" w:rsidRDefault="00B8478D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78D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D" w:rsidRDefault="00B8478D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78D" w:rsidRDefault="00B8478D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Одинокие отцы (кол-во, Ф.И.О., должность)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8D" w:rsidRPr="00035F3F" w:rsidRDefault="00B8478D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78D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478D" w:rsidRDefault="00B8478D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78D" w:rsidRDefault="00B8478D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Многодетные семьи (кол-во, Ф.И.О., должность)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78D" w:rsidRPr="00035F3F" w:rsidRDefault="00B8478D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1832C3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32C3" w:rsidRDefault="00B8478D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2C3" w:rsidRPr="00035F3F" w:rsidRDefault="00B8478D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Учительские семьи (кол-во, Ф.И.О., должность)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2C3" w:rsidRPr="00035F3F" w:rsidRDefault="001832C3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D9E" w:rsidRPr="00035F3F" w:rsidTr="00CA601E">
        <w:trPr>
          <w:gridAfter w:val="1"/>
          <w:wAfter w:w="6" w:type="dxa"/>
        </w:trPr>
        <w:tc>
          <w:tcPr>
            <w:tcW w:w="10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9E" w:rsidRPr="002E2D9E" w:rsidRDefault="002E2D9E" w:rsidP="002E2D9E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Возрастные показатели </w:t>
            </w:r>
          </w:p>
        </w:tc>
      </w:tr>
      <w:tr w:rsidR="002E2D9E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D9E" w:rsidRDefault="002E2D9E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9E" w:rsidRDefault="002E2D9E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35 лет (включительно)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9E" w:rsidRPr="00035F3F" w:rsidRDefault="002E2D9E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D9E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D9E" w:rsidRDefault="002E2D9E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9E" w:rsidRDefault="002E2D9E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 педагогов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9E" w:rsidRPr="00035F3F" w:rsidRDefault="002E2D9E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D9E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D9E" w:rsidRDefault="002E2D9E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9E" w:rsidRDefault="002E2D9E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36 до 50 лет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9E" w:rsidRPr="00035F3F" w:rsidRDefault="002E2D9E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D9E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D9E" w:rsidRDefault="002E2D9E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9E" w:rsidRDefault="002E2D9E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 педагогов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9E" w:rsidRPr="00035F3F" w:rsidRDefault="002E2D9E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D9E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D9E" w:rsidRDefault="002E2D9E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9E" w:rsidRDefault="002E2D9E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свыше 50 лет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9E" w:rsidRPr="00035F3F" w:rsidRDefault="002E2D9E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D9E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D9E" w:rsidRDefault="002E2D9E" w:rsidP="001832C3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9E" w:rsidRDefault="002E2D9E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 них педагогов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9E" w:rsidRPr="00035F3F" w:rsidRDefault="002E2D9E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D9E" w:rsidRPr="00035F3F" w:rsidTr="00F268E6">
        <w:tc>
          <w:tcPr>
            <w:tcW w:w="103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9E" w:rsidRPr="002E2D9E" w:rsidRDefault="002E2D9E" w:rsidP="002E2D9E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Стаж трудовой деятельности педагогических работников</w:t>
            </w:r>
            <w:r w:rsidRPr="002E2D9E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</w:p>
        </w:tc>
      </w:tr>
      <w:tr w:rsidR="00035F3F" w:rsidRPr="00035F3F" w:rsidTr="002E2D9E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5F3F" w:rsidRPr="002E2D9E" w:rsidRDefault="002E2D9E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2E2D9E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 года (включительно)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D9" w:rsidRPr="00035F3F" w:rsidTr="002E2D9E">
        <w:trPr>
          <w:gridAfter w:val="1"/>
          <w:wAfter w:w="6" w:type="dxa"/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10D9" w:rsidRPr="002E2D9E" w:rsidRDefault="002E2D9E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10D9" w:rsidRPr="00035F3F" w:rsidRDefault="002E2D9E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1 года до 3 лет (включительно)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10D9" w:rsidRPr="00035F3F" w:rsidRDefault="009D10D9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10D9" w:rsidRPr="00035F3F" w:rsidTr="002E2D9E">
        <w:trPr>
          <w:gridAfter w:val="1"/>
          <w:wAfter w:w="6" w:type="dxa"/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10D9" w:rsidRPr="002E2D9E" w:rsidRDefault="002E2D9E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10D9" w:rsidRPr="00035F3F" w:rsidRDefault="002E2D9E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4 лет до 25 лет (включительно)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0D9" w:rsidRPr="00035F3F" w:rsidRDefault="009D10D9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D9E" w:rsidRPr="00035F3F" w:rsidTr="002E2D9E">
        <w:trPr>
          <w:gridAfter w:val="1"/>
          <w:wAfter w:w="6" w:type="dxa"/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2D9E" w:rsidRDefault="002E2D9E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9E" w:rsidRDefault="002E2D9E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свыше 25 лет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9E" w:rsidRPr="00035F3F" w:rsidRDefault="002E2D9E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606C" w:rsidRPr="00035F3F" w:rsidTr="00A81F21">
        <w:trPr>
          <w:gridAfter w:val="1"/>
          <w:wAfter w:w="6" w:type="dxa"/>
          <w:trHeight w:val="284"/>
        </w:trPr>
        <w:tc>
          <w:tcPr>
            <w:tcW w:w="103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6C" w:rsidRPr="00E5606C" w:rsidRDefault="00E5606C" w:rsidP="00E5606C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  <w:r w:rsidRPr="00E5606C">
              <w:rPr>
                <w:rFonts w:ascii="Times New Roman" w:hAnsi="Times New Roman" w:cs="Times New Roman"/>
                <w:b/>
                <w:sz w:val="24"/>
              </w:rPr>
              <w:lastRenderedPageBreak/>
              <w:t>Образование педагогических работников:</w:t>
            </w:r>
          </w:p>
        </w:tc>
      </w:tr>
      <w:tr w:rsidR="002E2D9E" w:rsidRPr="00035F3F" w:rsidTr="002E2D9E">
        <w:trPr>
          <w:gridAfter w:val="1"/>
          <w:wAfter w:w="6" w:type="dxa"/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2D9E" w:rsidRPr="004040AC" w:rsidRDefault="004040A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9E" w:rsidRDefault="00E5606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профилю занимаемой должности: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9E" w:rsidRPr="00035F3F" w:rsidRDefault="002E2D9E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D9E" w:rsidRPr="00035F3F" w:rsidTr="002E2D9E">
        <w:trPr>
          <w:gridAfter w:val="1"/>
          <w:wAfter w:w="6" w:type="dxa"/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2D9E" w:rsidRDefault="002E2D9E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9E" w:rsidRDefault="00E5606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высшее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9E" w:rsidRPr="00035F3F" w:rsidRDefault="002E2D9E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D9E" w:rsidRPr="00035F3F" w:rsidTr="002E2D9E">
        <w:trPr>
          <w:gridAfter w:val="1"/>
          <w:wAfter w:w="6" w:type="dxa"/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2D9E" w:rsidRDefault="002E2D9E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D9E" w:rsidRDefault="00E5606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средне - специальное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D9E" w:rsidRPr="00035F3F" w:rsidRDefault="002E2D9E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606C" w:rsidRPr="00035F3F" w:rsidTr="002E2D9E">
        <w:trPr>
          <w:gridAfter w:val="1"/>
          <w:wAfter w:w="6" w:type="dxa"/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06C" w:rsidRDefault="00E5606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6C" w:rsidRDefault="00E5606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соответствует профилю занимаемой должности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6C" w:rsidRPr="00035F3F" w:rsidRDefault="00E5606C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606C" w:rsidRPr="00035F3F" w:rsidTr="002E2D9E">
        <w:trPr>
          <w:gridAfter w:val="1"/>
          <w:wAfter w:w="6" w:type="dxa"/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06C" w:rsidRDefault="00E5606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6C" w:rsidRDefault="00E5606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высшее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6C" w:rsidRPr="00035F3F" w:rsidRDefault="00E5606C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606C" w:rsidRPr="00035F3F" w:rsidTr="002E2D9E">
        <w:trPr>
          <w:gridAfter w:val="1"/>
          <w:wAfter w:w="6" w:type="dxa"/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06C" w:rsidRDefault="00E5606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6C" w:rsidRDefault="00E5606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средне - специальное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6C" w:rsidRPr="00035F3F" w:rsidRDefault="00E5606C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606C" w:rsidRPr="00035F3F" w:rsidTr="002E2D9E">
        <w:trPr>
          <w:gridAfter w:val="1"/>
          <w:wAfter w:w="6" w:type="dxa"/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06C" w:rsidRDefault="00E13E31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6C" w:rsidRDefault="00E13E31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 заочно в ВУЗе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6C" w:rsidRPr="00035F3F" w:rsidRDefault="00E5606C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606C" w:rsidRPr="00035F3F" w:rsidTr="00C508AB">
        <w:trPr>
          <w:gridAfter w:val="1"/>
          <w:wAfter w:w="6" w:type="dxa"/>
          <w:trHeight w:val="284"/>
        </w:trPr>
        <w:tc>
          <w:tcPr>
            <w:tcW w:w="103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06C" w:rsidRPr="00E5606C" w:rsidRDefault="00E5606C" w:rsidP="00E5606C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sz w:val="24"/>
              </w:rPr>
            </w:pPr>
            <w:r w:rsidRPr="00E5606C">
              <w:rPr>
                <w:rFonts w:ascii="Times New Roman" w:hAnsi="Times New Roman" w:cs="Times New Roman"/>
                <w:b/>
                <w:sz w:val="24"/>
              </w:rPr>
              <w:t>Результаты аттестации педагогических работников</w:t>
            </w:r>
          </w:p>
        </w:tc>
      </w:tr>
      <w:tr w:rsidR="00E5606C" w:rsidRPr="00035F3F" w:rsidTr="002E2D9E">
        <w:trPr>
          <w:gridAfter w:val="1"/>
          <w:wAfter w:w="6" w:type="dxa"/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06C" w:rsidRDefault="00E5606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6C" w:rsidRDefault="00E5606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 высшую категорию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6C" w:rsidRPr="00035F3F" w:rsidRDefault="00E5606C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606C" w:rsidRPr="00035F3F" w:rsidTr="002E2D9E">
        <w:trPr>
          <w:gridAfter w:val="1"/>
          <w:wAfter w:w="6" w:type="dxa"/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06C" w:rsidRDefault="00E5606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6C" w:rsidRDefault="00E5606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 первую категорию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6C" w:rsidRPr="00035F3F" w:rsidRDefault="00E5606C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606C" w:rsidRPr="00035F3F" w:rsidTr="002E2D9E">
        <w:trPr>
          <w:gridAfter w:val="1"/>
          <w:wAfter w:w="6" w:type="dxa"/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606C" w:rsidRDefault="00E5606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06C" w:rsidRDefault="00E5606C" w:rsidP="002E2D9E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Подлежат аттестации на соответствие занимаемой должности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6C" w:rsidRPr="00035F3F" w:rsidRDefault="00E5606C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D9E" w:rsidRPr="00035F3F" w:rsidTr="00B25FD1">
        <w:tc>
          <w:tcPr>
            <w:tcW w:w="10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9E" w:rsidRPr="00E5606C" w:rsidRDefault="00E13E31" w:rsidP="00E5606C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Педагогические работники</w:t>
            </w:r>
            <w:r w:rsidR="002E2D9E" w:rsidRPr="00E5606C">
              <w:rPr>
                <w:rFonts w:ascii="Times New Roman" w:hAnsi="Times New Roman" w:cs="Times New Roman"/>
                <w:b/>
                <w:bCs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2E2D9E" w:rsidRPr="00E5606C">
              <w:rPr>
                <w:rFonts w:ascii="Times New Roman" w:hAnsi="Times New Roman" w:cs="Times New Roman"/>
                <w:b/>
                <w:bCs/>
                <w:sz w:val="24"/>
              </w:rPr>
              <w:t>имеющие нагрузку:</w:t>
            </w: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E5606C" w:rsidRDefault="00E5606C" w:rsidP="00E5606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0,5 ставки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E5606C" w:rsidRDefault="00E5606C" w:rsidP="00E5606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1 ставку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E5606C" w:rsidRDefault="00E5606C" w:rsidP="00E5606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1,5 ставки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E5606C" w:rsidRDefault="00E5606C" w:rsidP="00E5606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Свыше 1,5 ставки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2D9E" w:rsidRPr="00035F3F" w:rsidTr="00B7402C">
        <w:tc>
          <w:tcPr>
            <w:tcW w:w="103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9E" w:rsidRPr="00E5606C" w:rsidRDefault="002E2D9E" w:rsidP="00E5606C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5606C">
              <w:rPr>
                <w:rFonts w:ascii="Times New Roman" w:hAnsi="Times New Roman" w:cs="Times New Roman"/>
                <w:b/>
                <w:bCs/>
                <w:sz w:val="24"/>
              </w:rPr>
              <w:t xml:space="preserve"> Вспомогательный персонал, имеющие нагрузку</w:t>
            </w:r>
            <w:r w:rsidR="00E13E31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E5606C" w:rsidRDefault="00E5606C" w:rsidP="00E5606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0,5 ставки -1 ставку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35F3F" w:rsidRPr="00E5606C" w:rsidRDefault="00E5606C" w:rsidP="00E5606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1 ставка - 1,5 ставки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35F3F" w:rsidRPr="00E5606C" w:rsidRDefault="00E5606C" w:rsidP="00E5606C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Свыше 1,5 ставки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2E2D9E" w:rsidRPr="00035F3F" w:rsidTr="00ED6361">
        <w:tc>
          <w:tcPr>
            <w:tcW w:w="103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9E" w:rsidRPr="00E5606C" w:rsidRDefault="00E13E31" w:rsidP="00E5606C">
            <w:pPr>
              <w:pStyle w:val="a3"/>
              <w:numPr>
                <w:ilvl w:val="0"/>
                <w:numId w:val="6"/>
              </w:num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Сведения о награжденных:</w:t>
            </w: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35F3F" w:rsidRPr="00E13E31" w:rsidRDefault="00E13E31" w:rsidP="00E13E3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E13E31" w:rsidP="00E13E31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Орденами и медалями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35F3F" w:rsidRPr="00E13E31" w:rsidRDefault="00E13E31" w:rsidP="00E13E31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28403B" w:rsidP="0028403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 звание «Заслуженный учитель РФ»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35F3F" w:rsidRPr="0028403B" w:rsidRDefault="0028403B" w:rsidP="0028403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28403B" w:rsidP="0028403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 «Отличник народного просвещения», нагрудным знаком «Почетный работник общего образования РФ»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35F3F" w:rsidRPr="0028403B" w:rsidRDefault="0028403B" w:rsidP="0028403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8.4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28403B" w:rsidP="0028403B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Почетными грамотами Министерства общего и профессионального образования РФ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35F3F" w:rsidRPr="0028403B" w:rsidRDefault="0028403B" w:rsidP="0028403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28403B">
              <w:rPr>
                <w:rFonts w:ascii="Times New Roman" w:hAnsi="Times New Roman" w:cs="Times New Roman"/>
                <w:sz w:val="24"/>
              </w:rPr>
              <w:t>8.5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28403B" w:rsidRDefault="0028403B" w:rsidP="00714459">
            <w:pPr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Другие награды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403B" w:rsidRPr="00035F3F" w:rsidTr="00E924BA">
        <w:tc>
          <w:tcPr>
            <w:tcW w:w="103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3B" w:rsidRPr="00035F3F" w:rsidRDefault="0028403B" w:rsidP="0028403B">
            <w:pPr>
              <w:snapToGrid w:val="0"/>
              <w:ind w:left="720" w:hanging="29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035F3F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35F3F">
              <w:rPr>
                <w:rFonts w:ascii="Times New Roman" w:hAnsi="Times New Roman" w:cs="Times New Roman"/>
                <w:b/>
                <w:sz w:val="24"/>
              </w:rPr>
              <w:t xml:space="preserve">Количество работников, имеющих детей   в возрасте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35F3F" w:rsidRPr="0028403B" w:rsidRDefault="0028403B" w:rsidP="0028403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28403B" w:rsidP="00714459">
            <w:pPr>
              <w:snapToGrid w:val="0"/>
              <w:ind w:left="720" w:hanging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035F3F" w:rsidRPr="00035F3F">
              <w:rPr>
                <w:rFonts w:ascii="Times New Roman" w:hAnsi="Times New Roman" w:cs="Times New Roman"/>
                <w:sz w:val="24"/>
              </w:rPr>
              <w:t>о 18 лет</w:t>
            </w:r>
            <w:r>
              <w:rPr>
                <w:rFonts w:ascii="Times New Roman" w:hAnsi="Times New Roman" w:cs="Times New Roman"/>
                <w:sz w:val="24"/>
              </w:rPr>
              <w:t xml:space="preserve"> детей-инвалидов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403B" w:rsidRPr="00035F3F" w:rsidTr="00350A28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8403B" w:rsidRPr="0028403B" w:rsidRDefault="0028403B" w:rsidP="0028403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03B" w:rsidRPr="00035F3F" w:rsidRDefault="0028403B" w:rsidP="00714459">
            <w:pPr>
              <w:snapToGrid w:val="0"/>
              <w:ind w:left="720" w:hanging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18 лет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03B" w:rsidRPr="00035F3F" w:rsidRDefault="0028403B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35F3F" w:rsidRPr="0028403B" w:rsidRDefault="0028403B" w:rsidP="0028403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9.3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дошкольного возраста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403B" w:rsidRPr="00035F3F" w:rsidTr="00EE6D89">
        <w:tc>
          <w:tcPr>
            <w:tcW w:w="103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3B" w:rsidRPr="00035F3F" w:rsidRDefault="0028403B" w:rsidP="00714459">
            <w:pPr>
              <w:snapToGrid w:val="0"/>
              <w:ind w:left="-48" w:right="-3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10</w:t>
            </w:r>
            <w:r w:rsidRPr="00035F3F">
              <w:rPr>
                <w:rFonts w:ascii="Times New Roman" w:hAnsi="Times New Roman" w:cs="Times New Roman"/>
                <w:b/>
                <w:bCs/>
                <w:sz w:val="24"/>
              </w:rPr>
              <w:t>. Жилищные условия</w:t>
            </w: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35F3F" w:rsidRPr="0028403B" w:rsidRDefault="0028403B" w:rsidP="0028403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Проживают на частных квартирах (количество, Ф.И.О., должность)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403B" w:rsidRPr="00035F3F" w:rsidTr="00350A28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28403B" w:rsidRDefault="0028403B" w:rsidP="0028403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03B" w:rsidRPr="00035F3F" w:rsidRDefault="0028403B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Имеют собственное жилье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03B" w:rsidRPr="00035F3F" w:rsidRDefault="0028403B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28403B" w:rsidRDefault="0028403B" w:rsidP="0028403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Проживают в общежитии (количество, Ф.И.О., должность)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35F3F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5F3F" w:rsidRPr="0028403B" w:rsidRDefault="0028403B" w:rsidP="0028403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 w:rsidRPr="00035F3F">
              <w:rPr>
                <w:rFonts w:ascii="Times New Roman" w:hAnsi="Times New Roman" w:cs="Times New Roman"/>
                <w:sz w:val="24"/>
              </w:rPr>
              <w:t>Стоят на учёте в администрации на получение жилья (количество, Ф.И.О., должность)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5F3F" w:rsidRPr="00035F3F" w:rsidRDefault="00035F3F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8403B" w:rsidRPr="00035F3F" w:rsidTr="00350A28">
        <w:trPr>
          <w:gridAfter w:val="1"/>
          <w:wAfter w:w="6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403B" w:rsidRDefault="0028403B" w:rsidP="0028403B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03B" w:rsidRPr="00035F3F" w:rsidRDefault="0028403B" w:rsidP="0071445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Нуждаются в жилье, но не </w:t>
            </w:r>
            <w:r w:rsidR="007D50BA">
              <w:rPr>
                <w:rFonts w:ascii="Times New Roman" w:hAnsi="Times New Roman" w:cs="Times New Roman"/>
                <w:sz w:val="24"/>
              </w:rPr>
              <w:t>находятся на учете (кол-во, Ф.И.О., должность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403B" w:rsidRPr="00035F3F" w:rsidRDefault="0028403B" w:rsidP="00714459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50BA" w:rsidRPr="00035F3F" w:rsidTr="00D3094F">
        <w:trPr>
          <w:gridAfter w:val="1"/>
          <w:wAfter w:w="6" w:type="dxa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50BA" w:rsidRPr="00035F3F" w:rsidRDefault="007D50BA" w:rsidP="007D50B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11</w:t>
            </w:r>
            <w:r w:rsidRPr="00035F3F">
              <w:rPr>
                <w:rFonts w:ascii="Times New Roman" w:hAnsi="Times New Roman" w:cs="Times New Roman"/>
                <w:b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</w:t>
            </w:r>
            <w:r w:rsidRPr="00035F3F">
              <w:rPr>
                <w:rFonts w:ascii="Times New Roman" w:hAnsi="Times New Roman" w:cs="Times New Roman"/>
                <w:b/>
                <w:bCs/>
                <w:sz w:val="24"/>
              </w:rPr>
              <w:t>Количество неработающих пенсионеров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BA" w:rsidRPr="00035F3F" w:rsidRDefault="007D50BA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7D50BA" w:rsidRPr="00035F3F" w:rsidTr="00350A28">
        <w:trPr>
          <w:gridAfter w:val="1"/>
          <w:wAfter w:w="6" w:type="dxa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7D50BA" w:rsidRPr="007D50BA" w:rsidRDefault="007D50BA" w:rsidP="007D50B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12.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0BA" w:rsidRPr="00035F3F" w:rsidRDefault="007D50BA" w:rsidP="007D50BA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Дата заполнения паспорта</w:t>
            </w:r>
          </w:p>
        </w:tc>
        <w:tc>
          <w:tcPr>
            <w:tcW w:w="40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0BA" w:rsidRPr="00035F3F" w:rsidRDefault="007D50BA" w:rsidP="007D50BA">
            <w:pPr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35F3F" w:rsidRPr="00035F3F" w:rsidRDefault="00035F3F" w:rsidP="00035F3F">
      <w:pPr>
        <w:jc w:val="center"/>
        <w:rPr>
          <w:rFonts w:ascii="Times New Roman" w:hAnsi="Times New Roman" w:cs="Times New Roman"/>
        </w:rPr>
      </w:pPr>
    </w:p>
    <w:p w:rsidR="007D4D5C" w:rsidRDefault="007D50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ПК      ______________    /______________________/</w:t>
      </w:r>
    </w:p>
    <w:p w:rsidR="007D50BA" w:rsidRDefault="007D50BA">
      <w:pPr>
        <w:rPr>
          <w:rFonts w:ascii="Times New Roman" w:hAnsi="Times New Roman" w:cs="Times New Roman"/>
          <w:kern w:val="24"/>
          <w:sz w:val="24"/>
          <w:vertAlign w:val="superscript"/>
        </w:rPr>
      </w:pPr>
      <w:r>
        <w:rPr>
          <w:rFonts w:ascii="Times New Roman" w:hAnsi="Times New Roman" w:cs="Times New Roman"/>
          <w:kern w:val="24"/>
          <w:sz w:val="24"/>
          <w:vertAlign w:val="superscript"/>
        </w:rPr>
        <w:t xml:space="preserve">                                                                  (</w:t>
      </w:r>
      <w:proofErr w:type="gramStart"/>
      <w:r>
        <w:rPr>
          <w:rFonts w:ascii="Times New Roman" w:hAnsi="Times New Roman" w:cs="Times New Roman"/>
          <w:kern w:val="24"/>
          <w:sz w:val="24"/>
          <w:vertAlign w:val="superscript"/>
        </w:rPr>
        <w:t xml:space="preserve">подпись)   </w:t>
      </w:r>
      <w:proofErr w:type="gramEnd"/>
      <w:r>
        <w:rPr>
          <w:rFonts w:ascii="Times New Roman" w:hAnsi="Times New Roman" w:cs="Times New Roman"/>
          <w:kern w:val="24"/>
          <w:sz w:val="24"/>
          <w:vertAlign w:val="superscript"/>
        </w:rPr>
        <w:t xml:space="preserve">                                          (Ф.И.О.)</w:t>
      </w:r>
    </w:p>
    <w:p w:rsidR="007D50BA" w:rsidRPr="007D50BA" w:rsidRDefault="007D50BA">
      <w:pPr>
        <w:rPr>
          <w:rFonts w:ascii="Times New Roman" w:hAnsi="Times New Roman" w:cs="Times New Roman"/>
          <w:kern w:val="24"/>
          <w:sz w:val="24"/>
          <w:vertAlign w:val="superscript"/>
        </w:rPr>
      </w:pPr>
      <w:r>
        <w:rPr>
          <w:rFonts w:ascii="Times New Roman" w:hAnsi="Times New Roman" w:cs="Times New Roman"/>
          <w:kern w:val="24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МП</w:t>
      </w:r>
    </w:p>
    <w:sectPr w:rsidR="007D50BA" w:rsidRPr="007D50BA" w:rsidSect="00035F3F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3B72DB5"/>
    <w:multiLevelType w:val="hybridMultilevel"/>
    <w:tmpl w:val="1AA48206"/>
    <w:lvl w:ilvl="0" w:tplc="C70EE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305D6"/>
    <w:multiLevelType w:val="hybridMultilevel"/>
    <w:tmpl w:val="256E5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3F"/>
    <w:rsid w:val="00035F3F"/>
    <w:rsid w:val="00153569"/>
    <w:rsid w:val="001832C3"/>
    <w:rsid w:val="00203BB3"/>
    <w:rsid w:val="0028403B"/>
    <w:rsid w:val="002E2D9E"/>
    <w:rsid w:val="00350A28"/>
    <w:rsid w:val="004040AC"/>
    <w:rsid w:val="00406A0C"/>
    <w:rsid w:val="0043528E"/>
    <w:rsid w:val="004A4A2A"/>
    <w:rsid w:val="0054182A"/>
    <w:rsid w:val="00682699"/>
    <w:rsid w:val="006A338E"/>
    <w:rsid w:val="006E53E4"/>
    <w:rsid w:val="00793FAD"/>
    <w:rsid w:val="007D4D5C"/>
    <w:rsid w:val="007D50BA"/>
    <w:rsid w:val="007F5FD9"/>
    <w:rsid w:val="00901DA0"/>
    <w:rsid w:val="00977FDE"/>
    <w:rsid w:val="009B14F1"/>
    <w:rsid w:val="009D10D9"/>
    <w:rsid w:val="00AF135F"/>
    <w:rsid w:val="00B72057"/>
    <w:rsid w:val="00B8478D"/>
    <w:rsid w:val="00B94DF0"/>
    <w:rsid w:val="00BE1793"/>
    <w:rsid w:val="00D2714C"/>
    <w:rsid w:val="00E13E31"/>
    <w:rsid w:val="00E5606C"/>
    <w:rsid w:val="00E645B2"/>
    <w:rsid w:val="00E70359"/>
    <w:rsid w:val="00F66609"/>
    <w:rsid w:val="00F77669"/>
    <w:rsid w:val="00F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B727"/>
  <w15:chartTrackingRefBased/>
  <w15:docId w15:val="{316ADE06-E2D2-4808-8D17-01BE54CC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F3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2016-06-06T11:46:00Z</dcterms:created>
  <dcterms:modified xsi:type="dcterms:W3CDTF">2016-06-07T11:14:00Z</dcterms:modified>
</cp:coreProperties>
</file>