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3D" w:rsidRPr="0046434D" w:rsidRDefault="00CF113D" w:rsidP="00CF113D">
      <w:pPr>
        <w:pStyle w:val="a8"/>
        <w:jc w:val="center"/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</w:pPr>
    </w:p>
    <w:p w:rsidR="0095283B" w:rsidRPr="0046434D" w:rsidRDefault="0095283B" w:rsidP="00CF113D">
      <w:pPr>
        <w:pStyle w:val="a8"/>
        <w:jc w:val="center"/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</w:pPr>
      <w:r w:rsidRPr="0046434D"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  <w:t>Общероссийский Профсоюз  образования</w:t>
      </w:r>
    </w:p>
    <w:p w:rsidR="0095283B" w:rsidRPr="0046434D" w:rsidRDefault="0095283B" w:rsidP="00CF113D">
      <w:pPr>
        <w:pStyle w:val="1"/>
        <w:tabs>
          <w:tab w:val="right" w:pos="9355"/>
        </w:tabs>
        <w:ind w:firstLine="709"/>
        <w:jc w:val="center"/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</w:pPr>
    </w:p>
    <w:p w:rsidR="0095283B" w:rsidRPr="00256850" w:rsidRDefault="0095283B" w:rsidP="00CF113D">
      <w:pPr>
        <w:pStyle w:val="1"/>
        <w:tabs>
          <w:tab w:val="right" w:pos="9355"/>
        </w:tabs>
        <w:ind w:firstLine="709"/>
        <w:jc w:val="center"/>
        <w:rPr>
          <w:rFonts w:asciiTheme="minorHAnsi" w:hAnsiTheme="minorHAnsi" w:cstheme="minorHAnsi"/>
          <w:b/>
          <w:bCs/>
          <w:iCs/>
          <w:caps/>
          <w:color w:val="403152" w:themeColor="accent4" w:themeShade="80"/>
          <w:sz w:val="32"/>
          <w:szCs w:val="32"/>
        </w:rPr>
      </w:pPr>
      <w:r w:rsidRPr="00256850">
        <w:rPr>
          <w:rFonts w:asciiTheme="minorHAnsi" w:hAnsiTheme="minorHAnsi" w:cstheme="minorHAnsi"/>
          <w:b/>
          <w:bCs/>
          <w:iCs/>
          <w:caps/>
          <w:color w:val="403152" w:themeColor="accent4" w:themeShade="80"/>
          <w:sz w:val="32"/>
          <w:szCs w:val="32"/>
        </w:rPr>
        <w:t>Калмыцкая республиканская   организация</w:t>
      </w:r>
    </w:p>
    <w:p w:rsidR="0095283B" w:rsidRPr="0046434D" w:rsidRDefault="0095283B" w:rsidP="00CF113D">
      <w:pPr>
        <w:pStyle w:val="a8"/>
        <w:tabs>
          <w:tab w:val="left" w:pos="915"/>
          <w:tab w:val="center" w:pos="4677"/>
        </w:tabs>
        <w:jc w:val="center"/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</w:pPr>
      <w:smartTag w:uri="urn:schemas-microsoft-com:office:smarttags" w:element="metricconverter">
        <w:smartTagPr>
          <w:attr w:name="ProductID" w:val="358000, г"/>
        </w:smartTagPr>
        <w:r w:rsidRPr="0046434D">
          <w:rPr>
            <w:rFonts w:asciiTheme="minorHAnsi" w:hAnsiTheme="minorHAnsi" w:cstheme="minorHAnsi"/>
            <w:b/>
            <w:bCs/>
            <w:color w:val="403152" w:themeColor="accent4" w:themeShade="80"/>
            <w:sz w:val="32"/>
            <w:szCs w:val="32"/>
          </w:rPr>
          <w:t>358000, г</w:t>
        </w:r>
      </w:smartTag>
      <w:proofErr w:type="gramStart"/>
      <w:r w:rsidRPr="0046434D"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  <w:t>.Э</w:t>
      </w:r>
      <w:proofErr w:type="gramEnd"/>
      <w:r w:rsidRPr="0046434D"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  <w:t>листа, ул.Ленина,249</w:t>
      </w:r>
    </w:p>
    <w:p w:rsidR="0095283B" w:rsidRPr="0046434D" w:rsidRDefault="0095283B" w:rsidP="00CF113D">
      <w:pPr>
        <w:pStyle w:val="a8"/>
        <w:jc w:val="center"/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</w:pPr>
      <w:r w:rsidRPr="0046434D">
        <w:rPr>
          <w:rFonts w:asciiTheme="minorHAnsi" w:hAnsiTheme="minorHAnsi" w:cstheme="minorHAnsi"/>
          <w:b/>
          <w:bCs/>
          <w:color w:val="403152" w:themeColor="accent4" w:themeShade="80"/>
          <w:sz w:val="32"/>
          <w:szCs w:val="32"/>
        </w:rPr>
        <w:t>тел. 3-47-13, 4-00-32, 4-05-02</w:t>
      </w:r>
    </w:p>
    <w:p w:rsidR="0095283B" w:rsidRPr="0046434D" w:rsidRDefault="0095283B" w:rsidP="00CF113D">
      <w:pPr>
        <w:tabs>
          <w:tab w:val="left" w:pos="2940"/>
          <w:tab w:val="left" w:pos="2970"/>
          <w:tab w:val="center" w:pos="4818"/>
          <w:tab w:val="center" w:pos="5031"/>
        </w:tabs>
        <w:spacing w:after="0" w:line="240" w:lineRule="auto"/>
        <w:ind w:firstLine="709"/>
        <w:jc w:val="center"/>
        <w:rPr>
          <w:rFonts w:cstheme="minorHAnsi"/>
          <w:b/>
          <w:color w:val="403152" w:themeColor="accent4" w:themeShade="80"/>
          <w:sz w:val="32"/>
          <w:szCs w:val="32"/>
          <w:lang w:val="en-US"/>
        </w:rPr>
      </w:pPr>
      <w:proofErr w:type="spellStart"/>
      <w:r w:rsidRPr="0046434D">
        <w:rPr>
          <w:rFonts w:cstheme="minorHAnsi"/>
          <w:b/>
          <w:color w:val="403152" w:themeColor="accent4" w:themeShade="80"/>
          <w:sz w:val="32"/>
          <w:szCs w:val="32"/>
        </w:rPr>
        <w:t>моб</w:t>
      </w:r>
      <w:proofErr w:type="spellEnd"/>
      <w:r w:rsidRPr="0046434D">
        <w:rPr>
          <w:rFonts w:cstheme="minorHAnsi"/>
          <w:b/>
          <w:color w:val="403152" w:themeColor="accent4" w:themeShade="80"/>
          <w:sz w:val="32"/>
          <w:szCs w:val="32"/>
          <w:lang w:val="en-US"/>
        </w:rPr>
        <w:t>.89093999877</w:t>
      </w:r>
    </w:p>
    <w:p w:rsidR="0095283B" w:rsidRPr="0046434D" w:rsidRDefault="0095283B" w:rsidP="00CF113D">
      <w:pPr>
        <w:tabs>
          <w:tab w:val="left" w:pos="2940"/>
          <w:tab w:val="center" w:pos="4818"/>
        </w:tabs>
        <w:spacing w:after="0" w:line="240" w:lineRule="auto"/>
        <w:ind w:firstLine="709"/>
        <w:jc w:val="center"/>
        <w:rPr>
          <w:rFonts w:cstheme="minorHAnsi"/>
          <w:color w:val="403152" w:themeColor="accent4" w:themeShade="80"/>
          <w:sz w:val="32"/>
          <w:szCs w:val="32"/>
          <w:lang w:val="en-US"/>
        </w:rPr>
      </w:pPr>
      <w:r w:rsidRPr="0046434D">
        <w:rPr>
          <w:rFonts w:cstheme="minorHAnsi"/>
          <w:b/>
          <w:bCs/>
          <w:color w:val="403152" w:themeColor="accent4" w:themeShade="80"/>
          <w:sz w:val="32"/>
          <w:szCs w:val="32"/>
          <w:lang w:val="en-US"/>
        </w:rPr>
        <w:t xml:space="preserve">E-mail: </w:t>
      </w:r>
      <w:r w:rsidRPr="0046434D">
        <w:rPr>
          <w:rFonts w:cstheme="minorHAnsi"/>
          <w:b/>
          <w:color w:val="403152" w:themeColor="accent4" w:themeShade="80"/>
          <w:sz w:val="32"/>
          <w:szCs w:val="32"/>
          <w:lang w:val="en-US"/>
        </w:rPr>
        <w:t>kalmprofobr@yandex.ru</w:t>
      </w:r>
    </w:p>
    <w:p w:rsidR="0095283B" w:rsidRPr="0046434D" w:rsidRDefault="0067766B" w:rsidP="00CF113D">
      <w:pPr>
        <w:pStyle w:val="a8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hyperlink r:id="rId8" w:history="1">
        <w:r w:rsidR="0095283B" w:rsidRPr="0046434D">
          <w:rPr>
            <w:rStyle w:val="aa"/>
            <w:rFonts w:asciiTheme="minorHAnsi" w:hAnsiTheme="minorHAnsi" w:cstheme="minorHAnsi"/>
            <w:b/>
            <w:bCs/>
            <w:sz w:val="32"/>
            <w:szCs w:val="32"/>
            <w:lang w:val="en-US"/>
          </w:rPr>
          <w:t>www</w:t>
        </w:r>
        <w:r w:rsidR="0095283B" w:rsidRPr="0046434D">
          <w:rPr>
            <w:rStyle w:val="aa"/>
            <w:rFonts w:asciiTheme="minorHAnsi" w:hAnsiTheme="minorHAnsi" w:cstheme="minorHAnsi"/>
            <w:b/>
            <w:bCs/>
            <w:sz w:val="32"/>
            <w:szCs w:val="32"/>
          </w:rPr>
          <w:t>.</w:t>
        </w:r>
        <w:proofErr w:type="spellStart"/>
        <w:r w:rsidR="0095283B" w:rsidRPr="0046434D">
          <w:rPr>
            <w:rStyle w:val="aa"/>
            <w:rFonts w:asciiTheme="minorHAnsi" w:hAnsiTheme="minorHAnsi" w:cstheme="minorHAnsi"/>
            <w:b/>
            <w:bCs/>
            <w:sz w:val="32"/>
            <w:szCs w:val="32"/>
            <w:lang w:val="en-US"/>
          </w:rPr>
          <w:t>eseur</w:t>
        </w:r>
        <w:proofErr w:type="spellEnd"/>
        <w:r w:rsidR="0095283B" w:rsidRPr="0046434D">
          <w:rPr>
            <w:rStyle w:val="aa"/>
            <w:rFonts w:asciiTheme="minorHAnsi" w:hAnsiTheme="minorHAnsi" w:cstheme="minorHAnsi"/>
            <w:b/>
            <w:bCs/>
            <w:sz w:val="32"/>
            <w:szCs w:val="32"/>
          </w:rPr>
          <w:t>.</w:t>
        </w:r>
        <w:proofErr w:type="spellStart"/>
        <w:r w:rsidR="0095283B" w:rsidRPr="0046434D">
          <w:rPr>
            <w:rStyle w:val="aa"/>
            <w:rFonts w:asciiTheme="minorHAnsi" w:hAnsiTheme="minorHAnsi" w:cstheme="minorHAnsi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p w:rsidR="00680F9A" w:rsidRDefault="00680F9A" w:rsidP="00BB63AF">
      <w:pPr>
        <w:pStyle w:val="a8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</w:p>
    <w:p w:rsidR="00F56916" w:rsidRDefault="00177AF2" w:rsidP="00D64837">
      <w:pPr>
        <w:pStyle w:val="a8"/>
        <w:ind w:firstLine="0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32"/>
          <w:szCs w:val="32"/>
        </w:rPr>
        <w:drawing>
          <wp:inline distT="0" distB="0" distL="0" distR="0">
            <wp:extent cx="3759320" cy="1949060"/>
            <wp:effectExtent l="19050" t="0" r="0" b="0"/>
            <wp:docPr id="1" name="Рисунок 1" descr="C:\Users\1\Desktop\информация на сайт\2017-god-profsoyuznogo-PR-dv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формация на сайт\2017-god-profsoyuznogo-PR-dvi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84" cy="194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A9" w:rsidRDefault="00F56916" w:rsidP="00F56916">
      <w:pPr>
        <w:pStyle w:val="a8"/>
        <w:ind w:hanging="284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   </w:t>
      </w:r>
    </w:p>
    <w:p w:rsidR="00CF113D" w:rsidRPr="00256850" w:rsidRDefault="00F56916" w:rsidP="00F56916">
      <w:pPr>
        <w:pStyle w:val="a8"/>
        <w:ind w:hanging="284"/>
        <w:jc w:val="center"/>
        <w:rPr>
          <w:rFonts w:cstheme="minorHAnsi"/>
          <w:b/>
          <w:color w:val="000000" w:themeColor="text1"/>
          <w:sz w:val="32"/>
          <w:szCs w:val="32"/>
        </w:rPr>
      </w:pPr>
      <w:r>
        <w:rPr>
          <w:rFonts w:cstheme="minorHAnsi"/>
          <w:b/>
          <w:color w:val="000000" w:themeColor="text1"/>
          <w:sz w:val="32"/>
          <w:szCs w:val="32"/>
        </w:rPr>
        <w:t xml:space="preserve">   </w:t>
      </w:r>
      <w:r w:rsidR="0095283B" w:rsidRPr="00256850">
        <w:rPr>
          <w:rFonts w:cstheme="minorHAnsi"/>
          <w:b/>
          <w:color w:val="000000" w:themeColor="text1"/>
          <w:sz w:val="32"/>
          <w:szCs w:val="32"/>
        </w:rPr>
        <w:t>П</w:t>
      </w:r>
      <w:r w:rsidR="00CF113D" w:rsidRPr="00256850">
        <w:rPr>
          <w:rFonts w:cstheme="minorHAnsi"/>
          <w:b/>
          <w:color w:val="000000" w:themeColor="text1"/>
          <w:sz w:val="32"/>
          <w:szCs w:val="32"/>
        </w:rPr>
        <w:t xml:space="preserve">  </w:t>
      </w:r>
      <w:r w:rsidR="0095283B" w:rsidRPr="00256850">
        <w:rPr>
          <w:rFonts w:cstheme="minorHAnsi"/>
          <w:b/>
          <w:color w:val="000000" w:themeColor="text1"/>
          <w:sz w:val="32"/>
          <w:szCs w:val="32"/>
        </w:rPr>
        <w:t>Л</w:t>
      </w:r>
      <w:r w:rsidR="00CF113D" w:rsidRPr="00256850">
        <w:rPr>
          <w:rFonts w:cstheme="minorHAnsi"/>
          <w:b/>
          <w:color w:val="000000" w:themeColor="text1"/>
          <w:sz w:val="32"/>
          <w:szCs w:val="32"/>
        </w:rPr>
        <w:t xml:space="preserve">  </w:t>
      </w:r>
      <w:r w:rsidR="0095283B" w:rsidRPr="00256850">
        <w:rPr>
          <w:rFonts w:cstheme="minorHAnsi"/>
          <w:b/>
          <w:color w:val="000000" w:themeColor="text1"/>
          <w:sz w:val="32"/>
          <w:szCs w:val="32"/>
        </w:rPr>
        <w:t>А</w:t>
      </w:r>
      <w:r w:rsidR="00CF113D" w:rsidRPr="00256850">
        <w:rPr>
          <w:rFonts w:cstheme="minorHAnsi"/>
          <w:b/>
          <w:color w:val="000000" w:themeColor="text1"/>
          <w:sz w:val="32"/>
          <w:szCs w:val="32"/>
        </w:rPr>
        <w:t xml:space="preserve">  </w:t>
      </w:r>
      <w:r w:rsidR="0095283B" w:rsidRPr="00256850">
        <w:rPr>
          <w:rFonts w:cstheme="minorHAnsi"/>
          <w:b/>
          <w:color w:val="000000" w:themeColor="text1"/>
          <w:sz w:val="32"/>
          <w:szCs w:val="32"/>
        </w:rPr>
        <w:t>Н</w:t>
      </w:r>
    </w:p>
    <w:p w:rsidR="00AB3577" w:rsidRPr="00256850" w:rsidRDefault="0095283B" w:rsidP="00CF113D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56850">
        <w:rPr>
          <w:rFonts w:cstheme="minorHAnsi"/>
          <w:b/>
          <w:color w:val="000000" w:themeColor="text1"/>
          <w:sz w:val="32"/>
          <w:szCs w:val="32"/>
        </w:rPr>
        <w:t>ОСНОВНЫХ МЕРОПРИЯТИЙ</w:t>
      </w:r>
      <w:r w:rsidR="00AB3577" w:rsidRPr="00256850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:rsidR="00AB3577" w:rsidRPr="00256850" w:rsidRDefault="0095283B" w:rsidP="00CF113D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56850">
        <w:rPr>
          <w:rFonts w:cstheme="minorHAnsi"/>
          <w:b/>
          <w:color w:val="000000" w:themeColor="text1"/>
          <w:sz w:val="32"/>
          <w:szCs w:val="32"/>
        </w:rPr>
        <w:t xml:space="preserve">КАЛМЫЦКОЙ РЕСПУБЛИКАНСКОЙ ОРГАНИЗАЦИИ  </w:t>
      </w:r>
      <w:r w:rsidR="00CF113D" w:rsidRPr="00256850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AB3577" w:rsidRPr="00256850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CF113D" w:rsidRPr="00256850">
        <w:rPr>
          <w:rFonts w:cstheme="minorHAnsi"/>
          <w:b/>
          <w:color w:val="000000" w:themeColor="text1"/>
          <w:sz w:val="32"/>
          <w:szCs w:val="32"/>
        </w:rPr>
        <w:t xml:space="preserve"> </w:t>
      </w:r>
    </w:p>
    <w:p w:rsidR="00D6398B" w:rsidRPr="00256850" w:rsidRDefault="00CF113D" w:rsidP="00CF113D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56850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95283B" w:rsidRPr="00256850">
        <w:rPr>
          <w:rFonts w:cstheme="minorHAnsi"/>
          <w:b/>
          <w:color w:val="000000" w:themeColor="text1"/>
          <w:sz w:val="32"/>
          <w:szCs w:val="32"/>
        </w:rPr>
        <w:t>ОБЩЕРОССИЙСКОГО ПРОФСОЮЗА ОБРАЗОВАНИЯ</w:t>
      </w:r>
    </w:p>
    <w:p w:rsidR="0095283B" w:rsidRPr="00256850" w:rsidRDefault="00D6398B" w:rsidP="00CF113D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56850">
        <w:rPr>
          <w:rFonts w:cstheme="minorHAnsi"/>
          <w:b/>
          <w:color w:val="000000" w:themeColor="text1"/>
          <w:sz w:val="32"/>
          <w:szCs w:val="32"/>
        </w:rPr>
        <w:t>на</w:t>
      </w:r>
      <w:r w:rsidR="0095283B" w:rsidRPr="00256850">
        <w:rPr>
          <w:rFonts w:cstheme="minorHAnsi"/>
          <w:b/>
          <w:color w:val="000000" w:themeColor="text1"/>
          <w:sz w:val="32"/>
          <w:szCs w:val="32"/>
        </w:rPr>
        <w:t xml:space="preserve"> 2017</w:t>
      </w:r>
      <w:r w:rsidRPr="00256850">
        <w:rPr>
          <w:rFonts w:cstheme="minorHAnsi"/>
          <w:b/>
          <w:color w:val="000000" w:themeColor="text1"/>
          <w:sz w:val="32"/>
          <w:szCs w:val="32"/>
        </w:rPr>
        <w:t xml:space="preserve"> год</w:t>
      </w:r>
    </w:p>
    <w:p w:rsidR="0095283B" w:rsidRPr="00256850" w:rsidRDefault="0095283B" w:rsidP="00CF113D">
      <w:pPr>
        <w:spacing w:after="0" w:line="240" w:lineRule="auto"/>
        <w:ind w:firstLine="709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</w:p>
    <w:p w:rsidR="0095283B" w:rsidRPr="00256850" w:rsidRDefault="0095283B" w:rsidP="00CF113D">
      <w:pPr>
        <w:spacing w:after="0" w:line="240" w:lineRule="auto"/>
        <w:ind w:firstLine="709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proofErr w:type="gramStart"/>
      <w:r w:rsidRPr="00256850">
        <w:rPr>
          <w:rFonts w:cstheme="minorHAnsi"/>
          <w:b/>
          <w:i/>
          <w:color w:val="000000" w:themeColor="text1"/>
          <w:sz w:val="32"/>
          <w:szCs w:val="32"/>
        </w:rPr>
        <w:t>(Утверждено</w:t>
      </w:r>
      <w:r w:rsidR="001A5376" w:rsidRPr="00256850">
        <w:rPr>
          <w:rFonts w:cstheme="minorHAnsi"/>
          <w:b/>
          <w:i/>
          <w:color w:val="000000" w:themeColor="text1"/>
          <w:sz w:val="32"/>
          <w:szCs w:val="32"/>
        </w:rPr>
        <w:t xml:space="preserve"> постановлением</w:t>
      </w:r>
      <w:r w:rsidRPr="00256850">
        <w:rPr>
          <w:rFonts w:cstheme="minorHAnsi"/>
          <w:b/>
          <w:i/>
          <w:color w:val="000000" w:themeColor="text1"/>
          <w:sz w:val="32"/>
          <w:szCs w:val="32"/>
        </w:rPr>
        <w:t xml:space="preserve">  Президиума</w:t>
      </w:r>
      <w:proofErr w:type="gramEnd"/>
    </w:p>
    <w:p w:rsidR="0095283B" w:rsidRPr="00256850" w:rsidRDefault="0095283B" w:rsidP="00CF113D">
      <w:pPr>
        <w:spacing w:after="0" w:line="240" w:lineRule="auto"/>
        <w:ind w:firstLine="709"/>
        <w:jc w:val="center"/>
        <w:rPr>
          <w:rFonts w:cstheme="minorHAnsi"/>
          <w:b/>
          <w:i/>
          <w:color w:val="000000" w:themeColor="text1"/>
          <w:sz w:val="32"/>
          <w:szCs w:val="32"/>
        </w:rPr>
      </w:pPr>
      <w:r w:rsidRPr="00256850">
        <w:rPr>
          <w:rFonts w:cstheme="minorHAnsi"/>
          <w:b/>
          <w:i/>
          <w:color w:val="000000" w:themeColor="text1"/>
          <w:sz w:val="32"/>
          <w:szCs w:val="32"/>
        </w:rPr>
        <w:t xml:space="preserve">рескома Профсоюза  </w:t>
      </w:r>
      <w:r w:rsidR="001A5376" w:rsidRPr="00256850">
        <w:rPr>
          <w:rFonts w:cstheme="minorHAnsi"/>
          <w:b/>
          <w:i/>
          <w:color w:val="000000" w:themeColor="text1"/>
          <w:sz w:val="32"/>
          <w:szCs w:val="32"/>
        </w:rPr>
        <w:t xml:space="preserve">от </w:t>
      </w:r>
      <w:r w:rsidRPr="00256850">
        <w:rPr>
          <w:rFonts w:cstheme="minorHAnsi"/>
          <w:b/>
          <w:i/>
          <w:color w:val="000000" w:themeColor="text1"/>
          <w:sz w:val="32"/>
          <w:szCs w:val="32"/>
        </w:rPr>
        <w:t>20.12.2016г.)</w:t>
      </w:r>
    </w:p>
    <w:p w:rsidR="00256850" w:rsidRDefault="00256850" w:rsidP="00CF113D">
      <w:pPr>
        <w:spacing w:after="0" w:line="240" w:lineRule="auto"/>
        <w:ind w:firstLine="709"/>
        <w:jc w:val="center"/>
        <w:rPr>
          <w:rFonts w:cstheme="minorHAnsi"/>
          <w:b/>
          <w:i/>
          <w:color w:val="C00000"/>
          <w:sz w:val="32"/>
          <w:szCs w:val="32"/>
        </w:rPr>
      </w:pPr>
    </w:p>
    <w:p w:rsidR="00256850" w:rsidRDefault="00256850" w:rsidP="00BB63AF">
      <w:pPr>
        <w:spacing w:after="0" w:line="240" w:lineRule="auto"/>
        <w:ind w:firstLine="709"/>
        <w:jc w:val="both"/>
        <w:rPr>
          <w:rFonts w:cstheme="minorHAnsi"/>
          <w:b/>
          <w:color w:val="C00000"/>
          <w:sz w:val="32"/>
          <w:szCs w:val="32"/>
        </w:rPr>
      </w:pPr>
    </w:p>
    <w:p w:rsidR="00D64837" w:rsidRDefault="00D64837" w:rsidP="00BB63AF">
      <w:pPr>
        <w:spacing w:after="0" w:line="240" w:lineRule="auto"/>
        <w:ind w:firstLine="709"/>
        <w:jc w:val="both"/>
        <w:rPr>
          <w:rFonts w:cstheme="minorHAnsi"/>
          <w:b/>
          <w:color w:val="C00000"/>
          <w:sz w:val="32"/>
          <w:szCs w:val="32"/>
        </w:rPr>
      </w:pPr>
    </w:p>
    <w:p w:rsidR="00D64837" w:rsidRDefault="00D64837" w:rsidP="00BB63AF">
      <w:pPr>
        <w:spacing w:after="0" w:line="240" w:lineRule="auto"/>
        <w:ind w:firstLine="709"/>
        <w:jc w:val="both"/>
        <w:rPr>
          <w:rFonts w:cstheme="minorHAnsi"/>
          <w:b/>
          <w:color w:val="C00000"/>
          <w:sz w:val="32"/>
          <w:szCs w:val="32"/>
        </w:rPr>
      </w:pPr>
    </w:p>
    <w:p w:rsidR="00D64837" w:rsidRDefault="00D64837" w:rsidP="00BB63AF">
      <w:pPr>
        <w:spacing w:after="0" w:line="240" w:lineRule="auto"/>
        <w:ind w:firstLine="709"/>
        <w:jc w:val="both"/>
        <w:rPr>
          <w:rFonts w:cstheme="minorHAnsi"/>
          <w:b/>
          <w:color w:val="C00000"/>
          <w:sz w:val="32"/>
          <w:szCs w:val="32"/>
        </w:rPr>
      </w:pPr>
    </w:p>
    <w:p w:rsidR="00D64837" w:rsidRDefault="00D64837" w:rsidP="00BB63AF">
      <w:pPr>
        <w:spacing w:after="0" w:line="240" w:lineRule="auto"/>
        <w:ind w:firstLine="709"/>
        <w:jc w:val="both"/>
        <w:rPr>
          <w:rFonts w:cstheme="minorHAnsi"/>
          <w:b/>
          <w:color w:val="C00000"/>
          <w:sz w:val="32"/>
          <w:szCs w:val="32"/>
        </w:rPr>
      </w:pPr>
    </w:p>
    <w:p w:rsidR="00256850" w:rsidRPr="00256850" w:rsidRDefault="00256850" w:rsidP="00BB63AF">
      <w:pPr>
        <w:spacing w:after="0" w:line="240" w:lineRule="auto"/>
        <w:ind w:firstLine="709"/>
        <w:jc w:val="both"/>
        <w:rPr>
          <w:rFonts w:cstheme="minorHAnsi"/>
          <w:b/>
          <w:color w:val="000000" w:themeColor="text1"/>
          <w:sz w:val="32"/>
          <w:szCs w:val="32"/>
        </w:rPr>
      </w:pPr>
    </w:p>
    <w:p w:rsidR="00AD2A7A" w:rsidRPr="00256850" w:rsidRDefault="0095283B" w:rsidP="00CF113D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256850">
        <w:rPr>
          <w:rFonts w:cstheme="minorHAnsi"/>
          <w:b/>
          <w:color w:val="000000" w:themeColor="text1"/>
          <w:sz w:val="32"/>
          <w:szCs w:val="32"/>
        </w:rPr>
        <w:t>г. Элиста</w:t>
      </w:r>
    </w:p>
    <w:p w:rsidR="00722D4F" w:rsidRPr="00256850" w:rsidRDefault="00722D4F" w:rsidP="00CF113D">
      <w:pPr>
        <w:spacing w:after="0" w:line="240" w:lineRule="auto"/>
        <w:ind w:firstLine="709"/>
        <w:jc w:val="center"/>
        <w:rPr>
          <w:rFonts w:cstheme="minorHAnsi"/>
          <w:b/>
          <w:color w:val="C00000"/>
          <w:sz w:val="28"/>
          <w:szCs w:val="28"/>
        </w:rPr>
      </w:pPr>
    </w:p>
    <w:p w:rsidR="00722D4F" w:rsidRPr="00256850" w:rsidRDefault="00722D4F" w:rsidP="00CF113D">
      <w:pPr>
        <w:spacing w:after="0" w:line="240" w:lineRule="auto"/>
        <w:ind w:firstLine="709"/>
        <w:jc w:val="center"/>
        <w:rPr>
          <w:rFonts w:cstheme="minorHAnsi"/>
          <w:b/>
          <w:color w:val="C00000"/>
          <w:sz w:val="28"/>
          <w:szCs w:val="28"/>
        </w:rPr>
      </w:pPr>
    </w:p>
    <w:p w:rsidR="00722D4F" w:rsidRDefault="00722D4F" w:rsidP="00CF113D">
      <w:pPr>
        <w:spacing w:after="0" w:line="240" w:lineRule="auto"/>
        <w:ind w:firstLine="709"/>
        <w:jc w:val="center"/>
        <w:rPr>
          <w:rFonts w:cstheme="minorHAnsi"/>
          <w:b/>
          <w:color w:val="403152" w:themeColor="accent4" w:themeShade="80"/>
          <w:sz w:val="28"/>
          <w:szCs w:val="28"/>
        </w:rPr>
      </w:pPr>
    </w:p>
    <w:tbl>
      <w:tblPr>
        <w:tblW w:w="10340" w:type="dxa"/>
        <w:tblInd w:w="-442" w:type="dxa"/>
        <w:tblLook w:val="04A0"/>
      </w:tblPr>
      <w:tblGrid>
        <w:gridCol w:w="3900"/>
        <w:gridCol w:w="903"/>
        <w:gridCol w:w="1174"/>
        <w:gridCol w:w="1074"/>
        <w:gridCol w:w="3289"/>
      </w:tblGrid>
      <w:tr w:rsidR="00680F9A" w:rsidRPr="00A64038" w:rsidTr="00722D4F">
        <w:trPr>
          <w:trHeight w:hRule="exact" w:val="964"/>
        </w:trPr>
        <w:tc>
          <w:tcPr>
            <w:tcW w:w="4803" w:type="dxa"/>
            <w:gridSpan w:val="2"/>
          </w:tcPr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Pr="00A64038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74" w:type="dxa"/>
          </w:tcPr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  <w:p w:rsidR="00722D4F" w:rsidRPr="00A64038" w:rsidRDefault="00722D4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363" w:type="dxa"/>
            <w:gridSpan w:val="2"/>
          </w:tcPr>
          <w:p w:rsidR="00680F9A" w:rsidRPr="00A64038" w:rsidRDefault="00680F9A" w:rsidP="00CF113D">
            <w:pPr>
              <w:pStyle w:val="u"/>
              <w:ind w:firstLine="709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80F9A" w:rsidRPr="00A64038" w:rsidTr="00CF113D">
        <w:trPr>
          <w:trHeight w:hRule="exact" w:val="3145"/>
        </w:trPr>
        <w:tc>
          <w:tcPr>
            <w:tcW w:w="10340" w:type="dxa"/>
            <w:gridSpan w:val="5"/>
          </w:tcPr>
          <w:p w:rsidR="00020C61" w:rsidRPr="00A64038" w:rsidRDefault="00020C61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64038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7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BDF" w:rsidRPr="00A64038" w:rsidRDefault="00680F9A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4038">
              <w:rPr>
                <w:rFonts w:cstheme="minorHAnsi"/>
                <w:b/>
                <w:sz w:val="24"/>
                <w:szCs w:val="24"/>
              </w:rPr>
              <w:t>ПРОФСОЮЗ РАБОТНИКОВ НАРОДНОГО ОБРАЗОВАНИЯ И НАУКИ</w:t>
            </w:r>
          </w:p>
          <w:p w:rsidR="00680F9A" w:rsidRPr="00A64038" w:rsidRDefault="00680F9A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4038">
              <w:rPr>
                <w:rFonts w:cstheme="minorHAnsi"/>
                <w:b/>
                <w:sz w:val="24"/>
                <w:szCs w:val="24"/>
              </w:rPr>
              <w:t>РОССИЙСКОЙ ФЕДЕРАЦИИ</w:t>
            </w:r>
          </w:p>
          <w:p w:rsidR="00680F9A" w:rsidRPr="00A64038" w:rsidRDefault="00680F9A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4038">
              <w:rPr>
                <w:rFonts w:cstheme="minorHAnsi"/>
                <w:b/>
                <w:sz w:val="24"/>
                <w:szCs w:val="24"/>
              </w:rPr>
              <w:t>(ОБЩЕРОССИЙСКИЙ ПРОФСОЮЗ ОБРАЗОВАНИЯ)</w:t>
            </w:r>
          </w:p>
          <w:p w:rsidR="00056BDF" w:rsidRPr="00A64038" w:rsidRDefault="00056BD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64038">
              <w:rPr>
                <w:rFonts w:cstheme="minorHAnsi"/>
                <w:b/>
                <w:sz w:val="28"/>
                <w:szCs w:val="28"/>
              </w:rPr>
              <w:t>КАЛМЫЦКАЯ РЕСПУБЛИКАНСКАЯ ОРГАНИЗАЦИЯ</w:t>
            </w:r>
          </w:p>
          <w:p w:rsidR="00056BDF" w:rsidRPr="00A64038" w:rsidRDefault="00056BD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64038">
              <w:rPr>
                <w:rFonts w:cstheme="minorHAnsi"/>
                <w:b/>
                <w:sz w:val="28"/>
                <w:szCs w:val="28"/>
              </w:rPr>
              <w:t>ПРЕЗИДИУМ</w:t>
            </w:r>
          </w:p>
          <w:p w:rsidR="00056BDF" w:rsidRPr="00A64038" w:rsidRDefault="00056BDF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64038">
              <w:rPr>
                <w:rFonts w:cstheme="minorHAnsi"/>
                <w:b/>
                <w:sz w:val="28"/>
                <w:szCs w:val="28"/>
              </w:rPr>
              <w:t>ПОСТАНОВЛЕНИЕ</w:t>
            </w:r>
          </w:p>
          <w:p w:rsidR="00680F9A" w:rsidRPr="00A64038" w:rsidRDefault="00680F9A" w:rsidP="00CF113D">
            <w:pPr>
              <w:spacing w:after="0" w:line="240" w:lineRule="auto"/>
              <w:ind w:firstLine="709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680F9A" w:rsidRPr="00A64038" w:rsidTr="00757313">
        <w:trPr>
          <w:trHeight w:hRule="exact" w:val="794"/>
        </w:trPr>
        <w:tc>
          <w:tcPr>
            <w:tcW w:w="3900" w:type="dxa"/>
            <w:tcBorders>
              <w:top w:val="thinThickMediumGap" w:sz="12" w:space="0" w:color="auto"/>
            </w:tcBorders>
          </w:tcPr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  <w:r w:rsidRPr="00A64038">
              <w:rPr>
                <w:rFonts w:cstheme="minorHAnsi"/>
                <w:sz w:val="28"/>
                <w:szCs w:val="28"/>
              </w:rPr>
              <w:t xml:space="preserve">«20» </w:t>
            </w:r>
            <w:r w:rsidR="002F7788" w:rsidRPr="00A64038">
              <w:rPr>
                <w:rFonts w:cstheme="minorHAnsi"/>
                <w:sz w:val="28"/>
                <w:szCs w:val="28"/>
              </w:rPr>
              <w:t>декабря</w:t>
            </w:r>
            <w:r w:rsidRPr="00A64038">
              <w:rPr>
                <w:rFonts w:cstheme="minorHAnsi"/>
                <w:sz w:val="28"/>
                <w:szCs w:val="28"/>
              </w:rPr>
              <w:t xml:space="preserve">  2016 г.</w:t>
            </w:r>
          </w:p>
        </w:tc>
        <w:tc>
          <w:tcPr>
            <w:tcW w:w="3151" w:type="dxa"/>
            <w:gridSpan w:val="3"/>
            <w:tcBorders>
              <w:top w:val="thinThickMediumGap" w:sz="12" w:space="0" w:color="auto"/>
            </w:tcBorders>
          </w:tcPr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  <w:r w:rsidRPr="00A64038">
              <w:rPr>
                <w:rFonts w:cstheme="minorHAnsi"/>
                <w:sz w:val="28"/>
                <w:szCs w:val="28"/>
              </w:rPr>
              <w:br/>
            </w:r>
          </w:p>
        </w:tc>
        <w:tc>
          <w:tcPr>
            <w:tcW w:w="3289" w:type="dxa"/>
            <w:tcBorders>
              <w:top w:val="thinThickMediumGap" w:sz="12" w:space="0" w:color="auto"/>
            </w:tcBorders>
          </w:tcPr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  <w:r w:rsidRPr="00A64038">
              <w:rPr>
                <w:rFonts w:cstheme="minorHAnsi"/>
                <w:sz w:val="28"/>
                <w:szCs w:val="28"/>
              </w:rPr>
              <w:t>г. Элиста</w:t>
            </w:r>
          </w:p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  <w:p w:rsidR="00680F9A" w:rsidRPr="00A64038" w:rsidRDefault="00680F9A" w:rsidP="00BB63AF">
            <w:pPr>
              <w:spacing w:after="0" w:line="240" w:lineRule="auto"/>
              <w:ind w:firstLine="709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:rsidR="002F7788" w:rsidRPr="00A64038" w:rsidRDefault="002F7788" w:rsidP="00BB63AF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64038">
        <w:rPr>
          <w:rFonts w:eastAsia="Times New Roman" w:cstheme="minorHAnsi"/>
          <w:b/>
          <w:bCs/>
          <w:color w:val="000000"/>
          <w:sz w:val="28"/>
          <w:szCs w:val="28"/>
        </w:rPr>
        <w:t xml:space="preserve">О плане основных мероприятий </w:t>
      </w:r>
      <w:proofErr w:type="gramStart"/>
      <w:r w:rsidRPr="00A64038">
        <w:rPr>
          <w:rFonts w:eastAsia="Times New Roman" w:cstheme="minorHAnsi"/>
          <w:b/>
          <w:bCs/>
          <w:color w:val="000000"/>
          <w:sz w:val="28"/>
          <w:szCs w:val="28"/>
        </w:rPr>
        <w:t>Калмыцкой</w:t>
      </w:r>
      <w:proofErr w:type="gramEnd"/>
      <w:r w:rsidRPr="00A6403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:rsidR="002F7788" w:rsidRPr="00A64038" w:rsidRDefault="002F7788" w:rsidP="00BB63AF">
      <w:pPr>
        <w:spacing w:after="0" w:line="240" w:lineRule="auto"/>
        <w:ind w:firstLine="709"/>
        <w:jc w:val="both"/>
        <w:rPr>
          <w:rFonts w:eastAsia="Times New Roman" w:cstheme="minorHAnsi"/>
          <w:b/>
          <w:bCs/>
          <w:color w:val="000000"/>
          <w:sz w:val="28"/>
          <w:szCs w:val="28"/>
        </w:rPr>
      </w:pPr>
      <w:r w:rsidRPr="00A64038">
        <w:rPr>
          <w:rFonts w:eastAsia="Times New Roman" w:cstheme="minorHAnsi"/>
          <w:b/>
          <w:bCs/>
          <w:color w:val="000000"/>
          <w:sz w:val="28"/>
          <w:szCs w:val="28"/>
        </w:rPr>
        <w:t xml:space="preserve">республиканской организации </w:t>
      </w:r>
      <w:proofErr w:type="gramStart"/>
      <w:r w:rsidRPr="00A64038">
        <w:rPr>
          <w:rFonts w:eastAsia="Times New Roman" w:cstheme="minorHAnsi"/>
          <w:b/>
          <w:bCs/>
          <w:color w:val="000000"/>
          <w:sz w:val="28"/>
          <w:szCs w:val="28"/>
        </w:rPr>
        <w:t>Общероссийского</w:t>
      </w:r>
      <w:proofErr w:type="gramEnd"/>
    </w:p>
    <w:p w:rsidR="002F7788" w:rsidRPr="00A64038" w:rsidRDefault="002F7788" w:rsidP="00BB63AF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bCs/>
          <w:color w:val="000000"/>
          <w:sz w:val="28"/>
          <w:szCs w:val="28"/>
        </w:rPr>
        <w:t>Профсоюза образования на 2017 год.</w:t>
      </w:r>
      <w:r w:rsidR="00680F9A" w:rsidRPr="00A6403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Pr="00A64038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</w:p>
    <w:p w:rsidR="00680F9A" w:rsidRPr="00A64038" w:rsidRDefault="00680F9A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880050" w:rsidRPr="00A64038" w:rsidRDefault="00565B84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2017 год </w:t>
      </w:r>
      <w:r w:rsidR="00914645" w:rsidRPr="00A64038">
        <w:rPr>
          <w:rFonts w:cstheme="minorHAnsi"/>
          <w:sz w:val="28"/>
          <w:szCs w:val="28"/>
        </w:rPr>
        <w:t>ЦС Профсоюза объявлен</w:t>
      </w:r>
      <w:r w:rsidR="009C19D6">
        <w:rPr>
          <w:rFonts w:cstheme="minorHAnsi"/>
          <w:sz w:val="28"/>
          <w:szCs w:val="28"/>
        </w:rPr>
        <w:t xml:space="preserve">  «</w:t>
      </w:r>
      <w:r w:rsidR="009C19D6" w:rsidRPr="009C19D6">
        <w:rPr>
          <w:rFonts w:cstheme="minorHAnsi"/>
          <w:color w:val="000000" w:themeColor="text1"/>
          <w:sz w:val="28"/>
          <w:szCs w:val="28"/>
        </w:rPr>
        <w:t>Год</w:t>
      </w:r>
      <w:r w:rsidR="009C19D6">
        <w:rPr>
          <w:rFonts w:cstheme="minorHAnsi"/>
          <w:color w:val="000000" w:themeColor="text1"/>
          <w:sz w:val="28"/>
          <w:szCs w:val="28"/>
        </w:rPr>
        <w:t>ом</w:t>
      </w:r>
      <w:r w:rsidR="009C19D6" w:rsidRPr="009C19D6">
        <w:rPr>
          <w:rFonts w:cstheme="minorHAnsi"/>
          <w:color w:val="000000" w:themeColor="text1"/>
          <w:sz w:val="28"/>
          <w:szCs w:val="28"/>
        </w:rPr>
        <w:t xml:space="preserve"> </w:t>
      </w:r>
      <w:r w:rsidR="000C1A0A">
        <w:rPr>
          <w:rFonts w:cstheme="minorHAnsi"/>
          <w:color w:val="000000" w:themeColor="text1"/>
          <w:sz w:val="28"/>
          <w:szCs w:val="28"/>
        </w:rPr>
        <w:t>профсоюзного</w:t>
      </w:r>
      <w:r w:rsidR="009C19D6" w:rsidRPr="009C19D6">
        <w:rPr>
          <w:rFonts w:cstheme="minorHAnsi"/>
          <w:color w:val="000000" w:themeColor="text1"/>
          <w:sz w:val="28"/>
          <w:szCs w:val="28"/>
        </w:rPr>
        <w:t xml:space="preserve"> </w:t>
      </w:r>
      <w:r w:rsidR="009C19D6" w:rsidRPr="009C19D6">
        <w:rPr>
          <w:rFonts w:cstheme="minorHAnsi"/>
          <w:color w:val="000000" w:themeColor="text1"/>
          <w:sz w:val="28"/>
          <w:szCs w:val="28"/>
          <w:lang w:val="en-US"/>
        </w:rPr>
        <w:t>PR</w:t>
      </w:r>
      <w:r w:rsidR="009C19D6" w:rsidRPr="009C19D6">
        <w:rPr>
          <w:rFonts w:cstheme="minorHAnsi"/>
          <w:color w:val="000000" w:themeColor="text1"/>
          <w:sz w:val="28"/>
          <w:szCs w:val="28"/>
        </w:rPr>
        <w:t>-движения</w:t>
      </w:r>
      <w:r w:rsidR="009C19D6">
        <w:rPr>
          <w:rFonts w:cstheme="minorHAnsi"/>
          <w:color w:val="000000" w:themeColor="text1"/>
          <w:sz w:val="28"/>
          <w:szCs w:val="28"/>
        </w:rPr>
        <w:t>»</w:t>
      </w:r>
      <w:r w:rsidR="00914645" w:rsidRPr="00A64038">
        <w:rPr>
          <w:rFonts w:cstheme="minorHAnsi"/>
          <w:sz w:val="28"/>
          <w:szCs w:val="28"/>
        </w:rPr>
        <w:t xml:space="preserve">, </w:t>
      </w:r>
      <w:r w:rsidR="00020C61" w:rsidRPr="00A64038">
        <w:rPr>
          <w:rFonts w:cstheme="minorHAnsi"/>
          <w:sz w:val="28"/>
          <w:szCs w:val="28"/>
        </w:rPr>
        <w:t>кроме того,</w:t>
      </w:r>
      <w:r w:rsidR="00914645" w:rsidRPr="00A64038">
        <w:rPr>
          <w:rFonts w:cstheme="minorHAnsi"/>
          <w:sz w:val="28"/>
          <w:szCs w:val="28"/>
        </w:rPr>
        <w:t xml:space="preserve"> в 2017 году заканчиваются срок полномочий выборных органов первичных профсоюзных организаций,</w:t>
      </w:r>
      <w:r w:rsidR="006903C7">
        <w:rPr>
          <w:rFonts w:cstheme="minorHAnsi"/>
          <w:sz w:val="28"/>
          <w:szCs w:val="28"/>
        </w:rPr>
        <w:t xml:space="preserve"> и </w:t>
      </w:r>
      <w:r w:rsidR="00914645" w:rsidRPr="00A64038">
        <w:rPr>
          <w:rFonts w:cstheme="minorHAnsi"/>
          <w:sz w:val="28"/>
          <w:szCs w:val="28"/>
        </w:rPr>
        <w:t xml:space="preserve"> в них  </w:t>
      </w:r>
      <w:r w:rsidR="00C20C58">
        <w:rPr>
          <w:rFonts w:cstheme="minorHAnsi"/>
          <w:sz w:val="28"/>
          <w:szCs w:val="28"/>
        </w:rPr>
        <w:t xml:space="preserve">должны </w:t>
      </w:r>
      <w:r w:rsidR="006903C7">
        <w:rPr>
          <w:rFonts w:cstheme="minorHAnsi"/>
          <w:sz w:val="28"/>
          <w:szCs w:val="28"/>
        </w:rPr>
        <w:t xml:space="preserve"> про</w:t>
      </w:r>
      <w:r w:rsidR="00C20C58">
        <w:rPr>
          <w:rFonts w:cstheme="minorHAnsi"/>
          <w:sz w:val="28"/>
          <w:szCs w:val="28"/>
        </w:rPr>
        <w:t>йти</w:t>
      </w:r>
      <w:r w:rsidR="00BC6B89" w:rsidRPr="00A64038">
        <w:rPr>
          <w:rFonts w:cstheme="minorHAnsi"/>
          <w:sz w:val="28"/>
          <w:szCs w:val="28"/>
        </w:rPr>
        <w:t xml:space="preserve"> </w:t>
      </w:r>
      <w:r w:rsidR="00914645" w:rsidRPr="00A64038">
        <w:rPr>
          <w:rFonts w:cstheme="minorHAnsi"/>
          <w:sz w:val="28"/>
          <w:szCs w:val="28"/>
        </w:rPr>
        <w:t xml:space="preserve"> отчетно-выборные собрания.  </w:t>
      </w:r>
    </w:p>
    <w:p w:rsidR="00680F9A" w:rsidRPr="00A64038" w:rsidRDefault="00880050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  <w:r w:rsidRPr="00A64038">
        <w:rPr>
          <w:rFonts w:cstheme="minorHAnsi"/>
          <w:sz w:val="28"/>
          <w:szCs w:val="28"/>
        </w:rPr>
        <w:t xml:space="preserve">С учетом вышеизложенного, </w:t>
      </w:r>
      <w:r w:rsidR="00680F9A" w:rsidRPr="00A64038">
        <w:rPr>
          <w:rFonts w:cstheme="minorHAnsi"/>
          <w:sz w:val="28"/>
          <w:szCs w:val="28"/>
        </w:rPr>
        <w:t xml:space="preserve">Президиум  Калмыцкого рескома Профсоюза  работников народного образования и науки РФ </w:t>
      </w:r>
      <w:r w:rsidR="00680F9A" w:rsidRPr="00A64038">
        <w:rPr>
          <w:rFonts w:cstheme="minorHAnsi"/>
          <w:sz w:val="28"/>
          <w:szCs w:val="28"/>
          <w:u w:val="single"/>
        </w:rPr>
        <w:t>ПОСТАНОВЛЯЕТ:</w:t>
      </w:r>
    </w:p>
    <w:p w:rsidR="00BC6B89" w:rsidRPr="00A64038" w:rsidRDefault="00BC6B89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</w:p>
    <w:p w:rsidR="00872609" w:rsidRDefault="008F20A1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Style w:val="s8"/>
          <w:rFonts w:cstheme="minorHAnsi"/>
          <w:sz w:val="28"/>
          <w:szCs w:val="28"/>
        </w:rPr>
        <w:t>1.​ Утвердить</w:t>
      </w:r>
      <w:r w:rsidR="00E20D1D">
        <w:rPr>
          <w:rStyle w:val="s8"/>
          <w:rFonts w:cstheme="minorHAnsi"/>
          <w:sz w:val="28"/>
          <w:szCs w:val="28"/>
        </w:rPr>
        <w:t xml:space="preserve"> </w:t>
      </w:r>
      <w:r w:rsidR="00872609">
        <w:rPr>
          <w:rStyle w:val="s8"/>
          <w:rFonts w:cstheme="minorHAnsi"/>
          <w:sz w:val="28"/>
          <w:szCs w:val="28"/>
        </w:rPr>
        <w:t>п</w:t>
      </w:r>
      <w:r w:rsidRPr="00A64038">
        <w:rPr>
          <w:rFonts w:cstheme="minorHAnsi"/>
          <w:sz w:val="28"/>
          <w:szCs w:val="28"/>
        </w:rPr>
        <w:t>лан</w:t>
      </w:r>
      <w:r w:rsidR="00E20D1D">
        <w:rPr>
          <w:rFonts w:cstheme="minorHAnsi"/>
          <w:sz w:val="28"/>
          <w:szCs w:val="28"/>
        </w:rPr>
        <w:t>ы</w:t>
      </w:r>
      <w:r w:rsidRPr="00A64038">
        <w:rPr>
          <w:rFonts w:cstheme="minorHAnsi"/>
          <w:sz w:val="28"/>
          <w:szCs w:val="28"/>
        </w:rPr>
        <w:t xml:space="preserve"> основных мероприятий Калмыцкой республиканской  организации Профсоюза на 2017 год,</w:t>
      </w:r>
      <w:r w:rsidR="00176D17">
        <w:rPr>
          <w:rFonts w:cstheme="minorHAnsi"/>
          <w:sz w:val="28"/>
          <w:szCs w:val="28"/>
        </w:rPr>
        <w:t xml:space="preserve"> </w:t>
      </w:r>
      <w:r w:rsidR="00872609" w:rsidRPr="00A64038">
        <w:rPr>
          <w:rFonts w:cstheme="minorHAnsi"/>
          <w:sz w:val="28"/>
          <w:szCs w:val="28"/>
        </w:rPr>
        <w:t>разработанны</w:t>
      </w:r>
      <w:r w:rsidR="00872609">
        <w:rPr>
          <w:rFonts w:cstheme="minorHAnsi"/>
          <w:sz w:val="28"/>
          <w:szCs w:val="28"/>
        </w:rPr>
        <w:t>й</w:t>
      </w:r>
      <w:r w:rsidR="00872609" w:rsidRPr="00A64038">
        <w:rPr>
          <w:rFonts w:cstheme="minorHAnsi"/>
          <w:sz w:val="28"/>
          <w:szCs w:val="28"/>
        </w:rPr>
        <w:t xml:space="preserve"> в соответствии с Уставными целями, Программой развития  деятельности Калмыцкой республиканской организации Профсоюза на 2016-2019гг</w:t>
      </w:r>
      <w:r w:rsidR="00E20D1D">
        <w:rPr>
          <w:rFonts w:cstheme="minorHAnsi"/>
          <w:sz w:val="28"/>
          <w:szCs w:val="28"/>
        </w:rPr>
        <w:t xml:space="preserve">., </w:t>
      </w:r>
      <w:r w:rsidR="00872609">
        <w:rPr>
          <w:rFonts w:cstheme="minorHAnsi"/>
          <w:sz w:val="28"/>
          <w:szCs w:val="28"/>
        </w:rPr>
        <w:t xml:space="preserve"> </w:t>
      </w:r>
      <w:r w:rsidR="00176D17">
        <w:rPr>
          <w:rFonts w:cstheme="minorHAnsi"/>
          <w:sz w:val="28"/>
          <w:szCs w:val="28"/>
        </w:rPr>
        <w:t xml:space="preserve">план проведения Года  </w:t>
      </w:r>
      <w:r w:rsidR="00176D17">
        <w:rPr>
          <w:rFonts w:cstheme="minorHAnsi"/>
          <w:color w:val="000000" w:themeColor="text1"/>
          <w:sz w:val="28"/>
          <w:szCs w:val="28"/>
        </w:rPr>
        <w:t>профсоюзного</w:t>
      </w:r>
      <w:r w:rsidR="00176D17" w:rsidRPr="009C19D6">
        <w:rPr>
          <w:rFonts w:cstheme="minorHAnsi"/>
          <w:color w:val="000000" w:themeColor="text1"/>
          <w:sz w:val="28"/>
          <w:szCs w:val="28"/>
        </w:rPr>
        <w:t xml:space="preserve"> </w:t>
      </w:r>
      <w:r w:rsidR="00176D17" w:rsidRPr="009C19D6">
        <w:rPr>
          <w:rFonts w:cstheme="minorHAnsi"/>
          <w:color w:val="000000" w:themeColor="text1"/>
          <w:sz w:val="28"/>
          <w:szCs w:val="28"/>
          <w:lang w:val="en-US"/>
        </w:rPr>
        <w:t>PR</w:t>
      </w:r>
      <w:r w:rsidR="00176D17" w:rsidRPr="009C19D6">
        <w:rPr>
          <w:rFonts w:cstheme="minorHAnsi"/>
          <w:color w:val="000000" w:themeColor="text1"/>
          <w:sz w:val="28"/>
          <w:szCs w:val="28"/>
        </w:rPr>
        <w:t>-движения</w:t>
      </w:r>
      <w:r w:rsidR="00176D17">
        <w:rPr>
          <w:rFonts w:cstheme="minorHAnsi"/>
          <w:color w:val="000000" w:themeColor="text1"/>
          <w:sz w:val="28"/>
          <w:szCs w:val="28"/>
        </w:rPr>
        <w:t>»</w:t>
      </w:r>
      <w:r w:rsidR="00872609">
        <w:rPr>
          <w:rFonts w:cstheme="minorHAnsi"/>
          <w:sz w:val="28"/>
          <w:szCs w:val="28"/>
        </w:rPr>
        <w:t>.</w:t>
      </w:r>
      <w:r w:rsidR="00E20D1D" w:rsidRPr="00E20D1D">
        <w:rPr>
          <w:rFonts w:cstheme="minorHAnsi"/>
          <w:sz w:val="28"/>
          <w:szCs w:val="28"/>
        </w:rPr>
        <w:t xml:space="preserve"> </w:t>
      </w:r>
      <w:r w:rsidR="00E20D1D" w:rsidRPr="00A64038">
        <w:rPr>
          <w:rFonts w:cstheme="minorHAnsi"/>
          <w:sz w:val="28"/>
          <w:szCs w:val="28"/>
        </w:rPr>
        <w:t>(Приложение №1).</w:t>
      </w:r>
    </w:p>
    <w:p w:rsidR="008F20A1" w:rsidRPr="00A64038" w:rsidRDefault="008F20A1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>2. Направить План</w:t>
      </w:r>
      <w:r w:rsidR="00872609">
        <w:rPr>
          <w:rFonts w:asciiTheme="minorHAnsi" w:hAnsiTheme="minorHAnsi" w:cstheme="minorHAnsi"/>
          <w:sz w:val="28"/>
          <w:szCs w:val="28"/>
        </w:rPr>
        <w:t xml:space="preserve">ы </w:t>
      </w:r>
      <w:r w:rsidR="00872609" w:rsidRPr="00A64038">
        <w:rPr>
          <w:rFonts w:cstheme="minorHAnsi"/>
          <w:sz w:val="28"/>
          <w:szCs w:val="28"/>
        </w:rPr>
        <w:t>основных мероприятий</w:t>
      </w:r>
      <w:r w:rsidR="00872609">
        <w:rPr>
          <w:rFonts w:cstheme="minorHAnsi"/>
          <w:sz w:val="28"/>
          <w:szCs w:val="28"/>
        </w:rPr>
        <w:t xml:space="preserve"> республиканской</w:t>
      </w:r>
      <w:r w:rsidR="00872609">
        <w:rPr>
          <w:rFonts w:cstheme="minorHAnsi"/>
          <w:sz w:val="28"/>
          <w:szCs w:val="28"/>
        </w:rPr>
        <w:tab/>
        <w:t xml:space="preserve"> организации Профсоюза на 2017 год</w:t>
      </w:r>
      <w:r w:rsidR="00872609" w:rsidRPr="00A64038">
        <w:rPr>
          <w:rFonts w:cstheme="minorHAnsi"/>
          <w:sz w:val="28"/>
          <w:szCs w:val="28"/>
        </w:rPr>
        <w:t xml:space="preserve"> </w:t>
      </w:r>
      <w:r w:rsidR="00872609">
        <w:rPr>
          <w:rFonts w:cstheme="minorHAnsi"/>
          <w:sz w:val="28"/>
          <w:szCs w:val="28"/>
        </w:rPr>
        <w:t xml:space="preserve"> и проведения «Года  </w:t>
      </w:r>
      <w:r w:rsidR="00872609">
        <w:rPr>
          <w:rFonts w:cstheme="minorHAnsi"/>
          <w:color w:val="000000" w:themeColor="text1"/>
          <w:sz w:val="28"/>
          <w:szCs w:val="28"/>
        </w:rPr>
        <w:t>профсоюзного</w:t>
      </w:r>
      <w:r w:rsidR="00872609" w:rsidRPr="009C19D6">
        <w:rPr>
          <w:rFonts w:cstheme="minorHAnsi"/>
          <w:color w:val="000000" w:themeColor="text1"/>
          <w:sz w:val="28"/>
          <w:szCs w:val="28"/>
        </w:rPr>
        <w:t xml:space="preserve"> </w:t>
      </w:r>
      <w:r w:rsidR="00872609" w:rsidRPr="009C19D6">
        <w:rPr>
          <w:rFonts w:cstheme="minorHAnsi"/>
          <w:color w:val="000000" w:themeColor="text1"/>
          <w:sz w:val="28"/>
          <w:szCs w:val="28"/>
          <w:lang w:val="en-US"/>
        </w:rPr>
        <w:t>PR</w:t>
      </w:r>
      <w:r w:rsidR="00872609" w:rsidRPr="009C19D6">
        <w:rPr>
          <w:rFonts w:cstheme="minorHAnsi"/>
          <w:color w:val="000000" w:themeColor="text1"/>
          <w:sz w:val="28"/>
          <w:szCs w:val="28"/>
        </w:rPr>
        <w:t>-движения</w:t>
      </w:r>
      <w:r w:rsidR="00872609">
        <w:rPr>
          <w:rFonts w:cstheme="minorHAnsi"/>
          <w:color w:val="000000" w:themeColor="text1"/>
          <w:sz w:val="28"/>
          <w:szCs w:val="28"/>
        </w:rPr>
        <w:t xml:space="preserve">» </w:t>
      </w:r>
      <w:r w:rsidRPr="00A64038">
        <w:rPr>
          <w:rFonts w:asciiTheme="minorHAnsi" w:hAnsiTheme="minorHAnsi" w:cstheme="minorHAnsi"/>
          <w:sz w:val="28"/>
          <w:szCs w:val="28"/>
        </w:rPr>
        <w:t>во все  местные и первичные организации Профсоюза.</w:t>
      </w:r>
    </w:p>
    <w:p w:rsidR="007C237F" w:rsidRPr="00A64038" w:rsidRDefault="007C237F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1866AE" w:rsidRPr="00A64038" w:rsidRDefault="008F20A1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>3.  Рекомендовать</w:t>
      </w:r>
      <w:r w:rsidR="001866AE" w:rsidRPr="00A64038">
        <w:rPr>
          <w:rFonts w:asciiTheme="minorHAnsi" w:hAnsiTheme="minorHAnsi" w:cstheme="minorHAnsi"/>
          <w:sz w:val="28"/>
          <w:szCs w:val="28"/>
        </w:rPr>
        <w:t>:</w:t>
      </w:r>
    </w:p>
    <w:p w:rsidR="008F20A1" w:rsidRPr="00A64038" w:rsidRDefault="008F20A1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 xml:space="preserve"> местным и первичным организациям Калмыцкой республиканской организации Профсоюза</w:t>
      </w:r>
      <w:r w:rsidR="00F30F59" w:rsidRPr="00A64038">
        <w:rPr>
          <w:rFonts w:asciiTheme="minorHAnsi" w:hAnsiTheme="minorHAnsi" w:cstheme="minorHAnsi"/>
          <w:sz w:val="28"/>
          <w:szCs w:val="28"/>
        </w:rPr>
        <w:t>:</w:t>
      </w:r>
      <w:r w:rsidRPr="00A6403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F30F59" w:rsidRPr="00A64038" w:rsidRDefault="00F30F59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>3.1. у</w:t>
      </w:r>
      <w:r w:rsidR="008F20A1" w:rsidRPr="00A64038">
        <w:rPr>
          <w:rFonts w:asciiTheme="minorHAnsi" w:hAnsiTheme="minorHAnsi" w:cstheme="minorHAnsi"/>
          <w:sz w:val="28"/>
          <w:szCs w:val="28"/>
        </w:rPr>
        <w:t>твердить на заседаниях выборных к</w:t>
      </w:r>
      <w:r w:rsidRPr="00A64038">
        <w:rPr>
          <w:rFonts w:asciiTheme="minorHAnsi" w:hAnsiTheme="minorHAnsi" w:cstheme="minorHAnsi"/>
          <w:sz w:val="28"/>
          <w:szCs w:val="28"/>
        </w:rPr>
        <w:t>оллегиальных органов  планы работы</w:t>
      </w:r>
      <w:r w:rsidR="00BC6B89" w:rsidRPr="00A64038">
        <w:rPr>
          <w:rFonts w:asciiTheme="minorHAnsi" w:hAnsiTheme="minorHAnsi" w:cstheme="minorHAnsi"/>
          <w:sz w:val="28"/>
          <w:szCs w:val="28"/>
        </w:rPr>
        <w:t xml:space="preserve"> на 2017 год </w:t>
      </w:r>
      <w:r w:rsidRPr="00A64038">
        <w:rPr>
          <w:rFonts w:asciiTheme="minorHAnsi" w:hAnsiTheme="minorHAnsi" w:cstheme="minorHAnsi"/>
          <w:sz w:val="28"/>
          <w:szCs w:val="28"/>
        </w:rPr>
        <w:t xml:space="preserve"> соответствующих профсоюзных организаций, </w:t>
      </w:r>
    </w:p>
    <w:p w:rsidR="008F20A1" w:rsidRPr="00A64038" w:rsidRDefault="00F30F59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>3.2. разработать план проведения</w:t>
      </w:r>
      <w:r w:rsidR="006903C7">
        <w:rPr>
          <w:rFonts w:asciiTheme="minorHAnsi" w:hAnsiTheme="minorHAnsi" w:cstheme="minorHAnsi"/>
          <w:sz w:val="28"/>
          <w:szCs w:val="28"/>
        </w:rPr>
        <w:t xml:space="preserve"> «</w:t>
      </w:r>
      <w:r w:rsidRPr="00A64038">
        <w:rPr>
          <w:rFonts w:asciiTheme="minorHAnsi" w:hAnsiTheme="minorHAnsi" w:cstheme="minorHAnsi"/>
          <w:sz w:val="28"/>
          <w:szCs w:val="28"/>
        </w:rPr>
        <w:t>Года</w:t>
      </w:r>
      <w:r w:rsidR="008F20A1" w:rsidRPr="00A64038">
        <w:rPr>
          <w:rFonts w:asciiTheme="minorHAnsi" w:hAnsiTheme="minorHAnsi" w:cstheme="minorHAnsi"/>
          <w:sz w:val="28"/>
          <w:szCs w:val="28"/>
        </w:rPr>
        <w:t xml:space="preserve"> </w:t>
      </w:r>
      <w:r w:rsidR="000C1A0A">
        <w:rPr>
          <w:rFonts w:asciiTheme="minorHAnsi" w:hAnsiTheme="minorHAnsi" w:cstheme="minorHAnsi"/>
          <w:sz w:val="28"/>
          <w:szCs w:val="28"/>
        </w:rPr>
        <w:t>профсоюзного</w:t>
      </w:r>
      <w:r w:rsidR="006903C7" w:rsidRPr="009C19D6">
        <w:rPr>
          <w:rFonts w:cstheme="minorHAnsi"/>
          <w:color w:val="000000" w:themeColor="text1"/>
          <w:sz w:val="28"/>
          <w:szCs w:val="28"/>
        </w:rPr>
        <w:t xml:space="preserve"> </w:t>
      </w:r>
      <w:r w:rsidR="006903C7" w:rsidRPr="009C19D6">
        <w:rPr>
          <w:rFonts w:cstheme="minorHAnsi"/>
          <w:color w:val="000000" w:themeColor="text1"/>
          <w:sz w:val="28"/>
          <w:szCs w:val="28"/>
          <w:lang w:val="en-US"/>
        </w:rPr>
        <w:t>PR</w:t>
      </w:r>
      <w:r w:rsidR="006903C7" w:rsidRPr="009C19D6">
        <w:rPr>
          <w:rFonts w:cstheme="minorHAnsi"/>
          <w:color w:val="000000" w:themeColor="text1"/>
          <w:sz w:val="28"/>
          <w:szCs w:val="28"/>
        </w:rPr>
        <w:t>-движения</w:t>
      </w:r>
      <w:r w:rsidR="006903C7">
        <w:rPr>
          <w:rFonts w:cstheme="minorHAnsi"/>
          <w:color w:val="000000" w:themeColor="text1"/>
          <w:sz w:val="28"/>
          <w:szCs w:val="28"/>
        </w:rPr>
        <w:t>»,</w:t>
      </w:r>
      <w:r w:rsidR="006903C7" w:rsidRPr="00A64038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323BD6" w:rsidRPr="00A64038" w:rsidRDefault="001866AE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color w:val="000000" w:themeColor="text1"/>
          <w:sz w:val="28"/>
          <w:szCs w:val="28"/>
        </w:rPr>
        <w:lastRenderedPageBreak/>
        <w:t>3.3.</w:t>
      </w:r>
      <w:r w:rsidR="00323BD6" w:rsidRPr="00A64038">
        <w:rPr>
          <w:rFonts w:cstheme="minorHAnsi"/>
          <w:color w:val="000000" w:themeColor="text1"/>
          <w:sz w:val="28"/>
          <w:szCs w:val="28"/>
        </w:rPr>
        <w:t xml:space="preserve"> включить в план</w:t>
      </w:r>
      <w:r w:rsidR="00BC6B89" w:rsidRPr="00A64038">
        <w:rPr>
          <w:rFonts w:cstheme="minorHAnsi"/>
          <w:color w:val="000000" w:themeColor="text1"/>
          <w:sz w:val="28"/>
          <w:szCs w:val="28"/>
        </w:rPr>
        <w:t xml:space="preserve">ы работы местных и первичных организаций </w:t>
      </w:r>
      <w:r w:rsidR="00323BD6" w:rsidRPr="00A64038">
        <w:rPr>
          <w:rFonts w:cstheme="minorHAnsi"/>
          <w:color w:val="000000" w:themeColor="text1"/>
          <w:sz w:val="28"/>
          <w:szCs w:val="28"/>
        </w:rPr>
        <w:t>мероприяти</w:t>
      </w:r>
      <w:r w:rsidR="00BC6B89" w:rsidRPr="00A64038">
        <w:rPr>
          <w:rFonts w:cstheme="minorHAnsi"/>
          <w:color w:val="000000" w:themeColor="text1"/>
          <w:sz w:val="28"/>
          <w:szCs w:val="28"/>
        </w:rPr>
        <w:t xml:space="preserve">я по </w:t>
      </w:r>
      <w:r w:rsidR="00323BD6" w:rsidRPr="00A64038">
        <w:rPr>
          <w:rFonts w:cstheme="minorHAnsi"/>
          <w:color w:val="000000" w:themeColor="text1"/>
          <w:sz w:val="28"/>
          <w:szCs w:val="28"/>
        </w:rPr>
        <w:t xml:space="preserve"> подготовк</w:t>
      </w:r>
      <w:r w:rsidR="00BC6B89" w:rsidRPr="00A64038">
        <w:rPr>
          <w:rFonts w:cstheme="minorHAnsi"/>
          <w:color w:val="000000" w:themeColor="text1"/>
          <w:sz w:val="28"/>
          <w:szCs w:val="28"/>
        </w:rPr>
        <w:t>е</w:t>
      </w:r>
      <w:r w:rsidR="00323BD6" w:rsidRPr="00A64038">
        <w:rPr>
          <w:rFonts w:cstheme="minorHAnsi"/>
          <w:color w:val="000000" w:themeColor="text1"/>
          <w:sz w:val="28"/>
          <w:szCs w:val="28"/>
        </w:rPr>
        <w:t xml:space="preserve"> и проведени</w:t>
      </w:r>
      <w:r w:rsidR="00BC6B89" w:rsidRPr="00A64038">
        <w:rPr>
          <w:rFonts w:cstheme="minorHAnsi"/>
          <w:color w:val="000000" w:themeColor="text1"/>
          <w:sz w:val="28"/>
          <w:szCs w:val="28"/>
        </w:rPr>
        <w:t>ю</w:t>
      </w:r>
      <w:r w:rsidR="00323BD6" w:rsidRPr="00A64038">
        <w:rPr>
          <w:rFonts w:cstheme="minorHAnsi"/>
          <w:color w:val="000000" w:themeColor="text1"/>
          <w:sz w:val="28"/>
          <w:szCs w:val="28"/>
        </w:rPr>
        <w:t xml:space="preserve"> </w:t>
      </w:r>
      <w:r w:rsidR="00323BD6" w:rsidRPr="00A64038">
        <w:rPr>
          <w:rFonts w:cstheme="minorHAnsi"/>
          <w:sz w:val="28"/>
          <w:szCs w:val="28"/>
        </w:rPr>
        <w:t xml:space="preserve"> отчетов и выборов в первичных профсоюзных организациях</w:t>
      </w:r>
      <w:r w:rsidR="00323BD6" w:rsidRPr="00A64038">
        <w:rPr>
          <w:rFonts w:cstheme="minorHAnsi"/>
          <w:color w:val="000000" w:themeColor="text1"/>
          <w:sz w:val="28"/>
          <w:szCs w:val="28"/>
        </w:rPr>
        <w:t xml:space="preserve">. </w:t>
      </w:r>
      <w:r w:rsidR="00323BD6" w:rsidRPr="00A64038">
        <w:rPr>
          <w:rFonts w:cstheme="minorHAnsi"/>
          <w:sz w:val="28"/>
          <w:szCs w:val="28"/>
        </w:rPr>
        <w:t xml:space="preserve"> </w:t>
      </w:r>
    </w:p>
    <w:p w:rsidR="007C237F" w:rsidRPr="00A64038" w:rsidRDefault="007C237F" w:rsidP="00BB63AF">
      <w:pPr>
        <w:pStyle w:val="p22"/>
        <w:spacing w:before="0" w:beforeAutospacing="0" w:after="0" w:afterAutospacing="0"/>
        <w:ind w:firstLine="709"/>
        <w:jc w:val="both"/>
        <w:rPr>
          <w:rStyle w:val="s8"/>
          <w:rFonts w:asciiTheme="minorHAnsi" w:hAnsiTheme="minorHAnsi" w:cstheme="minorHAnsi"/>
          <w:sz w:val="28"/>
          <w:szCs w:val="28"/>
        </w:rPr>
      </w:pPr>
    </w:p>
    <w:p w:rsidR="00757313" w:rsidRPr="00A64038" w:rsidRDefault="00F30F59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Style w:val="s8"/>
          <w:rFonts w:asciiTheme="minorHAnsi" w:hAnsiTheme="minorHAnsi" w:cstheme="minorHAnsi"/>
          <w:sz w:val="28"/>
          <w:szCs w:val="28"/>
        </w:rPr>
        <w:t>4</w:t>
      </w:r>
      <w:r w:rsidR="008F20A1" w:rsidRPr="00A64038">
        <w:rPr>
          <w:rStyle w:val="s8"/>
          <w:rFonts w:asciiTheme="minorHAnsi" w:hAnsiTheme="minorHAnsi" w:cstheme="minorHAnsi"/>
          <w:sz w:val="28"/>
          <w:szCs w:val="28"/>
        </w:rPr>
        <w:t>. ​ </w:t>
      </w:r>
      <w:proofErr w:type="gramStart"/>
      <w:r w:rsidR="008F20A1" w:rsidRPr="00A64038">
        <w:rPr>
          <w:rFonts w:asciiTheme="minorHAnsi" w:hAnsiTheme="minorHAnsi" w:cstheme="minorHAnsi"/>
          <w:sz w:val="28"/>
          <w:szCs w:val="28"/>
        </w:rPr>
        <w:t>Контроль  за</w:t>
      </w:r>
      <w:proofErr w:type="gramEnd"/>
      <w:r w:rsidR="008F20A1" w:rsidRPr="00A64038">
        <w:rPr>
          <w:rFonts w:asciiTheme="minorHAnsi" w:hAnsiTheme="minorHAnsi" w:cstheme="minorHAnsi"/>
          <w:sz w:val="28"/>
          <w:szCs w:val="28"/>
        </w:rPr>
        <w:t xml:space="preserve"> исполнением  </w:t>
      </w:r>
      <w:r w:rsidR="00BC6B89" w:rsidRPr="00A64038">
        <w:rPr>
          <w:rFonts w:asciiTheme="minorHAnsi" w:hAnsiTheme="minorHAnsi" w:cstheme="minorHAnsi"/>
          <w:sz w:val="28"/>
          <w:szCs w:val="28"/>
        </w:rPr>
        <w:t xml:space="preserve"> данного постановления </w:t>
      </w:r>
      <w:r w:rsidR="008F20A1" w:rsidRPr="00A64038">
        <w:rPr>
          <w:rFonts w:asciiTheme="minorHAnsi" w:hAnsiTheme="minorHAnsi" w:cstheme="minorHAnsi"/>
          <w:sz w:val="28"/>
          <w:szCs w:val="28"/>
        </w:rPr>
        <w:t xml:space="preserve">возложить на  главного специалиста рескома </w:t>
      </w:r>
      <w:proofErr w:type="spellStart"/>
      <w:r w:rsidR="008F20A1" w:rsidRPr="00A64038">
        <w:rPr>
          <w:rFonts w:asciiTheme="minorHAnsi" w:hAnsiTheme="minorHAnsi" w:cstheme="minorHAnsi"/>
          <w:sz w:val="28"/>
          <w:szCs w:val="28"/>
        </w:rPr>
        <w:t>И.С.Наминову</w:t>
      </w:r>
      <w:proofErr w:type="spellEnd"/>
      <w:r w:rsidR="008F20A1" w:rsidRPr="00A64038">
        <w:rPr>
          <w:rFonts w:asciiTheme="minorHAnsi" w:hAnsiTheme="minorHAnsi" w:cstheme="minorHAnsi"/>
          <w:sz w:val="28"/>
          <w:szCs w:val="28"/>
        </w:rPr>
        <w:t>.</w:t>
      </w:r>
    </w:p>
    <w:p w:rsidR="007C237F" w:rsidRPr="00A64038" w:rsidRDefault="007C237F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8C4279" w:rsidRPr="00A64038" w:rsidRDefault="00680F9A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 xml:space="preserve">Председатель </w:t>
      </w:r>
      <w:r w:rsidR="008C4279" w:rsidRPr="00A6403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80F9A" w:rsidRPr="00A64038" w:rsidRDefault="00680F9A" w:rsidP="00BB63AF">
      <w:pPr>
        <w:pStyle w:val="p22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 xml:space="preserve">Калмыцкой   республиканской </w:t>
      </w:r>
    </w:p>
    <w:p w:rsidR="00680F9A" w:rsidRPr="00A64038" w:rsidRDefault="00680F9A" w:rsidP="00BB63AF">
      <w:pPr>
        <w:pStyle w:val="1"/>
        <w:ind w:firstLine="709"/>
        <w:jc w:val="both"/>
        <w:rPr>
          <w:rFonts w:asciiTheme="minorHAnsi" w:hAnsiTheme="minorHAnsi" w:cstheme="minorHAnsi"/>
          <w:szCs w:val="28"/>
        </w:rPr>
      </w:pPr>
      <w:r w:rsidRPr="00A64038">
        <w:rPr>
          <w:rFonts w:asciiTheme="minorHAnsi" w:hAnsiTheme="minorHAnsi" w:cstheme="minorHAnsi"/>
          <w:szCs w:val="28"/>
        </w:rPr>
        <w:t xml:space="preserve">организации Профсоюза                            </w:t>
      </w:r>
    </w:p>
    <w:p w:rsidR="00680F9A" w:rsidRPr="00A64038" w:rsidRDefault="00680F9A" w:rsidP="00BB63AF">
      <w:pPr>
        <w:pStyle w:val="1"/>
        <w:ind w:firstLine="709"/>
        <w:jc w:val="both"/>
        <w:rPr>
          <w:rFonts w:asciiTheme="minorHAnsi" w:hAnsiTheme="minorHAnsi" w:cstheme="minorHAnsi"/>
          <w:szCs w:val="28"/>
        </w:rPr>
      </w:pPr>
      <w:r w:rsidRPr="00A64038">
        <w:rPr>
          <w:rFonts w:asciiTheme="minorHAnsi" w:hAnsiTheme="minorHAnsi" w:cstheme="minorHAnsi"/>
          <w:szCs w:val="28"/>
        </w:rPr>
        <w:t xml:space="preserve">                                                   </w:t>
      </w:r>
      <w:r w:rsidRPr="00A64038">
        <w:rPr>
          <w:rFonts w:asciiTheme="minorHAnsi" w:hAnsiTheme="minorHAnsi" w:cstheme="minorHAnsi"/>
          <w:noProof/>
          <w:szCs w:val="28"/>
        </w:rPr>
        <w:drawing>
          <wp:inline distT="0" distB="0" distL="0" distR="0">
            <wp:extent cx="2162175" cy="428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038">
        <w:rPr>
          <w:rFonts w:asciiTheme="minorHAnsi" w:hAnsiTheme="minorHAnsi" w:cstheme="minorHAnsi"/>
          <w:szCs w:val="28"/>
        </w:rPr>
        <w:t xml:space="preserve">    </w:t>
      </w:r>
      <w:proofErr w:type="spellStart"/>
      <w:r w:rsidRPr="00A64038">
        <w:rPr>
          <w:rFonts w:asciiTheme="minorHAnsi" w:hAnsiTheme="minorHAnsi" w:cstheme="minorHAnsi"/>
          <w:szCs w:val="28"/>
        </w:rPr>
        <w:t>А.И.Коокуева</w:t>
      </w:r>
      <w:proofErr w:type="spellEnd"/>
    </w:p>
    <w:p w:rsidR="00680F9A" w:rsidRPr="00A64038" w:rsidRDefault="00680F9A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680F9A" w:rsidRPr="00A64038" w:rsidRDefault="00680F9A" w:rsidP="00BB63AF">
      <w:pPr>
        <w:spacing w:after="0" w:line="240" w:lineRule="auto"/>
        <w:ind w:firstLine="709"/>
        <w:jc w:val="both"/>
        <w:rPr>
          <w:rFonts w:cstheme="minorHAnsi"/>
          <w:caps/>
          <w:sz w:val="28"/>
          <w:szCs w:val="28"/>
        </w:rPr>
      </w:pPr>
    </w:p>
    <w:p w:rsidR="00680F9A" w:rsidRPr="00A64038" w:rsidRDefault="00680F9A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680F9A" w:rsidRPr="00A64038" w:rsidRDefault="00680F9A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061F7C" w:rsidRPr="00A64038" w:rsidRDefault="00061F7C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7C237F" w:rsidRPr="00A64038" w:rsidRDefault="007C237F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7C237F" w:rsidRDefault="007C237F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5C5159" w:rsidRDefault="005C5159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5C5159" w:rsidRDefault="005C5159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5C5159" w:rsidRPr="00A64038" w:rsidRDefault="005C5159" w:rsidP="00BB63AF">
      <w:pPr>
        <w:spacing w:after="0" w:line="240" w:lineRule="auto"/>
        <w:ind w:firstLine="709"/>
        <w:jc w:val="both"/>
        <w:rPr>
          <w:rFonts w:cstheme="minorHAnsi"/>
          <w:b/>
          <w:caps/>
          <w:sz w:val="28"/>
          <w:szCs w:val="28"/>
        </w:rPr>
      </w:pPr>
    </w:p>
    <w:p w:rsidR="00460208" w:rsidRDefault="00460208" w:rsidP="007C237F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  <w:u w:val="single"/>
        </w:rPr>
      </w:pPr>
    </w:p>
    <w:p w:rsidR="000A4F03" w:rsidRPr="00A64038" w:rsidRDefault="00020C61" w:rsidP="007C237F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 w:rsidRPr="00A64038">
        <w:rPr>
          <w:rFonts w:cstheme="minorHAnsi"/>
          <w:b/>
          <w:sz w:val="28"/>
          <w:szCs w:val="28"/>
          <w:u w:val="single"/>
        </w:rPr>
        <w:t>П</w:t>
      </w:r>
      <w:r w:rsidR="00061F7C" w:rsidRPr="00A64038">
        <w:rPr>
          <w:rFonts w:cstheme="minorHAnsi"/>
          <w:b/>
          <w:sz w:val="28"/>
          <w:szCs w:val="28"/>
          <w:u w:val="single"/>
        </w:rPr>
        <w:t>риложение 1</w:t>
      </w:r>
      <w:r w:rsidR="000A4F03" w:rsidRPr="00A64038">
        <w:rPr>
          <w:rFonts w:cstheme="minorHAnsi"/>
          <w:b/>
          <w:caps/>
          <w:sz w:val="28"/>
          <w:szCs w:val="28"/>
          <w:u w:val="single"/>
        </w:rPr>
        <w:t xml:space="preserve">  </w:t>
      </w:r>
      <w:r w:rsidR="000A4F03" w:rsidRPr="00A64038">
        <w:rPr>
          <w:rFonts w:cstheme="minorHAnsi"/>
          <w:b/>
          <w:sz w:val="28"/>
          <w:szCs w:val="28"/>
        </w:rPr>
        <w:t xml:space="preserve">к постановлению </w:t>
      </w:r>
    </w:p>
    <w:p w:rsidR="000A4F03" w:rsidRPr="00A64038" w:rsidRDefault="000A4F03" w:rsidP="007C237F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 w:rsidRPr="00A64038">
        <w:rPr>
          <w:rFonts w:cstheme="minorHAnsi"/>
          <w:b/>
          <w:sz w:val="28"/>
          <w:szCs w:val="28"/>
        </w:rPr>
        <w:t>президиума рескома  Профсоюза</w:t>
      </w:r>
    </w:p>
    <w:p w:rsidR="005C5159" w:rsidRDefault="005C21CB" w:rsidP="005C21CB">
      <w:pPr>
        <w:tabs>
          <w:tab w:val="left" w:pos="5543"/>
          <w:tab w:val="right" w:pos="9355"/>
        </w:tabs>
        <w:spacing w:after="0" w:line="240" w:lineRule="auto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                    </w:t>
      </w:r>
      <w:r w:rsidR="000A4F03" w:rsidRPr="00A64038">
        <w:rPr>
          <w:rFonts w:cstheme="minorHAnsi"/>
          <w:b/>
          <w:sz w:val="28"/>
          <w:szCs w:val="28"/>
        </w:rPr>
        <w:t>от 20.12.2016 г. п.9.1.</w:t>
      </w:r>
    </w:p>
    <w:p w:rsidR="005C5159" w:rsidRDefault="005C5159" w:rsidP="005C21CB">
      <w:pPr>
        <w:tabs>
          <w:tab w:val="left" w:pos="5543"/>
          <w:tab w:val="right" w:pos="9355"/>
        </w:tabs>
        <w:spacing w:after="0" w:line="240" w:lineRule="auto"/>
        <w:ind w:firstLine="709"/>
        <w:rPr>
          <w:rFonts w:cstheme="minorHAnsi"/>
          <w:b/>
          <w:sz w:val="28"/>
          <w:szCs w:val="28"/>
        </w:rPr>
      </w:pPr>
    </w:p>
    <w:p w:rsidR="005C5159" w:rsidRPr="005C5159" w:rsidRDefault="005C5159" w:rsidP="005C5159">
      <w:pPr>
        <w:spacing w:after="0" w:line="240" w:lineRule="auto"/>
        <w:ind w:firstLine="709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</w:rPr>
      </w:pPr>
      <w:r w:rsidRPr="005C5159">
        <w:rPr>
          <w:rFonts w:cstheme="minorHAnsi"/>
          <w:b/>
          <w:caps/>
          <w:sz w:val="28"/>
          <w:szCs w:val="28"/>
        </w:rPr>
        <w:t>П</w:t>
      </w:r>
      <w:r w:rsidRPr="005C5159">
        <w:rPr>
          <w:rFonts w:eastAsia="Times New Roman" w:cstheme="minorHAnsi"/>
          <w:b/>
          <w:bCs/>
          <w:caps/>
          <w:color w:val="000000"/>
          <w:sz w:val="28"/>
          <w:szCs w:val="28"/>
        </w:rPr>
        <w:t xml:space="preserve">лан основных мероприятий </w:t>
      </w:r>
      <w:proofErr w:type="gramStart"/>
      <w:r w:rsidRPr="005C5159">
        <w:rPr>
          <w:rFonts w:eastAsia="Times New Roman" w:cstheme="minorHAnsi"/>
          <w:b/>
          <w:bCs/>
          <w:caps/>
          <w:color w:val="000000"/>
          <w:sz w:val="28"/>
          <w:szCs w:val="28"/>
        </w:rPr>
        <w:t>Калмыцкой</w:t>
      </w:r>
      <w:proofErr w:type="gramEnd"/>
    </w:p>
    <w:p w:rsidR="005C5159" w:rsidRPr="005C5159" w:rsidRDefault="005C5159" w:rsidP="005C5159">
      <w:pPr>
        <w:spacing w:after="0" w:line="240" w:lineRule="auto"/>
        <w:ind w:firstLine="709"/>
        <w:jc w:val="center"/>
        <w:rPr>
          <w:rFonts w:eastAsia="Times New Roman" w:cstheme="minorHAnsi"/>
          <w:b/>
          <w:bCs/>
          <w:caps/>
          <w:color w:val="000000"/>
          <w:sz w:val="28"/>
          <w:szCs w:val="28"/>
        </w:rPr>
      </w:pPr>
      <w:r w:rsidRPr="005C5159">
        <w:rPr>
          <w:rFonts w:eastAsia="Times New Roman" w:cstheme="minorHAnsi"/>
          <w:b/>
          <w:bCs/>
          <w:caps/>
          <w:color w:val="000000"/>
          <w:sz w:val="28"/>
          <w:szCs w:val="28"/>
        </w:rPr>
        <w:t xml:space="preserve">республиканской организации </w:t>
      </w:r>
      <w:proofErr w:type="gramStart"/>
      <w:r w:rsidRPr="005C5159">
        <w:rPr>
          <w:rFonts w:eastAsia="Times New Roman" w:cstheme="minorHAnsi"/>
          <w:b/>
          <w:bCs/>
          <w:caps/>
          <w:color w:val="000000"/>
          <w:sz w:val="28"/>
          <w:szCs w:val="28"/>
        </w:rPr>
        <w:t>Общероссийского</w:t>
      </w:r>
      <w:proofErr w:type="gramEnd"/>
    </w:p>
    <w:p w:rsidR="005C5159" w:rsidRPr="005C5159" w:rsidRDefault="005C5159" w:rsidP="005C5159">
      <w:pPr>
        <w:spacing w:after="0" w:line="240" w:lineRule="auto"/>
        <w:ind w:firstLine="709"/>
        <w:jc w:val="center"/>
        <w:rPr>
          <w:rFonts w:cstheme="minorHAnsi"/>
          <w:b/>
          <w:caps/>
          <w:sz w:val="28"/>
          <w:szCs w:val="28"/>
        </w:rPr>
      </w:pPr>
      <w:r w:rsidRPr="005C5159">
        <w:rPr>
          <w:rFonts w:eastAsia="Times New Roman" w:cstheme="minorHAnsi"/>
          <w:b/>
          <w:bCs/>
          <w:caps/>
          <w:color w:val="000000"/>
          <w:sz w:val="28"/>
          <w:szCs w:val="28"/>
        </w:rPr>
        <w:t>Профсоюза образования на 2017 год.</w:t>
      </w:r>
    </w:p>
    <w:p w:rsidR="00061F7C" w:rsidRPr="005C5159" w:rsidRDefault="00061F7C" w:rsidP="005C5159">
      <w:pPr>
        <w:tabs>
          <w:tab w:val="left" w:pos="5543"/>
          <w:tab w:val="right" w:pos="9355"/>
        </w:tabs>
        <w:spacing w:after="0" w:line="240" w:lineRule="auto"/>
        <w:ind w:firstLine="709"/>
        <w:jc w:val="center"/>
        <w:rPr>
          <w:rFonts w:cstheme="minorHAnsi"/>
          <w:b/>
          <w:caps/>
          <w:sz w:val="28"/>
          <w:szCs w:val="28"/>
        </w:rPr>
      </w:pPr>
    </w:p>
    <w:p w:rsidR="00680F9A" w:rsidRPr="00A64038" w:rsidRDefault="00680F9A" w:rsidP="005C5159">
      <w:pPr>
        <w:spacing w:after="0" w:line="240" w:lineRule="auto"/>
        <w:ind w:firstLine="709"/>
        <w:jc w:val="center"/>
        <w:rPr>
          <w:rFonts w:cstheme="minorHAnsi"/>
          <w:b/>
          <w:caps/>
          <w:sz w:val="28"/>
          <w:szCs w:val="28"/>
        </w:rPr>
      </w:pPr>
    </w:p>
    <w:p w:rsidR="001A5376" w:rsidRPr="00A64038" w:rsidRDefault="001A5376" w:rsidP="005C5159">
      <w:pPr>
        <w:widowControl w:val="0"/>
        <w:tabs>
          <w:tab w:val="left" w:pos="1223"/>
          <w:tab w:val="left" w:pos="2138"/>
          <w:tab w:val="center" w:pos="5032"/>
        </w:tabs>
        <w:autoSpaceDE w:val="0"/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  <w:lang w:val="en-US"/>
        </w:rPr>
        <w:t>I</w:t>
      </w:r>
      <w:r w:rsidRPr="00A64038">
        <w:rPr>
          <w:rFonts w:eastAsia="Times New Roman" w:cstheme="minorHAnsi"/>
          <w:b/>
          <w:sz w:val="28"/>
          <w:szCs w:val="28"/>
        </w:rPr>
        <w:t>. ОРГАНИЗАЦИОННО-УСТАВНАЯ ДЕЯТЕЛЬНОСТЬ</w:t>
      </w:r>
    </w:p>
    <w:p w:rsidR="001A5376" w:rsidRPr="00A64038" w:rsidRDefault="001A5376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</w:p>
    <w:p w:rsidR="001A5376" w:rsidRPr="00D42C5E" w:rsidRDefault="001A5376" w:rsidP="005C5159">
      <w:pPr>
        <w:pStyle w:val="a3"/>
        <w:widowControl w:val="0"/>
        <w:numPr>
          <w:ilvl w:val="1"/>
          <w:numId w:val="3"/>
        </w:numPr>
        <w:tabs>
          <w:tab w:val="left" w:pos="1701"/>
        </w:tabs>
        <w:autoSpaceDE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D42C5E">
        <w:rPr>
          <w:rFonts w:eastAsia="Times New Roman" w:cstheme="minorHAnsi"/>
          <w:b/>
          <w:sz w:val="28"/>
          <w:szCs w:val="28"/>
        </w:rPr>
        <w:t xml:space="preserve">ДЕЯТЕЛЬНОСТЬ </w:t>
      </w:r>
      <w:r w:rsidR="00020C61" w:rsidRPr="00D42C5E">
        <w:rPr>
          <w:rFonts w:eastAsia="Times New Roman" w:cstheme="minorHAnsi"/>
          <w:b/>
          <w:sz w:val="28"/>
          <w:szCs w:val="28"/>
        </w:rPr>
        <w:t xml:space="preserve"> </w:t>
      </w:r>
      <w:r w:rsidRPr="00D42C5E">
        <w:rPr>
          <w:rFonts w:eastAsia="Times New Roman" w:cstheme="minorHAnsi"/>
          <w:b/>
          <w:sz w:val="28"/>
          <w:szCs w:val="28"/>
        </w:rPr>
        <w:t xml:space="preserve">ВЫБОРНЫХ </w:t>
      </w:r>
      <w:r w:rsidR="00020C61" w:rsidRPr="00D42C5E">
        <w:rPr>
          <w:rFonts w:eastAsia="Times New Roman" w:cstheme="minorHAnsi"/>
          <w:b/>
          <w:sz w:val="28"/>
          <w:szCs w:val="28"/>
        </w:rPr>
        <w:t xml:space="preserve"> </w:t>
      </w:r>
      <w:r w:rsidRPr="00D42C5E">
        <w:rPr>
          <w:rFonts w:eastAsia="Times New Roman" w:cstheme="minorHAnsi"/>
          <w:b/>
          <w:sz w:val="28"/>
          <w:szCs w:val="28"/>
        </w:rPr>
        <w:t>ОРГАНОВ</w:t>
      </w:r>
      <w:r w:rsidR="00020C61" w:rsidRPr="00D42C5E">
        <w:rPr>
          <w:rFonts w:eastAsia="Times New Roman" w:cstheme="minorHAnsi"/>
          <w:b/>
          <w:sz w:val="28"/>
          <w:szCs w:val="28"/>
        </w:rPr>
        <w:t xml:space="preserve">  КАЛМЫЦКОЙ   </w:t>
      </w:r>
      <w:r w:rsidR="00D42C5E" w:rsidRPr="00D42C5E">
        <w:rPr>
          <w:rFonts w:eastAsia="Times New Roman" w:cstheme="minorHAnsi"/>
          <w:b/>
          <w:sz w:val="28"/>
          <w:szCs w:val="28"/>
        </w:rPr>
        <w:t xml:space="preserve">   </w:t>
      </w:r>
      <w:r w:rsidR="00020C61" w:rsidRPr="00D42C5E">
        <w:rPr>
          <w:rFonts w:eastAsia="Times New Roman" w:cstheme="minorHAnsi"/>
          <w:b/>
          <w:sz w:val="28"/>
          <w:szCs w:val="28"/>
        </w:rPr>
        <w:t xml:space="preserve">РЕСПУБЛИКАНСКОЙ ОРГАНИЗАЦИИ  </w:t>
      </w:r>
      <w:r w:rsidRPr="00D42C5E">
        <w:rPr>
          <w:rFonts w:eastAsia="Times New Roman" w:cstheme="minorHAnsi"/>
          <w:b/>
          <w:sz w:val="28"/>
          <w:szCs w:val="28"/>
        </w:rPr>
        <w:t xml:space="preserve"> ПРОФСОЮЗА</w:t>
      </w:r>
    </w:p>
    <w:p w:rsidR="001A5376" w:rsidRPr="00A64038" w:rsidRDefault="001A5376" w:rsidP="005C5159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</w:p>
    <w:p w:rsidR="009C24A4" w:rsidRPr="00A64038" w:rsidRDefault="001A5376" w:rsidP="005C5159">
      <w:pPr>
        <w:pStyle w:val="a3"/>
        <w:widowControl w:val="0"/>
        <w:numPr>
          <w:ilvl w:val="2"/>
          <w:numId w:val="3"/>
        </w:numPr>
        <w:tabs>
          <w:tab w:val="left" w:pos="1560"/>
        </w:tabs>
        <w:autoSpaceDE w:val="0"/>
        <w:spacing w:after="0" w:line="240" w:lineRule="auto"/>
        <w:ind w:left="0" w:firstLine="709"/>
        <w:jc w:val="center"/>
        <w:rPr>
          <w:rFonts w:eastAsia="Times New Roman"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</w:rPr>
        <w:t>ЗАСЕДАНИЕ</w:t>
      </w:r>
      <w:r w:rsidR="009C24A4" w:rsidRPr="00A64038">
        <w:rPr>
          <w:rFonts w:eastAsia="Times New Roman" w:cstheme="minorHAnsi"/>
          <w:b/>
          <w:sz w:val="28"/>
          <w:szCs w:val="28"/>
        </w:rPr>
        <w:t xml:space="preserve">  </w:t>
      </w:r>
      <w:r w:rsidR="009C24A4" w:rsidRPr="00A64038">
        <w:rPr>
          <w:rFonts w:eastAsia="Times New Roman" w:cstheme="minorHAnsi"/>
          <w:b/>
          <w:sz w:val="28"/>
          <w:szCs w:val="28"/>
          <w:u w:val="single"/>
        </w:rPr>
        <w:t>КОМИТЕТА</w:t>
      </w:r>
      <w:r w:rsidR="009C24A4" w:rsidRPr="00A64038">
        <w:rPr>
          <w:rFonts w:eastAsia="Times New Roman" w:cstheme="minorHAnsi"/>
          <w:b/>
          <w:sz w:val="28"/>
          <w:szCs w:val="28"/>
        </w:rPr>
        <w:t xml:space="preserve">  </w:t>
      </w:r>
      <w:proofErr w:type="gramStart"/>
      <w:r w:rsidR="009C24A4" w:rsidRPr="00A64038">
        <w:rPr>
          <w:rFonts w:eastAsia="Times New Roman" w:cstheme="minorHAnsi"/>
          <w:b/>
          <w:sz w:val="28"/>
          <w:szCs w:val="28"/>
        </w:rPr>
        <w:t>КАЛМЫЦКОЙ</w:t>
      </w:r>
      <w:proofErr w:type="gramEnd"/>
    </w:p>
    <w:p w:rsidR="001A5376" w:rsidRDefault="009C24A4" w:rsidP="005C5159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</w:rPr>
        <w:t xml:space="preserve">РЕСПУБЛИКАНСКОЙ ОРГАНИЗАЦИИ </w:t>
      </w:r>
      <w:r w:rsidR="001A5376" w:rsidRPr="00A64038">
        <w:rPr>
          <w:rFonts w:eastAsia="Times New Roman" w:cstheme="minorHAnsi"/>
          <w:b/>
          <w:sz w:val="28"/>
          <w:szCs w:val="28"/>
        </w:rPr>
        <w:t xml:space="preserve"> ПРОФСОЮЗА:</w:t>
      </w:r>
    </w:p>
    <w:p w:rsidR="000A1039" w:rsidRDefault="000A1039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</w:p>
    <w:p w:rsidR="00460208" w:rsidRDefault="000A1039" w:rsidP="00CB7826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2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208" w:rsidRPr="00460208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организационно-финансовом укреплении </w:t>
      </w:r>
      <w:r w:rsidRPr="00460208">
        <w:rPr>
          <w:rFonts w:ascii="Times New Roman" w:eastAsia="Times New Roman" w:hAnsi="Times New Roman" w:cs="Times New Roman"/>
          <w:sz w:val="28"/>
          <w:szCs w:val="28"/>
        </w:rPr>
        <w:t xml:space="preserve"> Калмыцкой республиканской</w:t>
      </w:r>
      <w:r w:rsidR="00460208" w:rsidRPr="00460208">
        <w:rPr>
          <w:rFonts w:ascii="Times New Roman" w:eastAsia="Times New Roman" w:hAnsi="Times New Roman" w:cs="Times New Roman"/>
          <w:sz w:val="28"/>
          <w:szCs w:val="28"/>
        </w:rPr>
        <w:t xml:space="preserve">, местных и первичных </w:t>
      </w:r>
      <w:r w:rsidRPr="00460208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460208" w:rsidRPr="0046020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460208">
        <w:rPr>
          <w:rFonts w:ascii="Times New Roman" w:eastAsia="Times New Roman" w:hAnsi="Times New Roman" w:cs="Times New Roman"/>
          <w:sz w:val="28"/>
          <w:szCs w:val="28"/>
        </w:rPr>
        <w:t xml:space="preserve"> Профсоюза</w:t>
      </w:r>
      <w:r w:rsidR="004602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60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1039" w:rsidRPr="00460208" w:rsidRDefault="000A1039" w:rsidP="00CB7826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60208">
        <w:rPr>
          <w:rFonts w:ascii="Times New Roman" w:eastAsia="Times New Roman" w:hAnsi="Times New Roman" w:cs="Times New Roman"/>
          <w:sz w:val="28"/>
          <w:szCs w:val="28"/>
        </w:rPr>
        <w:t>О прекращении и подтверждении  полномочий членов Калмыцкого республиканского Комитета Профсоюза (информация председателя Мандатной комиссии).</w:t>
      </w:r>
    </w:p>
    <w:p w:rsidR="007A7EC3" w:rsidRDefault="00B173B8" w:rsidP="007A7EC3">
      <w:pPr>
        <w:pStyle w:val="a3"/>
        <w:widowControl w:val="0"/>
        <w:numPr>
          <w:ilvl w:val="0"/>
          <w:numId w:val="25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EC3"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сметы доходов и расходов </w:t>
      </w:r>
      <w:r w:rsidR="007A7EC3">
        <w:rPr>
          <w:rFonts w:ascii="Times New Roman" w:eastAsia="Times New Roman" w:hAnsi="Times New Roman" w:cs="Times New Roman"/>
          <w:sz w:val="28"/>
          <w:szCs w:val="28"/>
        </w:rPr>
        <w:t xml:space="preserve">Калмыцкой </w:t>
      </w:r>
      <w:r w:rsidRPr="007A7EC3">
        <w:rPr>
          <w:rFonts w:ascii="Times New Roman" w:eastAsia="Times New Roman" w:hAnsi="Times New Roman" w:cs="Times New Roman"/>
          <w:sz w:val="28"/>
          <w:szCs w:val="28"/>
        </w:rPr>
        <w:t>республиканской организации Профсоюза за 2016 год</w:t>
      </w:r>
      <w:r w:rsidR="007A7EC3" w:rsidRPr="007A7E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EC3" w:rsidRPr="007A7EC3" w:rsidRDefault="007A7EC3" w:rsidP="007A7EC3">
      <w:pPr>
        <w:pStyle w:val="a3"/>
        <w:widowControl w:val="0"/>
        <w:tabs>
          <w:tab w:val="left" w:pos="1276"/>
        </w:tabs>
        <w:autoSpaceDE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EC3">
        <w:rPr>
          <w:rFonts w:ascii="Times New Roman" w:eastAsia="Times New Roman" w:hAnsi="Times New Roman" w:cs="Times New Roman"/>
          <w:sz w:val="28"/>
          <w:szCs w:val="28"/>
        </w:rPr>
        <w:t xml:space="preserve">               Срок: февраль</w:t>
      </w:r>
    </w:p>
    <w:p w:rsidR="00B173B8" w:rsidRPr="007A7EC3" w:rsidRDefault="00B173B8" w:rsidP="00B173B8">
      <w:pPr>
        <w:widowControl w:val="0"/>
        <w:tabs>
          <w:tab w:val="left" w:pos="213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D6B" w:rsidRPr="00A64038" w:rsidRDefault="002F5891" w:rsidP="005C5159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</w:rPr>
        <w:t>1.</w:t>
      </w:r>
      <w:r w:rsidR="001F7D6B" w:rsidRPr="00A64038">
        <w:rPr>
          <w:rFonts w:eastAsia="Times New Roman" w:cstheme="minorHAnsi"/>
          <w:b/>
          <w:sz w:val="28"/>
          <w:szCs w:val="28"/>
        </w:rPr>
        <w:t>1.2. ЗАСЕДАНИ</w:t>
      </w:r>
      <w:r w:rsidR="00E573B6" w:rsidRPr="00A64038">
        <w:rPr>
          <w:rFonts w:eastAsia="Times New Roman" w:cstheme="minorHAnsi"/>
          <w:b/>
          <w:sz w:val="28"/>
          <w:szCs w:val="28"/>
        </w:rPr>
        <w:t>Я</w:t>
      </w:r>
      <w:r w:rsidR="001F7D6B" w:rsidRPr="00A64038">
        <w:rPr>
          <w:rFonts w:eastAsia="Times New Roman" w:cstheme="minorHAnsi"/>
          <w:b/>
          <w:sz w:val="28"/>
          <w:szCs w:val="28"/>
        </w:rPr>
        <w:t xml:space="preserve"> </w:t>
      </w:r>
      <w:r w:rsidR="001F7D6B" w:rsidRPr="00A64038">
        <w:rPr>
          <w:rFonts w:eastAsia="Times New Roman" w:cstheme="minorHAnsi"/>
          <w:b/>
          <w:sz w:val="28"/>
          <w:szCs w:val="28"/>
          <w:u w:val="single"/>
        </w:rPr>
        <w:t xml:space="preserve"> ПРЕЗИДИУМА</w:t>
      </w:r>
      <w:r w:rsidR="001F7D6B" w:rsidRPr="00A64038">
        <w:rPr>
          <w:rFonts w:eastAsia="Times New Roman" w:cstheme="minorHAnsi"/>
          <w:b/>
          <w:sz w:val="28"/>
          <w:szCs w:val="28"/>
        </w:rPr>
        <w:t xml:space="preserve"> РЕСКОМА  ПРОФСОЮЗА:</w:t>
      </w:r>
    </w:p>
    <w:p w:rsidR="005C5159" w:rsidRDefault="005C5159" w:rsidP="003A708F">
      <w:pPr>
        <w:autoSpaceDE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  <w:u w:val="single"/>
        </w:rPr>
      </w:pPr>
    </w:p>
    <w:p w:rsidR="00D12B81" w:rsidRPr="00A64038" w:rsidRDefault="00D12B81" w:rsidP="003A708F">
      <w:pPr>
        <w:autoSpaceDE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  <w:u w:val="single"/>
        </w:rPr>
      </w:pPr>
      <w:r w:rsidRPr="00A64038">
        <w:rPr>
          <w:rFonts w:cstheme="minorHAnsi"/>
          <w:b/>
          <w:sz w:val="28"/>
          <w:szCs w:val="28"/>
          <w:u w:val="single"/>
        </w:rPr>
        <w:t>1 квартал 2017 года</w:t>
      </w:r>
    </w:p>
    <w:p w:rsidR="002F5891" w:rsidRPr="00A64038" w:rsidRDefault="002F5891" w:rsidP="00CB7826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Об утверждении сводного статистического отчёта</w:t>
      </w:r>
      <w:r w:rsidR="00E83AC2">
        <w:rPr>
          <w:rFonts w:cstheme="minorHAnsi"/>
          <w:sz w:val="28"/>
          <w:szCs w:val="28"/>
        </w:rPr>
        <w:t xml:space="preserve"> по составу и численности </w:t>
      </w:r>
      <w:r w:rsidRPr="00A64038">
        <w:rPr>
          <w:rFonts w:cstheme="minorHAnsi"/>
          <w:sz w:val="28"/>
          <w:szCs w:val="28"/>
        </w:rPr>
        <w:t xml:space="preserve">  республиканской организации Профсоюза за 2016 год</w:t>
      </w:r>
      <w:r w:rsidR="00E86284" w:rsidRPr="00A64038">
        <w:rPr>
          <w:rFonts w:cstheme="minorHAnsi"/>
          <w:sz w:val="28"/>
          <w:szCs w:val="28"/>
        </w:rPr>
        <w:t xml:space="preserve"> (</w:t>
      </w:r>
      <w:r w:rsidR="00E83AC2">
        <w:rPr>
          <w:rFonts w:cstheme="minorHAnsi"/>
          <w:sz w:val="28"/>
          <w:szCs w:val="28"/>
        </w:rPr>
        <w:t xml:space="preserve">утверждение  сводного отчета по </w:t>
      </w:r>
      <w:r w:rsidR="00E86284" w:rsidRPr="00A64038">
        <w:rPr>
          <w:rFonts w:cstheme="minorHAnsi"/>
          <w:sz w:val="28"/>
          <w:szCs w:val="28"/>
        </w:rPr>
        <w:t>ф.1СП)</w:t>
      </w:r>
      <w:r w:rsidRPr="00A64038">
        <w:rPr>
          <w:rFonts w:cstheme="minorHAnsi"/>
          <w:sz w:val="28"/>
          <w:szCs w:val="28"/>
        </w:rPr>
        <w:t>.</w:t>
      </w:r>
    </w:p>
    <w:p w:rsidR="00573557" w:rsidRPr="00A64038" w:rsidRDefault="003706DE" w:rsidP="00BB63AF">
      <w:pPr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</w:t>
      </w:r>
      <w:r w:rsidR="00573557"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573557" w:rsidRPr="00A64038">
        <w:rPr>
          <w:rFonts w:cstheme="minorHAnsi"/>
          <w:i/>
          <w:sz w:val="28"/>
          <w:szCs w:val="28"/>
        </w:rPr>
        <w:t>И.Наминова</w:t>
      </w:r>
      <w:proofErr w:type="spellEnd"/>
      <w:r w:rsidR="00573557" w:rsidRPr="00A64038">
        <w:rPr>
          <w:rFonts w:cstheme="minorHAnsi"/>
          <w:i/>
          <w:sz w:val="28"/>
          <w:szCs w:val="28"/>
        </w:rPr>
        <w:t>,</w:t>
      </w:r>
    </w:p>
    <w:p w:rsidR="001F7D6B" w:rsidRPr="00A64038" w:rsidRDefault="001F7D6B" w:rsidP="00CB7826">
      <w:pPr>
        <w:pStyle w:val="ab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 xml:space="preserve">Об итогах правозащитной работы </w:t>
      </w:r>
      <w:r w:rsidR="00F237AA" w:rsidRPr="00A64038">
        <w:rPr>
          <w:rFonts w:asciiTheme="minorHAnsi" w:hAnsiTheme="minorHAnsi" w:cstheme="minorHAnsi"/>
          <w:sz w:val="28"/>
          <w:szCs w:val="28"/>
        </w:rPr>
        <w:t>республиканской о</w:t>
      </w:r>
      <w:r w:rsidRPr="00A64038">
        <w:rPr>
          <w:rFonts w:asciiTheme="minorHAnsi" w:hAnsiTheme="minorHAnsi" w:cstheme="minorHAnsi"/>
          <w:sz w:val="28"/>
          <w:szCs w:val="28"/>
        </w:rPr>
        <w:t>рганизаци</w:t>
      </w:r>
      <w:r w:rsidR="00F237AA" w:rsidRPr="00A64038">
        <w:rPr>
          <w:rFonts w:asciiTheme="minorHAnsi" w:hAnsiTheme="minorHAnsi" w:cstheme="minorHAnsi"/>
          <w:sz w:val="28"/>
          <w:szCs w:val="28"/>
        </w:rPr>
        <w:t>и</w:t>
      </w:r>
      <w:r w:rsidRPr="00A64038">
        <w:rPr>
          <w:rFonts w:asciiTheme="minorHAnsi" w:hAnsiTheme="minorHAnsi" w:cstheme="minorHAnsi"/>
          <w:sz w:val="28"/>
          <w:szCs w:val="28"/>
        </w:rPr>
        <w:t xml:space="preserve"> Профсоюза в 201</w:t>
      </w:r>
      <w:r w:rsidR="00F237AA" w:rsidRPr="00A64038">
        <w:rPr>
          <w:rFonts w:asciiTheme="minorHAnsi" w:hAnsiTheme="minorHAnsi" w:cstheme="minorHAnsi"/>
          <w:sz w:val="28"/>
          <w:szCs w:val="28"/>
        </w:rPr>
        <w:t>6</w:t>
      </w:r>
      <w:r w:rsidRPr="00A64038">
        <w:rPr>
          <w:rFonts w:asciiTheme="minorHAnsi" w:hAnsiTheme="minorHAnsi" w:cstheme="minorHAnsi"/>
          <w:sz w:val="28"/>
          <w:szCs w:val="28"/>
        </w:rPr>
        <w:t xml:space="preserve"> году.</w:t>
      </w:r>
    </w:p>
    <w:p w:rsidR="00573557" w:rsidRPr="00A64038" w:rsidRDefault="003706DE" w:rsidP="00BB63AF">
      <w:pPr>
        <w:pStyle w:val="ab"/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 xml:space="preserve">                      </w:t>
      </w:r>
      <w:r w:rsidR="00573557" w:rsidRPr="00A64038">
        <w:rPr>
          <w:rFonts w:asciiTheme="minorHAnsi" w:hAnsiTheme="minorHAnsi" w:cstheme="minorHAnsi"/>
          <w:i/>
          <w:sz w:val="28"/>
          <w:szCs w:val="28"/>
        </w:rPr>
        <w:t xml:space="preserve">Отв.:  </w:t>
      </w:r>
      <w:proofErr w:type="spellStart"/>
      <w:r w:rsidR="00573557" w:rsidRPr="00A64038">
        <w:rPr>
          <w:rFonts w:asciiTheme="minorHAnsi" w:hAnsiTheme="minorHAnsi" w:cstheme="minorHAnsi"/>
          <w:i/>
          <w:sz w:val="28"/>
          <w:szCs w:val="28"/>
        </w:rPr>
        <w:t>И.Мололкина</w:t>
      </w:r>
      <w:proofErr w:type="spellEnd"/>
    </w:p>
    <w:p w:rsidR="001F7D6B" w:rsidRPr="00A64038" w:rsidRDefault="001F7D6B" w:rsidP="00CB7826">
      <w:pPr>
        <w:pStyle w:val="a3"/>
        <w:numPr>
          <w:ilvl w:val="0"/>
          <w:numId w:val="11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Об итогах работы </w:t>
      </w:r>
      <w:r w:rsidR="00F237AA" w:rsidRPr="00A64038">
        <w:rPr>
          <w:rFonts w:cstheme="minorHAnsi"/>
          <w:sz w:val="28"/>
          <w:szCs w:val="28"/>
        </w:rPr>
        <w:t xml:space="preserve">республиканской организации </w:t>
      </w:r>
      <w:r w:rsidRPr="00A64038">
        <w:rPr>
          <w:rFonts w:cstheme="minorHAnsi"/>
          <w:sz w:val="28"/>
          <w:szCs w:val="28"/>
        </w:rPr>
        <w:t xml:space="preserve"> Профсоюза по защите прав членов Профсоюза на здоровые и безопасные условия труда в 201</w:t>
      </w:r>
      <w:r w:rsidR="00F237AA" w:rsidRPr="00A64038">
        <w:rPr>
          <w:rFonts w:cstheme="minorHAnsi"/>
          <w:sz w:val="28"/>
          <w:szCs w:val="28"/>
        </w:rPr>
        <w:t>6</w:t>
      </w:r>
      <w:r w:rsidRPr="00A64038">
        <w:rPr>
          <w:rFonts w:cstheme="minorHAnsi"/>
          <w:sz w:val="28"/>
          <w:szCs w:val="28"/>
        </w:rPr>
        <w:t>году (утверждение сводного отчета по форме 19-ТИ за 201</w:t>
      </w:r>
      <w:r w:rsidR="00F237AA" w:rsidRPr="00A64038">
        <w:rPr>
          <w:rFonts w:cstheme="minorHAnsi"/>
          <w:sz w:val="28"/>
          <w:szCs w:val="28"/>
        </w:rPr>
        <w:t>6</w:t>
      </w:r>
      <w:r w:rsidRPr="00A64038">
        <w:rPr>
          <w:rFonts w:cstheme="minorHAnsi"/>
          <w:sz w:val="28"/>
          <w:szCs w:val="28"/>
        </w:rPr>
        <w:t xml:space="preserve"> год).</w:t>
      </w:r>
    </w:p>
    <w:p w:rsidR="00573557" w:rsidRPr="00A64038" w:rsidRDefault="003706DE" w:rsidP="00BB63AF">
      <w:pPr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</w:t>
      </w:r>
      <w:r w:rsidR="00573557" w:rsidRPr="00A64038">
        <w:rPr>
          <w:rFonts w:cstheme="minorHAnsi"/>
          <w:i/>
          <w:sz w:val="28"/>
          <w:szCs w:val="28"/>
        </w:rPr>
        <w:t>Отв.:  В.Бадмаев</w:t>
      </w:r>
    </w:p>
    <w:p w:rsidR="00E86284" w:rsidRPr="00A64038" w:rsidRDefault="00E86284" w:rsidP="00CB7826">
      <w:pPr>
        <w:pStyle w:val="a3"/>
        <w:widowControl w:val="0"/>
        <w:numPr>
          <w:ilvl w:val="0"/>
          <w:numId w:val="11"/>
        </w:numPr>
        <w:tabs>
          <w:tab w:val="left" w:pos="1418"/>
        </w:tabs>
        <w:autoSpaceDE w:val="0"/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</w:t>
      </w:r>
      <w:r w:rsidRPr="00A64038">
        <w:rPr>
          <w:rFonts w:cstheme="minorHAnsi"/>
          <w:bCs/>
          <w:sz w:val="28"/>
          <w:szCs w:val="28"/>
        </w:rPr>
        <w:t>б итогах кол</w:t>
      </w:r>
      <w:r w:rsidR="00E83AC2">
        <w:rPr>
          <w:rFonts w:cstheme="minorHAnsi"/>
          <w:bCs/>
          <w:sz w:val="28"/>
          <w:szCs w:val="28"/>
        </w:rPr>
        <w:t>лективно-</w:t>
      </w:r>
      <w:r w:rsidRPr="00A64038">
        <w:rPr>
          <w:rFonts w:cstheme="minorHAnsi"/>
          <w:bCs/>
          <w:sz w:val="28"/>
          <w:szCs w:val="28"/>
        </w:rPr>
        <w:t>договорной кампании за 2016 год.</w:t>
      </w:r>
    </w:p>
    <w:p w:rsidR="00573557" w:rsidRPr="00A64038" w:rsidRDefault="003706DE" w:rsidP="006A0DF5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        </w:t>
      </w:r>
      <w:r w:rsidR="006A0DF5">
        <w:rPr>
          <w:rFonts w:cstheme="minorHAnsi"/>
          <w:i/>
          <w:sz w:val="28"/>
          <w:szCs w:val="28"/>
        </w:rPr>
        <w:t xml:space="preserve">         </w:t>
      </w:r>
      <w:r>
        <w:rPr>
          <w:rFonts w:cstheme="minorHAnsi"/>
          <w:i/>
          <w:sz w:val="28"/>
          <w:szCs w:val="28"/>
        </w:rPr>
        <w:t xml:space="preserve">     </w:t>
      </w:r>
      <w:r w:rsidR="00573557"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573557" w:rsidRPr="00A64038">
        <w:rPr>
          <w:rFonts w:cstheme="minorHAnsi"/>
          <w:i/>
          <w:sz w:val="28"/>
          <w:szCs w:val="28"/>
        </w:rPr>
        <w:t>И.Наминова</w:t>
      </w:r>
      <w:proofErr w:type="spellEnd"/>
    </w:p>
    <w:p w:rsidR="00E86284" w:rsidRPr="00A64038" w:rsidRDefault="003706DE" w:rsidP="00CB7826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86284" w:rsidRPr="00A64038">
        <w:rPr>
          <w:rFonts w:cstheme="minorHAnsi"/>
          <w:sz w:val="28"/>
          <w:szCs w:val="28"/>
        </w:rPr>
        <w:t xml:space="preserve">Об итогах </w:t>
      </w:r>
      <w:r w:rsidR="00880050" w:rsidRPr="00A64038">
        <w:rPr>
          <w:rFonts w:cstheme="minorHAnsi"/>
          <w:sz w:val="28"/>
          <w:szCs w:val="28"/>
        </w:rPr>
        <w:t xml:space="preserve">работы </w:t>
      </w:r>
      <w:r w:rsidR="00E86284" w:rsidRPr="00A64038">
        <w:rPr>
          <w:rFonts w:cstheme="minorHAnsi"/>
          <w:sz w:val="28"/>
          <w:szCs w:val="28"/>
        </w:rPr>
        <w:t>республиканской организации  Профсоюза по информированию членов Профсоюза в 2016 году.</w:t>
      </w:r>
    </w:p>
    <w:p w:rsidR="00573557" w:rsidRPr="00A64038" w:rsidRDefault="003706DE" w:rsidP="00BB63AF">
      <w:pPr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</w:t>
      </w:r>
      <w:r w:rsidR="006A0DF5">
        <w:rPr>
          <w:rFonts w:cstheme="minorHAnsi"/>
          <w:i/>
          <w:sz w:val="28"/>
          <w:szCs w:val="28"/>
        </w:rPr>
        <w:t xml:space="preserve">        </w:t>
      </w:r>
      <w:r>
        <w:rPr>
          <w:rFonts w:cstheme="minorHAnsi"/>
          <w:i/>
          <w:sz w:val="28"/>
          <w:szCs w:val="28"/>
        </w:rPr>
        <w:t xml:space="preserve">   </w:t>
      </w:r>
      <w:r w:rsidR="00F075E2">
        <w:rPr>
          <w:rFonts w:cstheme="minorHAnsi"/>
          <w:i/>
          <w:sz w:val="28"/>
          <w:szCs w:val="28"/>
        </w:rPr>
        <w:t xml:space="preserve">  </w:t>
      </w:r>
      <w:r w:rsidR="00573557"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573557"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="00573557" w:rsidRPr="00A64038">
        <w:rPr>
          <w:rFonts w:cstheme="minorHAnsi"/>
          <w:i/>
          <w:sz w:val="28"/>
          <w:szCs w:val="28"/>
        </w:rPr>
        <w:t>.</w:t>
      </w:r>
    </w:p>
    <w:p w:rsidR="00E86284" w:rsidRPr="00A64038" w:rsidRDefault="00E86284" w:rsidP="00CB7826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Об итогах работы КПК «ДЕМ»</w:t>
      </w:r>
      <w:r w:rsidR="009F1579" w:rsidRPr="00A64038">
        <w:rPr>
          <w:rFonts w:cstheme="minorHAnsi"/>
          <w:sz w:val="28"/>
          <w:szCs w:val="28"/>
        </w:rPr>
        <w:t xml:space="preserve"> в 2016 году</w:t>
      </w:r>
      <w:r w:rsidR="00880050" w:rsidRPr="00A64038">
        <w:rPr>
          <w:rFonts w:cstheme="minorHAnsi"/>
          <w:sz w:val="28"/>
          <w:szCs w:val="28"/>
        </w:rPr>
        <w:t>.</w:t>
      </w:r>
    </w:p>
    <w:p w:rsidR="002F5891" w:rsidRPr="00A64038" w:rsidRDefault="003706DE" w:rsidP="00BB63AF">
      <w:pPr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</w:t>
      </w:r>
      <w:r w:rsidR="006A0DF5">
        <w:rPr>
          <w:rFonts w:cstheme="minorHAnsi"/>
          <w:i/>
          <w:sz w:val="28"/>
          <w:szCs w:val="28"/>
        </w:rPr>
        <w:t xml:space="preserve">        </w:t>
      </w:r>
      <w:r>
        <w:rPr>
          <w:rFonts w:cstheme="minorHAnsi"/>
          <w:i/>
          <w:sz w:val="28"/>
          <w:szCs w:val="28"/>
        </w:rPr>
        <w:t xml:space="preserve">     </w:t>
      </w:r>
      <w:r w:rsidR="00F075E2">
        <w:rPr>
          <w:rFonts w:cstheme="minorHAnsi"/>
          <w:i/>
          <w:sz w:val="28"/>
          <w:szCs w:val="28"/>
        </w:rPr>
        <w:t xml:space="preserve"> </w:t>
      </w:r>
      <w:proofErr w:type="spellStart"/>
      <w:proofErr w:type="gramStart"/>
      <w:r w:rsidR="0038087F" w:rsidRPr="00A64038">
        <w:rPr>
          <w:rFonts w:cstheme="minorHAnsi"/>
          <w:i/>
          <w:sz w:val="28"/>
          <w:szCs w:val="28"/>
        </w:rPr>
        <w:t>Отв</w:t>
      </w:r>
      <w:proofErr w:type="spellEnd"/>
      <w:proofErr w:type="gramEnd"/>
      <w:r w:rsidR="00573557" w:rsidRPr="00A64038">
        <w:rPr>
          <w:rFonts w:cstheme="minorHAnsi"/>
          <w:i/>
          <w:sz w:val="28"/>
          <w:szCs w:val="28"/>
        </w:rPr>
        <w:t>:</w:t>
      </w:r>
      <w:r w:rsidR="0038087F"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="0038087F" w:rsidRPr="00A64038">
        <w:rPr>
          <w:rFonts w:cstheme="minorHAnsi"/>
          <w:i/>
          <w:sz w:val="28"/>
          <w:szCs w:val="28"/>
        </w:rPr>
        <w:t>И.Мололкина</w:t>
      </w:r>
      <w:proofErr w:type="spellEnd"/>
      <w:r w:rsidR="00214EA7"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="00214EA7" w:rsidRPr="00A64038">
        <w:rPr>
          <w:rFonts w:cstheme="minorHAnsi"/>
          <w:i/>
          <w:sz w:val="28"/>
          <w:szCs w:val="28"/>
        </w:rPr>
        <w:t>Е.Мархадыкова</w:t>
      </w:r>
      <w:proofErr w:type="spellEnd"/>
      <w:r w:rsidR="0038087F" w:rsidRPr="00A64038">
        <w:rPr>
          <w:rFonts w:cstheme="minorHAnsi"/>
          <w:i/>
          <w:sz w:val="28"/>
          <w:szCs w:val="28"/>
        </w:rPr>
        <w:t>.</w:t>
      </w:r>
    </w:p>
    <w:p w:rsidR="00214EA7" w:rsidRPr="00A64038" w:rsidRDefault="00214EA7" w:rsidP="00CB7826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 смете доходов и расходов Калмыцкой республиканской организации Профсоюза на 2017 год</w:t>
      </w:r>
    </w:p>
    <w:p w:rsidR="0038087F" w:rsidRPr="00A64038" w:rsidRDefault="003706DE" w:rsidP="00BB63AF">
      <w:pPr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</w:t>
      </w:r>
      <w:r w:rsidR="006A0DF5">
        <w:rPr>
          <w:rFonts w:cstheme="minorHAnsi"/>
          <w:i/>
          <w:sz w:val="28"/>
          <w:szCs w:val="28"/>
        </w:rPr>
        <w:t xml:space="preserve">       </w:t>
      </w:r>
      <w:r>
        <w:rPr>
          <w:rFonts w:cstheme="minorHAnsi"/>
          <w:i/>
          <w:sz w:val="28"/>
          <w:szCs w:val="28"/>
        </w:rPr>
        <w:t xml:space="preserve">  </w:t>
      </w:r>
      <w:r w:rsidR="00F075E2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 xml:space="preserve"> </w:t>
      </w:r>
      <w:r w:rsidR="00214EA7"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214EA7" w:rsidRPr="00A64038">
        <w:rPr>
          <w:rFonts w:cstheme="minorHAnsi"/>
          <w:i/>
          <w:sz w:val="28"/>
          <w:szCs w:val="28"/>
        </w:rPr>
        <w:t>З.Джалыкова</w:t>
      </w:r>
      <w:proofErr w:type="spellEnd"/>
    </w:p>
    <w:p w:rsidR="008D3E83" w:rsidRPr="00A64038" w:rsidRDefault="00245AC7" w:rsidP="00CB7826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</w:t>
      </w:r>
      <w:r w:rsidR="00C8061F" w:rsidRPr="00A64038">
        <w:rPr>
          <w:rFonts w:cstheme="minorHAnsi"/>
          <w:sz w:val="28"/>
          <w:szCs w:val="28"/>
        </w:rPr>
        <w:t>б итогах выполнения республиканского отраслевого Соглашения на 2014 -2016гг.</w:t>
      </w:r>
      <w:r w:rsidR="00573557" w:rsidRPr="00A64038">
        <w:rPr>
          <w:rFonts w:cstheme="minorHAnsi"/>
          <w:sz w:val="28"/>
          <w:szCs w:val="28"/>
        </w:rPr>
        <w:t xml:space="preserve"> и </w:t>
      </w:r>
      <w:r w:rsidR="00C8061F" w:rsidRPr="00A64038">
        <w:rPr>
          <w:rFonts w:cstheme="minorHAnsi"/>
          <w:sz w:val="28"/>
          <w:szCs w:val="28"/>
        </w:rPr>
        <w:t xml:space="preserve"> проекте  </w:t>
      </w:r>
      <w:r w:rsidRPr="00A64038">
        <w:rPr>
          <w:rFonts w:cstheme="minorHAnsi"/>
          <w:sz w:val="28"/>
          <w:szCs w:val="28"/>
        </w:rPr>
        <w:t xml:space="preserve"> республиканско</w:t>
      </w:r>
      <w:r w:rsidR="00C8061F" w:rsidRPr="00A64038">
        <w:rPr>
          <w:rFonts w:cstheme="minorHAnsi"/>
          <w:sz w:val="28"/>
          <w:szCs w:val="28"/>
        </w:rPr>
        <w:t xml:space="preserve">го </w:t>
      </w:r>
      <w:r w:rsidRPr="00A64038">
        <w:rPr>
          <w:rFonts w:cstheme="minorHAnsi"/>
          <w:sz w:val="28"/>
          <w:szCs w:val="28"/>
        </w:rPr>
        <w:t xml:space="preserve"> отраслево</w:t>
      </w:r>
      <w:r w:rsidR="00C8061F" w:rsidRPr="00A64038">
        <w:rPr>
          <w:rFonts w:cstheme="minorHAnsi"/>
          <w:sz w:val="28"/>
          <w:szCs w:val="28"/>
        </w:rPr>
        <w:t xml:space="preserve">го </w:t>
      </w:r>
      <w:r w:rsidRPr="00A64038">
        <w:rPr>
          <w:rFonts w:cstheme="minorHAnsi"/>
          <w:sz w:val="28"/>
          <w:szCs w:val="28"/>
        </w:rPr>
        <w:t xml:space="preserve"> Соглашени</w:t>
      </w:r>
      <w:r w:rsidR="00C8061F" w:rsidRPr="00A64038">
        <w:rPr>
          <w:rFonts w:cstheme="minorHAnsi"/>
          <w:sz w:val="28"/>
          <w:szCs w:val="28"/>
        </w:rPr>
        <w:t>я</w:t>
      </w:r>
      <w:r w:rsidRPr="00A64038">
        <w:rPr>
          <w:rFonts w:cstheme="minorHAnsi"/>
          <w:sz w:val="28"/>
          <w:szCs w:val="28"/>
        </w:rPr>
        <w:t xml:space="preserve"> на 2017-2019гг.</w:t>
      </w:r>
    </w:p>
    <w:p w:rsidR="00245AC7" w:rsidRPr="00A64038" w:rsidRDefault="006A0DF5" w:rsidP="00BB63AF">
      <w:pPr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</w:t>
      </w:r>
      <w:r w:rsidR="00F075E2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    </w:t>
      </w:r>
      <w:r w:rsidR="00245AC7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245AC7" w:rsidRPr="00A64038">
        <w:rPr>
          <w:rFonts w:eastAsia="Times New Roman" w:cstheme="minorHAnsi"/>
          <w:i/>
          <w:sz w:val="28"/>
          <w:szCs w:val="28"/>
        </w:rPr>
        <w:t>А.Коокуева</w:t>
      </w:r>
      <w:proofErr w:type="spellEnd"/>
      <w:r w:rsidR="00245AC7" w:rsidRPr="00A64038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 w:rsidR="00245AC7" w:rsidRPr="00A64038">
        <w:rPr>
          <w:rFonts w:eastAsia="Times New Roman" w:cstheme="minorHAnsi"/>
          <w:i/>
          <w:sz w:val="28"/>
          <w:szCs w:val="28"/>
        </w:rPr>
        <w:t>И.Мололкина</w:t>
      </w:r>
      <w:proofErr w:type="spellEnd"/>
    </w:p>
    <w:p w:rsidR="008D3E83" w:rsidRPr="00A64038" w:rsidRDefault="008D3E83" w:rsidP="00CB7826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 w:rsidRPr="00A64038">
        <w:rPr>
          <w:rFonts w:cstheme="minorHAnsi"/>
          <w:bCs/>
          <w:sz w:val="28"/>
          <w:szCs w:val="28"/>
        </w:rPr>
        <w:t>Об итогах Года правовой культуры в Калмыцкой республиканской организации Профсоюза.</w:t>
      </w:r>
    </w:p>
    <w:p w:rsidR="006A0DF5" w:rsidRDefault="006A0DF5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</w:t>
      </w:r>
      <w:r w:rsidR="008D3E83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8D3E83" w:rsidRPr="00A64038">
        <w:rPr>
          <w:rFonts w:eastAsia="Times New Roman" w:cstheme="minorHAnsi"/>
          <w:i/>
          <w:sz w:val="28"/>
          <w:szCs w:val="28"/>
        </w:rPr>
        <w:t>И.Мололкина</w:t>
      </w:r>
      <w:proofErr w:type="spellEnd"/>
      <w:r w:rsidR="008D3E83" w:rsidRPr="00A64038">
        <w:rPr>
          <w:rFonts w:eastAsia="Times New Roman" w:cstheme="minorHAnsi"/>
          <w:i/>
          <w:sz w:val="28"/>
          <w:szCs w:val="28"/>
        </w:rPr>
        <w:t>,</w:t>
      </w:r>
    </w:p>
    <w:p w:rsidR="008D3E83" w:rsidRDefault="006A0DF5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</w:t>
      </w:r>
      <w:r w:rsidR="008D3E83" w:rsidRPr="00A64038">
        <w:rPr>
          <w:rFonts w:eastAsia="Times New Roman" w:cstheme="minorHAnsi"/>
          <w:i/>
          <w:sz w:val="28"/>
          <w:szCs w:val="28"/>
        </w:rPr>
        <w:t xml:space="preserve"> внештатные правовые инспекторы труда</w:t>
      </w:r>
    </w:p>
    <w:p w:rsidR="007362C7" w:rsidRPr="00A64038" w:rsidRDefault="007362C7" w:rsidP="007362C7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709"/>
        <w:jc w:val="both"/>
        <w:rPr>
          <w:rFonts w:cstheme="minorHAnsi"/>
          <w:iCs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>Об утверждении публичного отчета Калмыцкой республиканской организации Профсоюза образования за 2016 год.</w:t>
      </w:r>
    </w:p>
    <w:p w:rsidR="007362C7" w:rsidRDefault="007362C7" w:rsidP="007362C7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</w:t>
      </w:r>
      <w:r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  <w:r w:rsidRPr="00A64038">
        <w:rPr>
          <w:rFonts w:eastAsia="Times New Roman" w:cstheme="minorHAnsi"/>
          <w:i/>
          <w:sz w:val="28"/>
          <w:szCs w:val="28"/>
        </w:rPr>
        <w:t>, специалисты аппарата рескома</w:t>
      </w:r>
    </w:p>
    <w:p w:rsidR="00C46218" w:rsidRPr="00A64038" w:rsidRDefault="00C46218" w:rsidP="00CB7826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О проведении республиканского смотра-конкурса «</w:t>
      </w:r>
      <w:proofErr w:type="gramStart"/>
      <w:r w:rsidRPr="00A64038">
        <w:rPr>
          <w:rFonts w:eastAsia="Times New Roman" w:cstheme="minorHAnsi"/>
          <w:sz w:val="28"/>
          <w:szCs w:val="28"/>
        </w:rPr>
        <w:t>Профсоюзный</w:t>
      </w:r>
      <w:proofErr w:type="gramEnd"/>
      <w:r w:rsidRPr="00A64038">
        <w:rPr>
          <w:rFonts w:eastAsia="Times New Roman" w:cstheme="minorHAnsi"/>
          <w:sz w:val="28"/>
          <w:szCs w:val="28"/>
        </w:rPr>
        <w:t xml:space="preserve"> лидер-2017»</w:t>
      </w:r>
      <w:r w:rsidR="00E573B6" w:rsidRPr="00A64038">
        <w:rPr>
          <w:rFonts w:eastAsia="Times New Roman" w:cstheme="minorHAnsi"/>
          <w:sz w:val="28"/>
          <w:szCs w:val="28"/>
        </w:rPr>
        <w:t xml:space="preserve"> (</w:t>
      </w:r>
      <w:r w:rsidR="00E20D1D">
        <w:rPr>
          <w:rFonts w:eastAsia="Times New Roman" w:cstheme="minorHAnsi"/>
          <w:b/>
          <w:sz w:val="28"/>
          <w:szCs w:val="28"/>
        </w:rPr>
        <w:t>утвердить на заседании президиума рескома</w:t>
      </w:r>
      <w:r w:rsidR="00E573B6" w:rsidRPr="008B79BC">
        <w:rPr>
          <w:rFonts w:eastAsia="Times New Roman" w:cstheme="minorHAnsi"/>
          <w:b/>
          <w:sz w:val="28"/>
          <w:szCs w:val="28"/>
        </w:rPr>
        <w:t xml:space="preserve"> Положение</w:t>
      </w:r>
      <w:r w:rsidR="00E573B6" w:rsidRPr="00A64038">
        <w:rPr>
          <w:rFonts w:eastAsia="Times New Roman" w:cstheme="minorHAnsi"/>
          <w:sz w:val="28"/>
          <w:szCs w:val="28"/>
        </w:rPr>
        <w:t>)</w:t>
      </w:r>
      <w:r w:rsidR="006903C7">
        <w:rPr>
          <w:rFonts w:eastAsia="Times New Roman" w:cstheme="minorHAnsi"/>
          <w:sz w:val="28"/>
          <w:szCs w:val="28"/>
        </w:rPr>
        <w:t>.</w:t>
      </w:r>
    </w:p>
    <w:p w:rsidR="00C46218" w:rsidRPr="00A64038" w:rsidRDefault="006A0DF5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</w:t>
      </w:r>
      <w:r w:rsidR="00C46218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6460CD" w:rsidRPr="00A64038">
        <w:rPr>
          <w:rFonts w:eastAsia="Times New Roman" w:cstheme="minorHAnsi"/>
          <w:i/>
          <w:sz w:val="28"/>
          <w:szCs w:val="28"/>
        </w:rPr>
        <w:t>И.</w:t>
      </w:r>
      <w:r w:rsidR="00C46218" w:rsidRPr="00A64038">
        <w:rPr>
          <w:rFonts w:eastAsia="Times New Roman" w:cstheme="minorHAnsi"/>
          <w:i/>
          <w:sz w:val="28"/>
          <w:szCs w:val="28"/>
        </w:rPr>
        <w:t>Наминова</w:t>
      </w:r>
      <w:proofErr w:type="spellEnd"/>
      <w:r w:rsidR="00C46218" w:rsidRPr="00A64038">
        <w:rPr>
          <w:rFonts w:eastAsia="Times New Roman" w:cstheme="minorHAnsi"/>
          <w:i/>
          <w:sz w:val="28"/>
          <w:szCs w:val="28"/>
        </w:rPr>
        <w:t>,</w:t>
      </w:r>
      <w:r w:rsidR="006460CD" w:rsidRPr="00A64038">
        <w:rPr>
          <w:rFonts w:eastAsia="Times New Roman" w:cstheme="minorHAnsi"/>
          <w:i/>
          <w:sz w:val="28"/>
          <w:szCs w:val="28"/>
        </w:rPr>
        <w:t xml:space="preserve"> </w:t>
      </w:r>
      <w:proofErr w:type="spellStart"/>
      <w:r w:rsidR="006460CD" w:rsidRPr="00A64038">
        <w:rPr>
          <w:rFonts w:eastAsia="Times New Roman" w:cstheme="minorHAnsi"/>
          <w:i/>
          <w:sz w:val="28"/>
          <w:szCs w:val="28"/>
        </w:rPr>
        <w:t>Ц.Эдеева</w:t>
      </w:r>
      <w:proofErr w:type="spellEnd"/>
    </w:p>
    <w:p w:rsidR="00E20D1D" w:rsidRPr="00A64038" w:rsidRDefault="0038087F" w:rsidP="00E20D1D">
      <w:pPr>
        <w:pStyle w:val="a3"/>
        <w:numPr>
          <w:ilvl w:val="0"/>
          <w:numId w:val="11"/>
        </w:numPr>
        <w:autoSpaceDE w:val="0"/>
        <w:spacing w:after="0" w:line="240" w:lineRule="auto"/>
        <w:ind w:left="0" w:firstLine="709"/>
        <w:rPr>
          <w:rFonts w:eastAsia="Times New Roman" w:cstheme="minorHAnsi"/>
          <w:sz w:val="28"/>
          <w:szCs w:val="28"/>
        </w:rPr>
      </w:pPr>
      <w:r w:rsidRPr="003706DE">
        <w:rPr>
          <w:rFonts w:eastAsia="Times New Roman" w:cstheme="minorHAnsi"/>
          <w:sz w:val="28"/>
          <w:szCs w:val="28"/>
        </w:rPr>
        <w:t xml:space="preserve">О проведении республиканского  смотра-конкурса </w:t>
      </w:r>
      <w:r w:rsidR="00677100" w:rsidRPr="003706DE">
        <w:rPr>
          <w:rFonts w:eastAsia="Times New Roman" w:cstheme="minorHAnsi"/>
          <w:sz w:val="28"/>
          <w:szCs w:val="28"/>
        </w:rPr>
        <w:t xml:space="preserve"> </w:t>
      </w:r>
      <w:r w:rsidR="0066146B" w:rsidRPr="003706DE">
        <w:rPr>
          <w:rFonts w:eastAsia="Calibri" w:cstheme="minorHAnsi"/>
          <w:sz w:val="28"/>
          <w:szCs w:val="28"/>
        </w:rPr>
        <w:t xml:space="preserve"> </w:t>
      </w:r>
      <w:r w:rsidR="00FF47F7" w:rsidRPr="00A64038">
        <w:rPr>
          <w:rFonts w:eastAsia="Times New Roman" w:cstheme="minorHAnsi"/>
          <w:sz w:val="28"/>
          <w:szCs w:val="28"/>
        </w:rPr>
        <w:t xml:space="preserve">информационной работы местных </w:t>
      </w:r>
      <w:r w:rsidR="0066146B" w:rsidRPr="003706DE">
        <w:rPr>
          <w:rFonts w:eastAsia="Calibri" w:cstheme="minorHAnsi"/>
          <w:sz w:val="28"/>
          <w:szCs w:val="28"/>
        </w:rPr>
        <w:t>организаций</w:t>
      </w:r>
      <w:r w:rsidR="006903C7">
        <w:rPr>
          <w:rFonts w:eastAsia="Calibri" w:cstheme="minorHAnsi"/>
          <w:sz w:val="28"/>
          <w:szCs w:val="28"/>
        </w:rPr>
        <w:t xml:space="preserve"> Профсоюза</w:t>
      </w:r>
      <w:r w:rsidR="008054DE" w:rsidRPr="003706DE">
        <w:rPr>
          <w:rFonts w:eastAsia="Calibri" w:cstheme="minorHAnsi"/>
          <w:sz w:val="28"/>
          <w:szCs w:val="28"/>
        </w:rPr>
        <w:t>»</w:t>
      </w:r>
      <w:r w:rsidR="006903C7">
        <w:rPr>
          <w:rFonts w:eastAsia="Calibri" w:cstheme="minorHAnsi"/>
          <w:sz w:val="28"/>
          <w:szCs w:val="28"/>
        </w:rPr>
        <w:t xml:space="preserve"> (</w:t>
      </w:r>
      <w:r w:rsidR="00E20D1D">
        <w:rPr>
          <w:rFonts w:eastAsia="Times New Roman" w:cstheme="minorHAnsi"/>
          <w:b/>
          <w:sz w:val="28"/>
          <w:szCs w:val="28"/>
        </w:rPr>
        <w:t>утвердить на заседании президиума рескома</w:t>
      </w:r>
      <w:r w:rsidR="00E20D1D" w:rsidRPr="008B79BC">
        <w:rPr>
          <w:rFonts w:eastAsia="Times New Roman" w:cstheme="minorHAnsi"/>
          <w:b/>
          <w:sz w:val="28"/>
          <w:szCs w:val="28"/>
        </w:rPr>
        <w:t xml:space="preserve"> Положение</w:t>
      </w:r>
      <w:r w:rsidR="00E20D1D" w:rsidRPr="00A64038">
        <w:rPr>
          <w:rFonts w:eastAsia="Times New Roman" w:cstheme="minorHAnsi"/>
          <w:sz w:val="28"/>
          <w:szCs w:val="28"/>
        </w:rPr>
        <w:t>)</w:t>
      </w:r>
      <w:r w:rsidR="00E20D1D">
        <w:rPr>
          <w:rFonts w:eastAsia="Times New Roman" w:cstheme="minorHAnsi"/>
          <w:sz w:val="28"/>
          <w:szCs w:val="28"/>
        </w:rPr>
        <w:t>.</w:t>
      </w:r>
    </w:p>
    <w:p w:rsidR="00E20D1D" w:rsidRPr="00A64038" w:rsidRDefault="00E20D1D" w:rsidP="00E20D1D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</w:t>
      </w:r>
      <w:r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  <w:r w:rsidRPr="00A64038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Ц.Эдеева</w:t>
      </w:r>
      <w:proofErr w:type="spellEnd"/>
    </w:p>
    <w:p w:rsidR="008054DE" w:rsidRPr="003706DE" w:rsidRDefault="006A0DF5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</w:t>
      </w:r>
      <w:r w:rsidR="00216757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</w:t>
      </w:r>
      <w:r w:rsidR="008054DE" w:rsidRPr="003706DE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FF47F7">
        <w:rPr>
          <w:rFonts w:eastAsia="Times New Roman" w:cstheme="minorHAnsi"/>
          <w:i/>
          <w:sz w:val="28"/>
          <w:szCs w:val="28"/>
        </w:rPr>
        <w:t>Ц.Эдеева</w:t>
      </w:r>
      <w:proofErr w:type="spellEnd"/>
    </w:p>
    <w:p w:rsidR="007B7250" w:rsidRPr="00A64038" w:rsidRDefault="007B7250" w:rsidP="00CB782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О дате и повестке пленума Комитета Калмыцкой республиканской организации Профсоюза.</w:t>
      </w:r>
    </w:p>
    <w:p w:rsidR="007B7250" w:rsidRPr="00A64038" w:rsidRDefault="006A0DF5" w:rsidP="00BB63AF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</w:t>
      </w:r>
      <w:r w:rsidR="00216757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     </w:t>
      </w:r>
      <w:proofErr w:type="spellStart"/>
      <w:r w:rsidR="007B7250" w:rsidRPr="00A64038">
        <w:rPr>
          <w:rFonts w:eastAsia="Times New Roman" w:cstheme="minorHAnsi"/>
          <w:i/>
          <w:sz w:val="28"/>
          <w:szCs w:val="28"/>
        </w:rPr>
        <w:t>Отв.И.Наминова</w:t>
      </w:r>
      <w:proofErr w:type="spellEnd"/>
    </w:p>
    <w:p w:rsidR="00AF6C60" w:rsidRPr="00A64038" w:rsidRDefault="00AF6C60" w:rsidP="00CB782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 xml:space="preserve">О награждении </w:t>
      </w:r>
      <w:r w:rsidR="001A3CB8" w:rsidRPr="00A64038">
        <w:rPr>
          <w:rFonts w:eastAsia="Times New Roman" w:cstheme="minorHAnsi"/>
          <w:sz w:val="28"/>
          <w:szCs w:val="28"/>
        </w:rPr>
        <w:t xml:space="preserve">премиями  Калмыцкого рескома Профсоюза  </w:t>
      </w:r>
      <w:r w:rsidRPr="00A64038">
        <w:rPr>
          <w:rFonts w:eastAsia="Times New Roman" w:cstheme="minorHAnsi"/>
          <w:sz w:val="28"/>
          <w:szCs w:val="28"/>
        </w:rPr>
        <w:t>профсоюзного актива</w:t>
      </w:r>
      <w:r w:rsidR="001A3CB8" w:rsidRPr="00A64038">
        <w:rPr>
          <w:rFonts w:eastAsia="Times New Roman" w:cstheme="minorHAnsi"/>
          <w:sz w:val="28"/>
          <w:szCs w:val="28"/>
        </w:rPr>
        <w:t xml:space="preserve"> </w:t>
      </w:r>
      <w:r w:rsidR="00070760" w:rsidRPr="00A64038">
        <w:rPr>
          <w:rFonts w:eastAsia="Times New Roman" w:cstheme="minorHAnsi"/>
          <w:sz w:val="28"/>
          <w:szCs w:val="28"/>
        </w:rPr>
        <w:t>И</w:t>
      </w:r>
      <w:r w:rsidR="001A3CB8" w:rsidRPr="00A64038">
        <w:rPr>
          <w:rFonts w:eastAsia="Times New Roman" w:cstheme="minorHAnsi"/>
          <w:sz w:val="28"/>
          <w:szCs w:val="28"/>
        </w:rPr>
        <w:t>нститута комплексных исследований аридных территорий, преподавателей и сотрудников Калмыцкого госуниверситета, Калмыцкого научно-исследовательского института сельского хозяйства,</w:t>
      </w:r>
      <w:r w:rsidRPr="00A64038">
        <w:rPr>
          <w:rFonts w:eastAsia="Times New Roman" w:cstheme="minorHAnsi"/>
          <w:sz w:val="28"/>
          <w:szCs w:val="28"/>
        </w:rPr>
        <w:t xml:space="preserve"> </w:t>
      </w:r>
      <w:r w:rsidR="00070760" w:rsidRPr="00A64038">
        <w:rPr>
          <w:rFonts w:eastAsia="Times New Roman" w:cstheme="minorHAnsi"/>
          <w:sz w:val="28"/>
          <w:szCs w:val="28"/>
        </w:rPr>
        <w:t>молодых педагогов.</w:t>
      </w:r>
    </w:p>
    <w:p w:rsidR="00AF6C60" w:rsidRPr="00A64038" w:rsidRDefault="006A0DF5" w:rsidP="00BB63AF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</w:t>
      </w:r>
      <w:r w:rsidR="00216757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           </w:t>
      </w:r>
      <w:proofErr w:type="spellStart"/>
      <w:r w:rsidR="00AF6C60" w:rsidRPr="00A64038">
        <w:rPr>
          <w:rFonts w:eastAsia="Times New Roman" w:cstheme="minorHAnsi"/>
          <w:i/>
          <w:sz w:val="28"/>
          <w:szCs w:val="28"/>
        </w:rPr>
        <w:t>Отв.И.Наминова</w:t>
      </w:r>
      <w:proofErr w:type="spellEnd"/>
    </w:p>
    <w:p w:rsidR="007C237F" w:rsidRPr="00A64038" w:rsidRDefault="007C237F" w:rsidP="00BB63AF">
      <w:pPr>
        <w:autoSpaceDE w:val="0"/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D12B81" w:rsidRPr="00A64038" w:rsidRDefault="007B7250" w:rsidP="006A0DF5">
      <w:pPr>
        <w:autoSpaceDE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  <w:u w:val="single"/>
        </w:rPr>
      </w:pPr>
      <w:r w:rsidRPr="00A64038">
        <w:rPr>
          <w:rFonts w:cstheme="minorHAnsi"/>
          <w:b/>
          <w:sz w:val="28"/>
          <w:szCs w:val="28"/>
          <w:u w:val="single"/>
          <w:lang w:val="en-US"/>
        </w:rPr>
        <w:t>I</w:t>
      </w:r>
      <w:r w:rsidR="00D12B81" w:rsidRPr="00A64038">
        <w:rPr>
          <w:rFonts w:cstheme="minorHAnsi"/>
          <w:b/>
          <w:sz w:val="28"/>
          <w:szCs w:val="28"/>
          <w:u w:val="single"/>
          <w:lang w:val="en-US"/>
        </w:rPr>
        <w:t>I</w:t>
      </w:r>
      <w:r w:rsidR="00D12B81" w:rsidRPr="00A64038">
        <w:rPr>
          <w:rFonts w:cstheme="minorHAnsi"/>
          <w:b/>
          <w:sz w:val="28"/>
          <w:szCs w:val="28"/>
          <w:u w:val="single"/>
        </w:rPr>
        <w:t xml:space="preserve"> квартал 2017 года</w:t>
      </w:r>
    </w:p>
    <w:p w:rsidR="009956B9" w:rsidRPr="009956B9" w:rsidRDefault="0038087F" w:rsidP="009956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Об </w:t>
      </w:r>
      <w:r w:rsidR="00DE5E09">
        <w:rPr>
          <w:rFonts w:cstheme="minorHAnsi"/>
          <w:sz w:val="28"/>
          <w:szCs w:val="28"/>
        </w:rPr>
        <w:t>утверждении</w:t>
      </w:r>
      <w:r w:rsidRPr="00A64038">
        <w:rPr>
          <w:rFonts w:cstheme="minorHAnsi"/>
          <w:sz w:val="28"/>
          <w:szCs w:val="28"/>
        </w:rPr>
        <w:t xml:space="preserve"> </w:t>
      </w:r>
      <w:r w:rsidR="00DE5E09">
        <w:rPr>
          <w:rFonts w:cstheme="minorHAnsi"/>
          <w:sz w:val="28"/>
          <w:szCs w:val="28"/>
        </w:rPr>
        <w:t xml:space="preserve">сводного финансового </w:t>
      </w:r>
      <w:r w:rsidR="00214EA7" w:rsidRPr="00A64038">
        <w:rPr>
          <w:rFonts w:cstheme="minorHAnsi"/>
          <w:sz w:val="28"/>
          <w:szCs w:val="28"/>
        </w:rPr>
        <w:t>отчет</w:t>
      </w:r>
      <w:r w:rsidR="00DE5E09">
        <w:rPr>
          <w:rFonts w:cstheme="minorHAnsi"/>
          <w:sz w:val="28"/>
          <w:szCs w:val="28"/>
        </w:rPr>
        <w:t>а</w:t>
      </w:r>
      <w:r w:rsidR="009956B9">
        <w:rPr>
          <w:rFonts w:cstheme="minorHAnsi"/>
          <w:sz w:val="28"/>
          <w:szCs w:val="28"/>
        </w:rPr>
        <w:t xml:space="preserve"> Калмыцкой республиканской организации  Профсоюза по </w:t>
      </w:r>
      <w:r w:rsidR="00DE5E09">
        <w:rPr>
          <w:rFonts w:cstheme="minorHAnsi"/>
          <w:sz w:val="28"/>
          <w:szCs w:val="28"/>
        </w:rPr>
        <w:t>ф</w:t>
      </w:r>
      <w:r w:rsidR="009956B9">
        <w:rPr>
          <w:rFonts w:cstheme="minorHAnsi"/>
          <w:sz w:val="28"/>
          <w:szCs w:val="28"/>
        </w:rPr>
        <w:t>орме  1ПБ  за 2016.</w:t>
      </w:r>
    </w:p>
    <w:p w:rsidR="009956B9" w:rsidRPr="009956B9" w:rsidRDefault="009956B9" w:rsidP="009956B9">
      <w:pPr>
        <w:spacing w:after="0" w:line="240" w:lineRule="auto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</w:t>
      </w:r>
      <w:r w:rsidRPr="009956B9">
        <w:rPr>
          <w:rFonts w:eastAsia="Times New Roman" w:cstheme="minorHAnsi"/>
          <w:i/>
          <w:sz w:val="28"/>
          <w:szCs w:val="28"/>
        </w:rPr>
        <w:t xml:space="preserve">                 Отв.: </w:t>
      </w:r>
      <w:proofErr w:type="spellStart"/>
      <w:r w:rsidRPr="009956B9">
        <w:rPr>
          <w:rFonts w:eastAsia="Times New Roman" w:cstheme="minorHAnsi"/>
          <w:i/>
          <w:sz w:val="28"/>
          <w:szCs w:val="28"/>
        </w:rPr>
        <w:t>З.Джалыкова</w:t>
      </w:r>
      <w:proofErr w:type="spellEnd"/>
      <w:r w:rsidRPr="009956B9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 w:rsidRPr="009956B9">
        <w:rPr>
          <w:rFonts w:eastAsia="Times New Roman" w:cstheme="minorHAnsi"/>
          <w:i/>
          <w:sz w:val="28"/>
          <w:szCs w:val="28"/>
        </w:rPr>
        <w:t>Г.Нандышева</w:t>
      </w:r>
      <w:proofErr w:type="spellEnd"/>
    </w:p>
    <w:p w:rsidR="009956B9" w:rsidRPr="009956B9" w:rsidRDefault="009956B9" w:rsidP="009956B9">
      <w:pPr>
        <w:pStyle w:val="a3"/>
        <w:spacing w:after="0" w:line="240" w:lineRule="auto"/>
        <w:ind w:left="709"/>
        <w:jc w:val="center"/>
        <w:rPr>
          <w:rFonts w:eastAsia="Times New Roman" w:cstheme="minorHAnsi"/>
          <w:i/>
          <w:sz w:val="28"/>
          <w:szCs w:val="28"/>
        </w:rPr>
      </w:pPr>
    </w:p>
    <w:p w:rsidR="009956B9" w:rsidRPr="009956B9" w:rsidRDefault="00DE5E09" w:rsidP="009956B9">
      <w:pPr>
        <w:pStyle w:val="a3"/>
        <w:spacing w:after="0" w:line="240" w:lineRule="auto"/>
        <w:ind w:left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38087F" w:rsidRPr="00A64038" w:rsidRDefault="0038087F" w:rsidP="00346F22">
      <w:pPr>
        <w:pStyle w:val="a3"/>
        <w:spacing w:after="0" w:line="240" w:lineRule="auto"/>
        <w:ind w:left="709"/>
        <w:jc w:val="both"/>
        <w:rPr>
          <w:rFonts w:eastAsia="Times New Roman" w:cstheme="minorHAnsi"/>
          <w:sz w:val="28"/>
          <w:szCs w:val="28"/>
        </w:rPr>
      </w:pPr>
    </w:p>
    <w:p w:rsidR="009956B9" w:rsidRPr="00A64038" w:rsidRDefault="00346F22" w:rsidP="009956B9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Об утверждении Сметы доходов и расходов Калмыцкой </w:t>
      </w:r>
      <w:r w:rsidR="009956B9" w:rsidRPr="00A64038">
        <w:rPr>
          <w:rFonts w:cstheme="minorHAnsi"/>
          <w:sz w:val="28"/>
          <w:szCs w:val="28"/>
        </w:rPr>
        <w:t>рес</w:t>
      </w:r>
      <w:r w:rsidR="009956B9">
        <w:rPr>
          <w:rFonts w:cstheme="minorHAnsi"/>
          <w:sz w:val="28"/>
          <w:szCs w:val="28"/>
        </w:rPr>
        <w:t>публиканской организации</w:t>
      </w:r>
      <w:r w:rsidR="009956B9" w:rsidRPr="00A64038">
        <w:rPr>
          <w:rFonts w:cstheme="minorHAnsi"/>
          <w:sz w:val="28"/>
          <w:szCs w:val="28"/>
        </w:rPr>
        <w:t xml:space="preserve"> Профсоюза за 2016 год.</w:t>
      </w:r>
    </w:p>
    <w:p w:rsidR="009956B9" w:rsidRDefault="009956B9" w:rsidP="009956B9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  </w:t>
      </w:r>
      <w:r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З.Джалыкова</w:t>
      </w:r>
      <w:proofErr w:type="spellEnd"/>
      <w:r w:rsidRPr="00A64038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Г.Нандышева</w:t>
      </w:r>
      <w:proofErr w:type="spellEnd"/>
    </w:p>
    <w:p w:rsidR="009956B9" w:rsidRPr="001225F4" w:rsidRDefault="009956B9" w:rsidP="00346F22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1225F4">
        <w:rPr>
          <w:rFonts w:eastAsia="Times New Roman" w:cstheme="minorHAnsi"/>
          <w:sz w:val="28"/>
          <w:szCs w:val="28"/>
        </w:rPr>
        <w:t>Об утверждении бухгалтерского  баланса  Калмыцкой республиканской организации Профсоюза за 2016 год.</w:t>
      </w:r>
    </w:p>
    <w:p w:rsidR="009956B9" w:rsidRDefault="009956B9" w:rsidP="009956B9">
      <w:pPr>
        <w:pStyle w:val="a3"/>
        <w:spacing w:after="0" w:line="240" w:lineRule="auto"/>
        <w:ind w:left="1500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</w:t>
      </w:r>
      <w:r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З.Джалыкова</w:t>
      </w:r>
      <w:proofErr w:type="spellEnd"/>
      <w:r w:rsidRPr="00A64038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Г.Нандышева</w:t>
      </w:r>
      <w:proofErr w:type="spellEnd"/>
    </w:p>
    <w:p w:rsidR="009956B9" w:rsidRDefault="00346F22" w:rsidP="001225F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О мерах социальной поддержки,</w:t>
      </w:r>
      <w:r w:rsidR="001225F4">
        <w:rPr>
          <w:rFonts w:eastAsia="Times New Roman" w:cstheme="minorHAnsi"/>
          <w:sz w:val="28"/>
          <w:szCs w:val="28"/>
        </w:rPr>
        <w:t xml:space="preserve"> предоставляемых педагогическим </w:t>
      </w:r>
      <w:r w:rsidRPr="00A64038">
        <w:rPr>
          <w:rFonts w:eastAsia="Times New Roman" w:cstheme="minorHAnsi"/>
          <w:sz w:val="28"/>
          <w:szCs w:val="28"/>
        </w:rPr>
        <w:t>работникам на республиканском и муниципальном уровнях в Республике Калмыкия в 2016 году</w:t>
      </w:r>
      <w:r>
        <w:rPr>
          <w:rFonts w:eastAsia="Times New Roman" w:cstheme="minorHAnsi"/>
          <w:sz w:val="28"/>
          <w:szCs w:val="28"/>
        </w:rPr>
        <w:t xml:space="preserve"> (утверждение отчета</w:t>
      </w:r>
      <w:r w:rsidR="001225F4">
        <w:rPr>
          <w:rFonts w:eastAsia="Times New Roman" w:cstheme="minorHAnsi"/>
          <w:sz w:val="28"/>
          <w:szCs w:val="28"/>
        </w:rPr>
        <w:t>)</w:t>
      </w:r>
    </w:p>
    <w:p w:rsidR="00346F22" w:rsidRDefault="00346F22" w:rsidP="00346F22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  </w:t>
      </w:r>
      <w:r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</w:p>
    <w:p w:rsidR="001731C6" w:rsidRPr="00A64038" w:rsidRDefault="001731C6" w:rsidP="00CB78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Об итогах республиканского  смотра-конкурса  на звание «Лучший уполномоченный по охране труда».</w:t>
      </w:r>
    </w:p>
    <w:p w:rsidR="001731C6" w:rsidRPr="00A64038" w:rsidRDefault="009D2F86" w:rsidP="00BB63AF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</w:t>
      </w:r>
      <w:r w:rsidR="003F513A">
        <w:rPr>
          <w:rFonts w:eastAsia="Times New Roman" w:cstheme="minorHAnsi"/>
          <w:i/>
          <w:sz w:val="28"/>
          <w:szCs w:val="28"/>
        </w:rPr>
        <w:t xml:space="preserve">  </w:t>
      </w:r>
      <w:r>
        <w:rPr>
          <w:rFonts w:eastAsia="Times New Roman" w:cstheme="minorHAnsi"/>
          <w:i/>
          <w:sz w:val="28"/>
          <w:szCs w:val="28"/>
        </w:rPr>
        <w:t xml:space="preserve"> </w:t>
      </w:r>
      <w:proofErr w:type="spellStart"/>
      <w:r w:rsidR="001731C6" w:rsidRPr="00A64038">
        <w:rPr>
          <w:rFonts w:eastAsia="Times New Roman" w:cstheme="minorHAnsi"/>
          <w:i/>
          <w:sz w:val="28"/>
          <w:szCs w:val="28"/>
        </w:rPr>
        <w:t>Отв.</w:t>
      </w:r>
      <w:proofErr w:type="gramStart"/>
      <w:r w:rsidR="001731C6" w:rsidRPr="00A64038">
        <w:rPr>
          <w:rFonts w:eastAsia="Times New Roman" w:cstheme="minorHAnsi"/>
          <w:i/>
          <w:sz w:val="28"/>
          <w:szCs w:val="28"/>
        </w:rPr>
        <w:t>:В</w:t>
      </w:r>
      <w:proofErr w:type="gramEnd"/>
      <w:r w:rsidR="001731C6" w:rsidRPr="00A64038">
        <w:rPr>
          <w:rFonts w:eastAsia="Times New Roman" w:cstheme="minorHAnsi"/>
          <w:i/>
          <w:sz w:val="28"/>
          <w:szCs w:val="28"/>
        </w:rPr>
        <w:t>.Бадмаев</w:t>
      </w:r>
      <w:proofErr w:type="spellEnd"/>
    </w:p>
    <w:p w:rsidR="000E73BB" w:rsidRPr="00A64038" w:rsidRDefault="000E73BB" w:rsidP="00CB78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О награждении профсоюзного актива профсоюзными  наградами</w:t>
      </w:r>
      <w:r w:rsidR="00D12B81" w:rsidRPr="00A64038">
        <w:rPr>
          <w:rFonts w:eastAsia="Times New Roman" w:cstheme="minorHAnsi"/>
          <w:sz w:val="28"/>
          <w:szCs w:val="28"/>
        </w:rPr>
        <w:t xml:space="preserve"> ФНПР, Общероссийского Профсоюза образования, Федерации профсоюзов Калмыкии</w:t>
      </w:r>
      <w:r w:rsidRPr="00A64038">
        <w:rPr>
          <w:rFonts w:eastAsia="Times New Roman" w:cstheme="minorHAnsi"/>
          <w:sz w:val="28"/>
          <w:szCs w:val="28"/>
        </w:rPr>
        <w:t>.</w:t>
      </w:r>
    </w:p>
    <w:p w:rsidR="000E73BB" w:rsidRPr="00A64038" w:rsidRDefault="005804EA" w:rsidP="00BB63AF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</w:t>
      </w:r>
      <w:r w:rsidR="003F513A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</w:t>
      </w:r>
      <w:r w:rsidR="003F513A">
        <w:rPr>
          <w:rFonts w:eastAsia="Times New Roman" w:cstheme="minorHAnsi"/>
          <w:i/>
          <w:sz w:val="28"/>
          <w:szCs w:val="28"/>
        </w:rPr>
        <w:t xml:space="preserve"> </w:t>
      </w:r>
      <w:r w:rsidR="000E73BB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0E73BB"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</w:p>
    <w:p w:rsidR="005A1FFA" w:rsidRPr="00A64038" w:rsidRDefault="005A1FFA" w:rsidP="00CB78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  работе  </w:t>
      </w:r>
      <w:r w:rsidRPr="00A64038">
        <w:rPr>
          <w:rFonts w:eastAsia="Times New Roman" w:cstheme="minorHAnsi"/>
          <w:b/>
          <w:color w:val="333333"/>
          <w:sz w:val="28"/>
          <w:szCs w:val="28"/>
          <w:lang w:eastAsia="ru-RU"/>
        </w:rPr>
        <w:t>Черноземельской</w:t>
      </w:r>
      <w:r w:rsidR="0071094D" w:rsidRPr="00A64038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и  </w:t>
      </w:r>
      <w:r w:rsidR="00E10724" w:rsidRPr="00A64038">
        <w:rPr>
          <w:rFonts w:eastAsia="Times New Roman" w:cstheme="minorHAnsi"/>
          <w:b/>
          <w:color w:val="333333"/>
          <w:sz w:val="28"/>
          <w:szCs w:val="28"/>
          <w:lang w:eastAsia="ru-RU"/>
        </w:rPr>
        <w:t>Кетченеровской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E10724" w:rsidRPr="00A640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>местн</w:t>
      </w:r>
      <w:r w:rsidR="0071094D" w:rsidRPr="00A64038">
        <w:rPr>
          <w:rFonts w:eastAsia="Times New Roman" w:cstheme="minorHAnsi"/>
          <w:color w:val="333333"/>
          <w:sz w:val="28"/>
          <w:szCs w:val="28"/>
          <w:lang w:eastAsia="ru-RU"/>
        </w:rPr>
        <w:t>ых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организаци</w:t>
      </w:r>
      <w:r w:rsidR="0071094D" w:rsidRPr="00A640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й 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>Профсоюза в части организационно</w:t>
      </w:r>
      <w:r w:rsidR="002C633E" w:rsidRPr="00A64038">
        <w:rPr>
          <w:rFonts w:eastAsia="Times New Roman" w:cstheme="minorHAnsi"/>
          <w:color w:val="333333"/>
          <w:sz w:val="28"/>
          <w:szCs w:val="28"/>
          <w:lang w:eastAsia="ru-RU"/>
        </w:rPr>
        <w:t>-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>финансового укрепления, руководства первичными профсоюзными организациями</w:t>
      </w:r>
      <w:proofErr w:type="gramStart"/>
      <w:r w:rsidR="00E10724" w:rsidRPr="00A640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>.</w:t>
      </w:r>
      <w:proofErr w:type="gramEnd"/>
    </w:p>
    <w:p w:rsidR="005A1FFA" w:rsidRPr="00A64038" w:rsidRDefault="005804EA" w:rsidP="00BB63AF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</w:t>
      </w:r>
      <w:r w:rsidR="003F513A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         </w:t>
      </w:r>
      <w:r w:rsidR="005A1FFA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5A1FFA"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  <w:r w:rsidR="0071094D" w:rsidRPr="00A64038">
        <w:rPr>
          <w:rFonts w:eastAsia="Times New Roman" w:cstheme="minorHAnsi"/>
          <w:i/>
          <w:sz w:val="28"/>
          <w:szCs w:val="28"/>
        </w:rPr>
        <w:t>, специалисты аппарата рескома</w:t>
      </w:r>
    </w:p>
    <w:p w:rsidR="00D537C0" w:rsidRPr="00A64038" w:rsidRDefault="00D537C0" w:rsidP="00CB78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О работе </w:t>
      </w:r>
      <w:r w:rsidR="00DC4A12" w:rsidRPr="00A64038">
        <w:rPr>
          <w:rFonts w:cstheme="minorHAnsi"/>
          <w:sz w:val="28"/>
          <w:szCs w:val="28"/>
        </w:rPr>
        <w:t xml:space="preserve"> </w:t>
      </w:r>
      <w:r w:rsidR="00DC4A12" w:rsidRPr="00A64038">
        <w:rPr>
          <w:rFonts w:cstheme="minorHAnsi"/>
          <w:b/>
          <w:sz w:val="28"/>
          <w:szCs w:val="28"/>
        </w:rPr>
        <w:t xml:space="preserve">Целинной и </w:t>
      </w:r>
      <w:proofErr w:type="spellStart"/>
      <w:r w:rsidR="00DC4A12" w:rsidRPr="00A64038">
        <w:rPr>
          <w:rFonts w:cstheme="minorHAnsi"/>
          <w:b/>
          <w:sz w:val="28"/>
          <w:szCs w:val="28"/>
        </w:rPr>
        <w:t>Приютненской</w:t>
      </w:r>
      <w:proofErr w:type="spellEnd"/>
      <w:r w:rsidRPr="00A64038">
        <w:rPr>
          <w:rFonts w:cstheme="minorHAnsi"/>
          <w:sz w:val="28"/>
          <w:szCs w:val="28"/>
        </w:rPr>
        <w:t xml:space="preserve"> местных организаций Профсоюза по защите   прав членов профсоюза на здоровые и безопасные условия труда</w:t>
      </w:r>
      <w:r w:rsidR="00A85CC4" w:rsidRPr="00A64038">
        <w:rPr>
          <w:rFonts w:cstheme="minorHAnsi"/>
          <w:sz w:val="28"/>
          <w:szCs w:val="28"/>
        </w:rPr>
        <w:t xml:space="preserve">. </w:t>
      </w:r>
    </w:p>
    <w:p w:rsidR="001731C6" w:rsidRPr="00A64038" w:rsidRDefault="00A85CC4" w:rsidP="00BB63AF">
      <w:pPr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i/>
          <w:sz w:val="28"/>
          <w:szCs w:val="28"/>
        </w:rPr>
        <w:t xml:space="preserve">         </w:t>
      </w:r>
      <w:r w:rsidR="005804EA">
        <w:rPr>
          <w:rFonts w:eastAsia="Times New Roman" w:cstheme="minorHAnsi"/>
          <w:i/>
          <w:sz w:val="28"/>
          <w:szCs w:val="28"/>
        </w:rPr>
        <w:t xml:space="preserve">      </w:t>
      </w:r>
      <w:r w:rsidR="003F513A">
        <w:rPr>
          <w:rFonts w:eastAsia="Times New Roman" w:cstheme="minorHAnsi"/>
          <w:i/>
          <w:sz w:val="28"/>
          <w:szCs w:val="28"/>
        </w:rPr>
        <w:t xml:space="preserve">   </w:t>
      </w:r>
      <w:r w:rsidR="005804EA">
        <w:rPr>
          <w:rFonts w:eastAsia="Times New Roman" w:cstheme="minorHAnsi"/>
          <w:i/>
          <w:sz w:val="28"/>
          <w:szCs w:val="28"/>
        </w:rPr>
        <w:t xml:space="preserve">  </w:t>
      </w:r>
      <w:r w:rsidRPr="00A64038">
        <w:rPr>
          <w:rFonts w:eastAsia="Times New Roman" w:cstheme="minorHAnsi"/>
          <w:i/>
          <w:sz w:val="28"/>
          <w:szCs w:val="28"/>
        </w:rPr>
        <w:t>Отв.: В.Бадмаев</w:t>
      </w:r>
    </w:p>
    <w:p w:rsidR="0038087F" w:rsidRPr="00A64038" w:rsidRDefault="0038087F" w:rsidP="00CB78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>Об участии во Всероссийской акции профсоюзов в рамках Всемирного дня действий "За достойный труд!»</w:t>
      </w:r>
    </w:p>
    <w:p w:rsidR="0038087F" w:rsidRPr="00A64038" w:rsidRDefault="005804EA" w:rsidP="00BB63AF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</w:t>
      </w:r>
      <w:r w:rsidR="003F513A">
        <w:rPr>
          <w:rFonts w:eastAsia="Times New Roman" w:cstheme="minorHAnsi"/>
          <w:i/>
          <w:sz w:val="28"/>
          <w:szCs w:val="28"/>
        </w:rPr>
        <w:t xml:space="preserve">  </w:t>
      </w:r>
      <w:r>
        <w:rPr>
          <w:rFonts w:eastAsia="Times New Roman" w:cstheme="minorHAnsi"/>
          <w:i/>
          <w:sz w:val="28"/>
          <w:szCs w:val="28"/>
        </w:rPr>
        <w:t xml:space="preserve"> </w:t>
      </w:r>
      <w:r w:rsidR="0038087F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38087F"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</w:p>
    <w:p w:rsidR="007C4C70" w:rsidRPr="00A64038" w:rsidRDefault="007C4C70" w:rsidP="007C4C70">
      <w:pPr>
        <w:pStyle w:val="a3"/>
        <w:widowControl w:val="0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A64038">
        <w:rPr>
          <w:rFonts w:cstheme="minorHAnsi"/>
          <w:color w:val="000000" w:themeColor="text1"/>
          <w:sz w:val="28"/>
          <w:szCs w:val="28"/>
        </w:rPr>
        <w:t>Об итогах отчетно-выборной кампании  в первичных профсоюзных  организациях Калмыцкой республиканской организации Профсоюза.</w:t>
      </w:r>
    </w:p>
    <w:p w:rsidR="007C4C70" w:rsidRDefault="007C4C70" w:rsidP="007C4C70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</w:t>
      </w:r>
      <w:r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  <w:r w:rsidRPr="00A64038">
        <w:rPr>
          <w:rFonts w:eastAsia="Times New Roman" w:cstheme="minorHAnsi"/>
          <w:i/>
          <w:sz w:val="28"/>
          <w:szCs w:val="28"/>
        </w:rPr>
        <w:t>,</w:t>
      </w:r>
    </w:p>
    <w:p w:rsidR="007C4C70" w:rsidRDefault="007C4C70" w:rsidP="007C4C70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</w:t>
      </w:r>
      <w:r w:rsidRPr="00A64038">
        <w:rPr>
          <w:rFonts w:eastAsia="Times New Roman" w:cstheme="minorHAnsi"/>
          <w:i/>
          <w:sz w:val="28"/>
          <w:szCs w:val="28"/>
        </w:rPr>
        <w:t xml:space="preserve"> председатели местных организаций Профсоюза</w:t>
      </w:r>
    </w:p>
    <w:p w:rsidR="006A6247" w:rsidRDefault="006A6247" w:rsidP="005804EA">
      <w:pPr>
        <w:autoSpaceDE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  <w:u w:val="single"/>
        </w:rPr>
      </w:pPr>
    </w:p>
    <w:p w:rsidR="00C933DB" w:rsidRPr="00A64038" w:rsidRDefault="00C933DB" w:rsidP="005804EA">
      <w:pPr>
        <w:autoSpaceDE w:val="0"/>
        <w:spacing w:after="0" w:line="240" w:lineRule="auto"/>
        <w:ind w:firstLine="709"/>
        <w:jc w:val="center"/>
        <w:rPr>
          <w:rFonts w:cstheme="minorHAnsi"/>
          <w:b/>
          <w:sz w:val="28"/>
          <w:szCs w:val="28"/>
          <w:u w:val="single"/>
        </w:rPr>
      </w:pPr>
      <w:r w:rsidRPr="00A64038">
        <w:rPr>
          <w:rFonts w:cstheme="minorHAnsi"/>
          <w:b/>
          <w:sz w:val="28"/>
          <w:szCs w:val="28"/>
          <w:u w:val="single"/>
          <w:lang w:val="en-US"/>
        </w:rPr>
        <w:t>III</w:t>
      </w:r>
      <w:r w:rsidRPr="00A64038">
        <w:rPr>
          <w:rFonts w:cstheme="minorHAnsi"/>
          <w:b/>
          <w:sz w:val="28"/>
          <w:szCs w:val="28"/>
          <w:u w:val="single"/>
        </w:rPr>
        <w:t xml:space="preserve"> квартал 2017 года</w:t>
      </w:r>
    </w:p>
    <w:p w:rsidR="00FF343C" w:rsidRPr="00A64038" w:rsidRDefault="00B26396" w:rsidP="00CB7826">
      <w:pPr>
        <w:pStyle w:val="a3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 w:rsidRPr="00A64038">
        <w:rPr>
          <w:rFonts w:cstheme="minorHAnsi"/>
          <w:bCs/>
          <w:sz w:val="28"/>
          <w:szCs w:val="28"/>
        </w:rPr>
        <w:t>Об опыте правозащитной работы</w:t>
      </w:r>
      <w:r w:rsidR="008D3E83" w:rsidRPr="00A64038">
        <w:rPr>
          <w:rFonts w:cstheme="minorHAnsi"/>
          <w:bCs/>
          <w:sz w:val="28"/>
          <w:szCs w:val="28"/>
        </w:rPr>
        <w:t xml:space="preserve"> </w:t>
      </w:r>
      <w:proofErr w:type="spellStart"/>
      <w:r w:rsidR="008D3E83" w:rsidRPr="00A64038">
        <w:rPr>
          <w:rFonts w:cstheme="minorHAnsi"/>
          <w:b/>
          <w:bCs/>
          <w:sz w:val="28"/>
          <w:szCs w:val="28"/>
        </w:rPr>
        <w:t>Малодербетовской</w:t>
      </w:r>
      <w:proofErr w:type="spellEnd"/>
      <w:r w:rsidR="008D3E83" w:rsidRPr="00A64038">
        <w:rPr>
          <w:rFonts w:cstheme="minorHAnsi"/>
          <w:b/>
          <w:bCs/>
          <w:sz w:val="28"/>
          <w:szCs w:val="28"/>
        </w:rPr>
        <w:t xml:space="preserve"> и </w:t>
      </w:r>
      <w:r w:rsidR="00204022" w:rsidRPr="00A64038">
        <w:rPr>
          <w:rFonts w:cstheme="minorHAnsi"/>
          <w:b/>
          <w:bCs/>
          <w:sz w:val="28"/>
          <w:szCs w:val="28"/>
        </w:rPr>
        <w:t xml:space="preserve"> Городовиковской</w:t>
      </w:r>
      <w:r w:rsidR="00204022" w:rsidRPr="00A64038">
        <w:rPr>
          <w:rFonts w:cstheme="minorHAnsi"/>
          <w:bCs/>
          <w:sz w:val="28"/>
          <w:szCs w:val="28"/>
        </w:rPr>
        <w:t xml:space="preserve"> местных организаций Профсоюза.</w:t>
      </w:r>
    </w:p>
    <w:p w:rsidR="00204022" w:rsidRPr="00A64038" w:rsidRDefault="008A6506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</w:t>
      </w:r>
      <w:r w:rsidR="00A61C06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 </w:t>
      </w:r>
      <w:r w:rsidR="00204022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204022" w:rsidRPr="00A64038">
        <w:rPr>
          <w:rFonts w:eastAsia="Times New Roman" w:cstheme="minorHAnsi"/>
          <w:i/>
          <w:sz w:val="28"/>
          <w:szCs w:val="28"/>
        </w:rPr>
        <w:t>И.Мололкина</w:t>
      </w:r>
      <w:proofErr w:type="gramStart"/>
      <w:r w:rsidR="00204022" w:rsidRPr="00A64038">
        <w:rPr>
          <w:rFonts w:eastAsia="Times New Roman" w:cstheme="minorHAnsi"/>
          <w:i/>
          <w:sz w:val="28"/>
          <w:szCs w:val="28"/>
        </w:rPr>
        <w:t>,Е</w:t>
      </w:r>
      <w:proofErr w:type="gramEnd"/>
      <w:r w:rsidR="00204022" w:rsidRPr="00A64038">
        <w:rPr>
          <w:rFonts w:eastAsia="Times New Roman" w:cstheme="minorHAnsi"/>
          <w:i/>
          <w:sz w:val="28"/>
          <w:szCs w:val="28"/>
        </w:rPr>
        <w:t>.Черткова</w:t>
      </w:r>
      <w:proofErr w:type="spellEnd"/>
      <w:r w:rsidR="00204022" w:rsidRPr="00A64038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 w:rsidR="00204022" w:rsidRPr="00A64038">
        <w:rPr>
          <w:rFonts w:eastAsia="Times New Roman" w:cstheme="minorHAnsi"/>
          <w:i/>
          <w:sz w:val="28"/>
          <w:szCs w:val="28"/>
        </w:rPr>
        <w:t>В.Лайпанова</w:t>
      </w:r>
      <w:proofErr w:type="spellEnd"/>
    </w:p>
    <w:p w:rsidR="00E20D1D" w:rsidRDefault="00E20D1D" w:rsidP="00D27FE0">
      <w:pPr>
        <w:spacing w:after="0" w:line="240" w:lineRule="auto"/>
        <w:ind w:firstLine="709"/>
        <w:jc w:val="center"/>
        <w:rPr>
          <w:rFonts w:cstheme="minorHAnsi"/>
          <w:b/>
          <w:iCs/>
          <w:color w:val="000000" w:themeColor="text1"/>
          <w:sz w:val="28"/>
          <w:szCs w:val="28"/>
          <w:u w:val="single"/>
        </w:rPr>
      </w:pPr>
    </w:p>
    <w:p w:rsidR="00C933DB" w:rsidRPr="00A64038" w:rsidRDefault="00C933DB" w:rsidP="00D27FE0">
      <w:pPr>
        <w:spacing w:after="0" w:line="240" w:lineRule="auto"/>
        <w:ind w:firstLine="709"/>
        <w:jc w:val="center"/>
        <w:rPr>
          <w:rFonts w:cstheme="minorHAnsi"/>
          <w:b/>
          <w:iCs/>
          <w:color w:val="000000" w:themeColor="text1"/>
          <w:sz w:val="28"/>
          <w:szCs w:val="28"/>
          <w:u w:val="single"/>
        </w:rPr>
      </w:pPr>
      <w:r w:rsidRPr="00A64038">
        <w:rPr>
          <w:rFonts w:cstheme="minorHAnsi"/>
          <w:b/>
          <w:iCs/>
          <w:color w:val="000000" w:themeColor="text1"/>
          <w:sz w:val="28"/>
          <w:szCs w:val="28"/>
          <w:u w:val="single"/>
          <w:lang w:val="en-US"/>
        </w:rPr>
        <w:t>IV</w:t>
      </w:r>
      <w:r w:rsidRPr="00A64038">
        <w:rPr>
          <w:rFonts w:cstheme="minorHAnsi"/>
          <w:b/>
          <w:iCs/>
          <w:color w:val="000000" w:themeColor="text1"/>
          <w:sz w:val="28"/>
          <w:szCs w:val="28"/>
          <w:u w:val="single"/>
        </w:rPr>
        <w:t xml:space="preserve"> квартал 2017 года</w:t>
      </w:r>
    </w:p>
    <w:p w:rsidR="00E10724" w:rsidRPr="00A64038" w:rsidRDefault="00E10724" w:rsidP="00CB78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A64038">
        <w:rPr>
          <w:rFonts w:cstheme="minorHAnsi"/>
          <w:iCs/>
          <w:color w:val="000000" w:themeColor="text1"/>
          <w:sz w:val="28"/>
          <w:szCs w:val="28"/>
        </w:rPr>
        <w:lastRenderedPageBreak/>
        <w:t>О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состоянии социального партнёрства и задачах по повышению эффективности деятельности выборных профсоюзных органов в </w:t>
      </w:r>
      <w:proofErr w:type="spellStart"/>
      <w:r w:rsidRPr="00A64038">
        <w:rPr>
          <w:rFonts w:eastAsia="Times New Roman" w:cstheme="minorHAnsi"/>
          <w:b/>
          <w:color w:val="333333"/>
          <w:sz w:val="28"/>
          <w:szCs w:val="28"/>
          <w:lang w:eastAsia="ru-RU"/>
        </w:rPr>
        <w:t>Сарпинской</w:t>
      </w:r>
      <w:proofErr w:type="spellEnd"/>
      <w:r w:rsidRPr="00A64038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</w:t>
      </w:r>
      <w:r w:rsidRPr="00A64038">
        <w:rPr>
          <w:rFonts w:eastAsia="Times New Roman" w:cstheme="minorHAnsi"/>
          <w:color w:val="333333"/>
          <w:sz w:val="28"/>
          <w:szCs w:val="28"/>
          <w:lang w:eastAsia="ru-RU"/>
        </w:rPr>
        <w:t>местной  организации Профсоюза</w:t>
      </w:r>
    </w:p>
    <w:p w:rsidR="00E10724" w:rsidRPr="00A64038" w:rsidRDefault="00D27FE0" w:rsidP="00BB63AF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iCs/>
          <w:color w:val="000000" w:themeColor="text1"/>
          <w:sz w:val="28"/>
          <w:szCs w:val="28"/>
        </w:rPr>
      </w:pPr>
      <w:r>
        <w:rPr>
          <w:rFonts w:cstheme="minorHAnsi"/>
          <w:i/>
          <w:iCs/>
          <w:color w:val="000000" w:themeColor="text1"/>
          <w:sz w:val="28"/>
          <w:szCs w:val="28"/>
        </w:rPr>
        <w:t xml:space="preserve">                   </w:t>
      </w:r>
      <w:r w:rsidR="00DF22B9">
        <w:rPr>
          <w:rFonts w:cstheme="minorHAnsi"/>
          <w:i/>
          <w:iCs/>
          <w:color w:val="000000" w:themeColor="text1"/>
          <w:sz w:val="28"/>
          <w:szCs w:val="28"/>
        </w:rPr>
        <w:t xml:space="preserve">  </w:t>
      </w:r>
      <w:r w:rsidR="00E10724" w:rsidRPr="00A64038">
        <w:rPr>
          <w:rFonts w:cstheme="minorHAnsi"/>
          <w:i/>
          <w:iCs/>
          <w:color w:val="000000" w:themeColor="text1"/>
          <w:sz w:val="28"/>
          <w:szCs w:val="28"/>
        </w:rPr>
        <w:t xml:space="preserve">Отв.: </w:t>
      </w:r>
      <w:proofErr w:type="spellStart"/>
      <w:r w:rsidR="00E10724" w:rsidRPr="00A64038">
        <w:rPr>
          <w:rFonts w:cstheme="minorHAnsi"/>
          <w:i/>
          <w:iCs/>
          <w:color w:val="000000" w:themeColor="text1"/>
          <w:sz w:val="28"/>
          <w:szCs w:val="28"/>
        </w:rPr>
        <w:t>И.Мололкина</w:t>
      </w:r>
      <w:proofErr w:type="spellEnd"/>
      <w:r w:rsidR="00E10724" w:rsidRPr="00A64038">
        <w:rPr>
          <w:rFonts w:cstheme="minorHAnsi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C933DB" w:rsidRPr="00A64038">
        <w:rPr>
          <w:rFonts w:cstheme="minorHAnsi"/>
          <w:i/>
          <w:iCs/>
          <w:color w:val="000000" w:themeColor="text1"/>
          <w:sz w:val="28"/>
          <w:szCs w:val="28"/>
        </w:rPr>
        <w:t>И.Намин</w:t>
      </w:r>
      <w:r w:rsidR="002723CA" w:rsidRPr="00A64038">
        <w:rPr>
          <w:rFonts w:cstheme="minorHAnsi"/>
          <w:i/>
          <w:iCs/>
          <w:color w:val="000000" w:themeColor="text1"/>
          <w:sz w:val="28"/>
          <w:szCs w:val="28"/>
        </w:rPr>
        <w:t>о</w:t>
      </w:r>
      <w:r w:rsidR="00C933DB" w:rsidRPr="00A64038">
        <w:rPr>
          <w:rFonts w:cstheme="minorHAnsi"/>
          <w:i/>
          <w:iCs/>
          <w:color w:val="000000" w:themeColor="text1"/>
          <w:sz w:val="28"/>
          <w:szCs w:val="28"/>
        </w:rPr>
        <w:t>ва</w:t>
      </w:r>
      <w:proofErr w:type="spellEnd"/>
      <w:r w:rsidR="00C933DB" w:rsidRPr="00A64038">
        <w:rPr>
          <w:rFonts w:cstheme="minorHAnsi"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E10724" w:rsidRPr="00A64038">
        <w:rPr>
          <w:rFonts w:cstheme="minorHAnsi"/>
          <w:i/>
          <w:iCs/>
          <w:color w:val="000000" w:themeColor="text1"/>
          <w:sz w:val="28"/>
          <w:szCs w:val="28"/>
        </w:rPr>
        <w:t>О.Натырова</w:t>
      </w:r>
      <w:proofErr w:type="spellEnd"/>
    </w:p>
    <w:p w:rsidR="00880050" w:rsidRPr="00A64038" w:rsidRDefault="00D52A64" w:rsidP="00CB7826">
      <w:pPr>
        <w:pStyle w:val="a3"/>
        <w:widowControl w:val="0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cstheme="minorHAnsi"/>
          <w:iCs/>
          <w:color w:val="000000" w:themeColor="text1"/>
          <w:sz w:val="28"/>
          <w:szCs w:val="28"/>
        </w:rPr>
      </w:pPr>
      <w:r w:rsidRPr="00A64038">
        <w:rPr>
          <w:rFonts w:cstheme="minorHAnsi"/>
          <w:iCs/>
          <w:color w:val="000000" w:themeColor="text1"/>
          <w:sz w:val="28"/>
          <w:szCs w:val="28"/>
        </w:rPr>
        <w:t>О плане работы республиканской организации Профсоюза на 2018 год.</w:t>
      </w:r>
    </w:p>
    <w:p w:rsidR="00D27FE0" w:rsidRDefault="00D27FE0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</w:t>
      </w:r>
      <w:r w:rsidR="00DF22B9">
        <w:rPr>
          <w:rFonts w:eastAsia="Times New Roman" w:cstheme="minorHAnsi"/>
          <w:i/>
          <w:sz w:val="28"/>
          <w:szCs w:val="28"/>
        </w:rPr>
        <w:t xml:space="preserve">  </w:t>
      </w:r>
      <w:r w:rsidR="00D52A64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D52A64" w:rsidRPr="00A64038"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  <w:r w:rsidR="00D52A64" w:rsidRPr="00A64038">
        <w:rPr>
          <w:rFonts w:eastAsia="Times New Roman" w:cstheme="minorHAnsi"/>
          <w:i/>
          <w:sz w:val="28"/>
          <w:szCs w:val="28"/>
        </w:rPr>
        <w:t>,</w:t>
      </w:r>
    </w:p>
    <w:p w:rsidR="00D52A64" w:rsidRPr="00A64038" w:rsidRDefault="00D27FE0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</w:t>
      </w:r>
      <w:r w:rsidR="00D52A64" w:rsidRPr="00A64038">
        <w:rPr>
          <w:rFonts w:eastAsia="Times New Roman" w:cstheme="minorHAnsi"/>
          <w:i/>
          <w:sz w:val="28"/>
          <w:szCs w:val="28"/>
        </w:rPr>
        <w:t>специалисты аппарата рескома Профсоюза</w:t>
      </w:r>
    </w:p>
    <w:p w:rsidR="0066146B" w:rsidRPr="00A64038" w:rsidRDefault="00D52A64" w:rsidP="00CB7826">
      <w:pPr>
        <w:pStyle w:val="a8"/>
        <w:numPr>
          <w:ilvl w:val="0"/>
          <w:numId w:val="12"/>
        </w:numPr>
        <w:ind w:left="0" w:firstLine="709"/>
        <w:contextualSpacing/>
        <w:rPr>
          <w:rFonts w:asciiTheme="minorHAnsi" w:eastAsia="Calibri" w:hAnsiTheme="minorHAnsi" w:cstheme="minorHAnsi"/>
          <w:szCs w:val="28"/>
        </w:rPr>
      </w:pPr>
      <w:r w:rsidRPr="00A64038">
        <w:rPr>
          <w:rFonts w:asciiTheme="minorHAnsi" w:eastAsia="Calibri" w:hAnsiTheme="minorHAnsi" w:cstheme="minorHAnsi"/>
          <w:szCs w:val="28"/>
        </w:rPr>
        <w:t xml:space="preserve">Об итогах </w:t>
      </w:r>
      <w:r w:rsidR="0066146B" w:rsidRPr="00A64038">
        <w:rPr>
          <w:rFonts w:asciiTheme="minorHAnsi" w:eastAsia="Calibri" w:hAnsiTheme="minorHAnsi" w:cstheme="minorHAnsi"/>
          <w:szCs w:val="28"/>
        </w:rPr>
        <w:t xml:space="preserve">  республиканской тематической проверки в 2017 году «Делопроизводство в первичной профсоюзной организации. Соблюдение законодательства при принятии локальных актов образовательных организаций».</w:t>
      </w:r>
    </w:p>
    <w:p w:rsidR="00D2723B" w:rsidRDefault="00D2723B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</w:t>
      </w:r>
      <w:r w:rsidR="00DF22B9">
        <w:rPr>
          <w:rFonts w:eastAsia="Times New Roman" w:cstheme="minorHAnsi"/>
          <w:i/>
          <w:sz w:val="28"/>
          <w:szCs w:val="28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 xml:space="preserve">   </w:t>
      </w:r>
      <w:r w:rsidR="0066146B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66146B" w:rsidRPr="00A64038">
        <w:rPr>
          <w:rFonts w:eastAsia="Times New Roman" w:cstheme="minorHAnsi"/>
          <w:i/>
          <w:sz w:val="28"/>
          <w:szCs w:val="28"/>
        </w:rPr>
        <w:t>И.Мололкина</w:t>
      </w:r>
      <w:proofErr w:type="spellEnd"/>
      <w:r w:rsidR="00C933DB" w:rsidRPr="00A64038">
        <w:rPr>
          <w:rFonts w:eastAsia="Times New Roman" w:cstheme="minorHAnsi"/>
          <w:i/>
          <w:sz w:val="28"/>
          <w:szCs w:val="28"/>
        </w:rPr>
        <w:t xml:space="preserve">, </w:t>
      </w:r>
    </w:p>
    <w:p w:rsidR="0066146B" w:rsidRDefault="00D2723B" w:rsidP="00BB63AF">
      <w:pPr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</w:t>
      </w:r>
      <w:r w:rsidR="00C933DB" w:rsidRPr="00A64038">
        <w:rPr>
          <w:rFonts w:eastAsia="Times New Roman" w:cstheme="minorHAnsi"/>
          <w:i/>
          <w:sz w:val="28"/>
          <w:szCs w:val="28"/>
        </w:rPr>
        <w:t>внештатные правовые инспекторы труда</w:t>
      </w:r>
    </w:p>
    <w:p w:rsidR="00E20D1D" w:rsidRPr="00A64038" w:rsidRDefault="00E20D1D" w:rsidP="00E20D1D">
      <w:pPr>
        <w:pStyle w:val="a3"/>
        <w:widowControl w:val="0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Об итогах  республиканского смотра-конкурса информационной работы местных организаций Профсоюза.</w:t>
      </w:r>
    </w:p>
    <w:p w:rsidR="00E20D1D" w:rsidRPr="00A64038" w:rsidRDefault="00E20D1D" w:rsidP="00E20D1D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 w:rsidRPr="00A64038">
        <w:rPr>
          <w:rFonts w:eastAsia="Times New Roman" w:cstheme="minorHAnsi"/>
          <w:i/>
          <w:sz w:val="28"/>
          <w:szCs w:val="28"/>
        </w:rPr>
        <w:t xml:space="preserve">  </w:t>
      </w:r>
      <w:r>
        <w:rPr>
          <w:rFonts w:eastAsia="Times New Roman" w:cstheme="minorHAnsi"/>
          <w:i/>
          <w:sz w:val="28"/>
          <w:szCs w:val="28"/>
        </w:rPr>
        <w:t xml:space="preserve">                  </w:t>
      </w:r>
      <w:r w:rsidRPr="00A64038">
        <w:rPr>
          <w:rFonts w:eastAsia="Times New Roman" w:cstheme="minorHAnsi"/>
          <w:i/>
          <w:sz w:val="28"/>
          <w:szCs w:val="28"/>
        </w:rPr>
        <w:t xml:space="preserve"> 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Ц.Эдеева</w:t>
      </w:r>
      <w:proofErr w:type="spellEnd"/>
      <w:r w:rsidRPr="00A64038">
        <w:rPr>
          <w:rFonts w:eastAsia="Times New Roman" w:cstheme="minorHAnsi"/>
          <w:i/>
          <w:sz w:val="28"/>
          <w:szCs w:val="28"/>
        </w:rPr>
        <w:t xml:space="preserve">, председатели и  внештатные </w:t>
      </w:r>
    </w:p>
    <w:p w:rsidR="00E20D1D" w:rsidRDefault="00E20D1D" w:rsidP="00E20D1D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 w:rsidRPr="00A64038">
        <w:rPr>
          <w:rFonts w:eastAsia="Times New Roman" w:cstheme="minorHAnsi"/>
          <w:i/>
          <w:sz w:val="28"/>
          <w:szCs w:val="28"/>
        </w:rPr>
        <w:t xml:space="preserve">    </w:t>
      </w:r>
      <w:r>
        <w:rPr>
          <w:rFonts w:eastAsia="Times New Roman" w:cstheme="minorHAnsi"/>
          <w:i/>
          <w:sz w:val="28"/>
          <w:szCs w:val="28"/>
        </w:rPr>
        <w:t xml:space="preserve">                  </w:t>
      </w:r>
      <w:r w:rsidRPr="00A64038">
        <w:rPr>
          <w:rFonts w:eastAsia="Times New Roman" w:cstheme="minorHAnsi"/>
          <w:i/>
          <w:sz w:val="28"/>
          <w:szCs w:val="28"/>
        </w:rPr>
        <w:t>корреспонденты местных организаций Профсоюза</w:t>
      </w:r>
    </w:p>
    <w:p w:rsidR="00214EA7" w:rsidRPr="00A64038" w:rsidRDefault="00214EA7" w:rsidP="00CB7826">
      <w:pPr>
        <w:pStyle w:val="a3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 предварительной смете доходов и расходов Калмыцкой республиканской организации Профсоюза на 2018 год</w:t>
      </w:r>
    </w:p>
    <w:p w:rsidR="00214EA7" w:rsidRPr="00A64038" w:rsidRDefault="00D2723B" w:rsidP="00BB63AF">
      <w:pPr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</w:t>
      </w:r>
      <w:r w:rsidR="00214EA7"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214EA7" w:rsidRPr="00A64038">
        <w:rPr>
          <w:rFonts w:cstheme="minorHAnsi"/>
          <w:i/>
          <w:sz w:val="28"/>
          <w:szCs w:val="28"/>
        </w:rPr>
        <w:t>З.Джалыкова</w:t>
      </w:r>
      <w:proofErr w:type="spellEnd"/>
    </w:p>
    <w:p w:rsidR="002A18B9" w:rsidRPr="00A64038" w:rsidRDefault="002A18B9" w:rsidP="00BB63AF">
      <w:pPr>
        <w:pStyle w:val="a8"/>
        <w:contextualSpacing/>
        <w:rPr>
          <w:rFonts w:asciiTheme="minorHAnsi" w:eastAsia="Calibri" w:hAnsiTheme="minorHAnsi" w:cstheme="minorHAnsi"/>
          <w:szCs w:val="28"/>
        </w:rPr>
      </w:pPr>
    </w:p>
    <w:p w:rsidR="00DE5E09" w:rsidRDefault="00381F85" w:rsidP="00DD3B37">
      <w:pPr>
        <w:widowControl w:val="0"/>
        <w:autoSpaceDE w:val="0"/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  <w:lang w:val="en-US"/>
        </w:rPr>
        <w:t>II</w:t>
      </w:r>
      <w:r w:rsidRPr="00A64038">
        <w:rPr>
          <w:rFonts w:eastAsia="Times New Roman" w:cstheme="minorHAnsi"/>
          <w:b/>
          <w:sz w:val="28"/>
          <w:szCs w:val="28"/>
        </w:rPr>
        <w:t xml:space="preserve">. ОСУЩЕСТВЛЕНИЕ КОНТРОЛЯ ЗА ВЫПОЛНЕНИЕМ </w:t>
      </w:r>
    </w:p>
    <w:p w:rsidR="00381F85" w:rsidRPr="00A64038" w:rsidRDefault="00381F85" w:rsidP="00DD3B37">
      <w:pPr>
        <w:widowControl w:val="0"/>
        <w:autoSpaceDE w:val="0"/>
        <w:spacing w:after="0" w:line="240" w:lineRule="auto"/>
        <w:ind w:firstLine="709"/>
        <w:jc w:val="center"/>
        <w:rPr>
          <w:rFonts w:eastAsia="Times New Roman"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</w:rPr>
        <w:t>ПОСТАНОВЛЕНИЙ КОМИТЕТА И ПРЕЗИДИУМА КАЛМЫЦКОЙ РЕСПУБЛИКАНСКОЙ  ОРГАНИЗАЦИИ ПРОФСОЮЗА</w:t>
      </w:r>
    </w:p>
    <w:p w:rsidR="00017C29" w:rsidRPr="00A64038" w:rsidRDefault="00017C29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381F85" w:rsidRPr="00A64038" w:rsidRDefault="00381F85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</w:rPr>
        <w:t>2.</w:t>
      </w:r>
      <w:r w:rsidR="00B17A60" w:rsidRPr="00A64038">
        <w:rPr>
          <w:rFonts w:eastAsia="Times New Roman" w:cstheme="minorHAnsi"/>
          <w:b/>
          <w:sz w:val="28"/>
          <w:szCs w:val="28"/>
        </w:rPr>
        <w:t>1</w:t>
      </w:r>
      <w:r w:rsidRPr="00A64038">
        <w:rPr>
          <w:rFonts w:eastAsia="Times New Roman" w:cstheme="minorHAnsi"/>
          <w:b/>
          <w:sz w:val="28"/>
          <w:szCs w:val="28"/>
        </w:rPr>
        <w:t xml:space="preserve">. Постановления </w:t>
      </w:r>
      <w:r w:rsidR="00017C29" w:rsidRPr="00A64038">
        <w:rPr>
          <w:rFonts w:eastAsia="Times New Roman" w:cstheme="minorHAnsi"/>
          <w:b/>
          <w:sz w:val="28"/>
          <w:szCs w:val="28"/>
        </w:rPr>
        <w:t>Комитета республиканской организации Профсоюза</w:t>
      </w:r>
      <w:r w:rsidR="00272A9D" w:rsidRPr="00A64038">
        <w:rPr>
          <w:rFonts w:eastAsia="Times New Roman" w:cstheme="minorHAnsi"/>
          <w:b/>
          <w:sz w:val="28"/>
          <w:szCs w:val="28"/>
        </w:rPr>
        <w:t xml:space="preserve"> от 19</w:t>
      </w:r>
      <w:r w:rsidR="00016A2A" w:rsidRPr="00A64038">
        <w:rPr>
          <w:rFonts w:eastAsia="Times New Roman" w:cstheme="minorHAnsi"/>
          <w:b/>
          <w:sz w:val="28"/>
          <w:szCs w:val="28"/>
        </w:rPr>
        <w:t xml:space="preserve"> апрел</w:t>
      </w:r>
      <w:r w:rsidR="00272A9D" w:rsidRPr="00A64038">
        <w:rPr>
          <w:rFonts w:eastAsia="Times New Roman" w:cstheme="minorHAnsi"/>
          <w:b/>
          <w:sz w:val="28"/>
          <w:szCs w:val="28"/>
        </w:rPr>
        <w:t>я</w:t>
      </w:r>
      <w:r w:rsidR="00016A2A" w:rsidRPr="00A64038">
        <w:rPr>
          <w:rFonts w:eastAsia="Times New Roman" w:cstheme="minorHAnsi"/>
          <w:b/>
          <w:sz w:val="28"/>
          <w:szCs w:val="28"/>
        </w:rPr>
        <w:t xml:space="preserve"> 2016г.</w:t>
      </w:r>
      <w:r w:rsidRPr="00A64038">
        <w:rPr>
          <w:rFonts w:eastAsia="Times New Roman" w:cstheme="minorHAnsi"/>
          <w:b/>
          <w:sz w:val="28"/>
          <w:szCs w:val="28"/>
        </w:rPr>
        <w:t>:</w:t>
      </w:r>
    </w:p>
    <w:p w:rsidR="00017C29" w:rsidRPr="00A64038" w:rsidRDefault="00381F85" w:rsidP="00BB63AF">
      <w:pPr>
        <w:suppressAutoHyphens/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2.</w:t>
      </w:r>
      <w:r w:rsidR="00B17A60" w:rsidRPr="00A64038">
        <w:rPr>
          <w:rFonts w:eastAsia="Times New Roman" w:cstheme="minorHAnsi"/>
          <w:sz w:val="28"/>
          <w:szCs w:val="28"/>
        </w:rPr>
        <w:t>1</w:t>
      </w:r>
      <w:r w:rsidRPr="00A64038">
        <w:rPr>
          <w:rFonts w:eastAsia="Times New Roman" w:cstheme="minorHAnsi"/>
          <w:sz w:val="28"/>
          <w:szCs w:val="28"/>
        </w:rPr>
        <w:t>.1. «</w:t>
      </w:r>
      <w:r w:rsidR="00017C29" w:rsidRPr="00A64038">
        <w:rPr>
          <w:rFonts w:cstheme="minorHAnsi"/>
          <w:color w:val="000000"/>
          <w:sz w:val="28"/>
          <w:szCs w:val="28"/>
        </w:rPr>
        <w:t>О внутрисоюзной и организационно-массовой работе Калмыцкой республиканской организации Профсоюза».</w:t>
      </w:r>
    </w:p>
    <w:p w:rsidR="00017C29" w:rsidRPr="00A64038" w:rsidRDefault="00017C29" w:rsidP="00CB7826">
      <w:pPr>
        <w:pStyle w:val="a3"/>
        <w:numPr>
          <w:ilvl w:val="2"/>
          <w:numId w:val="7"/>
        </w:numPr>
        <w:suppressAutoHyphens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«О Программе развития деятельности Калмыцкой республиканской организации Профсоюза на 2016-2019 годы».</w:t>
      </w:r>
    </w:p>
    <w:p w:rsidR="00017C29" w:rsidRPr="00A64038" w:rsidRDefault="00017C29" w:rsidP="00BB63AF">
      <w:pPr>
        <w:widowControl w:val="0"/>
        <w:autoSpaceDE w:val="0"/>
        <w:snapToGrid w:val="0"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017C29" w:rsidRPr="00A64038" w:rsidRDefault="00381F85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bCs/>
          <w:iCs/>
          <w:sz w:val="28"/>
          <w:szCs w:val="28"/>
        </w:rPr>
        <w:t>2.</w:t>
      </w:r>
      <w:r w:rsidR="00B17A60" w:rsidRPr="00A64038">
        <w:rPr>
          <w:rFonts w:eastAsia="Times New Roman" w:cstheme="minorHAnsi"/>
          <w:b/>
          <w:bCs/>
          <w:iCs/>
          <w:sz w:val="28"/>
          <w:szCs w:val="28"/>
        </w:rPr>
        <w:t>2</w:t>
      </w:r>
      <w:r w:rsidRPr="00A64038">
        <w:rPr>
          <w:rFonts w:eastAsia="Times New Roman" w:cstheme="minorHAnsi"/>
          <w:b/>
          <w:bCs/>
          <w:iCs/>
          <w:sz w:val="28"/>
          <w:szCs w:val="28"/>
        </w:rPr>
        <w:t>.</w:t>
      </w:r>
      <w:r w:rsidRPr="00A64038">
        <w:rPr>
          <w:rFonts w:eastAsia="Times New Roman" w:cstheme="minorHAnsi"/>
          <w:iCs/>
          <w:sz w:val="28"/>
          <w:szCs w:val="28"/>
        </w:rPr>
        <w:t xml:space="preserve"> </w:t>
      </w:r>
      <w:r w:rsidRPr="00A64038">
        <w:rPr>
          <w:rFonts w:eastAsia="Times New Roman" w:cstheme="minorHAnsi"/>
          <w:b/>
          <w:bCs/>
          <w:iCs/>
          <w:sz w:val="28"/>
          <w:szCs w:val="28"/>
        </w:rPr>
        <w:t xml:space="preserve"> Постановления</w:t>
      </w:r>
      <w:r w:rsidR="00017C29" w:rsidRPr="00A64038">
        <w:rPr>
          <w:rFonts w:eastAsia="Times New Roman" w:cstheme="minorHAnsi"/>
          <w:b/>
          <w:sz w:val="28"/>
          <w:szCs w:val="28"/>
        </w:rPr>
        <w:t xml:space="preserve"> Президиума рескома Профсоюза:</w:t>
      </w:r>
    </w:p>
    <w:p w:rsidR="00016A2A" w:rsidRPr="00A64038" w:rsidRDefault="003971EC" w:rsidP="00BB63AF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- </w:t>
      </w:r>
      <w:r w:rsidR="00016A2A" w:rsidRPr="00A64038">
        <w:rPr>
          <w:rFonts w:cstheme="minorHAnsi"/>
          <w:sz w:val="28"/>
          <w:szCs w:val="28"/>
          <w:u w:val="single"/>
        </w:rPr>
        <w:t>от 21 октября 2015 г</w:t>
      </w:r>
      <w:r w:rsidRPr="00A64038">
        <w:rPr>
          <w:rFonts w:cstheme="minorHAnsi"/>
          <w:sz w:val="28"/>
          <w:szCs w:val="28"/>
          <w:u w:val="single"/>
        </w:rPr>
        <w:t>.</w:t>
      </w:r>
      <w:r w:rsidR="00016A2A" w:rsidRPr="00A64038">
        <w:rPr>
          <w:rFonts w:cstheme="minorHAnsi"/>
          <w:sz w:val="28"/>
          <w:szCs w:val="28"/>
        </w:rPr>
        <w:t xml:space="preserve"> «О введении в Калмыцкой республиканской организации Профсоюза ежегодного Открытого (публичного)  Отчета (доклада)».</w:t>
      </w:r>
      <w:r w:rsidRPr="00A64038">
        <w:rPr>
          <w:rFonts w:cstheme="minorHAnsi"/>
          <w:sz w:val="28"/>
          <w:szCs w:val="28"/>
        </w:rPr>
        <w:t xml:space="preserve"> </w:t>
      </w:r>
    </w:p>
    <w:p w:rsidR="007C237F" w:rsidRPr="00A64038" w:rsidRDefault="007C237F" w:rsidP="00BB63AF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-  </w:t>
      </w:r>
      <w:r w:rsidRPr="00A64038">
        <w:rPr>
          <w:rFonts w:cstheme="minorHAnsi"/>
          <w:sz w:val="28"/>
          <w:szCs w:val="28"/>
          <w:u w:val="single"/>
        </w:rPr>
        <w:t>от 20.12.2016г</w:t>
      </w:r>
      <w:r w:rsidRPr="00A64038">
        <w:rPr>
          <w:rFonts w:cstheme="minorHAnsi"/>
          <w:sz w:val="28"/>
          <w:szCs w:val="28"/>
        </w:rPr>
        <w:t>. «О проведении в 2017 году отчетов и выборов в первичных профсоюзных организациях Калмыцкой республиканской организации Профсоюза</w:t>
      </w:r>
      <w:r w:rsidR="00DA484C" w:rsidRPr="00A64038">
        <w:rPr>
          <w:rFonts w:cstheme="minorHAnsi"/>
          <w:sz w:val="28"/>
          <w:szCs w:val="28"/>
        </w:rPr>
        <w:t xml:space="preserve"> работников народного образования и науки РФ».</w:t>
      </w:r>
    </w:p>
    <w:p w:rsidR="002723CA" w:rsidRPr="00A64038" w:rsidRDefault="002723CA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u w:val="single"/>
        </w:rPr>
      </w:pPr>
    </w:p>
    <w:p w:rsidR="006A6247" w:rsidRDefault="006A6247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caps/>
          <w:sz w:val="28"/>
          <w:szCs w:val="28"/>
          <w:u w:val="single"/>
        </w:rPr>
      </w:pPr>
    </w:p>
    <w:p w:rsidR="006A6247" w:rsidRDefault="006A6247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caps/>
          <w:sz w:val="28"/>
          <w:szCs w:val="28"/>
          <w:u w:val="single"/>
        </w:rPr>
      </w:pPr>
    </w:p>
    <w:p w:rsidR="006A6247" w:rsidRDefault="006A6247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caps/>
          <w:sz w:val="28"/>
          <w:szCs w:val="28"/>
          <w:u w:val="single"/>
        </w:rPr>
      </w:pPr>
    </w:p>
    <w:p w:rsidR="006A6247" w:rsidRDefault="006A6247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caps/>
          <w:sz w:val="28"/>
          <w:szCs w:val="28"/>
          <w:u w:val="single"/>
        </w:rPr>
      </w:pPr>
    </w:p>
    <w:p w:rsidR="006A6247" w:rsidRDefault="00E573B6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caps/>
          <w:sz w:val="28"/>
          <w:szCs w:val="28"/>
          <w:u w:val="single"/>
        </w:rPr>
      </w:pPr>
      <w:r w:rsidRPr="005C5159">
        <w:rPr>
          <w:rFonts w:eastAsia="Times New Roman" w:cstheme="minorHAnsi"/>
          <w:b/>
          <w:caps/>
          <w:sz w:val="28"/>
          <w:szCs w:val="28"/>
          <w:u w:val="single"/>
          <w:lang w:val="en-US"/>
        </w:rPr>
        <w:t>III</w:t>
      </w:r>
      <w:r w:rsidRPr="005C5159">
        <w:rPr>
          <w:rFonts w:eastAsia="Times New Roman" w:cstheme="minorHAnsi"/>
          <w:b/>
          <w:caps/>
          <w:sz w:val="28"/>
          <w:szCs w:val="28"/>
          <w:u w:val="single"/>
        </w:rPr>
        <w:t>.Оказание методической и практической помощи</w:t>
      </w:r>
    </w:p>
    <w:p w:rsidR="00016A2A" w:rsidRPr="005C5159" w:rsidRDefault="006A6247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caps/>
          <w:sz w:val="28"/>
          <w:szCs w:val="28"/>
          <w:u w:val="single"/>
        </w:rPr>
      </w:pPr>
      <w:r>
        <w:rPr>
          <w:rFonts w:eastAsia="Times New Roman" w:cstheme="minorHAnsi"/>
          <w:b/>
          <w:caps/>
          <w:sz w:val="28"/>
          <w:szCs w:val="28"/>
          <w:u w:val="single"/>
        </w:rPr>
        <w:t xml:space="preserve">  </w:t>
      </w:r>
      <w:r w:rsidR="00E573B6" w:rsidRPr="005C5159">
        <w:rPr>
          <w:rFonts w:eastAsia="Times New Roman" w:cstheme="minorHAnsi"/>
          <w:b/>
          <w:caps/>
          <w:sz w:val="28"/>
          <w:szCs w:val="28"/>
          <w:u w:val="single"/>
        </w:rPr>
        <w:t xml:space="preserve">местным </w:t>
      </w:r>
      <w:r w:rsidR="007550F7" w:rsidRPr="005C5159">
        <w:rPr>
          <w:rFonts w:eastAsia="Times New Roman" w:cstheme="minorHAnsi"/>
          <w:b/>
          <w:caps/>
          <w:sz w:val="28"/>
          <w:szCs w:val="28"/>
          <w:u w:val="single"/>
        </w:rPr>
        <w:t xml:space="preserve"> </w:t>
      </w:r>
      <w:r w:rsidR="00E573B6" w:rsidRPr="005C5159">
        <w:rPr>
          <w:rFonts w:eastAsia="Times New Roman" w:cstheme="minorHAnsi"/>
          <w:b/>
          <w:caps/>
          <w:sz w:val="28"/>
          <w:szCs w:val="28"/>
          <w:u w:val="single"/>
        </w:rPr>
        <w:t>и первичным организациям Профсоюза</w:t>
      </w:r>
    </w:p>
    <w:p w:rsidR="0098787F" w:rsidRPr="00A64038" w:rsidRDefault="00381F85" w:rsidP="00BB63AF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A64038">
        <w:rPr>
          <w:rFonts w:eastAsia="Times New Roman" w:cstheme="minorHAnsi"/>
          <w:color w:val="000000"/>
          <w:sz w:val="28"/>
          <w:szCs w:val="28"/>
        </w:rPr>
        <w:t>3.</w:t>
      </w:r>
      <w:r w:rsidR="00E573B6" w:rsidRPr="00A64038">
        <w:rPr>
          <w:rFonts w:eastAsia="Times New Roman" w:cstheme="minorHAnsi"/>
          <w:color w:val="000000"/>
          <w:sz w:val="28"/>
          <w:szCs w:val="28"/>
        </w:rPr>
        <w:t>1</w:t>
      </w:r>
      <w:r w:rsidRPr="00A64038">
        <w:rPr>
          <w:rFonts w:eastAsia="Times New Roman" w:cstheme="minorHAnsi"/>
          <w:color w:val="000000"/>
          <w:sz w:val="28"/>
          <w:szCs w:val="28"/>
        </w:rPr>
        <w:t xml:space="preserve">. Оказание практической помощи </w:t>
      </w:r>
    </w:p>
    <w:p w:rsidR="00417A5A" w:rsidRPr="00A64038" w:rsidRDefault="00381F85" w:rsidP="00CB7826">
      <w:pPr>
        <w:pStyle w:val="a3"/>
        <w:widowControl w:val="0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cstheme="minorHAnsi"/>
          <w:iCs/>
          <w:sz w:val="28"/>
          <w:szCs w:val="28"/>
        </w:rPr>
      </w:pPr>
      <w:r w:rsidRPr="00A64038">
        <w:rPr>
          <w:rFonts w:eastAsia="Times New Roman" w:cstheme="minorHAnsi"/>
          <w:color w:val="000000"/>
          <w:sz w:val="28"/>
          <w:szCs w:val="28"/>
        </w:rPr>
        <w:t>п</w:t>
      </w:r>
      <w:r w:rsidRPr="00A64038">
        <w:rPr>
          <w:rFonts w:cstheme="minorHAnsi"/>
          <w:iCs/>
          <w:sz w:val="28"/>
          <w:szCs w:val="28"/>
        </w:rPr>
        <w:t>о вопросам охраны труда и здоровья О</w:t>
      </w:r>
      <w:r w:rsidR="00E573B6" w:rsidRPr="00A64038">
        <w:rPr>
          <w:rFonts w:cstheme="minorHAnsi"/>
          <w:iCs/>
          <w:sz w:val="28"/>
          <w:szCs w:val="28"/>
        </w:rPr>
        <w:t xml:space="preserve">ктябрьской, </w:t>
      </w:r>
      <w:proofErr w:type="spellStart"/>
      <w:r w:rsidR="00E573B6" w:rsidRPr="00A64038">
        <w:rPr>
          <w:rFonts w:cstheme="minorHAnsi"/>
          <w:iCs/>
          <w:sz w:val="28"/>
          <w:szCs w:val="28"/>
        </w:rPr>
        <w:t>Приютненской</w:t>
      </w:r>
      <w:proofErr w:type="spellEnd"/>
      <w:r w:rsidR="00E573B6" w:rsidRPr="00A64038">
        <w:rPr>
          <w:rFonts w:cstheme="minorHAnsi"/>
          <w:iCs/>
          <w:sz w:val="28"/>
          <w:szCs w:val="28"/>
        </w:rPr>
        <w:t xml:space="preserve">, </w:t>
      </w:r>
      <w:proofErr w:type="spellStart"/>
      <w:r w:rsidR="00E573B6" w:rsidRPr="00A64038">
        <w:rPr>
          <w:rFonts w:cstheme="minorHAnsi"/>
          <w:iCs/>
          <w:sz w:val="28"/>
          <w:szCs w:val="28"/>
        </w:rPr>
        <w:t>Сарпинской</w:t>
      </w:r>
      <w:proofErr w:type="spellEnd"/>
      <w:r w:rsidR="00E573B6" w:rsidRPr="00A64038">
        <w:rPr>
          <w:rFonts w:cstheme="minorHAnsi"/>
          <w:iCs/>
          <w:sz w:val="28"/>
          <w:szCs w:val="28"/>
        </w:rPr>
        <w:t xml:space="preserve"> местным организациям</w:t>
      </w:r>
      <w:r w:rsidRPr="00A64038">
        <w:rPr>
          <w:rFonts w:cstheme="minorHAnsi"/>
          <w:iCs/>
          <w:sz w:val="28"/>
          <w:szCs w:val="28"/>
        </w:rPr>
        <w:t xml:space="preserve"> </w:t>
      </w:r>
      <w:r w:rsidR="005C2E18" w:rsidRPr="00A64038">
        <w:rPr>
          <w:rFonts w:cstheme="minorHAnsi"/>
          <w:iCs/>
          <w:sz w:val="28"/>
          <w:szCs w:val="28"/>
        </w:rPr>
        <w:t>Профсоюза</w:t>
      </w:r>
      <w:r w:rsidR="00417A5A" w:rsidRPr="00A64038">
        <w:rPr>
          <w:rFonts w:cstheme="minorHAnsi"/>
          <w:iCs/>
          <w:sz w:val="28"/>
          <w:szCs w:val="28"/>
        </w:rPr>
        <w:t>.</w:t>
      </w:r>
    </w:p>
    <w:p w:rsidR="00417A5A" w:rsidRPr="00A64038" w:rsidRDefault="00232258" w:rsidP="00BB63AF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</w:t>
      </w:r>
      <w:r w:rsidR="00417A5A" w:rsidRPr="00A64038">
        <w:rPr>
          <w:rFonts w:cstheme="minorHAnsi"/>
          <w:i/>
          <w:iCs/>
          <w:sz w:val="28"/>
          <w:szCs w:val="28"/>
        </w:rPr>
        <w:t xml:space="preserve"> Срок: весь период</w:t>
      </w:r>
    </w:p>
    <w:p w:rsidR="00232258" w:rsidRDefault="00232258" w:rsidP="00BB63AF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</w:t>
      </w:r>
      <w:r w:rsidR="00417A5A" w:rsidRPr="00A64038">
        <w:rPr>
          <w:rFonts w:cstheme="minorHAnsi"/>
          <w:i/>
          <w:iCs/>
          <w:sz w:val="28"/>
          <w:szCs w:val="28"/>
        </w:rPr>
        <w:t xml:space="preserve"> Отв.: В.Бадмаев, </w:t>
      </w:r>
    </w:p>
    <w:p w:rsidR="00381F85" w:rsidRPr="00A64038" w:rsidRDefault="00232258" w:rsidP="00BB63AF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bCs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</w:t>
      </w:r>
      <w:r w:rsidR="00417A5A" w:rsidRPr="00A64038">
        <w:rPr>
          <w:rFonts w:cstheme="minorHAnsi"/>
          <w:i/>
          <w:iCs/>
          <w:sz w:val="28"/>
          <w:szCs w:val="28"/>
        </w:rPr>
        <w:t>внештатные технические инспекторы труда.</w:t>
      </w:r>
      <w:r w:rsidR="00381F85" w:rsidRPr="00A64038">
        <w:rPr>
          <w:rFonts w:cstheme="minorHAnsi"/>
          <w:bCs/>
          <w:i/>
          <w:iCs/>
          <w:sz w:val="28"/>
          <w:szCs w:val="28"/>
        </w:rPr>
        <w:t xml:space="preserve"> </w:t>
      </w:r>
    </w:p>
    <w:p w:rsidR="0098787F" w:rsidRPr="00A64038" w:rsidRDefault="0098787F" w:rsidP="00CB7826">
      <w:pPr>
        <w:pStyle w:val="a3"/>
        <w:widowControl w:val="0"/>
        <w:numPr>
          <w:ilvl w:val="0"/>
          <w:numId w:val="12"/>
        </w:numPr>
        <w:autoSpaceDE w:val="0"/>
        <w:spacing w:after="0" w:line="240" w:lineRule="auto"/>
        <w:ind w:left="0"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color w:val="000000"/>
          <w:sz w:val="28"/>
          <w:szCs w:val="28"/>
        </w:rPr>
        <w:t xml:space="preserve"> Советам молодых педагогов при местных организациях Профсоюза.</w:t>
      </w:r>
    </w:p>
    <w:p w:rsidR="0098787F" w:rsidRPr="00A64038" w:rsidRDefault="00232258" w:rsidP="00BB63AF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               </w:t>
      </w:r>
      <w:r w:rsidR="0098787F" w:rsidRPr="00A64038">
        <w:rPr>
          <w:rFonts w:cstheme="minorHAnsi"/>
          <w:i/>
          <w:color w:val="000000"/>
          <w:sz w:val="28"/>
          <w:szCs w:val="28"/>
        </w:rPr>
        <w:t>Срок: в течение года</w:t>
      </w:r>
    </w:p>
    <w:p w:rsidR="0098787F" w:rsidRPr="00A64038" w:rsidRDefault="00232258" w:rsidP="00BB63AF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</w:t>
      </w:r>
      <w:r w:rsidR="0098787F"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98787F"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="0098787F" w:rsidRPr="00A64038">
        <w:rPr>
          <w:rFonts w:cstheme="minorHAnsi"/>
          <w:i/>
          <w:sz w:val="28"/>
          <w:szCs w:val="28"/>
        </w:rPr>
        <w:t>, специалисты аппарата рескома Профсоюза.</w:t>
      </w:r>
    </w:p>
    <w:p w:rsidR="0098787F" w:rsidRPr="00A64038" w:rsidRDefault="00CD1914" w:rsidP="00CB7826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По вопросам </w:t>
      </w:r>
      <w:r w:rsidR="0098787F" w:rsidRPr="00A64038">
        <w:rPr>
          <w:rFonts w:cstheme="minorHAnsi"/>
          <w:sz w:val="28"/>
          <w:szCs w:val="28"/>
        </w:rPr>
        <w:t>проведени</w:t>
      </w:r>
      <w:r w:rsidRPr="00A64038">
        <w:rPr>
          <w:rFonts w:cstheme="minorHAnsi"/>
          <w:sz w:val="28"/>
          <w:szCs w:val="28"/>
        </w:rPr>
        <w:t>я</w:t>
      </w:r>
      <w:r w:rsidR="0098787F" w:rsidRPr="00A64038">
        <w:rPr>
          <w:rFonts w:cstheme="minorHAnsi"/>
          <w:sz w:val="28"/>
          <w:szCs w:val="28"/>
        </w:rPr>
        <w:t xml:space="preserve"> отчетно-выборных собраний в первичных организациях Профсоюза</w:t>
      </w:r>
      <w:r w:rsidR="00237EC7" w:rsidRPr="00A64038">
        <w:rPr>
          <w:rFonts w:cstheme="minorHAnsi"/>
          <w:sz w:val="28"/>
          <w:szCs w:val="28"/>
        </w:rPr>
        <w:t xml:space="preserve"> Октябрьского,</w:t>
      </w:r>
      <w:r w:rsidRPr="00A64038">
        <w:rPr>
          <w:rFonts w:cstheme="minorHAnsi"/>
          <w:sz w:val="28"/>
          <w:szCs w:val="28"/>
        </w:rPr>
        <w:t xml:space="preserve"> </w:t>
      </w:r>
      <w:r w:rsidR="00237EC7" w:rsidRPr="00A64038">
        <w:rPr>
          <w:rFonts w:cstheme="minorHAnsi"/>
          <w:sz w:val="28"/>
          <w:szCs w:val="28"/>
        </w:rPr>
        <w:t>Целинного,</w:t>
      </w:r>
      <w:r w:rsidRPr="00A64038">
        <w:rPr>
          <w:rFonts w:cstheme="minorHAnsi"/>
          <w:sz w:val="28"/>
          <w:szCs w:val="28"/>
        </w:rPr>
        <w:t xml:space="preserve"> Приютненского, </w:t>
      </w:r>
      <w:proofErr w:type="spellStart"/>
      <w:r w:rsidRPr="00A64038">
        <w:rPr>
          <w:rFonts w:cstheme="minorHAnsi"/>
          <w:sz w:val="28"/>
          <w:szCs w:val="28"/>
        </w:rPr>
        <w:t>Лаганского</w:t>
      </w:r>
      <w:proofErr w:type="spellEnd"/>
      <w:r w:rsidRPr="00A64038">
        <w:rPr>
          <w:rFonts w:cstheme="minorHAnsi"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sz w:val="28"/>
          <w:szCs w:val="28"/>
        </w:rPr>
        <w:t>Сарпинского</w:t>
      </w:r>
      <w:proofErr w:type="spellEnd"/>
      <w:r w:rsidRPr="00A64038">
        <w:rPr>
          <w:rFonts w:cstheme="minorHAnsi"/>
          <w:sz w:val="28"/>
          <w:szCs w:val="28"/>
        </w:rPr>
        <w:t>, Черноземельского районов</w:t>
      </w:r>
      <w:r w:rsidR="007550F7">
        <w:rPr>
          <w:rFonts w:cstheme="minorHAnsi"/>
          <w:sz w:val="28"/>
          <w:szCs w:val="28"/>
        </w:rPr>
        <w:t>.</w:t>
      </w:r>
    </w:p>
    <w:p w:rsidR="00CD1914" w:rsidRPr="00A64038" w:rsidRDefault="00232258" w:rsidP="00BB63AF">
      <w:pPr>
        <w:pStyle w:val="a3"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               </w:t>
      </w:r>
      <w:r w:rsidR="00CD1914" w:rsidRPr="00A64038">
        <w:rPr>
          <w:rFonts w:cstheme="minorHAnsi"/>
          <w:i/>
          <w:color w:val="000000"/>
          <w:sz w:val="28"/>
          <w:szCs w:val="28"/>
        </w:rPr>
        <w:t>Срок:  январь-апрель</w:t>
      </w:r>
    </w:p>
    <w:p w:rsidR="0098787F" w:rsidRPr="00A64038" w:rsidRDefault="00232258" w:rsidP="00BB63AF">
      <w:pPr>
        <w:pStyle w:val="a3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</w:t>
      </w:r>
      <w:r w:rsidR="00CD1914"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CD1914" w:rsidRPr="00A64038">
        <w:rPr>
          <w:rFonts w:cstheme="minorHAnsi"/>
          <w:i/>
          <w:sz w:val="28"/>
          <w:szCs w:val="28"/>
        </w:rPr>
        <w:t>И.Наминова</w:t>
      </w:r>
      <w:proofErr w:type="spellEnd"/>
      <w:r w:rsidR="00F231FC"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="00F231FC" w:rsidRPr="00A64038">
        <w:rPr>
          <w:rFonts w:cstheme="minorHAnsi"/>
          <w:i/>
          <w:sz w:val="28"/>
          <w:szCs w:val="28"/>
        </w:rPr>
        <w:t>Ц.Эдеева</w:t>
      </w:r>
      <w:proofErr w:type="spellEnd"/>
    </w:p>
    <w:p w:rsidR="00381F85" w:rsidRPr="00A64038" w:rsidRDefault="00381F85" w:rsidP="00BB63AF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>3.</w:t>
      </w:r>
      <w:r w:rsidR="005C2E18" w:rsidRPr="00A64038">
        <w:rPr>
          <w:rFonts w:cstheme="minorHAnsi"/>
          <w:iCs/>
          <w:sz w:val="28"/>
          <w:szCs w:val="28"/>
        </w:rPr>
        <w:t>2</w:t>
      </w:r>
      <w:r w:rsidRPr="00A64038">
        <w:rPr>
          <w:rFonts w:cstheme="minorHAnsi"/>
          <w:iCs/>
          <w:sz w:val="28"/>
          <w:szCs w:val="28"/>
        </w:rPr>
        <w:t>. Изучение практики работы по выполнению уставных задач Профсоюза в части финансово-хозяйственной,</w:t>
      </w:r>
      <w:r w:rsidR="00417A5A" w:rsidRPr="00A64038">
        <w:rPr>
          <w:rFonts w:cstheme="minorHAnsi"/>
          <w:iCs/>
          <w:sz w:val="28"/>
          <w:szCs w:val="28"/>
        </w:rPr>
        <w:t xml:space="preserve"> правозащитной, </w:t>
      </w:r>
      <w:r w:rsidRPr="00A64038">
        <w:rPr>
          <w:rFonts w:cstheme="minorHAnsi"/>
          <w:iCs/>
          <w:sz w:val="28"/>
          <w:szCs w:val="28"/>
        </w:rPr>
        <w:t xml:space="preserve"> организационной деятельности  и оказание помощи</w:t>
      </w:r>
      <w:r w:rsidR="007550F7">
        <w:rPr>
          <w:rFonts w:cstheme="minorHAnsi"/>
          <w:iCs/>
          <w:sz w:val="28"/>
          <w:szCs w:val="28"/>
        </w:rPr>
        <w:t xml:space="preserve"> </w:t>
      </w:r>
      <w:r w:rsidRPr="00A64038">
        <w:rPr>
          <w:rFonts w:cstheme="minorHAnsi"/>
          <w:iCs/>
          <w:sz w:val="28"/>
          <w:szCs w:val="28"/>
        </w:rPr>
        <w:t xml:space="preserve"> </w:t>
      </w:r>
      <w:proofErr w:type="spellStart"/>
      <w:r w:rsidR="00417A5A" w:rsidRPr="00A64038">
        <w:rPr>
          <w:rFonts w:cstheme="minorHAnsi"/>
          <w:iCs/>
          <w:sz w:val="28"/>
          <w:szCs w:val="28"/>
        </w:rPr>
        <w:t>Лаганской</w:t>
      </w:r>
      <w:proofErr w:type="spellEnd"/>
      <w:r w:rsidR="00417A5A" w:rsidRPr="00A64038">
        <w:rPr>
          <w:rFonts w:cstheme="minorHAnsi"/>
          <w:iCs/>
          <w:sz w:val="28"/>
          <w:szCs w:val="28"/>
        </w:rPr>
        <w:t>,</w:t>
      </w:r>
      <w:r w:rsidR="00F23EBD">
        <w:rPr>
          <w:rFonts w:cstheme="minorHAnsi"/>
          <w:iCs/>
          <w:sz w:val="28"/>
          <w:szCs w:val="28"/>
        </w:rPr>
        <w:t xml:space="preserve"> </w:t>
      </w:r>
      <w:r w:rsidR="00417A5A" w:rsidRPr="00A64038">
        <w:rPr>
          <w:rFonts w:cstheme="minorHAnsi"/>
          <w:iCs/>
          <w:sz w:val="28"/>
          <w:szCs w:val="28"/>
        </w:rPr>
        <w:t xml:space="preserve"> Октябрьской, Юстинской местным </w:t>
      </w:r>
      <w:r w:rsidRPr="00A64038">
        <w:rPr>
          <w:rFonts w:cstheme="minorHAnsi"/>
          <w:iCs/>
          <w:sz w:val="28"/>
          <w:szCs w:val="28"/>
        </w:rPr>
        <w:t xml:space="preserve"> организациям Профсоюза.</w:t>
      </w:r>
    </w:p>
    <w:p w:rsidR="00381F85" w:rsidRPr="00A64038" w:rsidRDefault="00215BB9" w:rsidP="00BB63AF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</w:t>
      </w:r>
      <w:r w:rsidR="00381F85" w:rsidRPr="00A64038">
        <w:rPr>
          <w:rFonts w:cstheme="minorHAnsi"/>
          <w:i/>
          <w:sz w:val="28"/>
          <w:szCs w:val="28"/>
        </w:rPr>
        <w:t xml:space="preserve">Срок: </w:t>
      </w:r>
      <w:r w:rsidR="00417A5A" w:rsidRPr="00A64038">
        <w:rPr>
          <w:rFonts w:cstheme="minorHAnsi"/>
          <w:i/>
          <w:iCs/>
          <w:sz w:val="28"/>
          <w:szCs w:val="28"/>
        </w:rPr>
        <w:t>весь период</w:t>
      </w:r>
    </w:p>
    <w:p w:rsidR="0005236E" w:rsidRPr="00A64038" w:rsidRDefault="00215BB9" w:rsidP="00BB63AF">
      <w:pPr>
        <w:pStyle w:val="a8"/>
        <w:rPr>
          <w:rFonts w:asciiTheme="minorHAnsi" w:hAnsiTheme="minorHAnsi" w:cstheme="minorHAnsi"/>
          <w:iCs/>
          <w:szCs w:val="28"/>
        </w:rPr>
      </w:pPr>
      <w:r>
        <w:rPr>
          <w:rFonts w:asciiTheme="minorHAnsi" w:hAnsiTheme="minorHAnsi" w:cstheme="minorHAnsi"/>
          <w:i/>
          <w:iCs/>
          <w:szCs w:val="28"/>
        </w:rPr>
        <w:t xml:space="preserve">              </w:t>
      </w:r>
      <w:r w:rsidR="00381F85" w:rsidRPr="00A64038">
        <w:rPr>
          <w:rFonts w:asciiTheme="minorHAnsi" w:hAnsiTheme="minorHAnsi" w:cstheme="minorHAnsi"/>
          <w:i/>
          <w:iCs/>
          <w:szCs w:val="28"/>
        </w:rPr>
        <w:t xml:space="preserve">Отв.: </w:t>
      </w:r>
      <w:proofErr w:type="spellStart"/>
      <w:r w:rsidR="005C2E18" w:rsidRPr="00A64038">
        <w:rPr>
          <w:rFonts w:asciiTheme="minorHAnsi" w:hAnsiTheme="minorHAnsi" w:cstheme="minorHAnsi"/>
          <w:i/>
          <w:iCs/>
          <w:szCs w:val="28"/>
        </w:rPr>
        <w:t>И.Наминова</w:t>
      </w:r>
      <w:proofErr w:type="spellEnd"/>
      <w:r w:rsidR="00417A5A" w:rsidRPr="00A64038">
        <w:rPr>
          <w:rFonts w:asciiTheme="minorHAnsi" w:hAnsiTheme="minorHAnsi" w:cstheme="minorHAnsi"/>
          <w:i/>
          <w:iCs/>
          <w:szCs w:val="28"/>
        </w:rPr>
        <w:t xml:space="preserve">, </w:t>
      </w:r>
      <w:proofErr w:type="spellStart"/>
      <w:r w:rsidR="00417A5A" w:rsidRPr="00A64038">
        <w:rPr>
          <w:rFonts w:asciiTheme="minorHAnsi" w:hAnsiTheme="minorHAnsi" w:cstheme="minorHAnsi"/>
          <w:i/>
          <w:iCs/>
          <w:szCs w:val="28"/>
        </w:rPr>
        <w:t>З.Джалыкова</w:t>
      </w:r>
      <w:proofErr w:type="spellEnd"/>
      <w:r w:rsidR="00417A5A" w:rsidRPr="00A64038">
        <w:rPr>
          <w:rFonts w:asciiTheme="minorHAnsi" w:hAnsiTheme="minorHAnsi" w:cstheme="minorHAnsi"/>
          <w:i/>
          <w:iCs/>
          <w:szCs w:val="28"/>
        </w:rPr>
        <w:t xml:space="preserve">, </w:t>
      </w:r>
      <w:proofErr w:type="spellStart"/>
      <w:r w:rsidR="00417A5A" w:rsidRPr="00A64038">
        <w:rPr>
          <w:rFonts w:asciiTheme="minorHAnsi" w:hAnsiTheme="minorHAnsi" w:cstheme="minorHAnsi"/>
          <w:i/>
          <w:iCs/>
          <w:szCs w:val="28"/>
        </w:rPr>
        <w:t>И.Мололкина</w:t>
      </w:r>
      <w:proofErr w:type="spellEnd"/>
    </w:p>
    <w:p w:rsidR="00381F85" w:rsidRPr="00A64038" w:rsidRDefault="00381F85" w:rsidP="00BB63AF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A64038">
        <w:rPr>
          <w:rFonts w:cstheme="minorHAnsi"/>
          <w:iCs/>
          <w:sz w:val="28"/>
          <w:szCs w:val="28"/>
        </w:rPr>
        <w:t>3.</w:t>
      </w:r>
      <w:r w:rsidR="003B5627" w:rsidRPr="00A64038">
        <w:rPr>
          <w:rFonts w:cstheme="minorHAnsi"/>
          <w:iCs/>
          <w:sz w:val="28"/>
          <w:szCs w:val="28"/>
        </w:rPr>
        <w:t>3</w:t>
      </w:r>
      <w:r w:rsidRPr="00A64038">
        <w:rPr>
          <w:rFonts w:cstheme="minorHAnsi"/>
          <w:iCs/>
          <w:sz w:val="28"/>
          <w:szCs w:val="28"/>
        </w:rPr>
        <w:t xml:space="preserve">. Проведение консультаций, оказание методической помощи организациям Профсоюза в </w:t>
      </w:r>
      <w:r w:rsidRPr="00A64038">
        <w:rPr>
          <w:rFonts w:cstheme="minorHAnsi"/>
          <w:color w:val="000000"/>
          <w:sz w:val="28"/>
          <w:szCs w:val="28"/>
          <w:shd w:val="clear" w:color="auto" w:fill="FFFFFF"/>
        </w:rPr>
        <w:t xml:space="preserve"> осуществлении </w:t>
      </w:r>
      <w:proofErr w:type="gramStart"/>
      <w:r w:rsidRPr="00A64038">
        <w:rPr>
          <w:rFonts w:cstheme="minorHAnsi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A64038">
        <w:rPr>
          <w:rFonts w:cstheme="minorHAnsi"/>
          <w:color w:val="000000"/>
          <w:sz w:val="28"/>
          <w:szCs w:val="28"/>
          <w:shd w:val="clear" w:color="auto" w:fill="FFFFFF"/>
        </w:rPr>
        <w:t xml:space="preserve"> реализацией в </w:t>
      </w:r>
      <w:r w:rsidR="004775D8" w:rsidRPr="00A64038">
        <w:rPr>
          <w:rFonts w:cstheme="minorHAnsi"/>
          <w:color w:val="000000"/>
          <w:sz w:val="28"/>
          <w:szCs w:val="28"/>
          <w:shd w:val="clear" w:color="auto" w:fill="FFFFFF"/>
        </w:rPr>
        <w:t>Республике Калмыкия:</w:t>
      </w:r>
    </w:p>
    <w:p w:rsidR="00381F85" w:rsidRPr="00A64038" w:rsidRDefault="00381F85" w:rsidP="00CB78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eastAsia="Calibri" w:cstheme="minorHAnsi"/>
          <w:color w:val="000000"/>
          <w:sz w:val="28"/>
          <w:szCs w:val="28"/>
          <w:shd w:val="clear" w:color="auto" w:fill="FFFFFF"/>
        </w:rPr>
      </w:pP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региональн</w:t>
      </w:r>
      <w:r w:rsidR="004775D8"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ой</w:t>
      </w: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 xml:space="preserve"> «дорожн</w:t>
      </w:r>
      <w:r w:rsidR="004775D8"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ой</w:t>
      </w: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 xml:space="preserve"> карт</w:t>
      </w:r>
      <w:r w:rsidR="004775D8"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ы</w:t>
      </w: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 xml:space="preserve">» по модернизации образования, в том числе по повышению зарплаты  педагогических и иных работников образования в соответствии с указами Президента Российской Федерации от 2012 года; </w:t>
      </w:r>
    </w:p>
    <w:p w:rsidR="00381F85" w:rsidRPr="00A64038" w:rsidRDefault="00381F85" w:rsidP="00CB78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федеральн</w:t>
      </w:r>
      <w:r w:rsidR="001260BC"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ых</w:t>
      </w: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 xml:space="preserve"> государственн</w:t>
      </w:r>
      <w:r w:rsidR="001260BC"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ых</w:t>
      </w: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 xml:space="preserve"> стандарт</w:t>
      </w:r>
      <w:r w:rsidR="001260BC"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ов</w:t>
      </w:r>
      <w:r w:rsidRPr="00A64038">
        <w:rPr>
          <w:rFonts w:eastAsia="Calibri" w:cstheme="minorHAnsi"/>
          <w:color w:val="000000"/>
          <w:sz w:val="28"/>
          <w:szCs w:val="28"/>
          <w:shd w:val="clear" w:color="auto" w:fill="FFFFFF"/>
        </w:rPr>
        <w:t>;</w:t>
      </w:r>
    </w:p>
    <w:p w:rsidR="00381F85" w:rsidRPr="00A64038" w:rsidRDefault="00381F85" w:rsidP="00CB78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Cs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 xml:space="preserve">повышения квалификации </w:t>
      </w:r>
      <w:r w:rsidR="00670D97" w:rsidRPr="00A64038">
        <w:rPr>
          <w:rFonts w:eastAsia="Calibri" w:cstheme="minorHAnsi"/>
          <w:sz w:val="28"/>
          <w:szCs w:val="28"/>
        </w:rPr>
        <w:t xml:space="preserve">и профессионального уровня </w:t>
      </w:r>
      <w:r w:rsidRPr="00A64038">
        <w:rPr>
          <w:rFonts w:eastAsia="Calibri" w:cstheme="minorHAnsi"/>
          <w:sz w:val="28"/>
          <w:szCs w:val="28"/>
        </w:rPr>
        <w:t>педагогических и управленческих кадров</w:t>
      </w:r>
      <w:r w:rsidR="001260BC" w:rsidRPr="00A64038">
        <w:rPr>
          <w:rFonts w:eastAsia="Calibri" w:cstheme="minorHAnsi"/>
          <w:sz w:val="28"/>
          <w:szCs w:val="28"/>
        </w:rPr>
        <w:t>;</w:t>
      </w:r>
      <w:r w:rsidRPr="00A64038">
        <w:rPr>
          <w:rFonts w:eastAsia="Calibri" w:cstheme="minorHAnsi"/>
          <w:sz w:val="28"/>
          <w:szCs w:val="28"/>
        </w:rPr>
        <w:t xml:space="preserve"> </w:t>
      </w:r>
    </w:p>
    <w:p w:rsidR="00381F85" w:rsidRPr="00A64038" w:rsidRDefault="00381F85" w:rsidP="00CB78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eastAsia="Arial Unicode MS" w:cstheme="minorHAnsi"/>
          <w:color w:val="000000"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>комплекса мер по реализации Концепции дополнительного образования детей в</w:t>
      </w:r>
      <w:r w:rsidR="00017C29" w:rsidRPr="00A64038">
        <w:rPr>
          <w:rFonts w:cstheme="minorHAnsi"/>
          <w:iCs/>
          <w:sz w:val="28"/>
          <w:szCs w:val="28"/>
        </w:rPr>
        <w:t xml:space="preserve"> Республике Калмыкия</w:t>
      </w:r>
      <w:r w:rsidRPr="00A64038">
        <w:rPr>
          <w:rFonts w:cstheme="minorHAnsi"/>
          <w:iCs/>
          <w:sz w:val="28"/>
          <w:szCs w:val="28"/>
        </w:rPr>
        <w:t>;</w:t>
      </w:r>
    </w:p>
    <w:p w:rsidR="00381F85" w:rsidRPr="00A64038" w:rsidRDefault="00670D97" w:rsidP="00CB7826">
      <w:pPr>
        <w:pStyle w:val="a3"/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0" w:firstLine="709"/>
        <w:contextualSpacing w:val="0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eastAsia="Arial Unicode MS" w:cstheme="minorHAnsi"/>
          <w:color w:val="000000"/>
          <w:sz w:val="28"/>
          <w:szCs w:val="28"/>
        </w:rPr>
        <w:t>мер социально-экономической поддержки работников образования (компенсация расходов по оплате освещения и отопления в сельской местности, прохождение бесплатных медосмотров и др.)</w:t>
      </w:r>
      <w:r w:rsidR="00381F85" w:rsidRPr="00A64038">
        <w:rPr>
          <w:rFonts w:eastAsia="Arial Unicode MS" w:cstheme="minorHAnsi"/>
          <w:color w:val="000000"/>
          <w:sz w:val="28"/>
          <w:szCs w:val="28"/>
        </w:rPr>
        <w:t>.</w:t>
      </w:r>
    </w:p>
    <w:p w:rsidR="00381F85" w:rsidRPr="00A64038" w:rsidRDefault="00C6178D" w:rsidP="00BB63AF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</w:t>
      </w:r>
      <w:r w:rsidR="00381F85" w:rsidRPr="00A64038">
        <w:rPr>
          <w:rFonts w:cstheme="minorHAnsi"/>
          <w:i/>
          <w:iCs/>
          <w:sz w:val="28"/>
          <w:szCs w:val="28"/>
        </w:rPr>
        <w:t xml:space="preserve">Срок: </w:t>
      </w:r>
      <w:r w:rsidR="00017C29" w:rsidRPr="00A64038">
        <w:rPr>
          <w:rFonts w:cstheme="minorHAnsi"/>
          <w:i/>
          <w:iCs/>
          <w:sz w:val="28"/>
          <w:szCs w:val="28"/>
        </w:rPr>
        <w:t>весь период</w:t>
      </w:r>
    </w:p>
    <w:p w:rsidR="00381F85" w:rsidRPr="00A64038" w:rsidRDefault="00C6178D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lastRenderedPageBreak/>
        <w:t xml:space="preserve">             </w:t>
      </w:r>
      <w:r w:rsidR="00381F85" w:rsidRPr="00A64038">
        <w:rPr>
          <w:rFonts w:cstheme="minorHAnsi"/>
          <w:i/>
          <w:iCs/>
          <w:sz w:val="28"/>
          <w:szCs w:val="28"/>
        </w:rPr>
        <w:t xml:space="preserve">Отв.: </w:t>
      </w:r>
      <w:proofErr w:type="spellStart"/>
      <w:r w:rsidR="00017C29"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="00017C29"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="00017C29"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="00CA14DF" w:rsidRPr="00A64038">
        <w:rPr>
          <w:rFonts w:cstheme="minorHAnsi"/>
          <w:i/>
          <w:iCs/>
          <w:sz w:val="28"/>
          <w:szCs w:val="28"/>
        </w:rPr>
        <w:t xml:space="preserve"> В.Бадмаев</w:t>
      </w:r>
      <w:r w:rsidR="00E2080A" w:rsidRPr="00A64038">
        <w:rPr>
          <w:rFonts w:cstheme="minorHAnsi"/>
          <w:i/>
          <w:iCs/>
          <w:sz w:val="28"/>
          <w:szCs w:val="28"/>
        </w:rPr>
        <w:t>, ВПИТ, ВТИТ</w:t>
      </w:r>
      <w:r w:rsidR="00381F85" w:rsidRPr="00A64038">
        <w:rPr>
          <w:rFonts w:cstheme="minorHAnsi"/>
          <w:i/>
          <w:iCs/>
          <w:sz w:val="28"/>
          <w:szCs w:val="28"/>
        </w:rPr>
        <w:t>.</w:t>
      </w:r>
    </w:p>
    <w:p w:rsidR="0005236E" w:rsidRPr="00A64038" w:rsidRDefault="0005236E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40FDF" w:rsidRDefault="00007F5C" w:rsidP="005C5159">
      <w:pPr>
        <w:tabs>
          <w:tab w:val="left" w:pos="5715"/>
        </w:tabs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 w:rsidRPr="00A64038">
        <w:rPr>
          <w:rFonts w:cstheme="minorHAnsi"/>
          <w:b/>
          <w:sz w:val="28"/>
          <w:szCs w:val="28"/>
          <w:lang w:val="en-US"/>
        </w:rPr>
        <w:t>IV</w:t>
      </w:r>
      <w:proofErr w:type="gramStart"/>
      <w:r w:rsidRPr="00A64038">
        <w:rPr>
          <w:rFonts w:cstheme="minorHAnsi"/>
          <w:b/>
          <w:sz w:val="28"/>
          <w:szCs w:val="28"/>
        </w:rPr>
        <w:t xml:space="preserve">. </w:t>
      </w:r>
      <w:r w:rsidR="002852C3" w:rsidRPr="00A64038">
        <w:rPr>
          <w:rFonts w:cstheme="minorHAnsi"/>
          <w:b/>
          <w:sz w:val="28"/>
          <w:szCs w:val="28"/>
        </w:rPr>
        <w:t xml:space="preserve"> О</w:t>
      </w:r>
      <w:r w:rsidR="00BB63AF" w:rsidRPr="00A64038">
        <w:rPr>
          <w:rFonts w:cstheme="minorHAnsi"/>
          <w:b/>
          <w:sz w:val="28"/>
          <w:szCs w:val="28"/>
        </w:rPr>
        <w:t>БУЧЕНИЕ</w:t>
      </w:r>
      <w:proofErr w:type="gramEnd"/>
      <w:r w:rsidR="00BB63AF" w:rsidRPr="00A64038">
        <w:rPr>
          <w:rFonts w:cstheme="minorHAnsi"/>
          <w:b/>
          <w:sz w:val="28"/>
          <w:szCs w:val="28"/>
        </w:rPr>
        <w:t xml:space="preserve"> ПРОФСОЮЗНЫХ КАДРОВ  И АКТИВА</w:t>
      </w:r>
    </w:p>
    <w:p w:rsidR="00F23EBD" w:rsidRPr="00A64038" w:rsidRDefault="00F23EBD" w:rsidP="005C5159">
      <w:pPr>
        <w:tabs>
          <w:tab w:val="left" w:pos="5715"/>
        </w:tabs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:rsidR="002852C3" w:rsidRPr="005C5159" w:rsidRDefault="00AD26F9" w:rsidP="00BB63AF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b/>
          <w:sz w:val="28"/>
          <w:szCs w:val="28"/>
          <w:u w:val="single"/>
        </w:rPr>
      </w:pPr>
      <w:r w:rsidRPr="005C5159">
        <w:rPr>
          <w:rFonts w:cstheme="minorHAnsi"/>
          <w:b/>
          <w:sz w:val="28"/>
          <w:szCs w:val="28"/>
          <w:u w:val="single"/>
        </w:rPr>
        <w:t xml:space="preserve">4.1. </w:t>
      </w:r>
      <w:r w:rsidR="002852C3" w:rsidRPr="005C5159">
        <w:rPr>
          <w:rFonts w:cstheme="minorHAnsi"/>
          <w:b/>
          <w:sz w:val="28"/>
          <w:szCs w:val="28"/>
          <w:u w:val="single"/>
        </w:rPr>
        <w:t>Работа республиканской Школы профсоюзного актива:</w:t>
      </w:r>
    </w:p>
    <w:p w:rsidR="002852C3" w:rsidRPr="00A64038" w:rsidRDefault="00007F5C" w:rsidP="00BB63AF">
      <w:pPr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В целях р</w:t>
      </w:r>
      <w:r w:rsidR="002852C3" w:rsidRPr="00A64038">
        <w:rPr>
          <w:rFonts w:eastAsia="Calibri" w:cstheme="minorHAnsi"/>
          <w:sz w:val="28"/>
          <w:szCs w:val="28"/>
        </w:rPr>
        <w:t>еализ</w:t>
      </w:r>
      <w:r w:rsidRPr="00A64038">
        <w:rPr>
          <w:rFonts w:eastAsia="Calibri" w:cstheme="minorHAnsi"/>
          <w:sz w:val="28"/>
          <w:szCs w:val="28"/>
        </w:rPr>
        <w:t>ации</w:t>
      </w:r>
      <w:r w:rsidR="002852C3" w:rsidRPr="00A64038">
        <w:rPr>
          <w:rFonts w:eastAsia="Calibri" w:cstheme="minorHAnsi"/>
          <w:sz w:val="28"/>
          <w:szCs w:val="28"/>
        </w:rPr>
        <w:t xml:space="preserve"> решени</w:t>
      </w:r>
      <w:r w:rsidRPr="00A64038">
        <w:rPr>
          <w:rFonts w:eastAsia="Calibri" w:cstheme="minorHAnsi"/>
          <w:sz w:val="28"/>
          <w:szCs w:val="28"/>
        </w:rPr>
        <w:t>й</w:t>
      </w:r>
      <w:r w:rsidR="002852C3" w:rsidRPr="00A64038">
        <w:rPr>
          <w:rFonts w:eastAsia="Calibri" w:cstheme="minorHAnsi"/>
          <w:sz w:val="28"/>
          <w:szCs w:val="28"/>
        </w:rPr>
        <w:t xml:space="preserve"> </w:t>
      </w:r>
      <w:r w:rsidRPr="00A64038">
        <w:rPr>
          <w:rFonts w:eastAsia="Calibri" w:cstheme="minorHAnsi"/>
          <w:sz w:val="28"/>
          <w:szCs w:val="28"/>
          <w:lang w:val="en-US"/>
        </w:rPr>
        <w:t>VII</w:t>
      </w:r>
      <w:r w:rsidRPr="00A64038">
        <w:rPr>
          <w:rFonts w:eastAsia="Calibri" w:cstheme="minorHAnsi"/>
          <w:sz w:val="28"/>
          <w:szCs w:val="28"/>
        </w:rPr>
        <w:t xml:space="preserve"> </w:t>
      </w:r>
      <w:r w:rsidR="002852C3" w:rsidRPr="00A64038">
        <w:rPr>
          <w:rFonts w:eastAsia="Calibri" w:cstheme="minorHAnsi"/>
          <w:sz w:val="28"/>
          <w:szCs w:val="28"/>
        </w:rPr>
        <w:t xml:space="preserve">Съезда Профсоюза и </w:t>
      </w:r>
      <w:r w:rsidRPr="00A64038">
        <w:rPr>
          <w:rFonts w:eastAsia="Calibri" w:cstheme="minorHAnsi"/>
          <w:sz w:val="28"/>
          <w:szCs w:val="28"/>
        </w:rPr>
        <w:t>П</w:t>
      </w:r>
      <w:r w:rsidR="002852C3" w:rsidRPr="00A64038">
        <w:rPr>
          <w:rFonts w:eastAsia="Calibri" w:cstheme="minorHAnsi"/>
          <w:sz w:val="28"/>
          <w:szCs w:val="28"/>
        </w:rPr>
        <w:t xml:space="preserve">рограммы </w:t>
      </w:r>
      <w:r w:rsidRPr="00A64038">
        <w:rPr>
          <w:rFonts w:eastAsia="Calibri" w:cstheme="minorHAnsi"/>
          <w:sz w:val="28"/>
          <w:szCs w:val="28"/>
        </w:rPr>
        <w:t>развития</w:t>
      </w:r>
      <w:r w:rsidR="00103CFE" w:rsidRPr="00A64038">
        <w:rPr>
          <w:rFonts w:eastAsia="Calibri" w:cstheme="minorHAnsi"/>
          <w:sz w:val="28"/>
          <w:szCs w:val="28"/>
        </w:rPr>
        <w:t xml:space="preserve"> деятельности </w:t>
      </w:r>
      <w:r w:rsidR="002852C3" w:rsidRPr="00A64038">
        <w:rPr>
          <w:rFonts w:cstheme="minorHAnsi"/>
          <w:sz w:val="28"/>
          <w:szCs w:val="28"/>
        </w:rPr>
        <w:t xml:space="preserve">Калмыцкой республиканской организации </w:t>
      </w:r>
      <w:r w:rsidR="002852C3" w:rsidRPr="00A64038">
        <w:rPr>
          <w:rFonts w:eastAsia="Calibri" w:cstheme="minorHAnsi"/>
          <w:sz w:val="28"/>
          <w:szCs w:val="28"/>
        </w:rPr>
        <w:t>Профсоюза на 201</w:t>
      </w:r>
      <w:r w:rsidRPr="00A64038">
        <w:rPr>
          <w:rFonts w:eastAsia="Calibri" w:cstheme="minorHAnsi"/>
          <w:sz w:val="28"/>
          <w:szCs w:val="28"/>
        </w:rPr>
        <w:t>6</w:t>
      </w:r>
      <w:r w:rsidR="002852C3" w:rsidRPr="00A64038">
        <w:rPr>
          <w:rFonts w:eastAsia="Calibri" w:cstheme="minorHAnsi"/>
          <w:sz w:val="28"/>
          <w:szCs w:val="28"/>
        </w:rPr>
        <w:t>-20</w:t>
      </w:r>
      <w:r w:rsidR="002852C3" w:rsidRPr="00A64038">
        <w:rPr>
          <w:rFonts w:cstheme="minorHAnsi"/>
          <w:sz w:val="28"/>
          <w:szCs w:val="28"/>
        </w:rPr>
        <w:t>19</w:t>
      </w:r>
      <w:r w:rsidR="002852C3" w:rsidRPr="00A64038">
        <w:rPr>
          <w:rFonts w:eastAsia="Calibri" w:cstheme="minorHAnsi"/>
          <w:sz w:val="28"/>
          <w:szCs w:val="28"/>
        </w:rPr>
        <w:t xml:space="preserve"> годы</w:t>
      </w:r>
      <w:r w:rsidRPr="00A64038">
        <w:rPr>
          <w:rFonts w:eastAsia="Calibri" w:cstheme="minorHAnsi"/>
          <w:sz w:val="28"/>
          <w:szCs w:val="28"/>
        </w:rPr>
        <w:t>:</w:t>
      </w:r>
      <w:r w:rsidR="002852C3" w:rsidRPr="00A64038">
        <w:rPr>
          <w:rFonts w:eastAsia="Calibri" w:cstheme="minorHAnsi"/>
          <w:sz w:val="28"/>
          <w:szCs w:val="28"/>
        </w:rPr>
        <w:t xml:space="preserve">  </w:t>
      </w:r>
    </w:p>
    <w:p w:rsidR="00F841A6" w:rsidRPr="00A64038" w:rsidRDefault="00007F5C" w:rsidP="003E619E">
      <w:pPr>
        <w:tabs>
          <w:tab w:val="left" w:pos="1494"/>
        </w:tabs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4.1.</w:t>
      </w:r>
      <w:r w:rsidR="00AD26F9" w:rsidRPr="00A64038">
        <w:rPr>
          <w:rFonts w:eastAsia="Calibri" w:cstheme="minorHAnsi"/>
          <w:sz w:val="28"/>
          <w:szCs w:val="28"/>
        </w:rPr>
        <w:t>1</w:t>
      </w:r>
      <w:r w:rsidRPr="00A64038">
        <w:rPr>
          <w:rFonts w:eastAsia="Calibri" w:cstheme="minorHAnsi"/>
          <w:sz w:val="28"/>
          <w:szCs w:val="28"/>
        </w:rPr>
        <w:t xml:space="preserve">  </w:t>
      </w:r>
      <w:r w:rsidR="003E619E">
        <w:rPr>
          <w:rFonts w:eastAsia="Calibri" w:cstheme="minorHAnsi"/>
          <w:sz w:val="28"/>
          <w:szCs w:val="28"/>
        </w:rPr>
        <w:t xml:space="preserve">Создание </w:t>
      </w:r>
      <w:r w:rsidR="00F841A6" w:rsidRPr="00A64038">
        <w:rPr>
          <w:rFonts w:eastAsia="Calibri" w:cstheme="minorHAnsi"/>
          <w:sz w:val="28"/>
          <w:szCs w:val="28"/>
        </w:rPr>
        <w:t xml:space="preserve"> или </w:t>
      </w:r>
      <w:r w:rsidR="003E619E">
        <w:rPr>
          <w:rFonts w:eastAsia="Calibri" w:cstheme="minorHAnsi"/>
          <w:sz w:val="28"/>
          <w:szCs w:val="28"/>
        </w:rPr>
        <w:t>укрепление</w:t>
      </w:r>
      <w:r w:rsidR="00F841A6" w:rsidRPr="00A64038">
        <w:rPr>
          <w:rFonts w:eastAsia="Calibri" w:cstheme="minorHAnsi"/>
          <w:sz w:val="28"/>
          <w:szCs w:val="28"/>
        </w:rPr>
        <w:t xml:space="preserve">  </w:t>
      </w:r>
      <w:r w:rsidR="007550F7">
        <w:rPr>
          <w:rFonts w:eastAsia="Calibri" w:cstheme="minorHAnsi"/>
          <w:sz w:val="28"/>
          <w:szCs w:val="28"/>
        </w:rPr>
        <w:t>Ш</w:t>
      </w:r>
      <w:r w:rsidR="00F841A6" w:rsidRPr="00A64038">
        <w:rPr>
          <w:rFonts w:eastAsia="Calibri" w:cstheme="minorHAnsi"/>
          <w:sz w:val="28"/>
          <w:szCs w:val="28"/>
        </w:rPr>
        <w:t>кол профсоюзного актива</w:t>
      </w:r>
      <w:r w:rsidR="003E619E">
        <w:rPr>
          <w:rFonts w:eastAsia="Calibri" w:cstheme="minorHAnsi"/>
          <w:sz w:val="28"/>
          <w:szCs w:val="28"/>
        </w:rPr>
        <w:t xml:space="preserve"> в </w:t>
      </w:r>
      <w:proofErr w:type="gramStart"/>
      <w:r w:rsidR="003E619E">
        <w:rPr>
          <w:rFonts w:eastAsia="Calibri" w:cstheme="minorHAnsi"/>
          <w:sz w:val="28"/>
          <w:szCs w:val="28"/>
        </w:rPr>
        <w:t>Октябрьской</w:t>
      </w:r>
      <w:proofErr w:type="gramEnd"/>
      <w:r w:rsidR="003E619E">
        <w:rPr>
          <w:rFonts w:eastAsia="Calibri" w:cstheme="minorHAnsi"/>
          <w:sz w:val="28"/>
          <w:szCs w:val="28"/>
        </w:rPr>
        <w:t xml:space="preserve"> и </w:t>
      </w:r>
      <w:proofErr w:type="spellStart"/>
      <w:r w:rsidR="003E619E">
        <w:rPr>
          <w:rFonts w:eastAsia="Calibri" w:cstheme="minorHAnsi"/>
          <w:sz w:val="28"/>
          <w:szCs w:val="28"/>
        </w:rPr>
        <w:t>Приютненской</w:t>
      </w:r>
      <w:proofErr w:type="spellEnd"/>
      <w:r w:rsidR="003E619E">
        <w:rPr>
          <w:rFonts w:eastAsia="Calibri" w:cstheme="minorHAnsi"/>
          <w:sz w:val="28"/>
          <w:szCs w:val="28"/>
        </w:rPr>
        <w:t xml:space="preserve"> местных организациях Профсоюза</w:t>
      </w:r>
      <w:r w:rsidR="00F841A6" w:rsidRPr="00A64038">
        <w:rPr>
          <w:rFonts w:eastAsia="Calibri" w:cstheme="minorHAnsi"/>
          <w:sz w:val="28"/>
          <w:szCs w:val="28"/>
        </w:rPr>
        <w:t>;</w:t>
      </w:r>
    </w:p>
    <w:p w:rsidR="00F841A6" w:rsidRPr="00A64038" w:rsidRDefault="00F841A6" w:rsidP="00BB63AF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</w:t>
      </w:r>
      <w:r w:rsidR="00AD26F9" w:rsidRPr="00A64038">
        <w:rPr>
          <w:rFonts w:eastAsia="Calibri" w:cstheme="minorHAnsi"/>
          <w:sz w:val="28"/>
          <w:szCs w:val="28"/>
        </w:rPr>
        <w:t>1.</w:t>
      </w:r>
      <w:r w:rsidRPr="00A64038">
        <w:rPr>
          <w:rFonts w:eastAsia="Calibri" w:cstheme="minorHAnsi"/>
          <w:sz w:val="28"/>
          <w:szCs w:val="28"/>
        </w:rPr>
        <w:t>2.</w:t>
      </w:r>
      <w:r w:rsidRPr="00A64038">
        <w:rPr>
          <w:rFonts w:cstheme="minorHAnsi"/>
          <w:sz w:val="28"/>
          <w:szCs w:val="28"/>
        </w:rPr>
        <w:t xml:space="preserve">  Разработ</w:t>
      </w:r>
      <w:r w:rsidR="00103CFE" w:rsidRPr="00A64038">
        <w:rPr>
          <w:rFonts w:cstheme="minorHAnsi"/>
          <w:sz w:val="28"/>
          <w:szCs w:val="28"/>
        </w:rPr>
        <w:t>ка</w:t>
      </w:r>
      <w:r w:rsidRPr="00A64038">
        <w:rPr>
          <w:rFonts w:cstheme="minorHAnsi"/>
          <w:sz w:val="28"/>
          <w:szCs w:val="28"/>
        </w:rPr>
        <w:t xml:space="preserve"> целев</w:t>
      </w:r>
      <w:r w:rsidR="00103CFE" w:rsidRPr="00A64038">
        <w:rPr>
          <w:rFonts w:cstheme="minorHAnsi"/>
          <w:sz w:val="28"/>
          <w:szCs w:val="28"/>
        </w:rPr>
        <w:t>ой</w:t>
      </w:r>
      <w:r w:rsidRPr="00A64038">
        <w:rPr>
          <w:rFonts w:cstheme="minorHAnsi"/>
          <w:sz w:val="28"/>
          <w:szCs w:val="28"/>
        </w:rPr>
        <w:t xml:space="preserve"> программ</w:t>
      </w:r>
      <w:r w:rsidR="00103CFE" w:rsidRPr="00A64038">
        <w:rPr>
          <w:rFonts w:cstheme="minorHAnsi"/>
          <w:sz w:val="28"/>
          <w:szCs w:val="28"/>
        </w:rPr>
        <w:t>ы</w:t>
      </w:r>
      <w:r w:rsidRPr="00A64038">
        <w:rPr>
          <w:rFonts w:cstheme="minorHAnsi"/>
          <w:sz w:val="28"/>
          <w:szCs w:val="28"/>
        </w:rPr>
        <w:t xml:space="preserve"> </w:t>
      </w:r>
      <w:proofErr w:type="gramStart"/>
      <w:r w:rsidRPr="00A64038">
        <w:rPr>
          <w:rFonts w:cstheme="minorHAnsi"/>
          <w:sz w:val="28"/>
          <w:szCs w:val="28"/>
        </w:rPr>
        <w:t>обучения по подготовке</w:t>
      </w:r>
      <w:proofErr w:type="gramEnd"/>
      <w:r w:rsidRPr="00A64038">
        <w:rPr>
          <w:rFonts w:cstheme="minorHAnsi"/>
          <w:sz w:val="28"/>
          <w:szCs w:val="28"/>
        </w:rPr>
        <w:t xml:space="preserve"> различных категорий профсоюзного актива</w:t>
      </w:r>
      <w:r w:rsidR="00103CFE" w:rsidRPr="00A64038">
        <w:rPr>
          <w:rFonts w:cstheme="minorHAnsi"/>
          <w:sz w:val="28"/>
          <w:szCs w:val="28"/>
        </w:rPr>
        <w:t>;</w:t>
      </w:r>
    </w:p>
    <w:p w:rsidR="00C7762B" w:rsidRPr="00A64038" w:rsidRDefault="00F841A6" w:rsidP="00BB63AF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</w:t>
      </w:r>
      <w:r w:rsidR="00AD26F9" w:rsidRPr="00A64038">
        <w:rPr>
          <w:rFonts w:eastAsia="Calibri" w:cstheme="minorHAnsi"/>
          <w:sz w:val="28"/>
          <w:szCs w:val="28"/>
        </w:rPr>
        <w:t>1.</w:t>
      </w:r>
      <w:r w:rsidRPr="00A64038">
        <w:rPr>
          <w:rFonts w:eastAsia="Calibri" w:cstheme="minorHAnsi"/>
          <w:sz w:val="28"/>
          <w:szCs w:val="28"/>
        </w:rPr>
        <w:t xml:space="preserve">3. </w:t>
      </w:r>
      <w:r w:rsidR="00C7762B" w:rsidRPr="00A64038">
        <w:rPr>
          <w:rFonts w:eastAsia="Calibri" w:cstheme="minorHAnsi"/>
          <w:sz w:val="28"/>
          <w:szCs w:val="28"/>
        </w:rPr>
        <w:t>Проведение  семинаров, форумов и иных форм обучения профсоюзного актива, а</w:t>
      </w:r>
      <w:r w:rsidR="00C7762B" w:rsidRPr="00A64038">
        <w:rPr>
          <w:rFonts w:cstheme="minorHAnsi"/>
          <w:sz w:val="28"/>
          <w:szCs w:val="28"/>
        </w:rPr>
        <w:t>нализ  их эффективности;</w:t>
      </w:r>
    </w:p>
    <w:p w:rsidR="002852C3" w:rsidRPr="00A64038" w:rsidRDefault="0037165E" w:rsidP="00BB63AF">
      <w:pPr>
        <w:tabs>
          <w:tab w:val="left" w:pos="1494"/>
        </w:tabs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</w:t>
      </w:r>
      <w:r w:rsidR="00AD26F9" w:rsidRPr="00A64038">
        <w:rPr>
          <w:rFonts w:eastAsia="Calibri" w:cstheme="minorHAnsi"/>
          <w:sz w:val="28"/>
          <w:szCs w:val="28"/>
        </w:rPr>
        <w:t>1.</w:t>
      </w:r>
      <w:r w:rsidRPr="00A64038">
        <w:rPr>
          <w:rFonts w:eastAsia="Calibri" w:cstheme="minorHAnsi"/>
          <w:sz w:val="28"/>
          <w:szCs w:val="28"/>
        </w:rPr>
        <w:t xml:space="preserve">4. </w:t>
      </w:r>
      <w:r w:rsidR="00F841A6" w:rsidRPr="00A64038">
        <w:rPr>
          <w:rFonts w:eastAsia="Calibri" w:cstheme="minorHAnsi"/>
          <w:sz w:val="28"/>
          <w:szCs w:val="28"/>
        </w:rPr>
        <w:t xml:space="preserve">Оказание помощи при </w:t>
      </w:r>
      <w:r w:rsidR="002852C3" w:rsidRPr="00A64038">
        <w:rPr>
          <w:rFonts w:eastAsia="Calibri" w:cstheme="minorHAnsi"/>
          <w:sz w:val="28"/>
          <w:szCs w:val="28"/>
        </w:rPr>
        <w:t xml:space="preserve"> подготовк</w:t>
      </w:r>
      <w:r w:rsidR="00F841A6" w:rsidRPr="00A64038">
        <w:rPr>
          <w:rFonts w:eastAsia="Calibri" w:cstheme="minorHAnsi"/>
          <w:sz w:val="28"/>
          <w:szCs w:val="28"/>
        </w:rPr>
        <w:t>е</w:t>
      </w:r>
      <w:r w:rsidR="002852C3" w:rsidRPr="00A64038">
        <w:rPr>
          <w:rFonts w:eastAsia="Calibri" w:cstheme="minorHAnsi"/>
          <w:sz w:val="28"/>
          <w:szCs w:val="28"/>
        </w:rPr>
        <w:t xml:space="preserve"> публичных (открытых) отчётов профкомов первичных, комитетов местных организаций Профсоюза по итогам 201</w:t>
      </w:r>
      <w:r w:rsidR="002852C3" w:rsidRPr="00A64038">
        <w:rPr>
          <w:rFonts w:cstheme="minorHAnsi"/>
          <w:sz w:val="28"/>
          <w:szCs w:val="28"/>
        </w:rPr>
        <w:t>6</w:t>
      </w:r>
      <w:r w:rsidR="002852C3" w:rsidRPr="00A64038">
        <w:rPr>
          <w:rFonts w:eastAsia="Calibri" w:cstheme="minorHAnsi"/>
          <w:sz w:val="28"/>
          <w:szCs w:val="28"/>
        </w:rPr>
        <w:t xml:space="preserve"> года и</w:t>
      </w:r>
      <w:r w:rsidR="00F841A6" w:rsidRPr="00A64038">
        <w:rPr>
          <w:rFonts w:eastAsia="Calibri" w:cstheme="minorHAnsi"/>
          <w:sz w:val="28"/>
          <w:szCs w:val="28"/>
        </w:rPr>
        <w:t xml:space="preserve"> </w:t>
      </w:r>
      <w:proofErr w:type="gramStart"/>
      <w:r w:rsidR="00F841A6" w:rsidRPr="00A64038">
        <w:rPr>
          <w:rFonts w:eastAsia="Calibri" w:cstheme="minorHAnsi"/>
          <w:sz w:val="28"/>
          <w:szCs w:val="28"/>
        </w:rPr>
        <w:t>контроль за</w:t>
      </w:r>
      <w:proofErr w:type="gramEnd"/>
      <w:r w:rsidR="002852C3" w:rsidRPr="00A64038">
        <w:rPr>
          <w:rFonts w:eastAsia="Calibri" w:cstheme="minorHAnsi"/>
          <w:sz w:val="28"/>
          <w:szCs w:val="28"/>
        </w:rPr>
        <w:t xml:space="preserve"> обеспечение</w:t>
      </w:r>
      <w:r w:rsidR="00F841A6" w:rsidRPr="00A64038">
        <w:rPr>
          <w:rFonts w:eastAsia="Calibri" w:cstheme="minorHAnsi"/>
          <w:sz w:val="28"/>
          <w:szCs w:val="28"/>
        </w:rPr>
        <w:t>м</w:t>
      </w:r>
      <w:r w:rsidR="002852C3" w:rsidRPr="00A64038">
        <w:rPr>
          <w:rFonts w:eastAsia="Calibri" w:cstheme="minorHAnsi"/>
          <w:sz w:val="28"/>
          <w:szCs w:val="28"/>
        </w:rPr>
        <w:t xml:space="preserve"> к ним доступа членов Профсоюза; </w:t>
      </w:r>
    </w:p>
    <w:p w:rsidR="002852C3" w:rsidRPr="00A64038" w:rsidRDefault="00F841A6" w:rsidP="00BB63AF">
      <w:pPr>
        <w:tabs>
          <w:tab w:val="left" w:pos="1494"/>
        </w:tabs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</w:t>
      </w:r>
      <w:r w:rsidR="00AD26F9" w:rsidRPr="00A64038">
        <w:rPr>
          <w:rFonts w:eastAsia="Calibri" w:cstheme="minorHAnsi"/>
          <w:sz w:val="28"/>
          <w:szCs w:val="28"/>
        </w:rPr>
        <w:t>1.</w:t>
      </w:r>
      <w:r w:rsidR="0037165E" w:rsidRPr="00A64038">
        <w:rPr>
          <w:rFonts w:eastAsia="Calibri" w:cstheme="minorHAnsi"/>
          <w:sz w:val="28"/>
          <w:szCs w:val="28"/>
        </w:rPr>
        <w:t>5</w:t>
      </w:r>
      <w:r w:rsidRPr="00A64038">
        <w:rPr>
          <w:rFonts w:eastAsia="Calibri" w:cstheme="minorHAnsi"/>
          <w:sz w:val="28"/>
          <w:szCs w:val="28"/>
        </w:rPr>
        <w:t xml:space="preserve">.  Оказание помощи при </w:t>
      </w:r>
      <w:r w:rsidR="002852C3" w:rsidRPr="00A64038">
        <w:rPr>
          <w:rFonts w:eastAsia="Calibri" w:cstheme="minorHAnsi"/>
          <w:sz w:val="28"/>
          <w:szCs w:val="28"/>
        </w:rPr>
        <w:t> разработке учебных планов и программ, графиков курсовой переподготовки профсоюзного актива;</w:t>
      </w:r>
    </w:p>
    <w:p w:rsidR="00F841A6" w:rsidRPr="00A64038" w:rsidRDefault="00F841A6" w:rsidP="00BB63AF">
      <w:pPr>
        <w:tabs>
          <w:tab w:val="left" w:pos="1494"/>
        </w:tabs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</w:t>
      </w:r>
      <w:r w:rsidR="00AD26F9" w:rsidRPr="00A64038">
        <w:rPr>
          <w:rFonts w:eastAsia="Calibri" w:cstheme="minorHAnsi"/>
          <w:sz w:val="28"/>
          <w:szCs w:val="28"/>
        </w:rPr>
        <w:t>1.</w:t>
      </w:r>
      <w:r w:rsidR="0037165E" w:rsidRPr="00A64038">
        <w:rPr>
          <w:rFonts w:eastAsia="Calibri" w:cstheme="minorHAnsi"/>
          <w:sz w:val="28"/>
          <w:szCs w:val="28"/>
        </w:rPr>
        <w:t>6</w:t>
      </w:r>
      <w:r w:rsidRPr="00A64038">
        <w:rPr>
          <w:rFonts w:eastAsia="Calibri" w:cstheme="minorHAnsi"/>
          <w:sz w:val="28"/>
          <w:szCs w:val="28"/>
        </w:rPr>
        <w:t>. Развитие</w:t>
      </w:r>
      <w:r w:rsidR="002852C3" w:rsidRPr="00A64038">
        <w:rPr>
          <w:rFonts w:eastAsia="Calibri" w:cstheme="minorHAnsi"/>
          <w:sz w:val="28"/>
          <w:szCs w:val="28"/>
        </w:rPr>
        <w:t xml:space="preserve"> единого информационного пространства </w:t>
      </w:r>
      <w:r w:rsidR="002852C3" w:rsidRPr="00A64038">
        <w:rPr>
          <w:rFonts w:cstheme="minorHAnsi"/>
          <w:sz w:val="28"/>
          <w:szCs w:val="28"/>
        </w:rPr>
        <w:t>республиканской</w:t>
      </w:r>
      <w:r w:rsidR="002852C3" w:rsidRPr="00A64038">
        <w:rPr>
          <w:rFonts w:eastAsia="Calibri" w:cstheme="minorHAnsi"/>
          <w:sz w:val="28"/>
          <w:szCs w:val="28"/>
        </w:rPr>
        <w:t xml:space="preserve"> профсоюзной организации как необходимой основы для формирования образовательной среды</w:t>
      </w:r>
      <w:r w:rsidR="00BB63AF" w:rsidRPr="00A64038">
        <w:rPr>
          <w:rFonts w:eastAsia="Calibri" w:cstheme="minorHAnsi"/>
          <w:sz w:val="28"/>
          <w:szCs w:val="28"/>
        </w:rPr>
        <w:t>;</w:t>
      </w:r>
    </w:p>
    <w:p w:rsidR="002852C3" w:rsidRPr="00A64038" w:rsidRDefault="00F841A6" w:rsidP="00BB63AF">
      <w:pPr>
        <w:tabs>
          <w:tab w:val="left" w:pos="1494"/>
        </w:tabs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</w:t>
      </w:r>
      <w:r w:rsidR="00AD26F9" w:rsidRPr="00A64038">
        <w:rPr>
          <w:rFonts w:eastAsia="Calibri" w:cstheme="minorHAnsi"/>
          <w:sz w:val="28"/>
          <w:szCs w:val="28"/>
        </w:rPr>
        <w:t>1.</w:t>
      </w:r>
      <w:r w:rsidR="0037165E" w:rsidRPr="00A64038">
        <w:rPr>
          <w:rFonts w:eastAsia="Calibri" w:cstheme="minorHAnsi"/>
          <w:sz w:val="28"/>
          <w:szCs w:val="28"/>
        </w:rPr>
        <w:t>7</w:t>
      </w:r>
      <w:r w:rsidRPr="00A64038">
        <w:rPr>
          <w:rFonts w:eastAsia="Calibri" w:cstheme="minorHAnsi"/>
          <w:sz w:val="28"/>
          <w:szCs w:val="28"/>
        </w:rPr>
        <w:t>. В</w:t>
      </w:r>
      <w:r w:rsidR="002852C3" w:rsidRPr="00A64038">
        <w:rPr>
          <w:rFonts w:eastAsia="Calibri" w:cstheme="minorHAnsi"/>
          <w:sz w:val="28"/>
          <w:szCs w:val="28"/>
        </w:rPr>
        <w:t>недрени</w:t>
      </w:r>
      <w:r w:rsidRPr="00A64038">
        <w:rPr>
          <w:rFonts w:eastAsia="Calibri" w:cstheme="minorHAnsi"/>
          <w:sz w:val="28"/>
          <w:szCs w:val="28"/>
        </w:rPr>
        <w:t>е</w:t>
      </w:r>
      <w:r w:rsidR="002852C3" w:rsidRPr="00A64038">
        <w:rPr>
          <w:rFonts w:eastAsia="Calibri" w:cstheme="minorHAnsi"/>
          <w:sz w:val="28"/>
          <w:szCs w:val="28"/>
        </w:rPr>
        <w:t xml:space="preserve"> инновационных образовательных и информационных технологий и форм обучения (</w:t>
      </w:r>
      <w:proofErr w:type="spellStart"/>
      <w:r w:rsidR="002852C3" w:rsidRPr="00A64038">
        <w:rPr>
          <w:rFonts w:eastAsia="Calibri" w:cstheme="minorHAnsi"/>
          <w:sz w:val="28"/>
          <w:szCs w:val="28"/>
        </w:rPr>
        <w:t>вебинары</w:t>
      </w:r>
      <w:proofErr w:type="spellEnd"/>
      <w:r w:rsidR="002852C3" w:rsidRPr="00A64038">
        <w:rPr>
          <w:rFonts w:eastAsia="Calibri" w:cstheme="minorHAnsi"/>
          <w:sz w:val="28"/>
          <w:szCs w:val="28"/>
        </w:rPr>
        <w:t>, селекторы и др.);</w:t>
      </w:r>
    </w:p>
    <w:p w:rsidR="002852C3" w:rsidRPr="00A64038" w:rsidRDefault="00F841A6" w:rsidP="00BB63AF">
      <w:pPr>
        <w:tabs>
          <w:tab w:val="left" w:pos="1494"/>
        </w:tabs>
        <w:spacing w:after="0" w:line="240" w:lineRule="auto"/>
        <w:ind w:firstLine="709"/>
        <w:jc w:val="both"/>
        <w:rPr>
          <w:rFonts w:eastAsia="Calibri" w:cstheme="minorHAnsi"/>
          <w:sz w:val="28"/>
          <w:szCs w:val="28"/>
        </w:rPr>
      </w:pPr>
      <w:r w:rsidRPr="00A64038">
        <w:rPr>
          <w:rFonts w:eastAsia="Calibri" w:cstheme="minorHAnsi"/>
          <w:sz w:val="28"/>
          <w:szCs w:val="28"/>
        </w:rPr>
        <w:t>4.</w:t>
      </w:r>
      <w:r w:rsidR="00AD26F9" w:rsidRPr="00A64038">
        <w:rPr>
          <w:rFonts w:eastAsia="Calibri" w:cstheme="minorHAnsi"/>
          <w:sz w:val="28"/>
          <w:szCs w:val="28"/>
        </w:rPr>
        <w:t>1.</w:t>
      </w:r>
      <w:r w:rsidR="0037165E" w:rsidRPr="00A64038">
        <w:rPr>
          <w:rFonts w:eastAsia="Calibri" w:cstheme="minorHAnsi"/>
          <w:sz w:val="28"/>
          <w:szCs w:val="28"/>
        </w:rPr>
        <w:t>8</w:t>
      </w:r>
      <w:r w:rsidRPr="00A64038">
        <w:rPr>
          <w:rFonts w:eastAsia="Calibri" w:cstheme="minorHAnsi"/>
          <w:sz w:val="28"/>
          <w:szCs w:val="28"/>
        </w:rPr>
        <w:t xml:space="preserve">. </w:t>
      </w:r>
      <w:proofErr w:type="gramStart"/>
      <w:r w:rsidRPr="00A64038">
        <w:rPr>
          <w:rFonts w:eastAsia="Calibri" w:cstheme="minorHAnsi"/>
          <w:sz w:val="28"/>
          <w:szCs w:val="28"/>
        </w:rPr>
        <w:t>Контроль за</w:t>
      </w:r>
      <w:proofErr w:type="gramEnd"/>
      <w:r w:rsidR="002852C3" w:rsidRPr="00A64038">
        <w:rPr>
          <w:rFonts w:eastAsia="Calibri" w:cstheme="minorHAnsi"/>
          <w:sz w:val="28"/>
          <w:szCs w:val="28"/>
        </w:rPr>
        <w:t xml:space="preserve"> создани</w:t>
      </w:r>
      <w:r w:rsidRPr="00A64038">
        <w:rPr>
          <w:rFonts w:eastAsia="Calibri" w:cstheme="minorHAnsi"/>
          <w:sz w:val="28"/>
          <w:szCs w:val="28"/>
        </w:rPr>
        <w:t>ем</w:t>
      </w:r>
      <w:r w:rsidR="002852C3" w:rsidRPr="00A64038">
        <w:rPr>
          <w:rFonts w:eastAsia="Calibri" w:cstheme="minorHAnsi"/>
          <w:sz w:val="28"/>
          <w:szCs w:val="28"/>
        </w:rPr>
        <w:t xml:space="preserve"> сайтов, </w:t>
      </w:r>
      <w:r w:rsidRPr="00A64038">
        <w:rPr>
          <w:rFonts w:eastAsia="Calibri" w:cstheme="minorHAnsi"/>
          <w:sz w:val="28"/>
          <w:szCs w:val="28"/>
        </w:rPr>
        <w:t xml:space="preserve">профсоюзных страничек, </w:t>
      </w:r>
      <w:r w:rsidR="002852C3" w:rsidRPr="00A64038">
        <w:rPr>
          <w:rFonts w:eastAsia="Calibri" w:cstheme="minorHAnsi"/>
          <w:sz w:val="28"/>
          <w:szCs w:val="28"/>
        </w:rPr>
        <w:t xml:space="preserve">электронных библиотечек по различным направлениям профсоюзной деятельности на уровне местных </w:t>
      </w:r>
      <w:r w:rsidRPr="00A64038">
        <w:rPr>
          <w:rFonts w:eastAsia="Calibri" w:cstheme="minorHAnsi"/>
          <w:sz w:val="28"/>
          <w:szCs w:val="28"/>
        </w:rPr>
        <w:t xml:space="preserve"> и первичных </w:t>
      </w:r>
      <w:r w:rsidR="00BB63AF" w:rsidRPr="00A64038">
        <w:rPr>
          <w:rFonts w:eastAsia="Calibri" w:cstheme="minorHAnsi"/>
          <w:sz w:val="28"/>
          <w:szCs w:val="28"/>
        </w:rPr>
        <w:t>профсоюзных организаций;</w:t>
      </w:r>
    </w:p>
    <w:p w:rsidR="002852C3" w:rsidRPr="00A64038" w:rsidRDefault="00D30CFF" w:rsidP="00BB63AF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color w:val="FF0000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4.</w:t>
      </w:r>
      <w:r w:rsidR="00AD26F9" w:rsidRPr="00A64038">
        <w:rPr>
          <w:rFonts w:cstheme="minorHAnsi"/>
          <w:sz w:val="28"/>
          <w:szCs w:val="28"/>
        </w:rPr>
        <w:t>1.</w:t>
      </w:r>
      <w:r w:rsidR="0037165E" w:rsidRPr="00A64038">
        <w:rPr>
          <w:rFonts w:cstheme="minorHAnsi"/>
          <w:sz w:val="28"/>
          <w:szCs w:val="28"/>
        </w:rPr>
        <w:t>9</w:t>
      </w:r>
      <w:r w:rsidRPr="00A64038">
        <w:rPr>
          <w:rFonts w:cstheme="minorHAnsi"/>
          <w:sz w:val="28"/>
          <w:szCs w:val="28"/>
        </w:rPr>
        <w:t>. Организация</w:t>
      </w:r>
      <w:r w:rsidR="002852C3" w:rsidRPr="00A64038">
        <w:rPr>
          <w:rFonts w:cstheme="minorHAnsi"/>
          <w:sz w:val="28"/>
          <w:szCs w:val="28"/>
        </w:rPr>
        <w:t xml:space="preserve"> </w:t>
      </w:r>
      <w:r w:rsidRPr="00A64038">
        <w:rPr>
          <w:rFonts w:cstheme="minorHAnsi"/>
          <w:sz w:val="28"/>
          <w:szCs w:val="28"/>
        </w:rPr>
        <w:t xml:space="preserve">направления профсоюзных кадров </w:t>
      </w:r>
      <w:r w:rsidR="00BB63AF" w:rsidRPr="00A64038">
        <w:rPr>
          <w:rFonts w:cstheme="minorHAnsi"/>
          <w:sz w:val="28"/>
          <w:szCs w:val="28"/>
        </w:rPr>
        <w:t xml:space="preserve">и актива </w:t>
      </w:r>
      <w:r w:rsidRPr="00A64038">
        <w:rPr>
          <w:rFonts w:cstheme="minorHAnsi"/>
          <w:sz w:val="28"/>
          <w:szCs w:val="28"/>
        </w:rPr>
        <w:t xml:space="preserve">для повышения квалификации и обучения </w:t>
      </w:r>
      <w:r w:rsidRPr="00A64038">
        <w:rPr>
          <w:rFonts w:cstheme="minorHAnsi"/>
          <w:color w:val="000000" w:themeColor="text1"/>
          <w:sz w:val="28"/>
          <w:szCs w:val="28"/>
        </w:rPr>
        <w:t xml:space="preserve">на </w:t>
      </w:r>
      <w:r w:rsidR="002852C3" w:rsidRPr="00A64038">
        <w:rPr>
          <w:rFonts w:cstheme="minorHAnsi"/>
          <w:color w:val="000000" w:themeColor="text1"/>
          <w:sz w:val="28"/>
          <w:szCs w:val="28"/>
        </w:rPr>
        <w:t xml:space="preserve"> </w:t>
      </w:r>
      <w:r w:rsidRPr="00A64038">
        <w:rPr>
          <w:rFonts w:cstheme="minorHAnsi"/>
          <w:color w:val="000000" w:themeColor="text1"/>
          <w:sz w:val="28"/>
          <w:szCs w:val="28"/>
        </w:rPr>
        <w:t>федеральном, окружном и иных уровнях;</w:t>
      </w:r>
    </w:p>
    <w:p w:rsidR="002852C3" w:rsidRPr="00A64038" w:rsidRDefault="00D30CFF" w:rsidP="00BB63AF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4.</w:t>
      </w:r>
      <w:r w:rsidR="00AD26F9" w:rsidRPr="00A64038">
        <w:rPr>
          <w:rFonts w:cstheme="minorHAnsi"/>
          <w:sz w:val="28"/>
          <w:szCs w:val="28"/>
        </w:rPr>
        <w:t>1.</w:t>
      </w:r>
      <w:r w:rsidR="0037165E" w:rsidRPr="00A64038">
        <w:rPr>
          <w:rFonts w:cstheme="minorHAnsi"/>
          <w:sz w:val="28"/>
          <w:szCs w:val="28"/>
        </w:rPr>
        <w:t>10 И</w:t>
      </w:r>
      <w:r w:rsidR="002852C3" w:rsidRPr="00A64038">
        <w:rPr>
          <w:rFonts w:cstheme="minorHAnsi"/>
          <w:sz w:val="28"/>
          <w:szCs w:val="28"/>
        </w:rPr>
        <w:t xml:space="preserve">зучение </w:t>
      </w:r>
      <w:r w:rsidR="00AD26F9" w:rsidRPr="00A64038">
        <w:rPr>
          <w:rFonts w:cstheme="minorHAnsi"/>
          <w:sz w:val="28"/>
          <w:szCs w:val="28"/>
        </w:rPr>
        <w:t xml:space="preserve">и распространение </w:t>
      </w:r>
      <w:r w:rsidR="002852C3" w:rsidRPr="00A64038">
        <w:rPr>
          <w:rFonts w:cstheme="minorHAnsi"/>
          <w:sz w:val="28"/>
          <w:szCs w:val="28"/>
        </w:rPr>
        <w:t>опыта</w:t>
      </w:r>
      <w:r w:rsidR="00F23EBD">
        <w:rPr>
          <w:rFonts w:cstheme="minorHAnsi"/>
          <w:sz w:val="28"/>
          <w:szCs w:val="28"/>
        </w:rPr>
        <w:t xml:space="preserve"> работы</w:t>
      </w:r>
      <w:r w:rsidR="002852C3" w:rsidRPr="00A64038">
        <w:rPr>
          <w:rFonts w:cstheme="minorHAnsi"/>
          <w:sz w:val="28"/>
          <w:szCs w:val="28"/>
        </w:rPr>
        <w:t xml:space="preserve"> местных  и </w:t>
      </w:r>
      <w:r w:rsidR="00103CFE" w:rsidRPr="00A64038">
        <w:rPr>
          <w:rFonts w:cstheme="minorHAnsi"/>
          <w:sz w:val="28"/>
          <w:szCs w:val="28"/>
        </w:rPr>
        <w:t>первичных профсоюзных организаций</w:t>
      </w:r>
      <w:r w:rsidR="002852C3" w:rsidRPr="00A64038">
        <w:rPr>
          <w:rFonts w:cstheme="minorHAnsi"/>
          <w:sz w:val="28"/>
          <w:szCs w:val="28"/>
        </w:rPr>
        <w:t xml:space="preserve"> </w:t>
      </w:r>
      <w:r w:rsidR="00AD26F9" w:rsidRPr="00A64038">
        <w:rPr>
          <w:rFonts w:cstheme="minorHAnsi"/>
          <w:sz w:val="28"/>
          <w:szCs w:val="28"/>
        </w:rPr>
        <w:t>по разл</w:t>
      </w:r>
      <w:r w:rsidR="00103CFE" w:rsidRPr="00A64038">
        <w:rPr>
          <w:rFonts w:cstheme="minorHAnsi"/>
          <w:sz w:val="28"/>
          <w:szCs w:val="28"/>
        </w:rPr>
        <w:t>ичным направлениям деятельности;</w:t>
      </w:r>
    </w:p>
    <w:p w:rsidR="002852C3" w:rsidRPr="00A64038" w:rsidRDefault="00AD26F9" w:rsidP="00BB63AF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4.1.11. Контроль за работой </w:t>
      </w:r>
      <w:r w:rsidR="002852C3" w:rsidRPr="00A64038">
        <w:rPr>
          <w:rFonts w:cstheme="minorHAnsi"/>
          <w:sz w:val="28"/>
          <w:szCs w:val="28"/>
        </w:rPr>
        <w:t xml:space="preserve"> </w:t>
      </w:r>
      <w:proofErr w:type="gramStart"/>
      <w:r w:rsidR="002852C3" w:rsidRPr="00A64038">
        <w:rPr>
          <w:rFonts w:cstheme="minorHAnsi"/>
          <w:sz w:val="28"/>
          <w:szCs w:val="28"/>
        </w:rPr>
        <w:t>Школ</w:t>
      </w:r>
      <w:r w:rsidRPr="00A64038">
        <w:rPr>
          <w:rFonts w:cstheme="minorHAnsi"/>
          <w:sz w:val="28"/>
          <w:szCs w:val="28"/>
        </w:rPr>
        <w:t xml:space="preserve">ы </w:t>
      </w:r>
      <w:r w:rsidR="002852C3" w:rsidRPr="00A64038">
        <w:rPr>
          <w:rFonts w:cstheme="minorHAnsi"/>
          <w:sz w:val="28"/>
          <w:szCs w:val="28"/>
        </w:rPr>
        <w:t>профсоюзного актива</w:t>
      </w:r>
      <w:r w:rsidR="00B44942">
        <w:rPr>
          <w:rFonts w:cstheme="minorHAnsi"/>
          <w:sz w:val="28"/>
          <w:szCs w:val="28"/>
        </w:rPr>
        <w:t xml:space="preserve"> организаций Профсоюза студентов</w:t>
      </w:r>
      <w:proofErr w:type="gramEnd"/>
      <w:r w:rsidR="00B44942">
        <w:rPr>
          <w:rFonts w:cstheme="minorHAnsi"/>
          <w:sz w:val="28"/>
          <w:szCs w:val="28"/>
        </w:rPr>
        <w:t xml:space="preserve"> </w:t>
      </w:r>
      <w:proofErr w:type="spellStart"/>
      <w:r w:rsidR="00B44942">
        <w:rPr>
          <w:rFonts w:cstheme="minorHAnsi"/>
          <w:sz w:val="28"/>
          <w:szCs w:val="28"/>
        </w:rPr>
        <w:t>КалмГУ</w:t>
      </w:r>
      <w:proofErr w:type="spellEnd"/>
      <w:r w:rsidR="00B44942">
        <w:rPr>
          <w:rFonts w:cstheme="minorHAnsi"/>
          <w:sz w:val="28"/>
          <w:szCs w:val="28"/>
        </w:rPr>
        <w:t xml:space="preserve">, МГГУ, Башантинского и </w:t>
      </w:r>
      <w:proofErr w:type="spellStart"/>
      <w:r w:rsidR="001704B6">
        <w:rPr>
          <w:rFonts w:cstheme="minorHAnsi"/>
          <w:sz w:val="28"/>
          <w:szCs w:val="28"/>
        </w:rPr>
        <w:t>Э</w:t>
      </w:r>
      <w:r w:rsidR="00B44942">
        <w:rPr>
          <w:rFonts w:cstheme="minorHAnsi"/>
          <w:sz w:val="28"/>
          <w:szCs w:val="28"/>
        </w:rPr>
        <w:t>листинского</w:t>
      </w:r>
      <w:proofErr w:type="spellEnd"/>
      <w:r w:rsidR="00B44942">
        <w:rPr>
          <w:rFonts w:cstheme="minorHAnsi"/>
          <w:sz w:val="28"/>
          <w:szCs w:val="28"/>
        </w:rPr>
        <w:t xml:space="preserve"> педагогического колледжей. Ок</w:t>
      </w:r>
      <w:r w:rsidRPr="00A64038">
        <w:rPr>
          <w:rFonts w:cstheme="minorHAnsi"/>
          <w:sz w:val="28"/>
          <w:szCs w:val="28"/>
        </w:rPr>
        <w:t>азание мето</w:t>
      </w:r>
      <w:r w:rsidR="00103CFE" w:rsidRPr="00A64038">
        <w:rPr>
          <w:rFonts w:cstheme="minorHAnsi"/>
          <w:sz w:val="28"/>
          <w:szCs w:val="28"/>
        </w:rPr>
        <w:t>дической помощи в работе  Школы;</w:t>
      </w:r>
    </w:p>
    <w:p w:rsidR="002852C3" w:rsidRPr="00A64038" w:rsidRDefault="00AD26F9" w:rsidP="00BB63AF">
      <w:pPr>
        <w:tabs>
          <w:tab w:val="left" w:pos="5715"/>
        </w:tabs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4.1.12. Продолжить </w:t>
      </w:r>
      <w:r w:rsidR="002852C3" w:rsidRPr="00A64038">
        <w:rPr>
          <w:rFonts w:cstheme="minorHAnsi"/>
          <w:sz w:val="28"/>
          <w:szCs w:val="28"/>
        </w:rPr>
        <w:t xml:space="preserve"> обучение</w:t>
      </w:r>
      <w:r w:rsidRPr="00A64038">
        <w:rPr>
          <w:rFonts w:cstheme="minorHAnsi"/>
          <w:sz w:val="28"/>
          <w:szCs w:val="28"/>
        </w:rPr>
        <w:t xml:space="preserve"> профактива</w:t>
      </w:r>
      <w:r w:rsidR="002852C3" w:rsidRPr="00A64038">
        <w:rPr>
          <w:rFonts w:cstheme="minorHAnsi"/>
          <w:sz w:val="28"/>
          <w:szCs w:val="28"/>
        </w:rPr>
        <w:t xml:space="preserve"> на секци</w:t>
      </w:r>
      <w:r w:rsidRPr="00A64038">
        <w:rPr>
          <w:rFonts w:cstheme="minorHAnsi"/>
          <w:sz w:val="28"/>
          <w:szCs w:val="28"/>
        </w:rPr>
        <w:t>ях</w:t>
      </w:r>
      <w:r w:rsidR="002852C3" w:rsidRPr="00A64038">
        <w:rPr>
          <w:rFonts w:cstheme="minorHAnsi"/>
          <w:sz w:val="28"/>
          <w:szCs w:val="28"/>
        </w:rPr>
        <w:t xml:space="preserve"> августовских </w:t>
      </w:r>
      <w:r w:rsidRPr="00A64038">
        <w:rPr>
          <w:rFonts w:cstheme="minorHAnsi"/>
          <w:sz w:val="28"/>
          <w:szCs w:val="28"/>
        </w:rPr>
        <w:t>совещани</w:t>
      </w:r>
      <w:r w:rsidR="007550F7">
        <w:rPr>
          <w:rFonts w:cstheme="minorHAnsi"/>
          <w:sz w:val="28"/>
          <w:szCs w:val="28"/>
        </w:rPr>
        <w:t>й</w:t>
      </w:r>
      <w:r w:rsidRPr="00A64038">
        <w:rPr>
          <w:rFonts w:cstheme="minorHAnsi"/>
          <w:sz w:val="28"/>
          <w:szCs w:val="28"/>
        </w:rPr>
        <w:t>.</w:t>
      </w:r>
    </w:p>
    <w:p w:rsidR="00381F85" w:rsidRPr="005C5159" w:rsidRDefault="00AD26F9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sz w:val="28"/>
          <w:szCs w:val="28"/>
          <w:u w:val="single"/>
        </w:rPr>
      </w:pPr>
      <w:r w:rsidRPr="005C5159">
        <w:rPr>
          <w:rFonts w:eastAsia="Times New Roman" w:cstheme="minorHAnsi"/>
          <w:b/>
          <w:sz w:val="28"/>
          <w:szCs w:val="28"/>
          <w:u w:val="single"/>
        </w:rPr>
        <w:t>4.2.</w:t>
      </w:r>
      <w:r w:rsidR="00381F85" w:rsidRPr="005C5159">
        <w:rPr>
          <w:rFonts w:eastAsia="Times New Roman" w:cstheme="minorHAnsi"/>
          <w:b/>
          <w:sz w:val="28"/>
          <w:szCs w:val="28"/>
          <w:u w:val="single"/>
        </w:rPr>
        <w:t xml:space="preserve"> С</w:t>
      </w:r>
      <w:r w:rsidR="005C5159" w:rsidRPr="005C5159">
        <w:rPr>
          <w:rFonts w:eastAsia="Times New Roman" w:cstheme="minorHAnsi"/>
          <w:b/>
          <w:sz w:val="28"/>
          <w:szCs w:val="28"/>
          <w:u w:val="single"/>
        </w:rPr>
        <w:t>еминары</w:t>
      </w:r>
      <w:r w:rsidR="00381F85" w:rsidRPr="005C5159">
        <w:rPr>
          <w:rFonts w:eastAsia="Times New Roman" w:cstheme="minorHAnsi"/>
          <w:b/>
          <w:sz w:val="28"/>
          <w:szCs w:val="28"/>
          <w:u w:val="single"/>
        </w:rPr>
        <w:t>:</w:t>
      </w:r>
    </w:p>
    <w:p w:rsidR="00C64F98" w:rsidRPr="00A64038" w:rsidRDefault="00253352" w:rsidP="00BB63AF">
      <w:pPr>
        <w:suppressAutoHyphens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4.2.1. </w:t>
      </w:r>
      <w:r w:rsidR="00FE0F13" w:rsidRPr="00A64038">
        <w:rPr>
          <w:rFonts w:cstheme="minorHAnsi"/>
          <w:sz w:val="28"/>
          <w:szCs w:val="28"/>
        </w:rPr>
        <w:t xml:space="preserve">Участие в работе </w:t>
      </w:r>
      <w:r w:rsidR="00C64F98" w:rsidRPr="00A64038">
        <w:rPr>
          <w:rFonts w:cstheme="minorHAnsi"/>
          <w:sz w:val="28"/>
          <w:szCs w:val="28"/>
          <w:u w:val="single"/>
        </w:rPr>
        <w:t>Всероссийских семинаров-совещаний</w:t>
      </w:r>
      <w:r w:rsidR="00C64F98" w:rsidRPr="00A64038">
        <w:rPr>
          <w:rFonts w:cstheme="minorHAnsi"/>
          <w:sz w:val="28"/>
          <w:szCs w:val="28"/>
        </w:rPr>
        <w:t>:</w:t>
      </w:r>
    </w:p>
    <w:p w:rsidR="00381F85" w:rsidRPr="00A64038" w:rsidRDefault="00FE0F13" w:rsidP="00CB782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семинара-совещания </w:t>
      </w:r>
      <w:r w:rsidR="00381F85" w:rsidRPr="00A64038">
        <w:rPr>
          <w:rFonts w:cstheme="minorHAnsi"/>
          <w:sz w:val="28"/>
          <w:szCs w:val="28"/>
        </w:rPr>
        <w:t xml:space="preserve">для социальных партнеров - руководителей органов исполнительной власти субъектов РФ и органов местного </w:t>
      </w:r>
      <w:r w:rsidR="00381F85" w:rsidRPr="00A64038">
        <w:rPr>
          <w:rFonts w:cstheme="minorHAnsi"/>
          <w:sz w:val="28"/>
          <w:szCs w:val="28"/>
        </w:rPr>
        <w:lastRenderedPageBreak/>
        <w:t>самоуправления, осуществляющих управление в сфере образования, руководителей образовательных организаций всех уровней образования.</w:t>
      </w:r>
    </w:p>
    <w:p w:rsidR="00381F85" w:rsidRPr="00A64038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="00381F85" w:rsidRPr="00A64038">
        <w:rPr>
          <w:rFonts w:cstheme="minorHAnsi"/>
          <w:i/>
          <w:sz w:val="28"/>
          <w:szCs w:val="28"/>
        </w:rPr>
        <w:t xml:space="preserve">Срок: </w:t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 </w:t>
      </w:r>
      <w:r w:rsidR="00E811A5">
        <w:rPr>
          <w:rFonts w:eastAsia="Times New Roman" w:cstheme="minorHAnsi"/>
          <w:i/>
          <w:sz w:val="28"/>
          <w:szCs w:val="28"/>
        </w:rPr>
        <w:t>по плану ЦС Профсоюза</w:t>
      </w:r>
    </w:p>
    <w:p w:rsidR="00381F85" w:rsidRPr="00A64038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ab/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FE0F13" w:rsidRPr="00A64038">
        <w:rPr>
          <w:rFonts w:eastAsia="Times New Roman" w:cstheme="minorHAnsi"/>
          <w:i/>
          <w:sz w:val="28"/>
          <w:szCs w:val="28"/>
        </w:rPr>
        <w:t>А.Коокуева</w:t>
      </w:r>
      <w:proofErr w:type="spellEnd"/>
      <w:r w:rsidR="00E77C8C" w:rsidRPr="00A64038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 w:rsidR="00E77C8C" w:rsidRPr="00A64038">
        <w:rPr>
          <w:rFonts w:eastAsia="Times New Roman" w:cstheme="minorHAnsi"/>
          <w:i/>
          <w:sz w:val="28"/>
          <w:szCs w:val="28"/>
        </w:rPr>
        <w:t>В.Каткаев</w:t>
      </w:r>
      <w:proofErr w:type="spellEnd"/>
    </w:p>
    <w:p w:rsidR="00381F85" w:rsidRPr="00A64038" w:rsidRDefault="00381F85" w:rsidP="00CB7826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 xml:space="preserve">Курсовая переподготовка председателей  местных организаций Профсоюза при УМЦ Профсоюза «Гармония».   </w:t>
      </w:r>
    </w:p>
    <w:p w:rsidR="00381F85" w:rsidRPr="00A64038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="00381F85" w:rsidRPr="00A64038">
        <w:rPr>
          <w:rFonts w:cstheme="minorHAnsi"/>
          <w:i/>
          <w:sz w:val="28"/>
          <w:szCs w:val="28"/>
        </w:rPr>
        <w:t xml:space="preserve">Срок: </w:t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 </w:t>
      </w:r>
      <w:r w:rsidR="00F23EBD">
        <w:rPr>
          <w:rFonts w:eastAsia="Times New Roman" w:cstheme="minorHAnsi"/>
          <w:i/>
          <w:sz w:val="28"/>
          <w:szCs w:val="28"/>
        </w:rPr>
        <w:t xml:space="preserve"> 3-7 апреля</w:t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  (г. Казань).</w:t>
      </w:r>
    </w:p>
    <w:p w:rsidR="001704B6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ab/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461C06" w:rsidRPr="00A64038">
        <w:rPr>
          <w:rFonts w:eastAsia="Times New Roman" w:cstheme="minorHAnsi"/>
          <w:i/>
          <w:sz w:val="28"/>
          <w:szCs w:val="28"/>
        </w:rPr>
        <w:t>А.</w:t>
      </w:r>
      <w:r w:rsidR="00461C06" w:rsidRPr="00A64038">
        <w:rPr>
          <w:rFonts w:cstheme="minorHAnsi"/>
          <w:i/>
          <w:sz w:val="28"/>
          <w:szCs w:val="28"/>
        </w:rPr>
        <w:t>Коокуева</w:t>
      </w:r>
      <w:proofErr w:type="spellEnd"/>
      <w:r w:rsidR="00461C06" w:rsidRPr="00A64038">
        <w:rPr>
          <w:rFonts w:cstheme="minorHAnsi"/>
          <w:i/>
          <w:sz w:val="28"/>
          <w:szCs w:val="28"/>
        </w:rPr>
        <w:t xml:space="preserve">,  </w:t>
      </w:r>
      <w:proofErr w:type="spellStart"/>
      <w:r w:rsidR="00461C06" w:rsidRPr="00A64038">
        <w:rPr>
          <w:rFonts w:cstheme="minorHAnsi"/>
          <w:i/>
          <w:sz w:val="28"/>
          <w:szCs w:val="28"/>
        </w:rPr>
        <w:t>О.Натырова</w:t>
      </w:r>
      <w:proofErr w:type="spellEnd"/>
      <w:r w:rsidR="00461C06" w:rsidRPr="00A64038">
        <w:rPr>
          <w:rFonts w:cstheme="minorHAnsi"/>
          <w:i/>
          <w:sz w:val="28"/>
          <w:szCs w:val="28"/>
        </w:rPr>
        <w:t>, Е.Никифоров,</w:t>
      </w:r>
    </w:p>
    <w:p w:rsidR="00381F85" w:rsidRPr="00A64038" w:rsidRDefault="001704B6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   </w:t>
      </w:r>
      <w:r w:rsidR="00461C06"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="00461C06" w:rsidRPr="00A64038">
        <w:rPr>
          <w:rFonts w:cstheme="minorHAnsi"/>
          <w:i/>
          <w:sz w:val="28"/>
          <w:szCs w:val="28"/>
        </w:rPr>
        <w:t>А.Олядыков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О.Кукаева</w:t>
      </w:r>
      <w:proofErr w:type="spellEnd"/>
      <w:r>
        <w:rPr>
          <w:rFonts w:cstheme="minorHAnsi"/>
          <w:i/>
          <w:sz w:val="28"/>
          <w:szCs w:val="28"/>
        </w:rPr>
        <w:t>, Е.Цветкова</w:t>
      </w:r>
      <w:r w:rsidR="00381F85" w:rsidRPr="00A64038">
        <w:rPr>
          <w:rFonts w:eastAsia="Times New Roman" w:cstheme="minorHAnsi"/>
          <w:i/>
          <w:sz w:val="28"/>
          <w:szCs w:val="28"/>
        </w:rPr>
        <w:t>.</w:t>
      </w:r>
    </w:p>
    <w:p w:rsidR="00381F85" w:rsidRPr="00A64038" w:rsidRDefault="00381F85" w:rsidP="00CB782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>Семинар по повышению квалификации технических инспекторов труда Профсоюза</w:t>
      </w:r>
      <w:r w:rsidR="000C0162" w:rsidRPr="00A64038">
        <w:rPr>
          <w:rFonts w:cstheme="minorHAnsi"/>
          <w:iCs/>
          <w:sz w:val="28"/>
          <w:szCs w:val="28"/>
        </w:rPr>
        <w:t>.</w:t>
      </w:r>
      <w:r w:rsidRPr="00A64038">
        <w:rPr>
          <w:rFonts w:cstheme="minorHAnsi"/>
          <w:sz w:val="28"/>
          <w:szCs w:val="28"/>
        </w:rPr>
        <w:t xml:space="preserve">  </w:t>
      </w:r>
    </w:p>
    <w:p w:rsidR="00E77C8C" w:rsidRPr="00A64038" w:rsidRDefault="00381F85" w:rsidP="00910C93">
      <w:pPr>
        <w:spacing w:after="0" w:line="240" w:lineRule="auto"/>
        <w:ind w:left="1415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Срок: </w:t>
      </w:r>
      <w:r w:rsidR="00253352" w:rsidRPr="00A64038">
        <w:rPr>
          <w:rFonts w:cstheme="minorHAnsi"/>
          <w:i/>
          <w:sz w:val="28"/>
          <w:szCs w:val="28"/>
        </w:rPr>
        <w:t xml:space="preserve"> по п</w:t>
      </w:r>
      <w:r w:rsidR="00E77C8C" w:rsidRPr="00A64038">
        <w:rPr>
          <w:rFonts w:cstheme="minorHAnsi"/>
          <w:i/>
          <w:sz w:val="28"/>
          <w:szCs w:val="28"/>
        </w:rPr>
        <w:t>лану ЦС Профсоюза</w:t>
      </w:r>
      <w:r w:rsidRPr="00A64038">
        <w:rPr>
          <w:rFonts w:cstheme="minorHAnsi"/>
          <w:i/>
          <w:iCs/>
          <w:sz w:val="28"/>
          <w:szCs w:val="28"/>
        </w:rPr>
        <w:t>.</w:t>
      </w:r>
    </w:p>
    <w:p w:rsidR="00381F85" w:rsidRPr="00A64038" w:rsidRDefault="00E77C8C" w:rsidP="00910C93">
      <w:pPr>
        <w:spacing w:after="0" w:line="240" w:lineRule="auto"/>
        <w:ind w:left="1415" w:firstLine="709"/>
        <w:jc w:val="both"/>
        <w:rPr>
          <w:rFonts w:cstheme="minorHAnsi"/>
          <w:bCs/>
          <w:i/>
          <w:iCs/>
          <w:sz w:val="28"/>
          <w:szCs w:val="28"/>
        </w:rPr>
      </w:pPr>
      <w:r w:rsidRPr="00A64038">
        <w:rPr>
          <w:rFonts w:cstheme="minorHAnsi"/>
          <w:bCs/>
          <w:i/>
          <w:iCs/>
          <w:sz w:val="28"/>
          <w:szCs w:val="28"/>
        </w:rPr>
        <w:t>Отв.: В.Бадмаев</w:t>
      </w:r>
      <w:r w:rsidR="00381F85" w:rsidRPr="00A64038">
        <w:rPr>
          <w:rFonts w:cstheme="minorHAnsi"/>
          <w:bCs/>
          <w:i/>
          <w:iCs/>
          <w:sz w:val="28"/>
          <w:szCs w:val="28"/>
        </w:rPr>
        <w:t>.</w:t>
      </w:r>
    </w:p>
    <w:p w:rsidR="00381F85" w:rsidRPr="00A64038" w:rsidRDefault="00381F85" w:rsidP="00CB782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A64038">
        <w:rPr>
          <w:rFonts w:cstheme="minorHAnsi"/>
          <w:color w:val="000000" w:themeColor="text1"/>
          <w:sz w:val="28"/>
          <w:szCs w:val="28"/>
        </w:rPr>
        <w:t>Всероссийский семинар-совещание заведующих финансовыми отделами - главных бухгалтеров межрегиональных и региональных организаций  Профсоюза.</w:t>
      </w:r>
    </w:p>
    <w:p w:rsidR="00C7765C" w:rsidRPr="00A64038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ab/>
      </w:r>
      <w:r w:rsidR="00381F85" w:rsidRPr="00A64038">
        <w:rPr>
          <w:rFonts w:cstheme="minorHAnsi"/>
          <w:i/>
          <w:color w:val="000000" w:themeColor="text1"/>
          <w:sz w:val="28"/>
          <w:szCs w:val="28"/>
        </w:rPr>
        <w:t xml:space="preserve">Срок: </w:t>
      </w:r>
      <w:r w:rsidR="00E77C8C" w:rsidRPr="00A64038">
        <w:rPr>
          <w:rFonts w:cstheme="minorHAnsi"/>
          <w:i/>
          <w:color w:val="000000" w:themeColor="text1"/>
          <w:sz w:val="28"/>
          <w:szCs w:val="28"/>
        </w:rPr>
        <w:t xml:space="preserve">  </w:t>
      </w:r>
      <w:r w:rsidR="00C7765C" w:rsidRPr="00A64038">
        <w:rPr>
          <w:rFonts w:cstheme="minorHAnsi"/>
          <w:i/>
          <w:color w:val="000000" w:themeColor="text1"/>
          <w:sz w:val="28"/>
          <w:szCs w:val="28"/>
        </w:rPr>
        <w:t>по плану ЦС Профсоюза</w:t>
      </w:r>
      <w:r w:rsidR="00C7765C" w:rsidRPr="00A64038">
        <w:rPr>
          <w:rFonts w:eastAsia="Times New Roman" w:cstheme="minorHAnsi"/>
          <w:i/>
          <w:color w:val="000000" w:themeColor="text1"/>
          <w:sz w:val="28"/>
          <w:szCs w:val="28"/>
        </w:rPr>
        <w:t xml:space="preserve"> </w:t>
      </w:r>
    </w:p>
    <w:p w:rsidR="00381F85" w:rsidRPr="00A64038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r>
        <w:rPr>
          <w:rFonts w:eastAsia="Times New Roman" w:cstheme="minorHAnsi"/>
          <w:i/>
          <w:color w:val="000000" w:themeColor="text1"/>
          <w:sz w:val="28"/>
          <w:szCs w:val="28"/>
        </w:rPr>
        <w:tab/>
      </w:r>
      <w:r w:rsidR="00381F85" w:rsidRPr="00A64038">
        <w:rPr>
          <w:rFonts w:eastAsia="Times New Roman" w:cstheme="minorHAnsi"/>
          <w:i/>
          <w:color w:val="000000" w:themeColor="text1"/>
          <w:sz w:val="28"/>
          <w:szCs w:val="28"/>
        </w:rPr>
        <w:t xml:space="preserve">Отв.: </w:t>
      </w:r>
      <w:proofErr w:type="spellStart"/>
      <w:r w:rsidR="00E77C8C" w:rsidRPr="00A64038">
        <w:rPr>
          <w:rFonts w:eastAsia="Times New Roman" w:cstheme="minorHAnsi"/>
          <w:i/>
          <w:color w:val="000000" w:themeColor="text1"/>
          <w:sz w:val="28"/>
          <w:szCs w:val="28"/>
        </w:rPr>
        <w:t>З.Джалыкова</w:t>
      </w:r>
      <w:proofErr w:type="spellEnd"/>
      <w:r w:rsidR="00381F85" w:rsidRPr="00A64038">
        <w:rPr>
          <w:rFonts w:eastAsia="Times New Roman" w:cstheme="minorHAnsi"/>
          <w:i/>
          <w:color w:val="000000" w:themeColor="text1"/>
          <w:sz w:val="28"/>
          <w:szCs w:val="28"/>
        </w:rPr>
        <w:t xml:space="preserve">. </w:t>
      </w:r>
    </w:p>
    <w:p w:rsidR="00E811A5" w:rsidRDefault="00E811A5" w:rsidP="00E811A5">
      <w:pPr>
        <w:pStyle w:val="a3"/>
        <w:numPr>
          <w:ilvl w:val="0"/>
          <w:numId w:val="5"/>
        </w:numPr>
        <w:spacing w:after="0" w:line="240" w:lineRule="auto"/>
        <w:ind w:left="284" w:firstLine="425"/>
        <w:jc w:val="both"/>
        <w:rPr>
          <w:rFonts w:cstheme="minorHAnsi"/>
          <w:color w:val="000000" w:themeColor="text1"/>
          <w:sz w:val="28"/>
          <w:szCs w:val="28"/>
        </w:rPr>
      </w:pPr>
      <w:r w:rsidRPr="00E811A5">
        <w:rPr>
          <w:rFonts w:cstheme="minorHAnsi"/>
          <w:color w:val="000000" w:themeColor="text1"/>
          <w:sz w:val="28"/>
          <w:szCs w:val="28"/>
        </w:rPr>
        <w:t>Обучающий семинар председателей профсоюзных организаций работников в образовательных организациях высшего образования по вопросам совершенствования социально-трудовых отношений (на базе ведомственной лаборатории Рязанского государственного радиотехнического университета)</w:t>
      </w:r>
      <w:r w:rsidR="008215E7">
        <w:rPr>
          <w:rFonts w:cstheme="minorHAnsi"/>
          <w:color w:val="000000" w:themeColor="text1"/>
          <w:sz w:val="28"/>
          <w:szCs w:val="28"/>
        </w:rPr>
        <w:t>.</w:t>
      </w:r>
    </w:p>
    <w:p w:rsidR="00E811A5" w:rsidRPr="00E811A5" w:rsidRDefault="00E811A5" w:rsidP="00E811A5">
      <w:pPr>
        <w:pStyle w:val="a3"/>
        <w:spacing w:after="0" w:line="240" w:lineRule="auto"/>
        <w:ind w:left="2124"/>
        <w:jc w:val="both"/>
        <w:rPr>
          <w:rFonts w:cstheme="minorHAnsi"/>
          <w:i/>
          <w:color w:val="000000" w:themeColor="text1"/>
          <w:sz w:val="28"/>
          <w:szCs w:val="28"/>
        </w:rPr>
      </w:pPr>
      <w:r w:rsidRPr="00E811A5">
        <w:rPr>
          <w:rFonts w:cstheme="minorHAnsi"/>
          <w:i/>
          <w:color w:val="000000" w:themeColor="text1"/>
          <w:sz w:val="28"/>
          <w:szCs w:val="28"/>
        </w:rPr>
        <w:t>Срок: май, г</w:t>
      </w:r>
      <w:proofErr w:type="gramStart"/>
      <w:r w:rsidRPr="00E811A5">
        <w:rPr>
          <w:rFonts w:cstheme="minorHAnsi"/>
          <w:i/>
          <w:color w:val="000000" w:themeColor="text1"/>
          <w:sz w:val="28"/>
          <w:szCs w:val="28"/>
        </w:rPr>
        <w:t>.Р</w:t>
      </w:r>
      <w:proofErr w:type="gramEnd"/>
      <w:r w:rsidRPr="00E811A5">
        <w:rPr>
          <w:rFonts w:cstheme="minorHAnsi"/>
          <w:i/>
          <w:color w:val="000000" w:themeColor="text1"/>
          <w:sz w:val="28"/>
          <w:szCs w:val="28"/>
        </w:rPr>
        <w:t>язань</w:t>
      </w:r>
    </w:p>
    <w:p w:rsidR="00E811A5" w:rsidRPr="00E811A5" w:rsidRDefault="00E811A5" w:rsidP="00E811A5">
      <w:pPr>
        <w:pStyle w:val="a3"/>
        <w:spacing w:after="0" w:line="240" w:lineRule="auto"/>
        <w:ind w:left="2124"/>
        <w:jc w:val="both"/>
        <w:rPr>
          <w:rFonts w:cstheme="minorHAnsi"/>
          <w:i/>
          <w:color w:val="000000" w:themeColor="text1"/>
          <w:sz w:val="28"/>
          <w:szCs w:val="28"/>
        </w:rPr>
      </w:pPr>
      <w:proofErr w:type="spellStart"/>
      <w:proofErr w:type="gramStart"/>
      <w:r w:rsidRPr="00E811A5">
        <w:rPr>
          <w:rFonts w:cstheme="minorHAnsi"/>
          <w:i/>
          <w:color w:val="000000" w:themeColor="text1"/>
          <w:sz w:val="28"/>
          <w:szCs w:val="28"/>
        </w:rPr>
        <w:t>Отв</w:t>
      </w:r>
      <w:proofErr w:type="spellEnd"/>
      <w:proofErr w:type="gramEnd"/>
      <w:r w:rsidRPr="00E811A5">
        <w:rPr>
          <w:rFonts w:cstheme="minorHAnsi"/>
          <w:i/>
          <w:color w:val="000000" w:themeColor="text1"/>
          <w:sz w:val="28"/>
          <w:szCs w:val="28"/>
        </w:rPr>
        <w:t xml:space="preserve">: </w:t>
      </w:r>
      <w:proofErr w:type="spellStart"/>
      <w:r w:rsidRPr="00E811A5">
        <w:rPr>
          <w:rFonts w:cstheme="minorHAnsi"/>
          <w:i/>
          <w:color w:val="000000" w:themeColor="text1"/>
          <w:sz w:val="28"/>
          <w:szCs w:val="28"/>
        </w:rPr>
        <w:t>А.Конушев</w:t>
      </w:r>
      <w:proofErr w:type="spellEnd"/>
    </w:p>
    <w:p w:rsidR="00381F85" w:rsidRPr="00A64038" w:rsidRDefault="00381F85" w:rsidP="00CB7826">
      <w:pPr>
        <w:widowControl w:val="0"/>
        <w:numPr>
          <w:ilvl w:val="0"/>
          <w:numId w:val="5"/>
        </w:numPr>
        <w:tabs>
          <w:tab w:val="left" w:pos="1418"/>
        </w:tabs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Семинар–совещание специалистов региональных организаций Профсоюза, ответственных за развитие деятельности кредитных потребительских кооперативов.</w:t>
      </w:r>
    </w:p>
    <w:p w:rsidR="00381F85" w:rsidRPr="00F23EBD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="00381F85" w:rsidRPr="00A64038">
        <w:rPr>
          <w:rFonts w:cstheme="minorHAnsi"/>
          <w:i/>
          <w:sz w:val="28"/>
          <w:szCs w:val="28"/>
        </w:rPr>
        <w:t>Срок</w:t>
      </w:r>
      <w:r w:rsidR="00381F85" w:rsidRPr="00F23EBD">
        <w:rPr>
          <w:rFonts w:cstheme="minorHAnsi"/>
          <w:i/>
          <w:color w:val="000000" w:themeColor="text1"/>
          <w:sz w:val="28"/>
          <w:szCs w:val="28"/>
        </w:rPr>
        <w:t xml:space="preserve">: </w:t>
      </w:r>
      <w:r w:rsidR="00F23EBD" w:rsidRPr="00F23EBD">
        <w:rPr>
          <w:rFonts w:cstheme="minorHAnsi"/>
          <w:i/>
          <w:color w:val="000000" w:themeColor="text1"/>
          <w:sz w:val="28"/>
          <w:szCs w:val="28"/>
        </w:rPr>
        <w:t>20-24 июня, г</w:t>
      </w:r>
      <w:proofErr w:type="gramStart"/>
      <w:r w:rsidR="00F23EBD" w:rsidRPr="00F23EBD">
        <w:rPr>
          <w:rFonts w:cstheme="minorHAnsi"/>
          <w:i/>
          <w:color w:val="000000" w:themeColor="text1"/>
          <w:sz w:val="28"/>
          <w:szCs w:val="28"/>
        </w:rPr>
        <w:t>.С</w:t>
      </w:r>
      <w:proofErr w:type="gramEnd"/>
      <w:r w:rsidR="00F23EBD" w:rsidRPr="00F23EBD">
        <w:rPr>
          <w:rFonts w:cstheme="minorHAnsi"/>
          <w:i/>
          <w:color w:val="000000" w:themeColor="text1"/>
          <w:sz w:val="28"/>
          <w:szCs w:val="28"/>
        </w:rPr>
        <w:t>очи</w:t>
      </w:r>
    </w:p>
    <w:p w:rsidR="00381F85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ab/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r w:rsidR="00E77C8C" w:rsidRPr="00A64038">
        <w:rPr>
          <w:rFonts w:eastAsia="Times New Roman" w:cstheme="minorHAnsi"/>
          <w:i/>
          <w:sz w:val="28"/>
          <w:szCs w:val="28"/>
        </w:rPr>
        <w:t xml:space="preserve"> </w:t>
      </w:r>
      <w:proofErr w:type="spellStart"/>
      <w:r w:rsidR="00E77C8C" w:rsidRPr="00A64038">
        <w:rPr>
          <w:rFonts w:eastAsia="Times New Roman" w:cstheme="minorHAnsi"/>
          <w:i/>
          <w:sz w:val="28"/>
          <w:szCs w:val="28"/>
        </w:rPr>
        <w:t>И.Мололкина</w:t>
      </w:r>
      <w:proofErr w:type="spellEnd"/>
      <w:r w:rsidR="00381F85" w:rsidRPr="00A64038">
        <w:rPr>
          <w:rFonts w:eastAsia="Times New Roman" w:cstheme="minorHAnsi"/>
          <w:i/>
          <w:sz w:val="28"/>
          <w:szCs w:val="28"/>
        </w:rPr>
        <w:t>.</w:t>
      </w:r>
    </w:p>
    <w:p w:rsidR="008215E7" w:rsidRDefault="008215E7" w:rsidP="008215E7">
      <w:pPr>
        <w:pStyle w:val="a3"/>
        <w:widowControl w:val="0"/>
        <w:numPr>
          <w:ilvl w:val="0"/>
          <w:numId w:val="5"/>
        </w:numPr>
        <w:tabs>
          <w:tab w:val="left" w:pos="2138"/>
        </w:tabs>
        <w:autoSpaceDE w:val="0"/>
        <w:spacing w:after="0" w:line="240" w:lineRule="auto"/>
        <w:ind w:left="284" w:firstLine="425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Семинар-совещание специалистов по информационной работе региональных организаций Профсоюза.</w:t>
      </w:r>
    </w:p>
    <w:p w:rsidR="008215E7" w:rsidRPr="008215E7" w:rsidRDefault="008215E7" w:rsidP="008215E7">
      <w:pPr>
        <w:pStyle w:val="a3"/>
        <w:widowControl w:val="0"/>
        <w:tabs>
          <w:tab w:val="left" w:pos="2138"/>
        </w:tabs>
        <w:autoSpaceDE w:val="0"/>
        <w:spacing w:after="0" w:line="240" w:lineRule="auto"/>
        <w:ind w:left="1211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8215E7">
        <w:rPr>
          <w:rFonts w:cstheme="minorHAnsi"/>
          <w:i/>
          <w:sz w:val="28"/>
          <w:szCs w:val="28"/>
        </w:rPr>
        <w:t>Срок: 25-30 июня, г</w:t>
      </w:r>
      <w:proofErr w:type="gramStart"/>
      <w:r w:rsidRPr="008215E7">
        <w:rPr>
          <w:rFonts w:cstheme="minorHAnsi"/>
          <w:i/>
          <w:sz w:val="28"/>
          <w:szCs w:val="28"/>
        </w:rPr>
        <w:t>.С</w:t>
      </w:r>
      <w:proofErr w:type="gramEnd"/>
      <w:r w:rsidRPr="008215E7">
        <w:rPr>
          <w:rFonts w:cstheme="minorHAnsi"/>
          <w:i/>
          <w:sz w:val="28"/>
          <w:szCs w:val="28"/>
        </w:rPr>
        <w:t>очи</w:t>
      </w:r>
    </w:p>
    <w:p w:rsidR="008215E7" w:rsidRPr="008215E7" w:rsidRDefault="008215E7" w:rsidP="008215E7">
      <w:pPr>
        <w:pStyle w:val="a3"/>
        <w:widowControl w:val="0"/>
        <w:tabs>
          <w:tab w:val="left" w:pos="2138"/>
        </w:tabs>
        <w:autoSpaceDE w:val="0"/>
        <w:spacing w:after="0" w:line="240" w:lineRule="auto"/>
        <w:ind w:left="1211"/>
        <w:jc w:val="both"/>
        <w:rPr>
          <w:rFonts w:cstheme="minorHAnsi"/>
          <w:i/>
          <w:sz w:val="28"/>
          <w:szCs w:val="28"/>
        </w:rPr>
      </w:pPr>
      <w:r w:rsidRPr="008215E7">
        <w:rPr>
          <w:rFonts w:cstheme="minorHAnsi"/>
          <w:i/>
          <w:sz w:val="28"/>
          <w:szCs w:val="28"/>
        </w:rPr>
        <w:tab/>
        <w:t xml:space="preserve">Отв.: </w:t>
      </w:r>
      <w:proofErr w:type="spellStart"/>
      <w:r w:rsidRPr="008215E7">
        <w:rPr>
          <w:rFonts w:cstheme="minorHAnsi"/>
          <w:i/>
          <w:sz w:val="28"/>
          <w:szCs w:val="28"/>
        </w:rPr>
        <w:t>Ц.Эдеева</w:t>
      </w:r>
      <w:proofErr w:type="spellEnd"/>
    </w:p>
    <w:p w:rsidR="00381F85" w:rsidRPr="00A64038" w:rsidRDefault="00381F85" w:rsidP="00CB7826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Летний профсоюзный </w:t>
      </w:r>
      <w:proofErr w:type="spellStart"/>
      <w:r w:rsidRPr="00A64038">
        <w:rPr>
          <w:rFonts w:cstheme="minorHAnsi"/>
          <w:sz w:val="28"/>
          <w:szCs w:val="28"/>
        </w:rPr>
        <w:t>тренинговый</w:t>
      </w:r>
      <w:proofErr w:type="spellEnd"/>
      <w:r w:rsidRPr="00A64038">
        <w:rPr>
          <w:rFonts w:cstheme="minorHAnsi"/>
          <w:sz w:val="28"/>
          <w:szCs w:val="28"/>
        </w:rPr>
        <w:t xml:space="preserve"> лагерь «Школа Тренеров».</w:t>
      </w:r>
    </w:p>
    <w:p w:rsidR="00381F85" w:rsidRPr="00A64038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ab/>
      </w:r>
      <w:r w:rsidR="00381F85" w:rsidRPr="00A64038">
        <w:rPr>
          <w:rFonts w:cstheme="minorHAnsi"/>
          <w:i/>
          <w:sz w:val="28"/>
          <w:szCs w:val="28"/>
        </w:rPr>
        <w:t>Срок</w:t>
      </w:r>
      <w:r w:rsidR="00381F85" w:rsidRPr="00A64038">
        <w:rPr>
          <w:rFonts w:cstheme="minorHAnsi"/>
          <w:i/>
          <w:color w:val="000000" w:themeColor="text1"/>
          <w:sz w:val="28"/>
          <w:szCs w:val="28"/>
        </w:rPr>
        <w:t xml:space="preserve">:  </w:t>
      </w:r>
      <w:r w:rsidR="00C7765C" w:rsidRPr="00A64038">
        <w:rPr>
          <w:rFonts w:cstheme="minorHAnsi"/>
          <w:i/>
          <w:color w:val="000000" w:themeColor="text1"/>
          <w:sz w:val="28"/>
          <w:szCs w:val="28"/>
        </w:rPr>
        <w:t>по плану ЦС Профсоюза</w:t>
      </w:r>
      <w:r w:rsidR="00E77C8C" w:rsidRPr="00A64038">
        <w:rPr>
          <w:rFonts w:cstheme="minorHAnsi"/>
          <w:i/>
          <w:color w:val="000000" w:themeColor="text1"/>
          <w:sz w:val="28"/>
          <w:szCs w:val="28"/>
        </w:rPr>
        <w:t xml:space="preserve"> </w:t>
      </w:r>
      <w:proofErr w:type="gramStart"/>
      <w:r w:rsidR="00381F85" w:rsidRPr="00A64038">
        <w:rPr>
          <w:rFonts w:eastAsia="Times New Roman" w:cstheme="minorHAnsi"/>
          <w:i/>
          <w:color w:val="000000" w:themeColor="text1"/>
          <w:sz w:val="28"/>
          <w:szCs w:val="28"/>
        </w:rPr>
        <w:t xml:space="preserve">( </w:t>
      </w:r>
      <w:proofErr w:type="gramEnd"/>
      <w:r w:rsidR="00381F85" w:rsidRPr="00A64038">
        <w:rPr>
          <w:rFonts w:eastAsia="Times New Roman" w:cstheme="minorHAnsi"/>
          <w:i/>
          <w:color w:val="000000" w:themeColor="text1"/>
          <w:sz w:val="28"/>
          <w:szCs w:val="28"/>
        </w:rPr>
        <w:t>Республика</w:t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 Крым)</w:t>
      </w:r>
    </w:p>
    <w:p w:rsidR="00381F85" w:rsidRPr="00A64038" w:rsidRDefault="00910C93" w:rsidP="00BB63AF">
      <w:pPr>
        <w:widowControl w:val="0"/>
        <w:tabs>
          <w:tab w:val="left" w:pos="2138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ab/>
      </w:r>
      <w:r w:rsidR="00381F85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r w:rsidR="00E77C8C" w:rsidRPr="00A64038">
        <w:rPr>
          <w:rFonts w:eastAsia="Times New Roman" w:cstheme="minorHAnsi"/>
          <w:i/>
          <w:sz w:val="28"/>
          <w:szCs w:val="28"/>
        </w:rPr>
        <w:t>Е.Балакаева</w:t>
      </w:r>
      <w:r w:rsidR="00381F85" w:rsidRPr="00A64038">
        <w:rPr>
          <w:rFonts w:eastAsia="Times New Roman" w:cstheme="minorHAnsi"/>
          <w:i/>
          <w:sz w:val="28"/>
          <w:szCs w:val="28"/>
        </w:rPr>
        <w:t>.</w:t>
      </w:r>
    </w:p>
    <w:p w:rsidR="00EE4CD2" w:rsidRPr="00A64038" w:rsidRDefault="00557D5A" w:rsidP="00CB7826">
      <w:pPr>
        <w:pStyle w:val="a3"/>
        <w:widowControl w:val="0"/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Очередная сессия ВПШ Профсоюза для</w:t>
      </w:r>
      <w:r w:rsidR="00EE4CD2" w:rsidRPr="00A64038">
        <w:rPr>
          <w:rFonts w:cstheme="minorHAnsi"/>
          <w:sz w:val="28"/>
          <w:szCs w:val="28"/>
        </w:rPr>
        <w:t xml:space="preserve"> молодых </w:t>
      </w:r>
      <w:proofErr w:type="spellStart"/>
      <w:r w:rsidR="00EE4CD2" w:rsidRPr="00A64038">
        <w:rPr>
          <w:rFonts w:cstheme="minorHAnsi"/>
          <w:sz w:val="28"/>
          <w:szCs w:val="28"/>
        </w:rPr>
        <w:t>педагогов-профактивистов</w:t>
      </w:r>
      <w:proofErr w:type="spellEnd"/>
      <w:r w:rsidR="00103CFE" w:rsidRPr="00A64038">
        <w:rPr>
          <w:rFonts w:cstheme="minorHAnsi"/>
          <w:sz w:val="28"/>
          <w:szCs w:val="28"/>
        </w:rPr>
        <w:t>.</w:t>
      </w:r>
      <w:r w:rsidR="00EE4CD2" w:rsidRPr="00A64038">
        <w:rPr>
          <w:rFonts w:cstheme="minorHAnsi"/>
          <w:sz w:val="28"/>
          <w:szCs w:val="28"/>
        </w:rPr>
        <w:t xml:space="preserve"> </w:t>
      </w:r>
    </w:p>
    <w:p w:rsidR="00EE4CD2" w:rsidRPr="00A64038" w:rsidRDefault="00EE4CD2" w:rsidP="00910C93">
      <w:pPr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>Срок</w:t>
      </w:r>
      <w:r w:rsidRPr="00A64038">
        <w:rPr>
          <w:rFonts w:cstheme="minorHAnsi"/>
          <w:i/>
          <w:color w:val="000000" w:themeColor="text1"/>
          <w:sz w:val="28"/>
          <w:szCs w:val="28"/>
        </w:rPr>
        <w:t>:  по плану ЦС Профсоюза</w:t>
      </w:r>
    </w:p>
    <w:p w:rsidR="00EE4CD2" w:rsidRPr="00A64038" w:rsidRDefault="00EE4CD2" w:rsidP="00910C93">
      <w:pPr>
        <w:spacing w:after="0" w:line="240" w:lineRule="auto"/>
        <w:ind w:left="1415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sz w:val="28"/>
          <w:szCs w:val="28"/>
        </w:rPr>
        <w:t>И.Наминова</w:t>
      </w:r>
      <w:proofErr w:type="spellEnd"/>
    </w:p>
    <w:p w:rsidR="00381F85" w:rsidRPr="00A64038" w:rsidRDefault="00557D5A" w:rsidP="00CB7826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</w:t>
      </w:r>
      <w:r w:rsidR="00381F85" w:rsidRPr="00A64038">
        <w:rPr>
          <w:rFonts w:cstheme="minorHAnsi"/>
          <w:sz w:val="28"/>
          <w:szCs w:val="28"/>
        </w:rPr>
        <w:t>сероссийск</w:t>
      </w:r>
      <w:r>
        <w:rPr>
          <w:rFonts w:cstheme="minorHAnsi"/>
          <w:sz w:val="28"/>
          <w:szCs w:val="28"/>
        </w:rPr>
        <w:t>ая</w:t>
      </w:r>
      <w:r w:rsidR="00381F85" w:rsidRPr="00A64038">
        <w:rPr>
          <w:rFonts w:cstheme="minorHAnsi"/>
          <w:sz w:val="28"/>
          <w:szCs w:val="28"/>
        </w:rPr>
        <w:t xml:space="preserve"> Школ</w:t>
      </w:r>
      <w:r>
        <w:rPr>
          <w:rFonts w:cstheme="minorHAnsi"/>
          <w:sz w:val="28"/>
          <w:szCs w:val="28"/>
        </w:rPr>
        <w:t>а</w:t>
      </w:r>
      <w:r w:rsidR="00381F85" w:rsidRPr="00A64038">
        <w:rPr>
          <w:rFonts w:cstheme="minorHAnsi"/>
          <w:sz w:val="28"/>
          <w:szCs w:val="28"/>
        </w:rPr>
        <w:t xml:space="preserve"> студенческого актива в рамках проведения региональных и окружных этапов Всероссийского конкурса «Студенческий Лидер – 201</w:t>
      </w:r>
      <w:r w:rsidR="00C64F98" w:rsidRPr="00A64038">
        <w:rPr>
          <w:rFonts w:cstheme="minorHAnsi"/>
          <w:sz w:val="28"/>
          <w:szCs w:val="28"/>
        </w:rPr>
        <w:t>7</w:t>
      </w:r>
      <w:r w:rsidR="00381F85" w:rsidRPr="00A64038">
        <w:rPr>
          <w:rFonts w:cstheme="minorHAnsi"/>
          <w:sz w:val="28"/>
          <w:szCs w:val="28"/>
        </w:rPr>
        <w:t>».</w:t>
      </w:r>
    </w:p>
    <w:p w:rsidR="00381F85" w:rsidRPr="00A64038" w:rsidRDefault="00381F85" w:rsidP="00910C93">
      <w:pPr>
        <w:pStyle w:val="a3"/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Срок: </w:t>
      </w:r>
      <w:r w:rsidR="00C64F98" w:rsidRPr="00A64038">
        <w:rPr>
          <w:rFonts w:cstheme="minorHAnsi"/>
          <w:i/>
          <w:sz w:val="28"/>
          <w:szCs w:val="28"/>
        </w:rPr>
        <w:t>по плану ЦС</w:t>
      </w:r>
    </w:p>
    <w:p w:rsidR="00381F85" w:rsidRDefault="00381F85" w:rsidP="00910C93">
      <w:pPr>
        <w:pStyle w:val="a3"/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>Отв</w:t>
      </w:r>
      <w:r w:rsidRPr="00A64038">
        <w:rPr>
          <w:rFonts w:cstheme="minorHAnsi"/>
          <w:b/>
          <w:i/>
          <w:sz w:val="28"/>
          <w:szCs w:val="28"/>
        </w:rPr>
        <w:t>.:</w:t>
      </w:r>
      <w:r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="00C64F98" w:rsidRPr="00A64038">
        <w:rPr>
          <w:rFonts w:cstheme="minorHAnsi"/>
          <w:i/>
          <w:sz w:val="28"/>
          <w:szCs w:val="28"/>
        </w:rPr>
        <w:t>И.Юсурова</w:t>
      </w:r>
      <w:proofErr w:type="spellEnd"/>
      <w:r w:rsidR="00C64F98"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="00C64F98" w:rsidRPr="00A64038">
        <w:rPr>
          <w:rFonts w:cstheme="minorHAnsi"/>
          <w:i/>
          <w:sz w:val="28"/>
          <w:szCs w:val="28"/>
        </w:rPr>
        <w:t>М.Бедняев</w:t>
      </w:r>
      <w:proofErr w:type="spellEnd"/>
      <w:r w:rsidRPr="00A64038">
        <w:rPr>
          <w:rFonts w:cstheme="minorHAnsi"/>
          <w:i/>
          <w:sz w:val="28"/>
          <w:szCs w:val="28"/>
        </w:rPr>
        <w:t>.</w:t>
      </w:r>
    </w:p>
    <w:p w:rsidR="005C5159" w:rsidRDefault="005C5159" w:rsidP="00BB63AF">
      <w:pPr>
        <w:pStyle w:val="a3"/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  <w:u w:val="single"/>
        </w:rPr>
      </w:pPr>
    </w:p>
    <w:p w:rsidR="00656D60" w:rsidRDefault="006D4C7D" w:rsidP="00BB63AF">
      <w:pPr>
        <w:pStyle w:val="a3"/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A64038">
        <w:rPr>
          <w:rFonts w:cstheme="minorHAnsi"/>
          <w:b/>
          <w:sz w:val="28"/>
          <w:szCs w:val="28"/>
          <w:u w:val="single"/>
        </w:rPr>
        <w:t xml:space="preserve">4.2.2. </w:t>
      </w:r>
      <w:r w:rsidR="0024172F" w:rsidRPr="00A64038">
        <w:rPr>
          <w:rFonts w:cstheme="minorHAnsi"/>
          <w:b/>
          <w:sz w:val="28"/>
          <w:szCs w:val="28"/>
          <w:u w:val="single"/>
        </w:rPr>
        <w:t>Р</w:t>
      </w:r>
      <w:r w:rsidR="00656D60" w:rsidRPr="00A64038">
        <w:rPr>
          <w:rFonts w:cstheme="minorHAnsi"/>
          <w:b/>
          <w:sz w:val="28"/>
          <w:szCs w:val="28"/>
          <w:u w:val="single"/>
        </w:rPr>
        <w:t>еспубликанские семинар</w:t>
      </w:r>
      <w:r w:rsidR="0024172F" w:rsidRPr="00A64038">
        <w:rPr>
          <w:rFonts w:cstheme="minorHAnsi"/>
          <w:b/>
          <w:sz w:val="28"/>
          <w:szCs w:val="28"/>
          <w:u w:val="single"/>
        </w:rPr>
        <w:t>ы</w:t>
      </w:r>
      <w:proofErr w:type="gramStart"/>
      <w:r w:rsidR="00656D60" w:rsidRPr="00A64038">
        <w:rPr>
          <w:rFonts w:cstheme="minorHAnsi"/>
          <w:b/>
          <w:sz w:val="28"/>
          <w:szCs w:val="28"/>
        </w:rPr>
        <w:t xml:space="preserve"> :</w:t>
      </w:r>
      <w:proofErr w:type="gramEnd"/>
    </w:p>
    <w:p w:rsidR="001077BA" w:rsidRDefault="001077BA" w:rsidP="001077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="0024172F" w:rsidRPr="001077BA">
        <w:rPr>
          <w:rFonts w:cstheme="minorHAnsi"/>
          <w:sz w:val="28"/>
          <w:szCs w:val="28"/>
        </w:rPr>
        <w:t xml:space="preserve">еминар-совещание </w:t>
      </w:r>
      <w:r w:rsidR="00F62EF3" w:rsidRPr="001077BA">
        <w:rPr>
          <w:rFonts w:cstheme="minorHAnsi"/>
          <w:sz w:val="28"/>
          <w:szCs w:val="28"/>
        </w:rPr>
        <w:t>для председателей первичных профсоюзных организаций</w:t>
      </w:r>
      <w:r w:rsidRPr="001077BA">
        <w:rPr>
          <w:rFonts w:cstheme="minorHAnsi"/>
          <w:sz w:val="28"/>
          <w:szCs w:val="28"/>
        </w:rPr>
        <w:t xml:space="preserve"> </w:t>
      </w:r>
      <w:r w:rsidRPr="001077BA">
        <w:rPr>
          <w:sz w:val="28"/>
          <w:szCs w:val="28"/>
        </w:rPr>
        <w:t>на тему: «Делопроизводство  в первичной профсоюзной организации. Соблюдение законодательства при принятии локальных  актов образовательных организаций».</w:t>
      </w:r>
    </w:p>
    <w:p w:rsidR="001077BA" w:rsidRDefault="001077BA" w:rsidP="001077B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Семинар-совещание с внештатными  правовыми, техническими инспекторами  труда, внештатными  корреспондентами, председателями контрольно-ревизионных комиссий  местных и первичных организаций Профсоюза.</w:t>
      </w:r>
    </w:p>
    <w:p w:rsidR="00D64837" w:rsidRPr="000C1694" w:rsidRDefault="00D64837" w:rsidP="00D648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0C1694">
        <w:rPr>
          <w:rFonts w:cstheme="minorHAnsi"/>
          <w:color w:val="000000" w:themeColor="text1"/>
          <w:sz w:val="28"/>
          <w:szCs w:val="28"/>
        </w:rPr>
        <w:t>Межрегиональный семинар для руководителей образовательных организаций Республики Калмыкия.</w:t>
      </w:r>
    </w:p>
    <w:p w:rsidR="00D64837" w:rsidRPr="000C1694" w:rsidRDefault="00D64837" w:rsidP="00D64837">
      <w:pPr>
        <w:pStyle w:val="a3"/>
        <w:spacing w:after="0" w:line="240" w:lineRule="auto"/>
        <w:ind w:left="1416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          </w:t>
      </w:r>
      <w:r w:rsidRPr="000C1694">
        <w:rPr>
          <w:rFonts w:cstheme="minorHAnsi"/>
          <w:i/>
          <w:color w:val="000000" w:themeColor="text1"/>
          <w:sz w:val="28"/>
          <w:szCs w:val="28"/>
        </w:rPr>
        <w:t xml:space="preserve">Срок: апрель </w:t>
      </w:r>
    </w:p>
    <w:p w:rsidR="00D64837" w:rsidRPr="000C1694" w:rsidRDefault="00D64837" w:rsidP="00D64837">
      <w:pPr>
        <w:pStyle w:val="a3"/>
        <w:spacing w:after="0" w:line="240" w:lineRule="auto"/>
        <w:ind w:left="1416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/>
          <w:color w:val="000000" w:themeColor="text1"/>
          <w:sz w:val="28"/>
          <w:szCs w:val="28"/>
        </w:rPr>
        <w:t xml:space="preserve">           </w:t>
      </w:r>
      <w:r w:rsidRPr="000C1694">
        <w:rPr>
          <w:rFonts w:cstheme="minorHAnsi"/>
          <w:i/>
          <w:color w:val="000000" w:themeColor="text1"/>
          <w:sz w:val="28"/>
          <w:szCs w:val="28"/>
        </w:rPr>
        <w:t xml:space="preserve">Отв. </w:t>
      </w:r>
      <w:proofErr w:type="spellStart"/>
      <w:r w:rsidRPr="000C1694">
        <w:rPr>
          <w:rFonts w:cstheme="minorHAnsi"/>
          <w:i/>
          <w:color w:val="000000" w:themeColor="text1"/>
          <w:sz w:val="28"/>
          <w:szCs w:val="28"/>
        </w:rPr>
        <w:t>А.Коокуева</w:t>
      </w:r>
      <w:proofErr w:type="spellEnd"/>
      <w:r w:rsidRPr="000C1694">
        <w:rPr>
          <w:rFonts w:cstheme="minorHAnsi"/>
          <w:i/>
          <w:color w:val="000000" w:themeColor="text1"/>
          <w:sz w:val="28"/>
          <w:szCs w:val="28"/>
        </w:rPr>
        <w:t xml:space="preserve">, </w:t>
      </w:r>
      <w:proofErr w:type="spellStart"/>
      <w:r w:rsidRPr="000C1694">
        <w:rPr>
          <w:rFonts w:cstheme="minorHAnsi"/>
          <w:i/>
          <w:color w:val="000000" w:themeColor="text1"/>
          <w:sz w:val="28"/>
          <w:szCs w:val="28"/>
        </w:rPr>
        <w:t>Л.Мунчинова</w:t>
      </w:r>
      <w:proofErr w:type="spellEnd"/>
    </w:p>
    <w:p w:rsidR="00C33649" w:rsidRDefault="000C1694" w:rsidP="00C33649">
      <w:pPr>
        <w:pStyle w:val="a3"/>
        <w:numPr>
          <w:ilvl w:val="0"/>
          <w:numId w:val="39"/>
        </w:numPr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proofErr w:type="spellStart"/>
      <w:r w:rsidR="00C33649" w:rsidRPr="00C33649">
        <w:rPr>
          <w:sz w:val="28"/>
          <w:szCs w:val="28"/>
        </w:rPr>
        <w:t>еминар</w:t>
      </w:r>
      <w:proofErr w:type="spellEnd"/>
      <w:r w:rsidR="00C33649" w:rsidRPr="00C33649">
        <w:rPr>
          <w:sz w:val="28"/>
          <w:szCs w:val="28"/>
        </w:rPr>
        <w:t xml:space="preserve"> для </w:t>
      </w:r>
      <w:proofErr w:type="gramStart"/>
      <w:r w:rsidR="00C33649" w:rsidRPr="00C33649">
        <w:rPr>
          <w:sz w:val="28"/>
          <w:szCs w:val="28"/>
        </w:rPr>
        <w:t>делопроизводителей  образовательных</w:t>
      </w:r>
      <w:proofErr w:type="gramEnd"/>
      <w:r w:rsidR="00C33649" w:rsidRPr="00C33649">
        <w:rPr>
          <w:sz w:val="28"/>
          <w:szCs w:val="28"/>
        </w:rPr>
        <w:t xml:space="preserve"> организаций Республики Калмыкия.</w:t>
      </w:r>
    </w:p>
    <w:p w:rsidR="00700CB3" w:rsidRPr="00700CB3" w:rsidRDefault="00700CB3" w:rsidP="00700CB3">
      <w:pPr>
        <w:pStyle w:val="a3"/>
        <w:ind w:left="2124"/>
        <w:jc w:val="both"/>
        <w:rPr>
          <w:i/>
          <w:sz w:val="28"/>
          <w:szCs w:val="28"/>
        </w:rPr>
      </w:pPr>
      <w:r w:rsidRPr="00700CB3">
        <w:rPr>
          <w:i/>
          <w:sz w:val="28"/>
          <w:szCs w:val="28"/>
        </w:rPr>
        <w:t>Срок: апрель</w:t>
      </w:r>
    </w:p>
    <w:p w:rsidR="00700CB3" w:rsidRPr="00700CB3" w:rsidRDefault="00700CB3" w:rsidP="00700CB3">
      <w:pPr>
        <w:pStyle w:val="a3"/>
        <w:ind w:left="2124"/>
        <w:jc w:val="both"/>
        <w:rPr>
          <w:i/>
          <w:sz w:val="28"/>
          <w:szCs w:val="28"/>
        </w:rPr>
      </w:pPr>
      <w:r w:rsidRPr="00700CB3">
        <w:rPr>
          <w:i/>
          <w:sz w:val="28"/>
          <w:szCs w:val="28"/>
        </w:rPr>
        <w:t xml:space="preserve">Отв.: </w:t>
      </w:r>
      <w:proofErr w:type="spellStart"/>
      <w:r w:rsidRPr="00700CB3">
        <w:rPr>
          <w:i/>
          <w:sz w:val="28"/>
          <w:szCs w:val="28"/>
        </w:rPr>
        <w:t>И.Мололкина</w:t>
      </w:r>
      <w:proofErr w:type="spellEnd"/>
    </w:p>
    <w:p w:rsidR="008B412C" w:rsidRPr="00A64038" w:rsidRDefault="002E49CA" w:rsidP="00CB78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</w:t>
      </w:r>
      <w:r w:rsidR="008B412C" w:rsidRPr="00A64038">
        <w:rPr>
          <w:rFonts w:cstheme="minorHAnsi"/>
          <w:sz w:val="28"/>
          <w:szCs w:val="28"/>
        </w:rPr>
        <w:t>бучающие семинары для вновь избранных председателей местных и первичных профсоюзных организаций</w:t>
      </w:r>
      <w:r>
        <w:rPr>
          <w:rFonts w:cstheme="minorHAnsi"/>
          <w:sz w:val="28"/>
          <w:szCs w:val="28"/>
        </w:rPr>
        <w:t>;</w:t>
      </w:r>
    </w:p>
    <w:p w:rsidR="008B412C" w:rsidRPr="00A64038" w:rsidRDefault="008B412C" w:rsidP="008B412C">
      <w:pPr>
        <w:pStyle w:val="a3"/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Срок: </w:t>
      </w:r>
      <w:r w:rsidR="000C1694">
        <w:rPr>
          <w:rFonts w:cstheme="minorHAnsi"/>
          <w:i/>
          <w:sz w:val="28"/>
          <w:szCs w:val="28"/>
        </w:rPr>
        <w:t>ноябрь</w:t>
      </w:r>
    </w:p>
    <w:p w:rsidR="008B412C" w:rsidRPr="00A64038" w:rsidRDefault="008B412C" w:rsidP="008B412C">
      <w:pPr>
        <w:pStyle w:val="a3"/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>Отв.: специалисты аппарата рескома Профсоюза</w:t>
      </w:r>
    </w:p>
    <w:p w:rsidR="00EF5BC1" w:rsidRPr="00A64038" w:rsidRDefault="00EF5BC1" w:rsidP="00CB782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color w:val="000000"/>
          <w:spacing w:val="-2"/>
          <w:sz w:val="28"/>
          <w:szCs w:val="28"/>
        </w:rPr>
        <w:t xml:space="preserve">семинар </w:t>
      </w:r>
      <w:r w:rsidRPr="00A64038">
        <w:rPr>
          <w:rFonts w:eastAsia="Calibri" w:cstheme="minorHAnsi"/>
          <w:sz w:val="28"/>
          <w:szCs w:val="28"/>
        </w:rPr>
        <w:t>с</w:t>
      </w:r>
      <w:r w:rsidRPr="00A64038">
        <w:rPr>
          <w:rFonts w:cstheme="minorHAnsi"/>
          <w:color w:val="000000"/>
          <w:spacing w:val="-2"/>
          <w:sz w:val="28"/>
          <w:szCs w:val="28"/>
        </w:rPr>
        <w:t xml:space="preserve"> внештатными техническими инспекторами, специалистами по охране труда отделов образования и уполномоченными лицами первичных профсоюзных организаций  на тему: «</w:t>
      </w:r>
      <w:r w:rsidRPr="00A64038">
        <w:rPr>
          <w:rFonts w:eastAsia="Calibri" w:cstheme="minorHAnsi"/>
          <w:color w:val="000000"/>
          <w:spacing w:val="-2"/>
          <w:sz w:val="28"/>
          <w:szCs w:val="28"/>
        </w:rPr>
        <w:t>О</w:t>
      </w:r>
      <w:r w:rsidRPr="00A64038">
        <w:rPr>
          <w:rFonts w:eastAsia="Calibri" w:cstheme="minorHAnsi"/>
          <w:sz w:val="28"/>
          <w:szCs w:val="28"/>
        </w:rPr>
        <w:t xml:space="preserve">существление профсоюзного (общественного) </w:t>
      </w:r>
      <w:proofErr w:type="gramStart"/>
      <w:r w:rsidRPr="00A64038">
        <w:rPr>
          <w:rFonts w:eastAsia="Calibri" w:cstheme="minorHAnsi"/>
          <w:sz w:val="28"/>
          <w:szCs w:val="28"/>
        </w:rPr>
        <w:t>контроля за</w:t>
      </w:r>
      <w:proofErr w:type="gramEnd"/>
      <w:r w:rsidRPr="00A64038">
        <w:rPr>
          <w:rFonts w:eastAsia="Calibri" w:cstheme="minorHAnsi"/>
          <w:sz w:val="28"/>
          <w:szCs w:val="28"/>
        </w:rPr>
        <w:t xml:space="preserve"> соблюдением в </w:t>
      </w:r>
      <w:r w:rsidR="00103CFE" w:rsidRPr="00A64038">
        <w:rPr>
          <w:rFonts w:eastAsia="Calibri" w:cstheme="minorHAnsi"/>
          <w:sz w:val="28"/>
          <w:szCs w:val="28"/>
        </w:rPr>
        <w:t>образовательных организациях</w:t>
      </w:r>
      <w:r w:rsidRPr="00A64038">
        <w:rPr>
          <w:rFonts w:eastAsia="Calibri" w:cstheme="minorHAnsi"/>
          <w:sz w:val="28"/>
          <w:szCs w:val="28"/>
        </w:rPr>
        <w:t xml:space="preserve"> законодательных и иных нормативно</w:t>
      </w:r>
      <w:r w:rsidRPr="00A64038">
        <w:rPr>
          <w:rFonts w:cstheme="minorHAnsi"/>
          <w:sz w:val="28"/>
          <w:szCs w:val="28"/>
        </w:rPr>
        <w:t xml:space="preserve"> </w:t>
      </w:r>
      <w:r w:rsidRPr="00A64038">
        <w:rPr>
          <w:rFonts w:eastAsia="Calibri" w:cstheme="minorHAnsi"/>
          <w:sz w:val="28"/>
          <w:szCs w:val="28"/>
        </w:rPr>
        <w:t xml:space="preserve">- правовых актов по охране труда»  </w:t>
      </w:r>
      <w:r w:rsidRPr="00A64038">
        <w:rPr>
          <w:rFonts w:cstheme="minorHAnsi"/>
          <w:color w:val="000000"/>
          <w:spacing w:val="-2"/>
          <w:sz w:val="28"/>
          <w:szCs w:val="28"/>
        </w:rPr>
        <w:t>(</w:t>
      </w:r>
      <w:proofErr w:type="spellStart"/>
      <w:r w:rsidRPr="00A64038">
        <w:rPr>
          <w:rFonts w:cstheme="minorHAnsi"/>
          <w:sz w:val="28"/>
          <w:szCs w:val="28"/>
        </w:rPr>
        <w:t>Ики-Бурульский</w:t>
      </w:r>
      <w:proofErr w:type="spellEnd"/>
      <w:r w:rsidRPr="00A64038">
        <w:rPr>
          <w:rFonts w:cstheme="minorHAnsi"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sz w:val="28"/>
          <w:szCs w:val="28"/>
        </w:rPr>
        <w:t>Городовиковский</w:t>
      </w:r>
      <w:proofErr w:type="spellEnd"/>
      <w:r w:rsidRPr="00A64038">
        <w:rPr>
          <w:rFonts w:cstheme="minorHAnsi"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sz w:val="28"/>
          <w:szCs w:val="28"/>
        </w:rPr>
        <w:t>Лаганский</w:t>
      </w:r>
      <w:proofErr w:type="spellEnd"/>
      <w:r w:rsidRPr="00A64038">
        <w:rPr>
          <w:rFonts w:cstheme="minorHAnsi"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sz w:val="28"/>
          <w:szCs w:val="28"/>
        </w:rPr>
        <w:t>Кетченеровский</w:t>
      </w:r>
      <w:proofErr w:type="spellEnd"/>
      <w:r w:rsidRPr="00A64038">
        <w:rPr>
          <w:rFonts w:cstheme="minorHAnsi"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sz w:val="28"/>
          <w:szCs w:val="28"/>
        </w:rPr>
        <w:t>Приютненский</w:t>
      </w:r>
      <w:proofErr w:type="spellEnd"/>
      <w:r w:rsidRPr="00A64038">
        <w:rPr>
          <w:rFonts w:cstheme="minorHAnsi"/>
          <w:sz w:val="28"/>
          <w:szCs w:val="28"/>
        </w:rPr>
        <w:t>, Целинный, Черноземельский районы</w:t>
      </w:r>
      <w:r w:rsidRPr="00A64038">
        <w:rPr>
          <w:rFonts w:cstheme="minorHAnsi"/>
          <w:color w:val="000000"/>
          <w:spacing w:val="-2"/>
          <w:sz w:val="28"/>
          <w:szCs w:val="28"/>
        </w:rPr>
        <w:t>)</w:t>
      </w:r>
    </w:p>
    <w:p w:rsidR="00EF5BC1" w:rsidRPr="00A64038" w:rsidRDefault="007D3CBB" w:rsidP="007D3CBB">
      <w:pPr>
        <w:pStyle w:val="a3"/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color w:val="000000"/>
          <w:spacing w:val="-2"/>
          <w:sz w:val="28"/>
          <w:szCs w:val="28"/>
        </w:rPr>
        <w:t>С</w:t>
      </w:r>
      <w:r w:rsidR="00EF5BC1" w:rsidRPr="00A64038">
        <w:rPr>
          <w:rFonts w:cstheme="minorHAnsi"/>
          <w:i/>
          <w:color w:val="000000"/>
          <w:spacing w:val="-2"/>
          <w:sz w:val="28"/>
          <w:szCs w:val="28"/>
        </w:rPr>
        <w:t>рок: по отдельному  графику</w:t>
      </w:r>
    </w:p>
    <w:p w:rsidR="00EF5BC1" w:rsidRDefault="007D3CBB" w:rsidP="007D3CBB">
      <w:pPr>
        <w:pStyle w:val="a3"/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О</w:t>
      </w:r>
      <w:r w:rsidR="00EF5BC1" w:rsidRPr="00A64038">
        <w:rPr>
          <w:rFonts w:cstheme="minorHAnsi"/>
          <w:i/>
          <w:sz w:val="28"/>
          <w:szCs w:val="28"/>
        </w:rPr>
        <w:t>тв.: В.Бадмаев</w:t>
      </w:r>
    </w:p>
    <w:p w:rsidR="00175D61" w:rsidRDefault="00175D61" w:rsidP="00175D61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cstheme="minorHAnsi"/>
          <w:sz w:val="28"/>
          <w:szCs w:val="28"/>
        </w:rPr>
      </w:pPr>
      <w:r w:rsidRPr="00C65018">
        <w:rPr>
          <w:rFonts w:cstheme="minorHAnsi"/>
          <w:sz w:val="28"/>
          <w:szCs w:val="28"/>
        </w:rPr>
        <w:t>семинар для профсоюзного актива преподавателей и сотрудников Калмыцкого госуниверситета</w:t>
      </w:r>
      <w:r>
        <w:rPr>
          <w:rFonts w:cstheme="minorHAnsi"/>
          <w:sz w:val="28"/>
          <w:szCs w:val="28"/>
        </w:rPr>
        <w:t>.</w:t>
      </w:r>
    </w:p>
    <w:p w:rsidR="00175D61" w:rsidRPr="00C65018" w:rsidRDefault="00175D61" w:rsidP="00175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</w:t>
      </w:r>
      <w:r w:rsidRPr="00C65018">
        <w:rPr>
          <w:rFonts w:cstheme="minorHAnsi"/>
          <w:sz w:val="28"/>
          <w:szCs w:val="28"/>
        </w:rPr>
        <w:t xml:space="preserve">   </w:t>
      </w:r>
      <w:r w:rsidRPr="00C65018">
        <w:rPr>
          <w:rFonts w:cstheme="minorHAnsi"/>
          <w:i/>
          <w:sz w:val="28"/>
          <w:szCs w:val="28"/>
        </w:rPr>
        <w:t>Срок: по плану профкома преподавателей</w:t>
      </w:r>
    </w:p>
    <w:p w:rsidR="00175D61" w:rsidRPr="00C65018" w:rsidRDefault="00175D61" w:rsidP="00175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C65018">
        <w:rPr>
          <w:rFonts w:cstheme="minorHAnsi"/>
          <w:i/>
          <w:sz w:val="28"/>
          <w:szCs w:val="28"/>
        </w:rPr>
        <w:t xml:space="preserve">                                          </w:t>
      </w:r>
      <w:r>
        <w:rPr>
          <w:rFonts w:cstheme="minorHAnsi"/>
          <w:i/>
          <w:sz w:val="28"/>
          <w:szCs w:val="28"/>
        </w:rPr>
        <w:t xml:space="preserve"> </w:t>
      </w:r>
      <w:r w:rsidRPr="00C65018">
        <w:rPr>
          <w:rFonts w:cstheme="minorHAnsi"/>
          <w:i/>
          <w:sz w:val="28"/>
          <w:szCs w:val="28"/>
        </w:rPr>
        <w:t xml:space="preserve">    и сотрудников </w:t>
      </w:r>
      <w:proofErr w:type="spellStart"/>
      <w:r w:rsidRPr="00C65018">
        <w:rPr>
          <w:rFonts w:cstheme="minorHAnsi"/>
          <w:i/>
          <w:sz w:val="28"/>
          <w:szCs w:val="28"/>
        </w:rPr>
        <w:t>КалмГУ</w:t>
      </w:r>
      <w:proofErr w:type="spellEnd"/>
      <w:r w:rsidRPr="00C65018">
        <w:rPr>
          <w:rFonts w:cstheme="minorHAnsi"/>
          <w:i/>
          <w:sz w:val="28"/>
          <w:szCs w:val="28"/>
        </w:rPr>
        <w:t>.</w:t>
      </w:r>
    </w:p>
    <w:p w:rsidR="00175D61" w:rsidRPr="00C65018" w:rsidRDefault="00175D61" w:rsidP="00175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410"/>
        <w:jc w:val="both"/>
        <w:rPr>
          <w:rFonts w:cstheme="minorHAnsi"/>
          <w:sz w:val="28"/>
          <w:szCs w:val="28"/>
        </w:rPr>
      </w:pPr>
      <w:r w:rsidRPr="00C65018">
        <w:rPr>
          <w:rFonts w:cstheme="minorHAnsi"/>
          <w:i/>
          <w:sz w:val="28"/>
          <w:szCs w:val="28"/>
        </w:rPr>
        <w:t xml:space="preserve"> Отв.: </w:t>
      </w:r>
      <w:proofErr w:type="spellStart"/>
      <w:r w:rsidRPr="00C65018">
        <w:rPr>
          <w:rFonts w:cstheme="minorHAnsi"/>
          <w:i/>
          <w:sz w:val="28"/>
          <w:szCs w:val="28"/>
        </w:rPr>
        <w:t>А.Конушев</w:t>
      </w:r>
      <w:proofErr w:type="spellEnd"/>
      <w:r>
        <w:rPr>
          <w:rFonts w:cstheme="minorHAnsi"/>
          <w:i/>
          <w:sz w:val="28"/>
          <w:szCs w:val="28"/>
        </w:rPr>
        <w:t>, специалисты рескома</w:t>
      </w:r>
    </w:p>
    <w:p w:rsidR="00945BF6" w:rsidRPr="00A64038" w:rsidRDefault="00945BF6" w:rsidP="00BB63AF">
      <w:pPr>
        <w:spacing w:after="0" w:line="240" w:lineRule="auto"/>
        <w:ind w:firstLine="709"/>
        <w:jc w:val="both"/>
        <w:rPr>
          <w:rFonts w:cstheme="minorHAnsi"/>
          <w:b/>
          <w:iCs/>
          <w:sz w:val="28"/>
          <w:szCs w:val="28"/>
        </w:rPr>
      </w:pPr>
    </w:p>
    <w:p w:rsidR="00743B89" w:rsidRDefault="003A2410" w:rsidP="005C5159">
      <w:pPr>
        <w:spacing w:after="0" w:line="240" w:lineRule="auto"/>
        <w:ind w:firstLine="709"/>
        <w:jc w:val="center"/>
        <w:rPr>
          <w:rFonts w:cstheme="minorHAnsi"/>
          <w:b/>
          <w:iCs/>
          <w:sz w:val="28"/>
          <w:szCs w:val="28"/>
          <w:u w:val="single"/>
        </w:rPr>
      </w:pPr>
      <w:r w:rsidRPr="00A64038">
        <w:rPr>
          <w:rFonts w:cstheme="minorHAnsi"/>
          <w:b/>
          <w:iCs/>
          <w:sz w:val="28"/>
          <w:szCs w:val="28"/>
          <w:u w:val="single"/>
          <w:lang w:val="en-US"/>
        </w:rPr>
        <w:t>V</w:t>
      </w:r>
      <w:r w:rsidRPr="00A64038">
        <w:rPr>
          <w:rFonts w:cstheme="minorHAnsi"/>
          <w:b/>
          <w:iCs/>
          <w:sz w:val="28"/>
          <w:szCs w:val="28"/>
          <w:u w:val="single"/>
        </w:rPr>
        <w:t>.</w:t>
      </w:r>
      <w:r w:rsidR="00381F85" w:rsidRPr="00A64038">
        <w:rPr>
          <w:rFonts w:cstheme="minorHAnsi"/>
          <w:b/>
          <w:iCs/>
          <w:sz w:val="28"/>
          <w:szCs w:val="28"/>
          <w:u w:val="single"/>
        </w:rPr>
        <w:t>КОНКУРСЫ</w:t>
      </w:r>
    </w:p>
    <w:p w:rsidR="009A2B67" w:rsidRPr="00A64038" w:rsidRDefault="009A2B67" w:rsidP="005C5159">
      <w:pPr>
        <w:spacing w:after="0" w:line="240" w:lineRule="auto"/>
        <w:ind w:firstLine="709"/>
        <w:jc w:val="center"/>
        <w:rPr>
          <w:rFonts w:cstheme="minorHAnsi"/>
          <w:b/>
          <w:iCs/>
          <w:sz w:val="28"/>
          <w:szCs w:val="28"/>
          <w:u w:val="single"/>
        </w:rPr>
      </w:pPr>
    </w:p>
    <w:p w:rsidR="009D6096" w:rsidRPr="00A64038" w:rsidRDefault="003A2410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5.1</w:t>
      </w:r>
      <w:r w:rsidRPr="00A64038">
        <w:rPr>
          <w:rFonts w:cstheme="minorHAnsi"/>
          <w:sz w:val="28"/>
          <w:szCs w:val="28"/>
          <w:u w:val="single"/>
        </w:rPr>
        <w:t>.</w:t>
      </w:r>
      <w:r w:rsidR="009D6096" w:rsidRPr="00A64038">
        <w:rPr>
          <w:rFonts w:cstheme="minorHAnsi"/>
          <w:sz w:val="28"/>
          <w:szCs w:val="28"/>
          <w:u w:val="single"/>
        </w:rPr>
        <w:t xml:space="preserve"> </w:t>
      </w:r>
      <w:r w:rsidR="009A2B67">
        <w:rPr>
          <w:rFonts w:cstheme="minorHAnsi"/>
          <w:sz w:val="28"/>
          <w:szCs w:val="28"/>
          <w:u w:val="single"/>
        </w:rPr>
        <w:t xml:space="preserve"> Участие во </w:t>
      </w:r>
      <w:r w:rsidR="009D6096" w:rsidRPr="00A64038">
        <w:rPr>
          <w:rFonts w:cstheme="minorHAnsi"/>
          <w:sz w:val="28"/>
          <w:szCs w:val="28"/>
          <w:u w:val="single"/>
        </w:rPr>
        <w:t>Всероссийски</w:t>
      </w:r>
      <w:r w:rsidR="009A2B67">
        <w:rPr>
          <w:rFonts w:cstheme="minorHAnsi"/>
          <w:sz w:val="28"/>
          <w:szCs w:val="28"/>
          <w:u w:val="single"/>
        </w:rPr>
        <w:t xml:space="preserve">х </w:t>
      </w:r>
      <w:r w:rsidR="009D6096" w:rsidRPr="00A64038">
        <w:rPr>
          <w:rFonts w:cstheme="minorHAnsi"/>
          <w:sz w:val="28"/>
          <w:szCs w:val="28"/>
          <w:u w:val="single"/>
        </w:rPr>
        <w:t xml:space="preserve"> </w:t>
      </w:r>
      <w:r w:rsidR="009A2B67">
        <w:rPr>
          <w:rFonts w:cstheme="minorHAnsi"/>
          <w:sz w:val="28"/>
          <w:szCs w:val="28"/>
          <w:u w:val="single"/>
        </w:rPr>
        <w:t>смотрах-</w:t>
      </w:r>
      <w:r w:rsidR="009D6096" w:rsidRPr="00A64038">
        <w:rPr>
          <w:rFonts w:cstheme="minorHAnsi"/>
          <w:sz w:val="28"/>
          <w:szCs w:val="28"/>
          <w:u w:val="single"/>
        </w:rPr>
        <w:t>конкурс</w:t>
      </w:r>
      <w:r w:rsidR="009A2B67">
        <w:rPr>
          <w:rFonts w:cstheme="minorHAnsi"/>
          <w:sz w:val="28"/>
          <w:szCs w:val="28"/>
          <w:u w:val="single"/>
        </w:rPr>
        <w:t>ах</w:t>
      </w:r>
      <w:r w:rsidR="009D6096" w:rsidRPr="00A64038">
        <w:rPr>
          <w:rFonts w:cstheme="minorHAnsi"/>
          <w:sz w:val="28"/>
          <w:szCs w:val="28"/>
          <w:u w:val="single"/>
        </w:rPr>
        <w:t>:</w:t>
      </w:r>
    </w:p>
    <w:p w:rsidR="00381F85" w:rsidRPr="00A64038" w:rsidRDefault="009D6096" w:rsidP="00BB63AF">
      <w:pPr>
        <w:suppressAutoHyphens/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5.1.1.</w:t>
      </w:r>
      <w:r w:rsidR="00140FDF" w:rsidRPr="00A64038">
        <w:rPr>
          <w:rFonts w:cstheme="minorHAnsi"/>
          <w:sz w:val="28"/>
          <w:szCs w:val="28"/>
        </w:rPr>
        <w:t xml:space="preserve"> в</w:t>
      </w:r>
      <w:r w:rsidR="00381F85" w:rsidRPr="00A64038">
        <w:rPr>
          <w:rFonts w:cstheme="minorHAnsi"/>
          <w:sz w:val="28"/>
          <w:szCs w:val="28"/>
        </w:rPr>
        <w:t xml:space="preserve"> </w:t>
      </w:r>
      <w:r w:rsidR="00381F85" w:rsidRPr="00A64038">
        <w:rPr>
          <w:rFonts w:cstheme="minorHAnsi"/>
          <w:sz w:val="28"/>
          <w:szCs w:val="28"/>
          <w:lang w:val="en-US"/>
        </w:rPr>
        <w:t>XV</w:t>
      </w:r>
      <w:r w:rsidR="00381F85" w:rsidRPr="00A64038">
        <w:rPr>
          <w:rFonts w:cstheme="minorHAnsi"/>
          <w:sz w:val="28"/>
          <w:szCs w:val="28"/>
        </w:rPr>
        <w:t xml:space="preserve"> Всероссийско</w:t>
      </w:r>
      <w:r w:rsidR="00140FDF" w:rsidRPr="00A64038">
        <w:rPr>
          <w:rFonts w:cstheme="minorHAnsi"/>
          <w:sz w:val="28"/>
          <w:szCs w:val="28"/>
        </w:rPr>
        <w:t>м</w:t>
      </w:r>
      <w:r w:rsidR="00381F85" w:rsidRPr="00A64038">
        <w:rPr>
          <w:rFonts w:cstheme="minorHAnsi"/>
          <w:sz w:val="28"/>
          <w:szCs w:val="28"/>
        </w:rPr>
        <w:t xml:space="preserve"> конкурс</w:t>
      </w:r>
      <w:r w:rsidR="00140FDF" w:rsidRPr="00A64038">
        <w:rPr>
          <w:rFonts w:cstheme="minorHAnsi"/>
          <w:sz w:val="28"/>
          <w:szCs w:val="28"/>
        </w:rPr>
        <w:t>е</w:t>
      </w:r>
      <w:r w:rsidR="00381F85" w:rsidRPr="00A64038">
        <w:rPr>
          <w:rFonts w:cstheme="minorHAnsi"/>
          <w:sz w:val="28"/>
          <w:szCs w:val="28"/>
        </w:rPr>
        <w:t xml:space="preserve"> «Студенческий Лидер – 201</w:t>
      </w:r>
      <w:r w:rsidR="00140FDF" w:rsidRPr="00A64038">
        <w:rPr>
          <w:rFonts w:cstheme="minorHAnsi"/>
          <w:sz w:val="28"/>
          <w:szCs w:val="28"/>
        </w:rPr>
        <w:t>7</w:t>
      </w:r>
      <w:r w:rsidR="00381F85" w:rsidRPr="00A64038">
        <w:rPr>
          <w:rFonts w:cstheme="minorHAnsi"/>
          <w:sz w:val="28"/>
          <w:szCs w:val="28"/>
        </w:rPr>
        <w:t>»:</w:t>
      </w:r>
    </w:p>
    <w:p w:rsidR="00140FDF" w:rsidRPr="00630EC3" w:rsidRDefault="00630EC3" w:rsidP="00BB63AF">
      <w:pPr>
        <w:suppressAutoHyphens/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630EC3">
        <w:rPr>
          <w:rFonts w:cstheme="minorHAnsi"/>
          <w:i/>
          <w:sz w:val="28"/>
          <w:szCs w:val="28"/>
        </w:rPr>
        <w:t xml:space="preserve">               </w:t>
      </w:r>
      <w:r w:rsidR="00C2776E">
        <w:rPr>
          <w:rFonts w:cstheme="minorHAnsi"/>
          <w:i/>
          <w:sz w:val="28"/>
          <w:szCs w:val="28"/>
        </w:rPr>
        <w:t xml:space="preserve">           </w:t>
      </w:r>
      <w:r w:rsidRPr="00630EC3">
        <w:rPr>
          <w:rFonts w:cstheme="minorHAnsi"/>
          <w:i/>
          <w:sz w:val="28"/>
          <w:szCs w:val="28"/>
        </w:rPr>
        <w:t xml:space="preserve">   </w:t>
      </w:r>
      <w:r w:rsidR="00140FDF" w:rsidRPr="00630EC3">
        <w:rPr>
          <w:rFonts w:cstheme="minorHAnsi"/>
          <w:i/>
          <w:sz w:val="28"/>
          <w:szCs w:val="28"/>
        </w:rPr>
        <w:t>Срок: (по плану ЦС Профсоюза)</w:t>
      </w:r>
    </w:p>
    <w:p w:rsidR="00140FDF" w:rsidRPr="00630EC3" w:rsidRDefault="00630EC3" w:rsidP="00BB63AF">
      <w:pPr>
        <w:suppressAutoHyphens/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630EC3">
        <w:rPr>
          <w:rFonts w:cstheme="minorHAnsi"/>
          <w:i/>
          <w:sz w:val="28"/>
          <w:szCs w:val="28"/>
        </w:rPr>
        <w:t xml:space="preserve">                  </w:t>
      </w:r>
      <w:r w:rsidR="00C2776E">
        <w:rPr>
          <w:rFonts w:cstheme="minorHAnsi"/>
          <w:i/>
          <w:sz w:val="28"/>
          <w:szCs w:val="28"/>
        </w:rPr>
        <w:t xml:space="preserve">           </w:t>
      </w:r>
      <w:r w:rsidR="00140FDF" w:rsidRPr="00630EC3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140FDF" w:rsidRPr="00630EC3">
        <w:rPr>
          <w:rFonts w:cstheme="minorHAnsi"/>
          <w:i/>
          <w:sz w:val="28"/>
          <w:szCs w:val="28"/>
        </w:rPr>
        <w:t>И.Юсурова</w:t>
      </w:r>
      <w:proofErr w:type="spellEnd"/>
      <w:r w:rsidR="00140FDF" w:rsidRPr="00630EC3">
        <w:rPr>
          <w:rFonts w:cstheme="minorHAnsi"/>
          <w:i/>
          <w:sz w:val="28"/>
          <w:szCs w:val="28"/>
        </w:rPr>
        <w:t xml:space="preserve">, </w:t>
      </w:r>
      <w:proofErr w:type="spellStart"/>
      <w:r w:rsidR="00140FDF" w:rsidRPr="00630EC3">
        <w:rPr>
          <w:rFonts w:cstheme="minorHAnsi"/>
          <w:i/>
          <w:sz w:val="28"/>
          <w:szCs w:val="28"/>
        </w:rPr>
        <w:t>М.Бедняев</w:t>
      </w:r>
      <w:proofErr w:type="spellEnd"/>
    </w:p>
    <w:p w:rsidR="009D6096" w:rsidRPr="00A64038" w:rsidRDefault="009D6096" w:rsidP="00BB63AF">
      <w:pPr>
        <w:suppressAutoHyphens/>
        <w:autoSpaceDE w:val="0"/>
        <w:spacing w:after="0" w:line="240" w:lineRule="auto"/>
        <w:ind w:firstLine="709"/>
        <w:jc w:val="both"/>
        <w:rPr>
          <w:rFonts w:cstheme="minorHAnsi"/>
          <w:color w:val="000000" w:themeColor="text1"/>
          <w:sz w:val="28"/>
          <w:szCs w:val="28"/>
        </w:rPr>
      </w:pPr>
      <w:r w:rsidRPr="00A64038">
        <w:rPr>
          <w:rFonts w:cstheme="minorHAnsi"/>
          <w:color w:val="000000" w:themeColor="text1"/>
          <w:spacing w:val="-5"/>
          <w:sz w:val="28"/>
          <w:szCs w:val="28"/>
        </w:rPr>
        <w:t>5.1.2. в</w:t>
      </w:r>
      <w:r w:rsidRPr="00A64038">
        <w:rPr>
          <w:rFonts w:cstheme="minorHAnsi"/>
          <w:color w:val="000000" w:themeColor="text1"/>
          <w:sz w:val="28"/>
          <w:szCs w:val="28"/>
        </w:rPr>
        <w:t xml:space="preserve"> конкурсе молодёжных профсоюзных  проектов на получение </w:t>
      </w:r>
      <w:proofErr w:type="spellStart"/>
      <w:r w:rsidRPr="00A64038">
        <w:rPr>
          <w:rFonts w:cstheme="minorHAnsi"/>
          <w:color w:val="000000" w:themeColor="text1"/>
          <w:sz w:val="28"/>
          <w:szCs w:val="28"/>
        </w:rPr>
        <w:t>грантовой</w:t>
      </w:r>
      <w:proofErr w:type="spellEnd"/>
      <w:r w:rsidRPr="00A64038">
        <w:rPr>
          <w:rFonts w:cstheme="minorHAnsi"/>
          <w:color w:val="000000" w:themeColor="text1"/>
          <w:sz w:val="28"/>
          <w:szCs w:val="28"/>
        </w:rPr>
        <w:t xml:space="preserve"> поддержки среди региональных Советов молодых педагогов</w:t>
      </w:r>
      <w:r w:rsidR="00E652A4" w:rsidRPr="00A64038">
        <w:rPr>
          <w:rFonts w:cstheme="minorHAnsi"/>
          <w:color w:val="000000" w:themeColor="text1"/>
          <w:sz w:val="28"/>
          <w:szCs w:val="28"/>
        </w:rPr>
        <w:t>.</w:t>
      </w:r>
    </w:p>
    <w:p w:rsidR="00764E16" w:rsidRPr="00A64038" w:rsidRDefault="00630EC3" w:rsidP="00764E16">
      <w:pPr>
        <w:suppressAutoHyphens/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</w:t>
      </w:r>
      <w:r w:rsidR="00C2776E">
        <w:rPr>
          <w:rFonts w:cstheme="minorHAnsi"/>
          <w:i/>
          <w:sz w:val="28"/>
          <w:szCs w:val="28"/>
        </w:rPr>
        <w:t xml:space="preserve">          </w:t>
      </w:r>
      <w:r>
        <w:rPr>
          <w:rFonts w:cstheme="minorHAnsi"/>
          <w:i/>
          <w:sz w:val="28"/>
          <w:szCs w:val="28"/>
        </w:rPr>
        <w:t xml:space="preserve">   </w:t>
      </w:r>
      <w:r w:rsidR="00DD29B8">
        <w:rPr>
          <w:rFonts w:cstheme="minorHAnsi"/>
          <w:i/>
          <w:sz w:val="28"/>
          <w:szCs w:val="28"/>
        </w:rPr>
        <w:t>Срок: январь-апрель</w:t>
      </w:r>
    </w:p>
    <w:p w:rsidR="00764E16" w:rsidRDefault="00630EC3" w:rsidP="00C2776E">
      <w:pPr>
        <w:pStyle w:val="a3"/>
        <w:tabs>
          <w:tab w:val="left" w:pos="5715"/>
        </w:tabs>
        <w:spacing w:after="0" w:line="240" w:lineRule="auto"/>
        <w:ind w:left="2552" w:hanging="1843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</w:t>
      </w:r>
      <w:r w:rsidR="00C2776E">
        <w:rPr>
          <w:rFonts w:cstheme="minorHAnsi"/>
          <w:i/>
          <w:sz w:val="28"/>
          <w:szCs w:val="28"/>
        </w:rPr>
        <w:t xml:space="preserve">         </w:t>
      </w:r>
      <w:r>
        <w:rPr>
          <w:rFonts w:cstheme="minorHAnsi"/>
          <w:i/>
          <w:sz w:val="28"/>
          <w:szCs w:val="28"/>
        </w:rPr>
        <w:t xml:space="preserve">   </w:t>
      </w:r>
      <w:r w:rsidR="00764E16" w:rsidRPr="00A64038">
        <w:rPr>
          <w:rFonts w:cstheme="minorHAnsi"/>
          <w:i/>
          <w:sz w:val="28"/>
          <w:szCs w:val="28"/>
        </w:rPr>
        <w:t>Отв.:</w:t>
      </w:r>
      <w:r w:rsidR="00221141"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="00764E16"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="005E7DE6">
        <w:rPr>
          <w:rFonts w:cstheme="minorHAnsi"/>
          <w:i/>
          <w:sz w:val="28"/>
          <w:szCs w:val="28"/>
        </w:rPr>
        <w:t xml:space="preserve">, </w:t>
      </w:r>
      <w:proofErr w:type="spellStart"/>
      <w:r w:rsidR="005E7DE6">
        <w:rPr>
          <w:rFonts w:cstheme="minorHAnsi"/>
          <w:i/>
          <w:sz w:val="28"/>
          <w:szCs w:val="28"/>
        </w:rPr>
        <w:t>С.Баркуев</w:t>
      </w:r>
      <w:proofErr w:type="spellEnd"/>
      <w:r w:rsidR="005E7DE6">
        <w:rPr>
          <w:rFonts w:cstheme="minorHAnsi"/>
          <w:i/>
          <w:sz w:val="28"/>
          <w:szCs w:val="28"/>
        </w:rPr>
        <w:t>,</w:t>
      </w:r>
      <w:r w:rsidR="00221141" w:rsidRPr="00A64038">
        <w:rPr>
          <w:rFonts w:cstheme="minorHAnsi"/>
          <w:i/>
          <w:sz w:val="28"/>
          <w:szCs w:val="28"/>
        </w:rPr>
        <w:t xml:space="preserve"> </w:t>
      </w:r>
      <w:r w:rsidR="00764E16" w:rsidRPr="00A64038">
        <w:rPr>
          <w:rFonts w:cstheme="minorHAnsi"/>
          <w:i/>
          <w:sz w:val="28"/>
          <w:szCs w:val="28"/>
        </w:rPr>
        <w:t xml:space="preserve">председатели Советов </w:t>
      </w:r>
      <w:r w:rsidR="00C2776E">
        <w:rPr>
          <w:rFonts w:cstheme="minorHAnsi"/>
          <w:i/>
          <w:sz w:val="28"/>
          <w:szCs w:val="28"/>
        </w:rPr>
        <w:t xml:space="preserve">               </w:t>
      </w:r>
      <w:r w:rsidR="00764E16" w:rsidRPr="00A64038">
        <w:rPr>
          <w:rFonts w:cstheme="minorHAnsi"/>
          <w:i/>
          <w:sz w:val="28"/>
          <w:szCs w:val="28"/>
        </w:rPr>
        <w:t xml:space="preserve">молодых </w:t>
      </w:r>
      <w:r>
        <w:rPr>
          <w:rFonts w:cstheme="minorHAnsi"/>
          <w:i/>
          <w:sz w:val="28"/>
          <w:szCs w:val="28"/>
        </w:rPr>
        <w:t xml:space="preserve"> </w:t>
      </w:r>
      <w:r w:rsidR="00764E16" w:rsidRPr="00A64038">
        <w:rPr>
          <w:rFonts w:cstheme="minorHAnsi"/>
          <w:i/>
          <w:sz w:val="28"/>
          <w:szCs w:val="28"/>
        </w:rPr>
        <w:t>педагогов местных организаций Профсоюза</w:t>
      </w:r>
      <w:r w:rsidR="004070FB" w:rsidRPr="00A64038">
        <w:rPr>
          <w:rFonts w:cstheme="minorHAnsi"/>
          <w:i/>
          <w:sz w:val="28"/>
          <w:szCs w:val="28"/>
        </w:rPr>
        <w:t>.</w:t>
      </w:r>
      <w:r w:rsidR="00764E16" w:rsidRPr="00A64038">
        <w:rPr>
          <w:rFonts w:cstheme="minorHAnsi"/>
          <w:i/>
          <w:sz w:val="28"/>
          <w:szCs w:val="28"/>
        </w:rPr>
        <w:t xml:space="preserve"> </w:t>
      </w:r>
    </w:p>
    <w:p w:rsidR="00C2776E" w:rsidRPr="00A64038" w:rsidRDefault="00C2776E" w:rsidP="00C2776E">
      <w:pPr>
        <w:pStyle w:val="a3"/>
        <w:tabs>
          <w:tab w:val="left" w:pos="5715"/>
        </w:tabs>
        <w:spacing w:after="0" w:line="240" w:lineRule="auto"/>
        <w:ind w:left="2552" w:hanging="1843"/>
        <w:jc w:val="both"/>
        <w:rPr>
          <w:rFonts w:cstheme="minorHAnsi"/>
          <w:i/>
          <w:sz w:val="28"/>
          <w:szCs w:val="28"/>
        </w:rPr>
      </w:pPr>
    </w:p>
    <w:p w:rsidR="00C2776E" w:rsidRDefault="00C2776E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конкурсе «На лучшую публикацию газеты «Мой Профсоюз».</w:t>
      </w:r>
    </w:p>
    <w:p w:rsidR="00C2776E" w:rsidRPr="00C2776E" w:rsidRDefault="00C2776E" w:rsidP="00C2776E">
      <w:pPr>
        <w:pStyle w:val="a3"/>
        <w:suppressAutoHyphens/>
        <w:autoSpaceDE w:val="0"/>
        <w:spacing w:after="0" w:line="240" w:lineRule="auto"/>
        <w:ind w:left="675"/>
        <w:jc w:val="both"/>
        <w:rPr>
          <w:rFonts w:cstheme="minorHAnsi"/>
          <w:i/>
          <w:sz w:val="28"/>
          <w:szCs w:val="28"/>
        </w:rPr>
      </w:pPr>
      <w:r w:rsidRPr="00C2776E">
        <w:rPr>
          <w:rFonts w:cstheme="minorHAnsi"/>
          <w:i/>
          <w:sz w:val="28"/>
          <w:szCs w:val="28"/>
        </w:rPr>
        <w:t xml:space="preserve">                            Срок: </w:t>
      </w:r>
      <w:r>
        <w:rPr>
          <w:rFonts w:cstheme="minorHAnsi"/>
          <w:i/>
          <w:sz w:val="28"/>
          <w:szCs w:val="28"/>
        </w:rPr>
        <w:t>январь-июнь</w:t>
      </w:r>
    </w:p>
    <w:p w:rsidR="00C2776E" w:rsidRDefault="00C2776E" w:rsidP="00C2776E">
      <w:pPr>
        <w:pStyle w:val="a3"/>
        <w:spacing w:after="0" w:line="240" w:lineRule="auto"/>
        <w:ind w:left="675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</w:t>
      </w:r>
      <w:r w:rsidR="008A3B1A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 xml:space="preserve">  </w:t>
      </w:r>
      <w:r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cstheme="minorHAnsi"/>
          <w:i/>
          <w:sz w:val="28"/>
          <w:szCs w:val="28"/>
        </w:rPr>
        <w:t>Ц.Эдеева</w:t>
      </w:r>
      <w:proofErr w:type="spellEnd"/>
    </w:p>
    <w:p w:rsidR="008A3B1A" w:rsidRDefault="008A3B1A" w:rsidP="00C2776E">
      <w:pPr>
        <w:pStyle w:val="a3"/>
        <w:spacing w:after="0" w:line="240" w:lineRule="auto"/>
        <w:ind w:left="675"/>
        <w:jc w:val="both"/>
        <w:rPr>
          <w:rFonts w:cstheme="minorHAnsi"/>
          <w:sz w:val="28"/>
          <w:szCs w:val="28"/>
        </w:rPr>
      </w:pPr>
    </w:p>
    <w:p w:rsidR="008A3B1A" w:rsidRDefault="008A3B1A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  <w:lang w:val="en-US"/>
        </w:rPr>
        <w:t>VIII</w:t>
      </w:r>
      <w:r>
        <w:rPr>
          <w:rFonts w:cstheme="minorHAnsi"/>
          <w:sz w:val="28"/>
          <w:szCs w:val="28"/>
        </w:rPr>
        <w:t xml:space="preserve"> межрегиональном Форуме молодых педагогов «Таир-2017».</w:t>
      </w:r>
    </w:p>
    <w:p w:rsidR="008A3B1A" w:rsidRPr="008A3B1A" w:rsidRDefault="008A3B1A" w:rsidP="008A3B1A">
      <w:pPr>
        <w:suppressAutoHyphens/>
        <w:autoSpaceDE w:val="0"/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8A3B1A">
        <w:rPr>
          <w:rFonts w:cstheme="minorHAnsi"/>
          <w:i/>
          <w:sz w:val="28"/>
          <w:szCs w:val="28"/>
        </w:rPr>
        <w:t xml:space="preserve">                </w:t>
      </w:r>
      <w:r>
        <w:rPr>
          <w:rFonts w:cstheme="minorHAnsi"/>
          <w:i/>
          <w:sz w:val="28"/>
          <w:szCs w:val="28"/>
        </w:rPr>
        <w:t xml:space="preserve">                    </w:t>
      </w:r>
      <w:r w:rsidRPr="008A3B1A">
        <w:rPr>
          <w:rFonts w:cstheme="minorHAnsi"/>
          <w:i/>
          <w:sz w:val="28"/>
          <w:szCs w:val="28"/>
        </w:rPr>
        <w:t xml:space="preserve">  Срок: июнь</w:t>
      </w:r>
      <w:r>
        <w:rPr>
          <w:rFonts w:cstheme="minorHAnsi"/>
          <w:i/>
          <w:sz w:val="28"/>
          <w:szCs w:val="28"/>
        </w:rPr>
        <w:t>-июль (Республика Марий Эл)</w:t>
      </w:r>
    </w:p>
    <w:p w:rsidR="008A3B1A" w:rsidRDefault="008A3B1A" w:rsidP="00A51E94">
      <w:pPr>
        <w:pStyle w:val="a3"/>
        <w:spacing w:after="0" w:line="240" w:lineRule="auto"/>
        <w:ind w:left="2124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</w:t>
      </w:r>
      <w:r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="00A51E94">
        <w:rPr>
          <w:rFonts w:cstheme="minorHAnsi"/>
          <w:i/>
          <w:sz w:val="28"/>
          <w:szCs w:val="28"/>
        </w:rPr>
        <w:t>, председатели Советов молодых      педагогов местных организаций Профсоюза</w:t>
      </w:r>
    </w:p>
    <w:p w:rsidR="008A3B1A" w:rsidRDefault="008A3B1A" w:rsidP="008A3B1A">
      <w:pPr>
        <w:pStyle w:val="a3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8A3B1A" w:rsidRDefault="002B7694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конкурсе мотивационных роликов, плакатов среди студенческих профсоюзных организаций.</w:t>
      </w:r>
    </w:p>
    <w:p w:rsidR="002B7694" w:rsidRPr="002B7694" w:rsidRDefault="002B7694" w:rsidP="002B7694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2B7694">
        <w:rPr>
          <w:rFonts w:cstheme="minorHAnsi"/>
          <w:i/>
          <w:sz w:val="28"/>
          <w:szCs w:val="28"/>
        </w:rPr>
        <w:t>Срок: март-июнь</w:t>
      </w:r>
    </w:p>
    <w:p w:rsidR="002B7694" w:rsidRPr="002B7694" w:rsidRDefault="002B7694" w:rsidP="002B7694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2B7694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2B7694">
        <w:rPr>
          <w:rFonts w:cstheme="minorHAnsi"/>
          <w:i/>
          <w:sz w:val="28"/>
          <w:szCs w:val="28"/>
        </w:rPr>
        <w:t>И.Юсурова</w:t>
      </w:r>
      <w:proofErr w:type="spellEnd"/>
    </w:p>
    <w:p w:rsidR="008A3B1A" w:rsidRDefault="008A3B1A" w:rsidP="002B7694">
      <w:pPr>
        <w:pStyle w:val="a3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:rsidR="002B7694" w:rsidRDefault="002B7694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</w:t>
      </w:r>
      <w:r>
        <w:rPr>
          <w:rFonts w:cstheme="minorHAnsi"/>
          <w:sz w:val="28"/>
          <w:szCs w:val="28"/>
          <w:lang w:val="en-US"/>
        </w:rPr>
        <w:t>XV</w:t>
      </w:r>
      <w:r w:rsidRPr="002B7694">
        <w:rPr>
          <w:rFonts w:cstheme="minorHAnsi"/>
          <w:sz w:val="28"/>
          <w:szCs w:val="28"/>
        </w:rPr>
        <w:t xml:space="preserve">  </w:t>
      </w:r>
      <w:r w:rsidR="00465FF6">
        <w:rPr>
          <w:rFonts w:cstheme="minorHAnsi"/>
          <w:sz w:val="28"/>
          <w:szCs w:val="28"/>
        </w:rPr>
        <w:t>Всероссийском конкурсе «</w:t>
      </w:r>
      <w:proofErr w:type="gramStart"/>
      <w:r w:rsidR="00465FF6">
        <w:rPr>
          <w:rFonts w:cstheme="minorHAnsi"/>
          <w:sz w:val="28"/>
          <w:szCs w:val="28"/>
        </w:rPr>
        <w:t>Студенческий</w:t>
      </w:r>
      <w:proofErr w:type="gramEnd"/>
      <w:r w:rsidR="00465FF6">
        <w:rPr>
          <w:rFonts w:cstheme="minorHAnsi"/>
          <w:sz w:val="28"/>
          <w:szCs w:val="28"/>
        </w:rPr>
        <w:t xml:space="preserve"> Лидер-2017»</w:t>
      </w:r>
    </w:p>
    <w:p w:rsidR="00465FF6" w:rsidRDefault="00465FF6" w:rsidP="00DA63BC">
      <w:pPr>
        <w:pStyle w:val="a3"/>
        <w:numPr>
          <w:ilvl w:val="0"/>
          <w:numId w:val="40"/>
        </w:numPr>
        <w:spacing w:after="0" w:line="240" w:lineRule="auto"/>
        <w:ind w:left="2127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окружной этап Всероссийского конкурса</w:t>
      </w:r>
    </w:p>
    <w:p w:rsidR="00465FF6" w:rsidRPr="00465FF6" w:rsidRDefault="00465FF6" w:rsidP="00465FF6">
      <w:pPr>
        <w:pStyle w:val="a3"/>
        <w:spacing w:after="0" w:line="240" w:lineRule="auto"/>
        <w:ind w:left="2844"/>
        <w:jc w:val="both"/>
        <w:rPr>
          <w:rFonts w:cstheme="minorHAnsi"/>
          <w:i/>
          <w:sz w:val="28"/>
          <w:szCs w:val="28"/>
        </w:rPr>
      </w:pPr>
      <w:r w:rsidRPr="00465FF6">
        <w:rPr>
          <w:rFonts w:cstheme="minorHAnsi"/>
          <w:i/>
          <w:sz w:val="28"/>
          <w:szCs w:val="28"/>
        </w:rPr>
        <w:t>Срок: июнь-июль</w:t>
      </w:r>
      <w:r>
        <w:rPr>
          <w:rFonts w:cstheme="minorHAnsi"/>
          <w:i/>
          <w:sz w:val="28"/>
          <w:szCs w:val="28"/>
        </w:rPr>
        <w:t>, г</w:t>
      </w:r>
      <w:proofErr w:type="gramStart"/>
      <w:r>
        <w:rPr>
          <w:rFonts w:cstheme="minorHAnsi"/>
          <w:i/>
          <w:sz w:val="28"/>
          <w:szCs w:val="28"/>
        </w:rPr>
        <w:t>.Э</w:t>
      </w:r>
      <w:proofErr w:type="gramEnd"/>
      <w:r>
        <w:rPr>
          <w:rFonts w:cstheme="minorHAnsi"/>
          <w:i/>
          <w:sz w:val="28"/>
          <w:szCs w:val="28"/>
        </w:rPr>
        <w:t>листа</w:t>
      </w:r>
    </w:p>
    <w:p w:rsidR="00465FF6" w:rsidRDefault="00465FF6" w:rsidP="00465FF6">
      <w:pPr>
        <w:pStyle w:val="a3"/>
        <w:spacing w:after="0" w:line="240" w:lineRule="auto"/>
        <w:ind w:left="2844"/>
        <w:jc w:val="both"/>
        <w:rPr>
          <w:rFonts w:cstheme="minorHAnsi"/>
          <w:i/>
          <w:sz w:val="28"/>
          <w:szCs w:val="28"/>
        </w:rPr>
      </w:pPr>
      <w:proofErr w:type="spellStart"/>
      <w:proofErr w:type="gramStart"/>
      <w:r w:rsidRPr="00465FF6">
        <w:rPr>
          <w:rFonts w:cstheme="minorHAnsi"/>
          <w:i/>
          <w:sz w:val="28"/>
          <w:szCs w:val="28"/>
        </w:rPr>
        <w:t>Отв</w:t>
      </w:r>
      <w:proofErr w:type="spellEnd"/>
      <w:proofErr w:type="gramEnd"/>
      <w:r w:rsidRPr="00465FF6">
        <w:rPr>
          <w:rFonts w:cstheme="minorHAnsi"/>
          <w:i/>
          <w:sz w:val="28"/>
          <w:szCs w:val="28"/>
        </w:rPr>
        <w:t xml:space="preserve">: </w:t>
      </w:r>
      <w:proofErr w:type="spellStart"/>
      <w:r w:rsidRPr="00465FF6">
        <w:rPr>
          <w:rFonts w:cstheme="minorHAnsi"/>
          <w:i/>
          <w:sz w:val="28"/>
          <w:szCs w:val="28"/>
        </w:rPr>
        <w:t>И.Юсурова</w:t>
      </w:r>
      <w:proofErr w:type="spellEnd"/>
      <w:r w:rsidR="00DA63BC">
        <w:rPr>
          <w:rFonts w:cstheme="minorHAnsi"/>
          <w:i/>
          <w:sz w:val="28"/>
          <w:szCs w:val="28"/>
        </w:rPr>
        <w:t xml:space="preserve">, </w:t>
      </w:r>
      <w:proofErr w:type="spellStart"/>
      <w:r w:rsidR="00DA63BC">
        <w:rPr>
          <w:rFonts w:cstheme="minorHAnsi"/>
          <w:i/>
          <w:sz w:val="28"/>
          <w:szCs w:val="28"/>
        </w:rPr>
        <w:t>А.Конушев</w:t>
      </w:r>
      <w:proofErr w:type="spellEnd"/>
    </w:p>
    <w:p w:rsidR="00156A52" w:rsidRPr="00465FF6" w:rsidRDefault="00156A52" w:rsidP="00465FF6">
      <w:pPr>
        <w:pStyle w:val="a3"/>
        <w:spacing w:after="0" w:line="240" w:lineRule="auto"/>
        <w:ind w:left="2844"/>
        <w:jc w:val="both"/>
        <w:rPr>
          <w:rFonts w:cstheme="minorHAnsi"/>
          <w:i/>
          <w:sz w:val="28"/>
          <w:szCs w:val="28"/>
        </w:rPr>
      </w:pPr>
    </w:p>
    <w:p w:rsidR="00156A52" w:rsidRDefault="00156A52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в конкурсе фотоматериалов «Лица Профсоюза»</w:t>
      </w:r>
    </w:p>
    <w:p w:rsidR="00156A52" w:rsidRPr="00156A52" w:rsidRDefault="00156A52" w:rsidP="00156A52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156A52">
        <w:rPr>
          <w:rFonts w:cstheme="minorHAnsi"/>
          <w:i/>
          <w:sz w:val="28"/>
          <w:szCs w:val="28"/>
        </w:rPr>
        <w:t>Срок: апрель-октябрь</w:t>
      </w:r>
    </w:p>
    <w:p w:rsidR="00156A52" w:rsidRPr="00156A52" w:rsidRDefault="00156A52" w:rsidP="00156A52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156A52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156A52">
        <w:rPr>
          <w:rFonts w:cstheme="minorHAnsi"/>
          <w:i/>
          <w:sz w:val="28"/>
          <w:szCs w:val="28"/>
        </w:rPr>
        <w:t>А.Конушев</w:t>
      </w:r>
      <w:proofErr w:type="spellEnd"/>
    </w:p>
    <w:p w:rsidR="00DA63BC" w:rsidRDefault="00DA63BC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в конкурсе</w:t>
      </w:r>
      <w:r w:rsidR="00E666EC">
        <w:rPr>
          <w:rFonts w:cstheme="minorHAnsi"/>
          <w:sz w:val="28"/>
          <w:szCs w:val="28"/>
        </w:rPr>
        <w:t xml:space="preserve"> «Траектория успеха» на лучшую программу деятельности первичной профсоюзной организации работников вузов.</w:t>
      </w:r>
    </w:p>
    <w:p w:rsidR="00E666EC" w:rsidRPr="00E666EC" w:rsidRDefault="00E666EC" w:rsidP="00E666EC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E666EC">
        <w:rPr>
          <w:rFonts w:cstheme="minorHAnsi"/>
          <w:i/>
          <w:sz w:val="28"/>
          <w:szCs w:val="28"/>
        </w:rPr>
        <w:t>Срок: май-октябрь</w:t>
      </w:r>
    </w:p>
    <w:p w:rsidR="00E666EC" w:rsidRDefault="00E666EC" w:rsidP="00E666EC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E666EC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E666EC">
        <w:rPr>
          <w:rFonts w:cstheme="minorHAnsi"/>
          <w:i/>
          <w:sz w:val="28"/>
          <w:szCs w:val="28"/>
        </w:rPr>
        <w:t>А.Конушев</w:t>
      </w:r>
      <w:proofErr w:type="spellEnd"/>
    </w:p>
    <w:p w:rsidR="00E666EC" w:rsidRPr="00E666EC" w:rsidRDefault="00E666EC" w:rsidP="00E666EC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</w:p>
    <w:p w:rsidR="00E666EC" w:rsidRDefault="00F9121B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E666EC">
        <w:rPr>
          <w:rFonts w:cstheme="minorHAnsi"/>
          <w:sz w:val="28"/>
          <w:szCs w:val="28"/>
        </w:rPr>
        <w:t xml:space="preserve"> в </w:t>
      </w:r>
      <w:proofErr w:type="spellStart"/>
      <w:proofErr w:type="gramStart"/>
      <w:r w:rsidR="00E666EC">
        <w:rPr>
          <w:rFonts w:cstheme="minorHAnsi"/>
          <w:sz w:val="28"/>
          <w:szCs w:val="28"/>
        </w:rPr>
        <w:t>интернет-конкурсе</w:t>
      </w:r>
      <w:proofErr w:type="spellEnd"/>
      <w:proofErr w:type="gramEnd"/>
      <w:r w:rsidR="00E666EC">
        <w:rPr>
          <w:rFonts w:cstheme="minorHAnsi"/>
          <w:sz w:val="28"/>
          <w:szCs w:val="28"/>
        </w:rPr>
        <w:t xml:space="preserve"> «Я в Профсоюзе».</w:t>
      </w:r>
    </w:p>
    <w:p w:rsidR="00E666EC" w:rsidRPr="00E666EC" w:rsidRDefault="00E666EC" w:rsidP="00E666EC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E666EC">
        <w:rPr>
          <w:rFonts w:cstheme="minorHAnsi"/>
          <w:i/>
          <w:sz w:val="28"/>
          <w:szCs w:val="28"/>
        </w:rPr>
        <w:lastRenderedPageBreak/>
        <w:t>Срок: весь период</w:t>
      </w:r>
    </w:p>
    <w:p w:rsidR="00E666EC" w:rsidRDefault="00E666EC" w:rsidP="00E666EC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  <w:r w:rsidRPr="00E666EC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E666EC">
        <w:rPr>
          <w:rFonts w:cstheme="minorHAnsi"/>
          <w:i/>
          <w:sz w:val="28"/>
          <w:szCs w:val="28"/>
        </w:rPr>
        <w:t>Ц.Эдеева</w:t>
      </w:r>
      <w:proofErr w:type="spellEnd"/>
      <w:r w:rsidRPr="00E666EC">
        <w:rPr>
          <w:rFonts w:cstheme="minorHAnsi"/>
          <w:i/>
          <w:sz w:val="28"/>
          <w:szCs w:val="28"/>
        </w:rPr>
        <w:t>, председатели местных и первичных организаций Профсоюза</w:t>
      </w:r>
    </w:p>
    <w:p w:rsidR="009A2B67" w:rsidRPr="00E666EC" w:rsidRDefault="009A2B67" w:rsidP="00E666EC">
      <w:pPr>
        <w:pStyle w:val="a3"/>
        <w:spacing w:after="0" w:line="240" w:lineRule="auto"/>
        <w:ind w:left="2832"/>
        <w:jc w:val="both"/>
        <w:rPr>
          <w:rFonts w:cstheme="minorHAnsi"/>
          <w:i/>
          <w:sz w:val="28"/>
          <w:szCs w:val="28"/>
        </w:rPr>
      </w:pPr>
    </w:p>
    <w:p w:rsidR="00F864F1" w:rsidRPr="00A64038" w:rsidRDefault="00F864F1" w:rsidP="00CB7826">
      <w:pPr>
        <w:pStyle w:val="a3"/>
        <w:numPr>
          <w:ilvl w:val="2"/>
          <w:numId w:val="9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EE6147">
        <w:rPr>
          <w:rFonts w:cstheme="minorHAnsi"/>
          <w:sz w:val="28"/>
          <w:szCs w:val="28"/>
          <w:u w:val="single"/>
        </w:rPr>
        <w:t>Содействие в участии во Всероссийских смотрах-конкурсах</w:t>
      </w:r>
      <w:r w:rsidRPr="00A64038">
        <w:rPr>
          <w:rFonts w:cstheme="minorHAnsi"/>
          <w:sz w:val="28"/>
          <w:szCs w:val="28"/>
        </w:rPr>
        <w:t>:</w:t>
      </w:r>
    </w:p>
    <w:p w:rsidR="00F864F1" w:rsidRDefault="009A2B67" w:rsidP="00CB78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во </w:t>
      </w:r>
      <w:r w:rsidR="00630EC3">
        <w:rPr>
          <w:rFonts w:cstheme="minorHAnsi"/>
          <w:sz w:val="28"/>
          <w:szCs w:val="28"/>
          <w:lang w:val="en-US"/>
        </w:rPr>
        <w:t>II</w:t>
      </w:r>
      <w:r w:rsidR="00630EC3">
        <w:rPr>
          <w:rFonts w:cstheme="minorHAnsi"/>
          <w:sz w:val="28"/>
          <w:szCs w:val="28"/>
        </w:rPr>
        <w:t xml:space="preserve"> Всероссийском конкурсе П</w:t>
      </w:r>
      <w:r w:rsidR="00F864F1" w:rsidRPr="00A64038">
        <w:rPr>
          <w:rFonts w:cstheme="minorHAnsi"/>
          <w:sz w:val="28"/>
          <w:szCs w:val="28"/>
        </w:rPr>
        <w:t>рограмм развития организаций дополнительного образования детей «Арктур</w:t>
      </w:r>
      <w:r w:rsidR="00630EC3">
        <w:rPr>
          <w:rFonts w:cstheme="minorHAnsi"/>
          <w:sz w:val="28"/>
          <w:szCs w:val="28"/>
        </w:rPr>
        <w:t>-2017</w:t>
      </w:r>
      <w:r w:rsidR="00F864F1" w:rsidRPr="00A64038">
        <w:rPr>
          <w:rFonts w:cstheme="minorHAnsi"/>
          <w:sz w:val="28"/>
          <w:szCs w:val="28"/>
        </w:rPr>
        <w:t>»;</w:t>
      </w:r>
    </w:p>
    <w:p w:rsidR="00630EC3" w:rsidRPr="00630EC3" w:rsidRDefault="00630EC3" w:rsidP="00630EC3">
      <w:pPr>
        <w:pStyle w:val="a3"/>
        <w:spacing w:after="0" w:line="240" w:lineRule="auto"/>
        <w:ind w:left="1416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</w:t>
      </w:r>
      <w:r w:rsidR="00C2776E">
        <w:rPr>
          <w:rFonts w:cstheme="minorHAnsi"/>
          <w:i/>
          <w:sz w:val="28"/>
          <w:szCs w:val="28"/>
        </w:rPr>
        <w:t xml:space="preserve">       </w:t>
      </w:r>
      <w:r>
        <w:rPr>
          <w:rFonts w:cstheme="minorHAnsi"/>
          <w:i/>
          <w:sz w:val="28"/>
          <w:szCs w:val="28"/>
        </w:rPr>
        <w:t xml:space="preserve">   </w:t>
      </w:r>
      <w:r w:rsidR="00C2776E">
        <w:rPr>
          <w:rFonts w:cstheme="minorHAnsi"/>
          <w:i/>
          <w:sz w:val="28"/>
          <w:szCs w:val="28"/>
        </w:rPr>
        <w:t xml:space="preserve"> </w:t>
      </w:r>
      <w:r w:rsidR="00F9121B">
        <w:rPr>
          <w:rFonts w:cstheme="minorHAnsi"/>
          <w:i/>
          <w:sz w:val="28"/>
          <w:szCs w:val="28"/>
        </w:rPr>
        <w:t xml:space="preserve"> </w:t>
      </w:r>
      <w:r w:rsidR="00C2776E">
        <w:rPr>
          <w:rFonts w:cstheme="minorHAnsi"/>
          <w:i/>
          <w:sz w:val="28"/>
          <w:szCs w:val="28"/>
        </w:rPr>
        <w:t xml:space="preserve">  </w:t>
      </w:r>
      <w:r>
        <w:rPr>
          <w:rFonts w:cstheme="minorHAnsi"/>
          <w:i/>
          <w:sz w:val="28"/>
          <w:szCs w:val="28"/>
        </w:rPr>
        <w:t xml:space="preserve"> </w:t>
      </w:r>
      <w:r w:rsidRPr="00630EC3">
        <w:rPr>
          <w:rFonts w:cstheme="minorHAnsi"/>
          <w:i/>
          <w:sz w:val="28"/>
          <w:szCs w:val="28"/>
        </w:rPr>
        <w:t>Срок: март</w:t>
      </w:r>
    </w:p>
    <w:p w:rsidR="00F864F1" w:rsidRDefault="009A2B67" w:rsidP="00CB7826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</w:t>
      </w:r>
      <w:r w:rsidR="00F864F1" w:rsidRPr="00A6403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к</w:t>
      </w:r>
      <w:r w:rsidR="00C2776E">
        <w:rPr>
          <w:rFonts w:cstheme="minorHAnsi"/>
          <w:sz w:val="28"/>
          <w:szCs w:val="28"/>
        </w:rPr>
        <w:t xml:space="preserve">онкурсе-фестивале </w:t>
      </w:r>
      <w:r w:rsidR="00F864F1" w:rsidRPr="00A64038">
        <w:rPr>
          <w:rFonts w:cstheme="minorHAnsi"/>
          <w:sz w:val="28"/>
          <w:szCs w:val="28"/>
        </w:rPr>
        <w:t>обучающихся организаций общего</w:t>
      </w:r>
      <w:r w:rsidR="00C2776E">
        <w:rPr>
          <w:rFonts w:cstheme="minorHAnsi"/>
          <w:sz w:val="28"/>
          <w:szCs w:val="28"/>
        </w:rPr>
        <w:t xml:space="preserve"> образования</w:t>
      </w:r>
      <w:r w:rsidR="00F864F1" w:rsidRPr="00A64038">
        <w:rPr>
          <w:rFonts w:cstheme="minorHAnsi"/>
          <w:sz w:val="28"/>
          <w:szCs w:val="28"/>
        </w:rPr>
        <w:t xml:space="preserve"> и дополнительного образования детей «Арктур</w:t>
      </w:r>
      <w:r w:rsidR="00C2776E">
        <w:rPr>
          <w:rFonts w:cstheme="minorHAnsi"/>
          <w:sz w:val="28"/>
          <w:szCs w:val="28"/>
        </w:rPr>
        <w:t>-Артек»</w:t>
      </w:r>
      <w:r w:rsidR="00F864F1" w:rsidRPr="00A64038">
        <w:rPr>
          <w:rFonts w:cstheme="minorHAnsi"/>
          <w:sz w:val="28"/>
          <w:szCs w:val="28"/>
        </w:rPr>
        <w:t>.</w:t>
      </w:r>
    </w:p>
    <w:p w:rsidR="00C2776E" w:rsidRPr="00C2776E" w:rsidRDefault="00C2776E" w:rsidP="00C2776E">
      <w:pPr>
        <w:pStyle w:val="a3"/>
        <w:spacing w:after="0" w:line="240" w:lineRule="auto"/>
        <w:ind w:left="2124"/>
        <w:jc w:val="both"/>
        <w:rPr>
          <w:rFonts w:cstheme="minorHAnsi"/>
          <w:i/>
          <w:sz w:val="28"/>
          <w:szCs w:val="28"/>
        </w:rPr>
      </w:pPr>
      <w:r w:rsidRPr="00C2776E">
        <w:rPr>
          <w:rFonts w:cstheme="minorHAnsi"/>
          <w:i/>
          <w:sz w:val="28"/>
          <w:szCs w:val="28"/>
        </w:rPr>
        <w:t xml:space="preserve">   </w:t>
      </w:r>
      <w:r>
        <w:rPr>
          <w:rFonts w:cstheme="minorHAnsi"/>
          <w:i/>
          <w:sz w:val="28"/>
          <w:szCs w:val="28"/>
        </w:rPr>
        <w:t xml:space="preserve"> </w:t>
      </w:r>
      <w:r w:rsidRPr="00C2776E">
        <w:rPr>
          <w:rFonts w:cstheme="minorHAnsi"/>
          <w:i/>
          <w:sz w:val="28"/>
          <w:szCs w:val="28"/>
        </w:rPr>
        <w:t xml:space="preserve">  </w:t>
      </w:r>
      <w:r w:rsidR="00F9121B">
        <w:rPr>
          <w:rFonts w:cstheme="minorHAnsi"/>
          <w:i/>
          <w:sz w:val="28"/>
          <w:szCs w:val="28"/>
        </w:rPr>
        <w:t xml:space="preserve"> </w:t>
      </w:r>
      <w:r w:rsidRPr="00C2776E">
        <w:rPr>
          <w:rFonts w:cstheme="minorHAnsi"/>
          <w:i/>
          <w:sz w:val="28"/>
          <w:szCs w:val="28"/>
        </w:rPr>
        <w:t xml:space="preserve"> Срок: май</w:t>
      </w:r>
    </w:p>
    <w:p w:rsidR="00140FDF" w:rsidRPr="00A64038" w:rsidRDefault="00140FDF" w:rsidP="00BB63AF">
      <w:pPr>
        <w:suppressAutoHyphens/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140FDF" w:rsidRPr="00A64038" w:rsidRDefault="00140FDF" w:rsidP="00CB7826">
      <w:pPr>
        <w:pStyle w:val="a3"/>
        <w:numPr>
          <w:ilvl w:val="1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  <w:u w:val="single"/>
        </w:rPr>
      </w:pPr>
      <w:r w:rsidRPr="00A64038">
        <w:rPr>
          <w:rFonts w:cstheme="minorHAnsi"/>
          <w:sz w:val="28"/>
          <w:szCs w:val="28"/>
          <w:u w:val="single"/>
        </w:rPr>
        <w:t>Республиканские конкурсы:</w:t>
      </w:r>
    </w:p>
    <w:p w:rsidR="00E652A4" w:rsidRPr="00A64038" w:rsidRDefault="003A2410" w:rsidP="00E652A4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5.2.</w:t>
      </w:r>
      <w:r w:rsidR="008B412C">
        <w:rPr>
          <w:rFonts w:eastAsia="Times New Roman" w:cstheme="minorHAnsi"/>
          <w:sz w:val="28"/>
          <w:szCs w:val="28"/>
        </w:rPr>
        <w:t>1</w:t>
      </w:r>
      <w:r w:rsidRPr="00A64038">
        <w:rPr>
          <w:rFonts w:eastAsia="Times New Roman" w:cstheme="minorHAnsi"/>
          <w:sz w:val="28"/>
          <w:szCs w:val="28"/>
        </w:rPr>
        <w:t>.</w:t>
      </w:r>
      <w:r w:rsidR="00B83117" w:rsidRPr="00A64038">
        <w:rPr>
          <w:rFonts w:eastAsia="Times New Roman" w:cstheme="minorHAnsi"/>
          <w:sz w:val="28"/>
          <w:szCs w:val="28"/>
        </w:rPr>
        <w:t xml:space="preserve"> </w:t>
      </w:r>
      <w:r w:rsidR="00E652A4" w:rsidRPr="00A64038">
        <w:rPr>
          <w:rFonts w:eastAsia="Times New Roman" w:cstheme="minorHAnsi"/>
          <w:sz w:val="28"/>
          <w:szCs w:val="28"/>
        </w:rPr>
        <w:t xml:space="preserve">смотр-конкурс  на звание «Лучший </w:t>
      </w:r>
      <w:r w:rsidR="002E49CA">
        <w:rPr>
          <w:rFonts w:eastAsia="Times New Roman" w:cstheme="minorHAnsi"/>
          <w:sz w:val="28"/>
          <w:szCs w:val="28"/>
        </w:rPr>
        <w:t>уполномоченный по охране труда»;</w:t>
      </w:r>
    </w:p>
    <w:p w:rsidR="00E652A4" w:rsidRPr="004814FB" w:rsidRDefault="008B412C" w:rsidP="00E652A4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4814FB">
        <w:rPr>
          <w:rFonts w:eastAsia="Times New Roman" w:cstheme="minorHAnsi"/>
          <w:sz w:val="28"/>
          <w:szCs w:val="28"/>
        </w:rPr>
        <w:t xml:space="preserve">       </w:t>
      </w:r>
      <w:r w:rsidR="004814FB">
        <w:rPr>
          <w:rFonts w:eastAsia="Times New Roman" w:cstheme="minorHAnsi"/>
          <w:sz w:val="28"/>
          <w:szCs w:val="28"/>
        </w:rPr>
        <w:tab/>
      </w:r>
      <w:r w:rsidR="004814FB">
        <w:rPr>
          <w:rFonts w:eastAsia="Times New Roman" w:cstheme="minorHAnsi"/>
          <w:sz w:val="28"/>
          <w:szCs w:val="28"/>
        </w:rPr>
        <w:tab/>
      </w:r>
      <w:r w:rsidR="004814FB">
        <w:rPr>
          <w:rFonts w:eastAsia="Times New Roman" w:cstheme="minorHAnsi"/>
          <w:sz w:val="28"/>
          <w:szCs w:val="28"/>
        </w:rPr>
        <w:tab/>
      </w:r>
      <w:r w:rsidRPr="004814FB">
        <w:rPr>
          <w:rFonts w:eastAsia="Times New Roman" w:cstheme="minorHAnsi"/>
          <w:sz w:val="28"/>
          <w:szCs w:val="28"/>
        </w:rPr>
        <w:t xml:space="preserve">    </w:t>
      </w:r>
      <w:r w:rsidR="00E652A4" w:rsidRPr="004814FB">
        <w:rPr>
          <w:rFonts w:eastAsia="Times New Roman" w:cstheme="minorHAnsi"/>
          <w:sz w:val="28"/>
          <w:szCs w:val="28"/>
        </w:rPr>
        <w:t xml:space="preserve">Срок: </w:t>
      </w:r>
      <w:proofErr w:type="gramStart"/>
      <w:r w:rsidR="00E652A4" w:rsidRPr="004814FB">
        <w:rPr>
          <w:rFonts w:eastAsia="Times New Roman" w:cstheme="minorHAnsi"/>
          <w:sz w:val="28"/>
          <w:szCs w:val="28"/>
          <w:lang w:val="en-US"/>
        </w:rPr>
        <w:t>II</w:t>
      </w:r>
      <w:r w:rsidR="00E652A4" w:rsidRPr="004814FB">
        <w:rPr>
          <w:rFonts w:eastAsia="Times New Roman" w:cstheme="minorHAnsi"/>
          <w:sz w:val="28"/>
          <w:szCs w:val="28"/>
        </w:rPr>
        <w:t xml:space="preserve"> кв.</w:t>
      </w:r>
      <w:proofErr w:type="gramEnd"/>
    </w:p>
    <w:p w:rsidR="00E652A4" w:rsidRPr="004814FB" w:rsidRDefault="008B412C" w:rsidP="00E652A4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4814FB">
        <w:rPr>
          <w:rFonts w:eastAsia="Times New Roman" w:cstheme="minorHAnsi"/>
          <w:sz w:val="28"/>
          <w:szCs w:val="28"/>
        </w:rPr>
        <w:t xml:space="preserve">       </w:t>
      </w:r>
      <w:r w:rsidR="004814FB">
        <w:rPr>
          <w:rFonts w:eastAsia="Times New Roman" w:cstheme="minorHAnsi"/>
          <w:sz w:val="28"/>
          <w:szCs w:val="28"/>
        </w:rPr>
        <w:tab/>
      </w:r>
      <w:r w:rsidR="004814FB">
        <w:rPr>
          <w:rFonts w:eastAsia="Times New Roman" w:cstheme="minorHAnsi"/>
          <w:sz w:val="28"/>
          <w:szCs w:val="28"/>
        </w:rPr>
        <w:tab/>
      </w:r>
      <w:r w:rsidR="004814FB">
        <w:rPr>
          <w:rFonts w:eastAsia="Times New Roman" w:cstheme="minorHAnsi"/>
          <w:sz w:val="28"/>
          <w:szCs w:val="28"/>
        </w:rPr>
        <w:tab/>
      </w:r>
      <w:r w:rsidRPr="004814FB">
        <w:rPr>
          <w:rFonts w:eastAsia="Times New Roman" w:cstheme="minorHAnsi"/>
          <w:sz w:val="28"/>
          <w:szCs w:val="28"/>
        </w:rPr>
        <w:t xml:space="preserve">    </w:t>
      </w:r>
      <w:r w:rsidR="00E652A4" w:rsidRPr="004814FB">
        <w:rPr>
          <w:rFonts w:eastAsia="Times New Roman" w:cstheme="minorHAnsi"/>
          <w:sz w:val="28"/>
          <w:szCs w:val="28"/>
        </w:rPr>
        <w:t>Отв.: В.Бадмаев</w:t>
      </w:r>
    </w:p>
    <w:p w:rsidR="003A2410" w:rsidRPr="00A64038" w:rsidRDefault="00E652A4" w:rsidP="00BB63AF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A64038">
        <w:rPr>
          <w:rFonts w:eastAsia="Times New Roman" w:cstheme="minorHAnsi"/>
          <w:sz w:val="28"/>
          <w:szCs w:val="28"/>
        </w:rPr>
        <w:t>5.2.</w:t>
      </w:r>
      <w:r w:rsidR="008B412C">
        <w:rPr>
          <w:rFonts w:eastAsia="Times New Roman" w:cstheme="minorHAnsi"/>
          <w:sz w:val="28"/>
          <w:szCs w:val="28"/>
        </w:rPr>
        <w:t>2</w:t>
      </w:r>
      <w:r w:rsidRPr="00A64038">
        <w:rPr>
          <w:rFonts w:eastAsia="Times New Roman" w:cstheme="minorHAnsi"/>
          <w:sz w:val="28"/>
          <w:szCs w:val="28"/>
        </w:rPr>
        <w:t xml:space="preserve">. </w:t>
      </w:r>
      <w:r w:rsidR="00B83117" w:rsidRPr="00A64038">
        <w:rPr>
          <w:rFonts w:eastAsia="Times New Roman" w:cstheme="minorHAnsi"/>
          <w:sz w:val="28"/>
          <w:szCs w:val="28"/>
        </w:rPr>
        <w:t>смотр-конкурс</w:t>
      </w:r>
      <w:r w:rsidR="003A2410" w:rsidRPr="00A64038">
        <w:rPr>
          <w:rFonts w:eastAsia="Times New Roman" w:cstheme="minorHAnsi"/>
          <w:sz w:val="28"/>
          <w:szCs w:val="28"/>
        </w:rPr>
        <w:t xml:space="preserve"> </w:t>
      </w:r>
      <w:r w:rsidR="00B83117" w:rsidRPr="00A64038">
        <w:rPr>
          <w:rFonts w:eastAsia="Times New Roman" w:cstheme="minorHAnsi"/>
          <w:sz w:val="28"/>
          <w:szCs w:val="28"/>
        </w:rPr>
        <w:t>информационной работы местных организаций Профсоюза</w:t>
      </w:r>
      <w:r w:rsidR="004070FB" w:rsidRPr="00A64038">
        <w:rPr>
          <w:rFonts w:eastAsia="Times New Roman" w:cstheme="minorHAnsi"/>
          <w:sz w:val="28"/>
          <w:szCs w:val="28"/>
        </w:rPr>
        <w:t>;</w:t>
      </w:r>
      <w:r w:rsidR="00B83117" w:rsidRPr="00A64038">
        <w:rPr>
          <w:rFonts w:eastAsia="Times New Roman" w:cstheme="minorHAnsi"/>
          <w:sz w:val="28"/>
          <w:szCs w:val="28"/>
        </w:rPr>
        <w:t xml:space="preserve"> </w:t>
      </w:r>
    </w:p>
    <w:p w:rsidR="004070FB" w:rsidRPr="00A64038" w:rsidRDefault="008B412C" w:rsidP="00BB63AF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</w:t>
      </w:r>
      <w:r w:rsidR="004814FB">
        <w:rPr>
          <w:rFonts w:eastAsia="Times New Roman" w:cstheme="minorHAnsi"/>
          <w:i/>
          <w:sz w:val="28"/>
          <w:szCs w:val="28"/>
        </w:rPr>
        <w:tab/>
      </w:r>
      <w:r w:rsidR="004814FB">
        <w:rPr>
          <w:rFonts w:eastAsia="Times New Roman" w:cstheme="minorHAnsi"/>
          <w:i/>
          <w:sz w:val="28"/>
          <w:szCs w:val="28"/>
        </w:rPr>
        <w:tab/>
      </w:r>
      <w:r w:rsidR="004814FB">
        <w:rPr>
          <w:rFonts w:eastAsia="Times New Roman" w:cstheme="minorHAnsi"/>
          <w:i/>
          <w:sz w:val="28"/>
          <w:szCs w:val="28"/>
        </w:rPr>
        <w:tab/>
        <w:t xml:space="preserve"> </w:t>
      </w:r>
      <w:r w:rsidR="00B83117" w:rsidRPr="00A64038">
        <w:rPr>
          <w:rFonts w:eastAsia="Times New Roman" w:cstheme="minorHAnsi"/>
          <w:i/>
          <w:sz w:val="28"/>
          <w:szCs w:val="28"/>
        </w:rPr>
        <w:t xml:space="preserve"> </w:t>
      </w:r>
      <w:r w:rsidR="004070FB" w:rsidRPr="00A64038">
        <w:rPr>
          <w:rFonts w:eastAsia="Times New Roman" w:cstheme="minorHAnsi"/>
          <w:i/>
          <w:sz w:val="28"/>
          <w:szCs w:val="28"/>
        </w:rPr>
        <w:t xml:space="preserve">Срок: </w:t>
      </w:r>
      <w:proofErr w:type="gramStart"/>
      <w:r w:rsidR="00E652A4" w:rsidRPr="00A64038">
        <w:rPr>
          <w:rFonts w:eastAsia="Times New Roman" w:cstheme="minorHAnsi"/>
          <w:i/>
          <w:sz w:val="28"/>
          <w:szCs w:val="28"/>
          <w:lang w:val="en-US"/>
        </w:rPr>
        <w:t>III</w:t>
      </w:r>
      <w:r w:rsidR="00E652A4" w:rsidRPr="00A64038">
        <w:rPr>
          <w:rFonts w:eastAsia="Times New Roman" w:cstheme="minorHAnsi"/>
          <w:i/>
          <w:sz w:val="28"/>
          <w:szCs w:val="28"/>
        </w:rPr>
        <w:t xml:space="preserve"> кв.</w:t>
      </w:r>
      <w:proofErr w:type="gramEnd"/>
    </w:p>
    <w:p w:rsidR="00B83117" w:rsidRDefault="004814FB" w:rsidP="004814FB">
      <w:pPr>
        <w:pStyle w:val="a3"/>
        <w:widowControl w:val="0"/>
        <w:autoSpaceDE w:val="0"/>
        <w:spacing w:after="0" w:line="240" w:lineRule="auto"/>
        <w:ind w:left="1416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</w:t>
      </w:r>
      <w:r w:rsidR="008B412C">
        <w:rPr>
          <w:rFonts w:eastAsia="Times New Roman" w:cstheme="minorHAnsi"/>
          <w:i/>
          <w:sz w:val="28"/>
          <w:szCs w:val="28"/>
        </w:rPr>
        <w:t xml:space="preserve"> </w:t>
      </w:r>
      <w:r w:rsidR="00B83117"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="00B83117" w:rsidRPr="00A64038">
        <w:rPr>
          <w:rFonts w:eastAsia="Times New Roman" w:cstheme="minorHAnsi"/>
          <w:i/>
          <w:sz w:val="28"/>
          <w:szCs w:val="28"/>
        </w:rPr>
        <w:t>Ц.Эдеева</w:t>
      </w:r>
      <w:proofErr w:type="spellEnd"/>
      <w:r w:rsidR="00657FBD" w:rsidRPr="00A64038">
        <w:rPr>
          <w:rFonts w:eastAsia="Times New Roman" w:cstheme="minorHAnsi"/>
          <w:i/>
          <w:sz w:val="28"/>
          <w:szCs w:val="28"/>
        </w:rPr>
        <w:t xml:space="preserve">, </w:t>
      </w:r>
      <w:r w:rsidR="008B412C">
        <w:rPr>
          <w:rFonts w:eastAsia="Times New Roman" w:cstheme="minorHAnsi"/>
          <w:i/>
          <w:sz w:val="28"/>
          <w:szCs w:val="28"/>
        </w:rPr>
        <w:t xml:space="preserve"> </w:t>
      </w:r>
      <w:r w:rsidR="00657FBD" w:rsidRPr="00A64038">
        <w:rPr>
          <w:rFonts w:eastAsia="Times New Roman" w:cstheme="minorHAnsi"/>
          <w:i/>
          <w:sz w:val="28"/>
          <w:szCs w:val="28"/>
        </w:rPr>
        <w:t>председатели местных организаци</w:t>
      </w:r>
      <w:r>
        <w:rPr>
          <w:rFonts w:eastAsia="Times New Roman" w:cstheme="minorHAnsi"/>
          <w:i/>
          <w:sz w:val="28"/>
          <w:szCs w:val="28"/>
        </w:rPr>
        <w:t xml:space="preserve">й </w:t>
      </w:r>
      <w:r w:rsidR="00657FBD" w:rsidRPr="00A64038">
        <w:rPr>
          <w:rFonts w:eastAsia="Times New Roman" w:cstheme="minorHAnsi"/>
          <w:i/>
          <w:sz w:val="28"/>
          <w:szCs w:val="28"/>
        </w:rPr>
        <w:t>Профсоюза</w:t>
      </w:r>
    </w:p>
    <w:p w:rsidR="004814FB" w:rsidRDefault="004814FB" w:rsidP="008B412C">
      <w:pPr>
        <w:pStyle w:val="a3"/>
        <w:autoSpaceDE w:val="0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8B412C" w:rsidRPr="00A64038" w:rsidRDefault="008B412C" w:rsidP="008B412C">
      <w:pPr>
        <w:pStyle w:val="a3"/>
        <w:autoSpaceDE w:val="0"/>
        <w:spacing w:after="0" w:line="240" w:lineRule="auto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5.2.3.</w:t>
      </w:r>
      <w:r w:rsidRPr="00A64038">
        <w:rPr>
          <w:rFonts w:eastAsia="Times New Roman" w:cstheme="minorHAnsi"/>
          <w:sz w:val="28"/>
          <w:szCs w:val="28"/>
        </w:rPr>
        <w:t xml:space="preserve"> смотр-конкурс «Профсоюзный лидер-2017»;</w:t>
      </w:r>
    </w:p>
    <w:p w:rsidR="008B412C" w:rsidRPr="00A64038" w:rsidRDefault="008B412C" w:rsidP="008B412C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</w:t>
      </w:r>
      <w:r w:rsidR="004814FB">
        <w:rPr>
          <w:rFonts w:eastAsia="Times New Roman" w:cstheme="minorHAnsi"/>
          <w:i/>
          <w:sz w:val="28"/>
          <w:szCs w:val="28"/>
        </w:rPr>
        <w:tab/>
      </w:r>
      <w:r w:rsidR="004814FB">
        <w:rPr>
          <w:rFonts w:eastAsia="Times New Roman" w:cstheme="minorHAnsi"/>
          <w:i/>
          <w:sz w:val="28"/>
          <w:szCs w:val="28"/>
        </w:rPr>
        <w:tab/>
      </w:r>
      <w:r w:rsidR="004814FB">
        <w:rPr>
          <w:rFonts w:eastAsia="Times New Roman" w:cstheme="minorHAnsi"/>
          <w:i/>
          <w:sz w:val="28"/>
          <w:szCs w:val="28"/>
        </w:rPr>
        <w:tab/>
      </w:r>
      <w:r>
        <w:rPr>
          <w:rFonts w:eastAsia="Times New Roman" w:cstheme="minorHAnsi"/>
          <w:i/>
          <w:sz w:val="28"/>
          <w:szCs w:val="28"/>
        </w:rPr>
        <w:t xml:space="preserve">    </w:t>
      </w:r>
      <w:r w:rsidRPr="00A64038">
        <w:rPr>
          <w:rFonts w:eastAsia="Times New Roman" w:cstheme="minorHAnsi"/>
          <w:i/>
          <w:sz w:val="28"/>
          <w:szCs w:val="28"/>
        </w:rPr>
        <w:t xml:space="preserve">Срок: </w:t>
      </w:r>
      <w:proofErr w:type="gramStart"/>
      <w:r w:rsidRPr="00A64038">
        <w:rPr>
          <w:rFonts w:eastAsia="Times New Roman" w:cstheme="minorHAnsi"/>
          <w:i/>
          <w:sz w:val="28"/>
          <w:szCs w:val="28"/>
          <w:lang w:val="en-US"/>
        </w:rPr>
        <w:t>IV</w:t>
      </w:r>
      <w:r w:rsidRPr="00A64038">
        <w:rPr>
          <w:rFonts w:eastAsia="Times New Roman" w:cstheme="minorHAnsi"/>
          <w:i/>
          <w:sz w:val="28"/>
          <w:szCs w:val="28"/>
        </w:rPr>
        <w:t xml:space="preserve"> кв.</w:t>
      </w:r>
      <w:proofErr w:type="gramEnd"/>
    </w:p>
    <w:p w:rsidR="008B412C" w:rsidRDefault="008B412C" w:rsidP="008B412C">
      <w:pPr>
        <w:pStyle w:val="a3"/>
        <w:autoSpaceDE w:val="0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</w:t>
      </w:r>
      <w:r w:rsidR="004814FB">
        <w:rPr>
          <w:rFonts w:eastAsia="Times New Roman" w:cstheme="minorHAnsi"/>
          <w:i/>
          <w:sz w:val="28"/>
          <w:szCs w:val="28"/>
        </w:rPr>
        <w:tab/>
      </w:r>
      <w:r w:rsidR="004814FB">
        <w:rPr>
          <w:rFonts w:eastAsia="Times New Roman" w:cstheme="minorHAnsi"/>
          <w:i/>
          <w:sz w:val="28"/>
          <w:szCs w:val="28"/>
        </w:rPr>
        <w:tab/>
      </w:r>
      <w:r w:rsidR="004814FB">
        <w:rPr>
          <w:rFonts w:eastAsia="Times New Roman" w:cstheme="minorHAnsi"/>
          <w:i/>
          <w:sz w:val="28"/>
          <w:szCs w:val="28"/>
        </w:rPr>
        <w:tab/>
      </w:r>
      <w:r>
        <w:rPr>
          <w:rFonts w:eastAsia="Times New Roman" w:cstheme="minorHAnsi"/>
          <w:i/>
          <w:sz w:val="28"/>
          <w:szCs w:val="28"/>
        </w:rPr>
        <w:t xml:space="preserve">    </w:t>
      </w:r>
      <w:r w:rsidRPr="00A64038">
        <w:rPr>
          <w:rFonts w:eastAsia="Times New Roman" w:cstheme="minorHAnsi"/>
          <w:i/>
          <w:sz w:val="28"/>
          <w:szCs w:val="28"/>
        </w:rPr>
        <w:t>Отв.: специалисты аппарата рескома Профсоюза</w:t>
      </w:r>
    </w:p>
    <w:p w:rsidR="004814FB" w:rsidRDefault="004814FB" w:rsidP="008B412C">
      <w:pPr>
        <w:pStyle w:val="a3"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814FB" w:rsidRDefault="004814FB" w:rsidP="008B412C">
      <w:pPr>
        <w:pStyle w:val="a3"/>
        <w:autoSpaceDE w:val="0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sz w:val="28"/>
          <w:szCs w:val="28"/>
        </w:rPr>
        <w:t>5.2.4.  конкурс на лучшую публикацию в газетах «Партнерство через понимание», «Мой Профсоюз»</w:t>
      </w:r>
      <w:r w:rsidR="00D602FE">
        <w:rPr>
          <w:sz w:val="28"/>
          <w:szCs w:val="28"/>
        </w:rPr>
        <w:t xml:space="preserve"> (разработать положение)</w:t>
      </w:r>
      <w:r>
        <w:rPr>
          <w:sz w:val="28"/>
          <w:szCs w:val="28"/>
        </w:rPr>
        <w:t>.</w:t>
      </w:r>
    </w:p>
    <w:p w:rsidR="004814FB" w:rsidRPr="00A64038" w:rsidRDefault="004814FB" w:rsidP="004814FB">
      <w:pPr>
        <w:pStyle w:val="a3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</w:t>
      </w:r>
      <w:r>
        <w:rPr>
          <w:rFonts w:eastAsia="Times New Roman" w:cstheme="minorHAnsi"/>
          <w:i/>
          <w:sz w:val="28"/>
          <w:szCs w:val="28"/>
        </w:rPr>
        <w:tab/>
        <w:t xml:space="preserve"> </w:t>
      </w:r>
      <w:r>
        <w:rPr>
          <w:rFonts w:eastAsia="Times New Roman" w:cstheme="minorHAnsi"/>
          <w:i/>
          <w:sz w:val="28"/>
          <w:szCs w:val="28"/>
        </w:rPr>
        <w:tab/>
      </w:r>
      <w:r>
        <w:rPr>
          <w:rFonts w:eastAsia="Times New Roman" w:cstheme="minorHAnsi"/>
          <w:i/>
          <w:sz w:val="28"/>
          <w:szCs w:val="28"/>
        </w:rPr>
        <w:tab/>
        <w:t xml:space="preserve">   </w:t>
      </w:r>
      <w:r w:rsidRPr="00A64038">
        <w:rPr>
          <w:rFonts w:eastAsia="Times New Roman" w:cstheme="minorHAnsi"/>
          <w:i/>
          <w:sz w:val="28"/>
          <w:szCs w:val="28"/>
        </w:rPr>
        <w:t xml:space="preserve">Срок: </w:t>
      </w:r>
      <w:proofErr w:type="gramStart"/>
      <w:r w:rsidRPr="00A64038">
        <w:rPr>
          <w:rFonts w:eastAsia="Times New Roman" w:cstheme="minorHAnsi"/>
          <w:i/>
          <w:sz w:val="28"/>
          <w:szCs w:val="28"/>
          <w:lang w:val="en-US"/>
        </w:rPr>
        <w:t>IV</w:t>
      </w:r>
      <w:r w:rsidRPr="00A64038">
        <w:rPr>
          <w:rFonts w:eastAsia="Times New Roman" w:cstheme="minorHAnsi"/>
          <w:i/>
          <w:sz w:val="28"/>
          <w:szCs w:val="28"/>
        </w:rPr>
        <w:t xml:space="preserve"> кв.</w:t>
      </w:r>
      <w:proofErr w:type="gramEnd"/>
    </w:p>
    <w:p w:rsidR="004814FB" w:rsidRPr="004814FB" w:rsidRDefault="004814FB" w:rsidP="004814FB">
      <w:pPr>
        <w:autoSpaceDE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</w:t>
      </w:r>
      <w:r w:rsidRPr="004814FB">
        <w:rPr>
          <w:rFonts w:eastAsia="Times New Roman" w:cstheme="minorHAnsi"/>
          <w:i/>
          <w:sz w:val="28"/>
          <w:szCs w:val="28"/>
        </w:rPr>
        <w:t xml:space="preserve">  Отв.: </w:t>
      </w:r>
      <w:proofErr w:type="spellStart"/>
      <w:r w:rsidRPr="004814FB">
        <w:rPr>
          <w:rFonts w:eastAsia="Times New Roman" w:cstheme="minorHAnsi"/>
          <w:i/>
          <w:sz w:val="28"/>
          <w:szCs w:val="28"/>
        </w:rPr>
        <w:t>Ц.Эдеева</w:t>
      </w:r>
      <w:proofErr w:type="spellEnd"/>
      <w:r w:rsidRPr="004814FB">
        <w:rPr>
          <w:rFonts w:eastAsia="Times New Roman" w:cstheme="minorHAnsi"/>
          <w:i/>
          <w:sz w:val="28"/>
          <w:szCs w:val="28"/>
        </w:rPr>
        <w:t xml:space="preserve">, председатели местных организаций </w:t>
      </w:r>
      <w:proofErr w:type="spellStart"/>
      <w:r w:rsidRPr="004814FB">
        <w:rPr>
          <w:rFonts w:eastAsia="Times New Roman" w:cstheme="minorHAnsi"/>
          <w:i/>
          <w:sz w:val="28"/>
          <w:szCs w:val="28"/>
        </w:rPr>
        <w:t>Профсюза</w:t>
      </w:r>
      <w:proofErr w:type="spellEnd"/>
    </w:p>
    <w:p w:rsidR="004814FB" w:rsidRDefault="004814FB" w:rsidP="004814FB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</w:p>
    <w:p w:rsidR="00381F85" w:rsidRPr="005C5159" w:rsidRDefault="004814FB" w:rsidP="004814FB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cstheme="minorHAnsi"/>
          <w:b/>
          <w:iCs/>
          <w:sz w:val="28"/>
          <w:szCs w:val="28"/>
          <w:u w:val="single"/>
        </w:rPr>
      </w:pPr>
      <w:r>
        <w:rPr>
          <w:rFonts w:eastAsia="Times New Roman" w:cstheme="minorHAnsi"/>
          <w:i/>
          <w:sz w:val="28"/>
          <w:szCs w:val="28"/>
        </w:rPr>
        <w:t xml:space="preserve"> </w:t>
      </w:r>
      <w:r w:rsidR="00630EC3">
        <w:rPr>
          <w:rFonts w:eastAsia="Times New Roman" w:cstheme="minorHAnsi"/>
          <w:i/>
          <w:sz w:val="28"/>
          <w:szCs w:val="28"/>
        </w:rPr>
        <w:t xml:space="preserve"> </w:t>
      </w:r>
      <w:r w:rsidR="00EF5BC1" w:rsidRPr="005C5159">
        <w:rPr>
          <w:rFonts w:cstheme="minorHAnsi"/>
          <w:b/>
          <w:iCs/>
          <w:sz w:val="28"/>
          <w:szCs w:val="28"/>
          <w:u w:val="single"/>
          <w:lang w:val="en-US"/>
        </w:rPr>
        <w:t>VI</w:t>
      </w:r>
      <w:r w:rsidR="00381F85" w:rsidRPr="005C5159">
        <w:rPr>
          <w:rFonts w:cstheme="minorHAnsi"/>
          <w:b/>
          <w:iCs/>
          <w:sz w:val="28"/>
          <w:szCs w:val="28"/>
          <w:u w:val="single"/>
        </w:rPr>
        <w:t>. ИНФОРМАЦИОННО-МЕТОДИЧЕСКАЯ РАБОТА</w:t>
      </w:r>
    </w:p>
    <w:p w:rsidR="00374C52" w:rsidRPr="00A64038" w:rsidRDefault="00374C52" w:rsidP="00BB63AF">
      <w:pPr>
        <w:suppressAutoHyphens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6.1.</w:t>
      </w:r>
      <w:r w:rsidR="00381F85" w:rsidRPr="00A64038">
        <w:rPr>
          <w:rFonts w:cstheme="minorHAnsi"/>
          <w:sz w:val="28"/>
          <w:szCs w:val="28"/>
        </w:rPr>
        <w:t>Подготовка методическ</w:t>
      </w:r>
      <w:r w:rsidRPr="00A64038">
        <w:rPr>
          <w:rFonts w:cstheme="minorHAnsi"/>
          <w:sz w:val="28"/>
          <w:szCs w:val="28"/>
        </w:rPr>
        <w:t xml:space="preserve">их </w:t>
      </w:r>
      <w:r w:rsidR="00381F85" w:rsidRPr="00A64038">
        <w:rPr>
          <w:rFonts w:cstheme="minorHAnsi"/>
          <w:sz w:val="28"/>
          <w:szCs w:val="28"/>
        </w:rPr>
        <w:t xml:space="preserve"> </w:t>
      </w:r>
      <w:r w:rsidRPr="00A64038">
        <w:rPr>
          <w:rFonts w:cstheme="minorHAnsi"/>
          <w:sz w:val="28"/>
          <w:szCs w:val="28"/>
        </w:rPr>
        <w:t>пособий:</w:t>
      </w:r>
    </w:p>
    <w:p w:rsidR="008C72B5" w:rsidRPr="00A64038" w:rsidRDefault="00374C52" w:rsidP="00BB63AF">
      <w:pPr>
        <w:suppressAutoHyphens/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-</w:t>
      </w:r>
      <w:r w:rsidR="00381F85" w:rsidRPr="00A64038">
        <w:rPr>
          <w:rFonts w:cstheme="minorHAnsi"/>
          <w:sz w:val="28"/>
          <w:szCs w:val="28"/>
        </w:rPr>
        <w:t xml:space="preserve"> «</w:t>
      </w:r>
      <w:r w:rsidR="008C72B5" w:rsidRPr="00A64038">
        <w:rPr>
          <w:rFonts w:cstheme="minorHAnsi"/>
          <w:sz w:val="28"/>
          <w:szCs w:val="28"/>
        </w:rPr>
        <w:t xml:space="preserve">Готовимся к введению </w:t>
      </w:r>
      <w:proofErr w:type="spellStart"/>
      <w:r w:rsidR="008C72B5" w:rsidRPr="00A64038">
        <w:rPr>
          <w:rFonts w:cstheme="minorHAnsi"/>
          <w:sz w:val="28"/>
          <w:szCs w:val="28"/>
        </w:rPr>
        <w:t>профстандарта</w:t>
      </w:r>
      <w:proofErr w:type="spellEnd"/>
      <w:r w:rsidR="008C72B5" w:rsidRPr="00A64038">
        <w:rPr>
          <w:rFonts w:cstheme="minorHAnsi"/>
          <w:sz w:val="28"/>
          <w:szCs w:val="28"/>
        </w:rPr>
        <w:t>»</w:t>
      </w:r>
      <w:r w:rsidR="00B51486" w:rsidRPr="00A64038">
        <w:rPr>
          <w:rFonts w:cstheme="minorHAnsi"/>
          <w:sz w:val="28"/>
          <w:szCs w:val="28"/>
        </w:rPr>
        <w:t>.</w:t>
      </w:r>
    </w:p>
    <w:p w:rsidR="00381F85" w:rsidRPr="00A64038" w:rsidRDefault="00381F85" w:rsidP="004448E5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Срок: </w:t>
      </w:r>
      <w:proofErr w:type="gramStart"/>
      <w:r w:rsidR="008C72B5" w:rsidRPr="00A64038">
        <w:rPr>
          <w:rFonts w:cstheme="minorHAnsi"/>
          <w:i/>
          <w:color w:val="000000"/>
          <w:sz w:val="28"/>
          <w:szCs w:val="28"/>
          <w:lang w:val="en-US"/>
        </w:rPr>
        <w:t>I</w:t>
      </w:r>
      <w:r w:rsidR="008C72B5" w:rsidRPr="00A64038">
        <w:rPr>
          <w:rFonts w:cstheme="minorHAnsi"/>
          <w:i/>
          <w:color w:val="000000"/>
          <w:sz w:val="28"/>
          <w:szCs w:val="28"/>
        </w:rPr>
        <w:t xml:space="preserve"> кв.</w:t>
      </w:r>
      <w:proofErr w:type="gramEnd"/>
    </w:p>
    <w:p w:rsidR="00381F85" w:rsidRPr="00A64038" w:rsidRDefault="00381F85" w:rsidP="004448E5">
      <w:pPr>
        <w:pStyle w:val="a8"/>
        <w:ind w:left="707"/>
        <w:rPr>
          <w:rFonts w:asciiTheme="minorHAnsi" w:hAnsiTheme="minorHAnsi" w:cstheme="minorHAnsi"/>
          <w:i/>
          <w:iCs/>
          <w:szCs w:val="28"/>
        </w:rPr>
      </w:pPr>
      <w:r w:rsidRPr="00A64038">
        <w:rPr>
          <w:rFonts w:asciiTheme="minorHAnsi" w:hAnsiTheme="minorHAnsi" w:cstheme="minorHAnsi"/>
          <w:i/>
          <w:iCs/>
          <w:szCs w:val="28"/>
        </w:rPr>
        <w:t xml:space="preserve">Отв.: </w:t>
      </w:r>
      <w:proofErr w:type="spellStart"/>
      <w:r w:rsidR="008C72B5" w:rsidRPr="00A64038">
        <w:rPr>
          <w:rFonts w:asciiTheme="minorHAnsi" w:hAnsiTheme="minorHAnsi" w:cstheme="minorHAnsi"/>
          <w:i/>
          <w:iCs/>
          <w:szCs w:val="28"/>
        </w:rPr>
        <w:t>И.Мололкина</w:t>
      </w:r>
      <w:proofErr w:type="spellEnd"/>
      <w:r w:rsidRPr="00A64038">
        <w:rPr>
          <w:rFonts w:asciiTheme="minorHAnsi" w:hAnsiTheme="minorHAnsi" w:cstheme="minorHAnsi"/>
          <w:i/>
          <w:iCs/>
          <w:szCs w:val="28"/>
        </w:rPr>
        <w:t xml:space="preserve">. </w:t>
      </w:r>
    </w:p>
    <w:p w:rsidR="00374C52" w:rsidRDefault="00374C52" w:rsidP="00BB63AF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>- «Порядок проведения отчетно-выборного собрания в первичной профсоюзной  организации»</w:t>
      </w:r>
      <w:r w:rsidR="003E4DDE">
        <w:rPr>
          <w:rFonts w:cstheme="minorHAnsi"/>
          <w:iCs/>
          <w:sz w:val="28"/>
          <w:szCs w:val="28"/>
        </w:rPr>
        <w:t xml:space="preserve"> (алгоритм действий, порядок проведения, отчетность)</w:t>
      </w:r>
      <w:r w:rsidR="00FE4F92">
        <w:rPr>
          <w:rFonts w:cstheme="minorHAnsi"/>
          <w:iCs/>
          <w:sz w:val="28"/>
          <w:szCs w:val="28"/>
        </w:rPr>
        <w:t>;</w:t>
      </w:r>
    </w:p>
    <w:p w:rsidR="00FE4F92" w:rsidRPr="00A64038" w:rsidRDefault="00FE4F92" w:rsidP="00BB63AF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- презентация «Отчеты и выборы в первичной  профсоюзной организации» (в помощь председателям местных и первичных организаций Профсоюза при проведении отчетов и выборов).</w:t>
      </w:r>
    </w:p>
    <w:p w:rsidR="00374C52" w:rsidRPr="00A64038" w:rsidRDefault="00374C52" w:rsidP="004448E5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lastRenderedPageBreak/>
        <w:t xml:space="preserve">Срок: </w:t>
      </w:r>
      <w:proofErr w:type="gramStart"/>
      <w:r w:rsidRPr="00A64038">
        <w:rPr>
          <w:rFonts w:cstheme="minorHAnsi"/>
          <w:i/>
          <w:color w:val="000000"/>
          <w:sz w:val="28"/>
          <w:szCs w:val="28"/>
          <w:lang w:val="en-US"/>
        </w:rPr>
        <w:t>I</w:t>
      </w:r>
      <w:r w:rsidRPr="00A64038">
        <w:rPr>
          <w:rFonts w:cstheme="minorHAnsi"/>
          <w:i/>
          <w:color w:val="000000"/>
          <w:sz w:val="28"/>
          <w:szCs w:val="28"/>
        </w:rPr>
        <w:t xml:space="preserve"> кв.</w:t>
      </w:r>
      <w:proofErr w:type="gramEnd"/>
    </w:p>
    <w:p w:rsidR="00374C52" w:rsidRPr="00A64038" w:rsidRDefault="00374C52" w:rsidP="004448E5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И.Наминова</w:t>
      </w:r>
      <w:proofErr w:type="spellEnd"/>
    </w:p>
    <w:p w:rsidR="00381F85" w:rsidRPr="00A64038" w:rsidRDefault="00374C52" w:rsidP="00BB63AF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      -</w:t>
      </w:r>
      <w:r w:rsidR="00381F85" w:rsidRPr="00A64038">
        <w:rPr>
          <w:rFonts w:cstheme="minorHAnsi"/>
          <w:sz w:val="28"/>
          <w:szCs w:val="28"/>
        </w:rPr>
        <w:t xml:space="preserve">  «</w:t>
      </w:r>
      <w:r w:rsidR="008C72B5" w:rsidRPr="00A64038">
        <w:rPr>
          <w:rFonts w:cstheme="minorHAnsi"/>
          <w:sz w:val="28"/>
          <w:szCs w:val="28"/>
        </w:rPr>
        <w:t>Новое в законодательстве</w:t>
      </w:r>
      <w:r w:rsidR="00381F85" w:rsidRPr="00A64038">
        <w:rPr>
          <w:rFonts w:cstheme="minorHAnsi"/>
          <w:sz w:val="28"/>
          <w:szCs w:val="28"/>
        </w:rPr>
        <w:t>»</w:t>
      </w:r>
      <w:r w:rsidR="00381F85" w:rsidRPr="00A64038">
        <w:rPr>
          <w:rFonts w:cstheme="minorHAnsi"/>
          <w:i/>
          <w:sz w:val="28"/>
          <w:szCs w:val="28"/>
        </w:rPr>
        <w:t>.</w:t>
      </w:r>
    </w:p>
    <w:p w:rsidR="00381F85" w:rsidRPr="00A64038" w:rsidRDefault="00381F85" w:rsidP="004448E5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Срок: </w:t>
      </w:r>
      <w:proofErr w:type="gramStart"/>
      <w:r w:rsidR="008C72B5" w:rsidRPr="00A64038">
        <w:rPr>
          <w:rFonts w:cstheme="minorHAnsi"/>
          <w:i/>
          <w:color w:val="000000"/>
          <w:sz w:val="28"/>
          <w:szCs w:val="28"/>
          <w:lang w:val="en-US"/>
        </w:rPr>
        <w:t>II</w:t>
      </w:r>
      <w:r w:rsidR="008C72B5" w:rsidRPr="00A64038">
        <w:rPr>
          <w:rFonts w:cstheme="minorHAnsi"/>
          <w:i/>
          <w:color w:val="000000"/>
          <w:sz w:val="28"/>
          <w:szCs w:val="28"/>
        </w:rPr>
        <w:t xml:space="preserve">, </w:t>
      </w:r>
      <w:r w:rsidR="008C72B5" w:rsidRPr="00A64038">
        <w:rPr>
          <w:rFonts w:cstheme="minorHAnsi"/>
          <w:i/>
          <w:color w:val="000000"/>
          <w:sz w:val="28"/>
          <w:szCs w:val="28"/>
          <w:lang w:val="en-US"/>
        </w:rPr>
        <w:t>IV</w:t>
      </w:r>
      <w:r w:rsidR="008C72B5" w:rsidRPr="00A64038">
        <w:rPr>
          <w:rFonts w:cstheme="minorHAnsi"/>
          <w:i/>
          <w:color w:val="000000"/>
          <w:sz w:val="28"/>
          <w:szCs w:val="28"/>
        </w:rPr>
        <w:t xml:space="preserve"> кв.</w:t>
      </w:r>
      <w:proofErr w:type="gramEnd"/>
    </w:p>
    <w:p w:rsidR="00374C52" w:rsidRPr="00A64038" w:rsidRDefault="00381F85" w:rsidP="004448E5">
      <w:pPr>
        <w:suppressAutoHyphens/>
        <w:spacing w:after="0" w:line="240" w:lineRule="auto"/>
        <w:ind w:left="707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Отв.: </w:t>
      </w:r>
      <w:proofErr w:type="spellStart"/>
      <w:r w:rsidR="008C72B5"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="008C72B5" w:rsidRPr="00A64038">
        <w:rPr>
          <w:rFonts w:cstheme="minorHAnsi"/>
          <w:i/>
          <w:iCs/>
          <w:sz w:val="28"/>
          <w:szCs w:val="28"/>
        </w:rPr>
        <w:t>.</w:t>
      </w:r>
      <w:r w:rsidR="00374C52" w:rsidRPr="00A64038">
        <w:rPr>
          <w:rFonts w:cstheme="minorHAnsi"/>
          <w:sz w:val="28"/>
          <w:szCs w:val="28"/>
        </w:rPr>
        <w:t xml:space="preserve"> </w:t>
      </w:r>
    </w:p>
    <w:p w:rsidR="00374C52" w:rsidRPr="00A64038" w:rsidRDefault="00374C52" w:rsidP="00BB63AF">
      <w:pPr>
        <w:suppressAutoHyphens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>- «Реализация прав выборного органа первичной профсоюзной организации на учёт мнения (согласование) в соответствии с трудовым законодательством»</w:t>
      </w:r>
      <w:r w:rsidR="00E652A4" w:rsidRPr="00A64038">
        <w:rPr>
          <w:rFonts w:cstheme="minorHAnsi"/>
          <w:sz w:val="28"/>
          <w:szCs w:val="28"/>
        </w:rPr>
        <w:t>.</w:t>
      </w:r>
    </w:p>
    <w:p w:rsidR="00374C52" w:rsidRPr="00A64038" w:rsidRDefault="00374C52" w:rsidP="004448E5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Срок: </w:t>
      </w:r>
      <w:proofErr w:type="gramStart"/>
      <w:r w:rsidRPr="00A64038">
        <w:rPr>
          <w:rFonts w:cstheme="minorHAnsi"/>
          <w:i/>
          <w:sz w:val="28"/>
          <w:szCs w:val="28"/>
          <w:lang w:val="en-US"/>
        </w:rPr>
        <w:t>II</w:t>
      </w:r>
      <w:r w:rsidRPr="00A64038">
        <w:rPr>
          <w:rFonts w:cstheme="minorHAnsi"/>
          <w:i/>
          <w:sz w:val="28"/>
          <w:szCs w:val="28"/>
        </w:rPr>
        <w:t xml:space="preserve"> кв.</w:t>
      </w:r>
      <w:proofErr w:type="gramEnd"/>
    </w:p>
    <w:p w:rsidR="00374C52" w:rsidRPr="00A64038" w:rsidRDefault="00FE4F92" w:rsidP="00BB63AF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</w:t>
      </w:r>
      <w:r w:rsidR="00374C52" w:rsidRPr="00A64038">
        <w:rPr>
          <w:rFonts w:cstheme="minorHAnsi"/>
          <w:i/>
          <w:iCs/>
          <w:sz w:val="28"/>
          <w:szCs w:val="28"/>
        </w:rPr>
        <w:t xml:space="preserve">Отв.: </w:t>
      </w:r>
      <w:proofErr w:type="spellStart"/>
      <w:r w:rsidR="00374C52"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="00374C52"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="00374C52" w:rsidRPr="00A64038">
        <w:rPr>
          <w:rFonts w:cstheme="minorHAnsi"/>
          <w:i/>
          <w:iCs/>
          <w:sz w:val="28"/>
          <w:szCs w:val="28"/>
        </w:rPr>
        <w:t>И.Наминова</w:t>
      </w:r>
      <w:proofErr w:type="spellEnd"/>
    </w:p>
    <w:p w:rsidR="00381F85" w:rsidRPr="00A64038" w:rsidRDefault="00374C52" w:rsidP="00BB63AF">
      <w:pPr>
        <w:pStyle w:val="a8"/>
        <w:rPr>
          <w:rFonts w:asciiTheme="minorHAnsi" w:hAnsiTheme="minorHAnsi" w:cstheme="minorHAnsi"/>
          <w:i/>
          <w:szCs w:val="28"/>
        </w:rPr>
      </w:pPr>
      <w:r w:rsidRPr="00A64038">
        <w:rPr>
          <w:rFonts w:asciiTheme="minorHAnsi" w:hAnsiTheme="minorHAnsi" w:cstheme="minorHAnsi"/>
          <w:szCs w:val="28"/>
        </w:rPr>
        <w:t xml:space="preserve">6.2 </w:t>
      </w:r>
      <w:r w:rsidR="00826596" w:rsidRPr="00A64038">
        <w:rPr>
          <w:rFonts w:asciiTheme="minorHAnsi" w:hAnsiTheme="minorHAnsi" w:cstheme="minorHAnsi"/>
          <w:szCs w:val="28"/>
        </w:rPr>
        <w:t xml:space="preserve">Подготовка </w:t>
      </w:r>
      <w:r w:rsidR="00381F85" w:rsidRPr="00A64038">
        <w:rPr>
          <w:rFonts w:asciiTheme="minorHAnsi" w:hAnsiTheme="minorHAnsi" w:cstheme="minorHAnsi"/>
          <w:szCs w:val="28"/>
        </w:rPr>
        <w:t xml:space="preserve">методических рекомендаций по усовершенствованию работы сайтов </w:t>
      </w:r>
      <w:r w:rsidR="00B51486" w:rsidRPr="00A64038">
        <w:rPr>
          <w:rFonts w:asciiTheme="minorHAnsi" w:hAnsiTheme="minorHAnsi" w:cstheme="minorHAnsi"/>
          <w:szCs w:val="28"/>
        </w:rPr>
        <w:t xml:space="preserve"> местных</w:t>
      </w:r>
      <w:r w:rsidR="00381F85" w:rsidRPr="00A64038">
        <w:rPr>
          <w:rFonts w:asciiTheme="minorHAnsi" w:hAnsiTheme="minorHAnsi" w:cstheme="minorHAnsi"/>
          <w:szCs w:val="28"/>
        </w:rPr>
        <w:t xml:space="preserve"> организаций Профсоюза. </w:t>
      </w:r>
    </w:p>
    <w:p w:rsidR="00381F85" w:rsidRPr="00A64038" w:rsidRDefault="00FE4F92" w:rsidP="00BB63AF">
      <w:pPr>
        <w:spacing w:after="0" w:line="240" w:lineRule="auto"/>
        <w:ind w:firstLine="709"/>
        <w:jc w:val="both"/>
        <w:rPr>
          <w:rFonts w:cstheme="minorHAnsi"/>
          <w:i/>
          <w:color w:val="C00000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ab/>
      </w:r>
      <w:r w:rsidR="00381F85" w:rsidRPr="00A64038">
        <w:rPr>
          <w:rFonts w:cstheme="minorHAnsi"/>
          <w:i/>
          <w:sz w:val="28"/>
          <w:szCs w:val="28"/>
        </w:rPr>
        <w:t>Срок</w:t>
      </w:r>
      <w:r w:rsidR="00381F85" w:rsidRPr="00A64038">
        <w:rPr>
          <w:rFonts w:cstheme="minorHAnsi"/>
          <w:i/>
          <w:color w:val="000000" w:themeColor="text1"/>
          <w:sz w:val="28"/>
          <w:szCs w:val="28"/>
        </w:rPr>
        <w:t>: апрель-май</w:t>
      </w:r>
    </w:p>
    <w:p w:rsidR="00381F85" w:rsidRPr="00A64038" w:rsidRDefault="00381F85" w:rsidP="00FE4F92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Отв.: </w:t>
      </w:r>
      <w:proofErr w:type="spellStart"/>
      <w:r w:rsidR="00140FDF"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="00657FBD"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="00657FBD" w:rsidRPr="00A64038">
        <w:rPr>
          <w:rFonts w:cstheme="minorHAnsi"/>
          <w:i/>
          <w:sz w:val="28"/>
          <w:szCs w:val="28"/>
        </w:rPr>
        <w:t>И.Наминова</w:t>
      </w:r>
      <w:proofErr w:type="spellEnd"/>
    </w:p>
    <w:p w:rsidR="00140FDF" w:rsidRPr="00A64038" w:rsidRDefault="00374C52" w:rsidP="00BB63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6.3. </w:t>
      </w:r>
      <w:r w:rsidR="00826596" w:rsidRPr="00A64038">
        <w:rPr>
          <w:rFonts w:cstheme="minorHAnsi"/>
          <w:sz w:val="28"/>
          <w:szCs w:val="28"/>
        </w:rPr>
        <w:t>Подготовка информационных лист</w:t>
      </w:r>
      <w:r w:rsidRPr="00A64038">
        <w:rPr>
          <w:rFonts w:cstheme="minorHAnsi"/>
          <w:sz w:val="28"/>
          <w:szCs w:val="28"/>
        </w:rPr>
        <w:t>к</w:t>
      </w:r>
      <w:r w:rsidR="00826596" w:rsidRPr="00A64038">
        <w:rPr>
          <w:rFonts w:cstheme="minorHAnsi"/>
          <w:sz w:val="28"/>
          <w:szCs w:val="28"/>
        </w:rPr>
        <w:t>ов по различным направлениям деятельности</w:t>
      </w:r>
      <w:r w:rsidR="00FE4F92">
        <w:rPr>
          <w:rFonts w:cstheme="minorHAnsi"/>
          <w:sz w:val="28"/>
          <w:szCs w:val="28"/>
        </w:rPr>
        <w:t>.</w:t>
      </w:r>
    </w:p>
    <w:p w:rsidR="00826596" w:rsidRPr="00A64038" w:rsidRDefault="00826596" w:rsidP="00FE4F92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>Срок: по мере необходимости</w:t>
      </w:r>
    </w:p>
    <w:p w:rsidR="00826596" w:rsidRPr="00A64038" w:rsidRDefault="00826596" w:rsidP="00FE4F92">
      <w:pPr>
        <w:widowControl w:val="0"/>
        <w:suppressAutoHyphens/>
        <w:autoSpaceDE w:val="0"/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Отв.: </w:t>
      </w:r>
      <w:r w:rsidR="00657FBD" w:rsidRPr="00A64038">
        <w:rPr>
          <w:rFonts w:cstheme="minorHAnsi"/>
          <w:i/>
          <w:iCs/>
          <w:sz w:val="28"/>
          <w:szCs w:val="28"/>
        </w:rPr>
        <w:t>специалисты аппарата рескома Профсоюза</w:t>
      </w:r>
    </w:p>
    <w:p w:rsidR="00374C52" w:rsidRPr="00A64038" w:rsidRDefault="00374C52" w:rsidP="00BB63A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:rsidR="00424065" w:rsidRPr="00FE4F92" w:rsidRDefault="00913A12" w:rsidP="00FE4F92">
      <w:pPr>
        <w:pStyle w:val="a5"/>
        <w:ind w:firstLine="709"/>
        <w:jc w:val="center"/>
        <w:rPr>
          <w:rFonts w:cstheme="minorHAnsi"/>
          <w:b/>
          <w:sz w:val="28"/>
          <w:szCs w:val="28"/>
          <w:u w:val="single"/>
          <w:lang w:val="ru-RU"/>
        </w:rPr>
      </w:pPr>
      <w:r>
        <w:rPr>
          <w:rFonts w:cstheme="minorHAnsi"/>
          <w:b/>
          <w:sz w:val="28"/>
          <w:szCs w:val="28"/>
          <w:u w:val="single"/>
        </w:rPr>
        <w:t>VII</w:t>
      </w:r>
      <w:proofErr w:type="gramStart"/>
      <w:r w:rsidR="0030630B" w:rsidRPr="00FE4F92">
        <w:rPr>
          <w:rFonts w:cstheme="minorHAnsi"/>
          <w:b/>
          <w:sz w:val="28"/>
          <w:szCs w:val="28"/>
          <w:u w:val="single"/>
          <w:lang w:val="ru-RU"/>
        </w:rPr>
        <w:t xml:space="preserve">. </w:t>
      </w:r>
      <w:r w:rsidR="00FE4F92" w:rsidRPr="00FE4F92">
        <w:rPr>
          <w:rFonts w:cstheme="minorHAnsi"/>
          <w:b/>
          <w:sz w:val="28"/>
          <w:szCs w:val="28"/>
          <w:u w:val="single"/>
          <w:lang w:val="ru-RU"/>
        </w:rPr>
        <w:t xml:space="preserve"> М</w:t>
      </w:r>
      <w:r w:rsidR="00694E9A" w:rsidRPr="00FE4F92">
        <w:rPr>
          <w:rFonts w:cstheme="minorHAnsi"/>
          <w:b/>
          <w:sz w:val="28"/>
          <w:szCs w:val="28"/>
          <w:u w:val="single"/>
          <w:lang w:val="ru-RU"/>
        </w:rPr>
        <w:t>ЕРОПРИЯТИЯ</w:t>
      </w:r>
      <w:proofErr w:type="gramEnd"/>
      <w:r w:rsidR="00694E9A" w:rsidRPr="00FE4F92">
        <w:rPr>
          <w:rFonts w:cstheme="minorHAnsi"/>
          <w:b/>
          <w:sz w:val="28"/>
          <w:szCs w:val="28"/>
          <w:u w:val="single"/>
          <w:lang w:val="ru-RU"/>
        </w:rPr>
        <w:t xml:space="preserve"> В РАМКАХ</w:t>
      </w:r>
    </w:p>
    <w:p w:rsidR="0030630B" w:rsidRPr="00A64038" w:rsidRDefault="00694E9A" w:rsidP="00FE4F92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  <w:u w:val="single"/>
        </w:rPr>
      </w:pPr>
      <w:r w:rsidRPr="00A64038">
        <w:rPr>
          <w:rFonts w:cstheme="minorHAnsi"/>
          <w:b/>
          <w:sz w:val="28"/>
          <w:szCs w:val="28"/>
          <w:u w:val="single"/>
        </w:rPr>
        <w:t xml:space="preserve">«ГОДА </w:t>
      </w:r>
      <w:r w:rsidR="004D6A5F">
        <w:rPr>
          <w:rFonts w:cstheme="minorHAnsi"/>
          <w:b/>
          <w:sz w:val="28"/>
          <w:szCs w:val="28"/>
          <w:u w:val="single"/>
        </w:rPr>
        <w:t>ПРОФСОЮЗНОГО</w:t>
      </w:r>
      <w:r w:rsidR="00424065" w:rsidRPr="00A64038">
        <w:rPr>
          <w:rFonts w:cstheme="minorHAnsi"/>
          <w:b/>
          <w:sz w:val="28"/>
          <w:szCs w:val="28"/>
          <w:u w:val="single"/>
        </w:rPr>
        <w:t xml:space="preserve"> </w:t>
      </w:r>
      <w:r w:rsidRPr="00A64038">
        <w:rPr>
          <w:rFonts w:cstheme="minorHAnsi"/>
          <w:b/>
          <w:sz w:val="28"/>
          <w:szCs w:val="28"/>
          <w:u w:val="single"/>
          <w:lang w:val="en-US"/>
        </w:rPr>
        <w:t>PR</w:t>
      </w:r>
      <w:r w:rsidR="00FE4F92">
        <w:rPr>
          <w:rFonts w:cstheme="minorHAnsi"/>
          <w:b/>
          <w:sz w:val="28"/>
          <w:szCs w:val="28"/>
          <w:u w:val="single"/>
        </w:rPr>
        <w:t>-движения</w:t>
      </w:r>
      <w:r w:rsidR="00424065" w:rsidRPr="00A64038">
        <w:rPr>
          <w:rFonts w:cstheme="minorHAnsi"/>
          <w:b/>
          <w:sz w:val="28"/>
          <w:szCs w:val="28"/>
          <w:u w:val="single"/>
        </w:rPr>
        <w:t>»</w:t>
      </w:r>
      <w:r w:rsidR="0030630B" w:rsidRPr="00A64038">
        <w:rPr>
          <w:rFonts w:cstheme="minorHAnsi"/>
          <w:b/>
          <w:sz w:val="28"/>
          <w:szCs w:val="28"/>
          <w:u w:val="single"/>
        </w:rPr>
        <w:t>:</w:t>
      </w:r>
    </w:p>
    <w:p w:rsidR="00116E5F" w:rsidRDefault="00913A12" w:rsidP="00116E5F">
      <w:pPr>
        <w:widowControl w:val="0"/>
        <w:autoSpaceDE w:val="0"/>
        <w:spacing w:after="0" w:line="240" w:lineRule="auto"/>
        <w:ind w:firstLine="709"/>
        <w:rPr>
          <w:rFonts w:cstheme="minorHAnsi"/>
          <w:iCs/>
          <w:color w:val="000000" w:themeColor="text1"/>
          <w:sz w:val="28"/>
          <w:szCs w:val="28"/>
        </w:rPr>
      </w:pPr>
      <w:r>
        <w:rPr>
          <w:rFonts w:cstheme="minorHAnsi"/>
          <w:iCs/>
          <w:color w:val="000000" w:themeColor="text1"/>
          <w:sz w:val="28"/>
          <w:szCs w:val="28"/>
        </w:rPr>
        <w:t>7</w:t>
      </w:r>
      <w:r w:rsidR="00694E9A" w:rsidRPr="00A64038">
        <w:rPr>
          <w:rFonts w:cstheme="minorHAnsi"/>
          <w:iCs/>
          <w:color w:val="000000" w:themeColor="text1"/>
          <w:sz w:val="28"/>
          <w:szCs w:val="28"/>
        </w:rPr>
        <w:t>.</w:t>
      </w:r>
      <w:r w:rsidR="00221141" w:rsidRPr="00A64038">
        <w:rPr>
          <w:rFonts w:cstheme="minorHAnsi"/>
          <w:iCs/>
          <w:color w:val="000000" w:themeColor="text1"/>
          <w:sz w:val="28"/>
          <w:szCs w:val="28"/>
        </w:rPr>
        <w:t>1</w:t>
      </w:r>
      <w:r w:rsidR="00694E9A" w:rsidRPr="00A64038">
        <w:rPr>
          <w:rFonts w:cstheme="minorHAnsi"/>
          <w:iCs/>
          <w:color w:val="000000" w:themeColor="text1"/>
          <w:sz w:val="28"/>
          <w:szCs w:val="28"/>
        </w:rPr>
        <w:t xml:space="preserve">. </w:t>
      </w:r>
      <w:r w:rsidR="00116E5F">
        <w:rPr>
          <w:rFonts w:cstheme="minorHAnsi"/>
          <w:iCs/>
          <w:color w:val="000000" w:themeColor="text1"/>
          <w:sz w:val="28"/>
          <w:szCs w:val="28"/>
        </w:rPr>
        <w:t>Создание на сайте рескома раздела</w:t>
      </w:r>
    </w:p>
    <w:p w:rsidR="00116E5F" w:rsidRPr="00116E5F" w:rsidRDefault="00116E5F" w:rsidP="00116E5F">
      <w:pPr>
        <w:widowControl w:val="0"/>
        <w:autoSpaceDE w:val="0"/>
        <w:spacing w:after="0" w:line="240" w:lineRule="auto"/>
        <w:ind w:firstLine="709"/>
        <w:rPr>
          <w:rFonts w:cstheme="minorHAnsi"/>
          <w:iCs/>
          <w:color w:val="000000" w:themeColor="text1"/>
          <w:sz w:val="28"/>
          <w:szCs w:val="28"/>
        </w:rPr>
      </w:pPr>
      <w:r>
        <w:rPr>
          <w:rFonts w:cstheme="minorHAnsi"/>
          <w:iCs/>
          <w:color w:val="000000" w:themeColor="text1"/>
          <w:sz w:val="28"/>
          <w:szCs w:val="28"/>
        </w:rPr>
        <w:t xml:space="preserve">        </w:t>
      </w:r>
      <w:r w:rsidRPr="00116E5F">
        <w:rPr>
          <w:rFonts w:cstheme="minorHAnsi"/>
          <w:sz w:val="28"/>
          <w:szCs w:val="28"/>
          <w:u w:val="single"/>
        </w:rPr>
        <w:t xml:space="preserve">«Год </w:t>
      </w:r>
      <w:proofErr w:type="gramStart"/>
      <w:r w:rsidRPr="00116E5F">
        <w:rPr>
          <w:rFonts w:cstheme="minorHAnsi"/>
          <w:sz w:val="28"/>
          <w:szCs w:val="28"/>
          <w:u w:val="single"/>
        </w:rPr>
        <w:t>профсоюзного</w:t>
      </w:r>
      <w:proofErr w:type="gramEnd"/>
      <w:r w:rsidRPr="00116E5F">
        <w:rPr>
          <w:rFonts w:cstheme="minorHAnsi"/>
          <w:sz w:val="28"/>
          <w:szCs w:val="28"/>
          <w:u w:val="single"/>
        </w:rPr>
        <w:t xml:space="preserve">  </w:t>
      </w:r>
      <w:r w:rsidRPr="00116E5F">
        <w:rPr>
          <w:rFonts w:cstheme="minorHAnsi"/>
          <w:sz w:val="28"/>
          <w:szCs w:val="28"/>
          <w:u w:val="single"/>
          <w:lang w:val="en-US"/>
        </w:rPr>
        <w:t>PR</w:t>
      </w:r>
      <w:r w:rsidRPr="00116E5F">
        <w:rPr>
          <w:rFonts w:cstheme="minorHAnsi"/>
          <w:sz w:val="28"/>
          <w:szCs w:val="28"/>
          <w:u w:val="single"/>
        </w:rPr>
        <w:t>-движения»</w:t>
      </w:r>
    </w:p>
    <w:p w:rsidR="00694E9A" w:rsidRPr="00A64038" w:rsidRDefault="00116E5F" w:rsidP="00694E9A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color w:val="000000" w:themeColor="text1"/>
          <w:sz w:val="28"/>
          <w:szCs w:val="28"/>
        </w:rPr>
      </w:pPr>
      <w:r>
        <w:rPr>
          <w:rFonts w:cstheme="minorHAnsi"/>
          <w:iCs/>
          <w:color w:val="000000" w:themeColor="text1"/>
          <w:sz w:val="28"/>
          <w:szCs w:val="28"/>
        </w:rPr>
        <w:t>7.2.</w:t>
      </w:r>
      <w:r w:rsidR="00694E9A" w:rsidRPr="00A64038">
        <w:rPr>
          <w:rFonts w:cstheme="minorHAnsi"/>
          <w:iCs/>
          <w:color w:val="000000" w:themeColor="text1"/>
          <w:sz w:val="28"/>
          <w:szCs w:val="28"/>
        </w:rPr>
        <w:t xml:space="preserve">Информационное наполнение </w:t>
      </w:r>
      <w:r w:rsidR="00694E9A" w:rsidRPr="00A64038">
        <w:rPr>
          <w:rFonts w:cstheme="minorHAnsi"/>
          <w:color w:val="000000" w:themeColor="text1"/>
          <w:sz w:val="28"/>
          <w:szCs w:val="28"/>
        </w:rPr>
        <w:t>официального</w:t>
      </w:r>
      <w:r w:rsidR="00694E9A" w:rsidRPr="00A64038">
        <w:rPr>
          <w:rFonts w:cstheme="minorHAnsi"/>
          <w:iCs/>
          <w:color w:val="000000" w:themeColor="text1"/>
          <w:sz w:val="28"/>
          <w:szCs w:val="28"/>
        </w:rPr>
        <w:t xml:space="preserve"> сайта  рескома Профсоюза в Интернете,</w:t>
      </w:r>
      <w:r w:rsidR="00694E9A" w:rsidRPr="00A64038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694E9A" w:rsidRPr="00A64038">
        <w:rPr>
          <w:rFonts w:cstheme="minorHAnsi"/>
          <w:color w:val="000000" w:themeColor="text1"/>
          <w:sz w:val="28"/>
          <w:szCs w:val="28"/>
        </w:rPr>
        <w:t>интернет-страниц</w:t>
      </w:r>
      <w:proofErr w:type="spellEnd"/>
      <w:proofErr w:type="gramEnd"/>
      <w:r w:rsidR="00694E9A" w:rsidRPr="00A64038">
        <w:rPr>
          <w:rFonts w:cstheme="minorHAnsi"/>
          <w:color w:val="000000" w:themeColor="text1"/>
          <w:sz w:val="28"/>
          <w:szCs w:val="28"/>
        </w:rPr>
        <w:t xml:space="preserve"> Профсоюза в социальной сети «</w:t>
      </w:r>
      <w:proofErr w:type="spellStart"/>
      <w:r w:rsidR="00694E9A" w:rsidRPr="00A64038">
        <w:rPr>
          <w:rFonts w:cstheme="minorHAnsi"/>
          <w:color w:val="000000" w:themeColor="text1"/>
          <w:sz w:val="28"/>
          <w:szCs w:val="28"/>
        </w:rPr>
        <w:t>ВКонтакте</w:t>
      </w:r>
      <w:proofErr w:type="spellEnd"/>
      <w:r w:rsidR="00694E9A" w:rsidRPr="00A64038">
        <w:rPr>
          <w:rFonts w:cstheme="minorHAnsi"/>
          <w:color w:val="000000" w:themeColor="text1"/>
          <w:sz w:val="28"/>
          <w:szCs w:val="28"/>
        </w:rPr>
        <w:t xml:space="preserve">», на видео-портале </w:t>
      </w:r>
      <w:proofErr w:type="spellStart"/>
      <w:r w:rsidR="00694E9A" w:rsidRPr="00A64038">
        <w:rPr>
          <w:rFonts w:cstheme="minorHAnsi"/>
          <w:color w:val="000000" w:themeColor="text1"/>
          <w:sz w:val="28"/>
          <w:szCs w:val="28"/>
        </w:rPr>
        <w:t>Youtube</w:t>
      </w:r>
      <w:proofErr w:type="spellEnd"/>
      <w:r w:rsidR="00694E9A" w:rsidRPr="00A64038">
        <w:rPr>
          <w:rFonts w:cstheme="minorHAnsi"/>
          <w:color w:val="000000" w:themeColor="text1"/>
          <w:sz w:val="28"/>
          <w:szCs w:val="28"/>
        </w:rPr>
        <w:t>.</w:t>
      </w:r>
    </w:p>
    <w:p w:rsidR="00694E9A" w:rsidRPr="00A64038" w:rsidRDefault="00656DC3" w:rsidP="00FE4F92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</w:t>
      </w:r>
      <w:r w:rsidR="00694E9A" w:rsidRPr="00A64038">
        <w:rPr>
          <w:rFonts w:cstheme="minorHAnsi"/>
          <w:i/>
          <w:sz w:val="28"/>
          <w:szCs w:val="28"/>
        </w:rPr>
        <w:t>Срок: в течение года</w:t>
      </w:r>
    </w:p>
    <w:p w:rsidR="00694E9A" w:rsidRPr="00A64038" w:rsidRDefault="00656DC3" w:rsidP="00FE4F92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</w:t>
      </w:r>
      <w:r w:rsidR="00694E9A" w:rsidRPr="00A64038">
        <w:rPr>
          <w:rFonts w:cstheme="minorHAnsi"/>
          <w:i/>
          <w:iCs/>
          <w:sz w:val="28"/>
          <w:szCs w:val="28"/>
        </w:rPr>
        <w:t>Отв</w:t>
      </w:r>
      <w:r w:rsidR="00694E9A" w:rsidRPr="00A64038">
        <w:rPr>
          <w:rFonts w:cstheme="minorHAnsi"/>
          <w:i/>
          <w:iCs/>
          <w:color w:val="000000"/>
          <w:sz w:val="28"/>
          <w:szCs w:val="28"/>
        </w:rPr>
        <w:t>.:</w:t>
      </w:r>
      <w:r w:rsidR="00694E9A" w:rsidRPr="00A64038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="00694E9A"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="00694E9A" w:rsidRPr="00A64038">
        <w:rPr>
          <w:rFonts w:cstheme="minorHAnsi"/>
          <w:i/>
          <w:iCs/>
          <w:sz w:val="28"/>
          <w:szCs w:val="28"/>
        </w:rPr>
        <w:t xml:space="preserve">, специалисты аппарата рескома Профсоюза. </w:t>
      </w:r>
    </w:p>
    <w:p w:rsidR="00694E9A" w:rsidRPr="00A64038" w:rsidRDefault="00913A12" w:rsidP="00694E9A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694E9A" w:rsidRPr="00A64038">
        <w:rPr>
          <w:rFonts w:cstheme="minorHAnsi"/>
          <w:sz w:val="28"/>
          <w:szCs w:val="28"/>
        </w:rPr>
        <w:t>.</w:t>
      </w:r>
      <w:r w:rsidR="00116E5F">
        <w:rPr>
          <w:rFonts w:cstheme="minorHAnsi"/>
          <w:sz w:val="28"/>
          <w:szCs w:val="28"/>
        </w:rPr>
        <w:t>3</w:t>
      </w:r>
      <w:r w:rsidR="00694E9A" w:rsidRPr="00A64038">
        <w:rPr>
          <w:rFonts w:cstheme="minorHAnsi"/>
          <w:sz w:val="28"/>
          <w:szCs w:val="28"/>
        </w:rPr>
        <w:t xml:space="preserve">. Подготовка репортажей (статей) о мероприятиях, проводимых </w:t>
      </w:r>
      <w:proofErr w:type="spellStart"/>
      <w:r w:rsidR="00694E9A" w:rsidRPr="00A64038">
        <w:rPr>
          <w:rFonts w:cstheme="minorHAnsi"/>
          <w:sz w:val="28"/>
          <w:szCs w:val="28"/>
        </w:rPr>
        <w:t>рескомом</w:t>
      </w:r>
      <w:proofErr w:type="spellEnd"/>
      <w:r w:rsidR="00694E9A" w:rsidRPr="00A64038">
        <w:rPr>
          <w:rFonts w:cstheme="minorHAnsi"/>
          <w:sz w:val="28"/>
          <w:szCs w:val="28"/>
        </w:rPr>
        <w:t xml:space="preserve">  Профсоюза,  местными и первичными организациями в газеты «Мой Профсоюз»,</w:t>
      </w:r>
      <w:r w:rsidR="00D1437E">
        <w:rPr>
          <w:rFonts w:cstheme="minorHAnsi"/>
          <w:sz w:val="28"/>
          <w:szCs w:val="28"/>
        </w:rPr>
        <w:t xml:space="preserve"> </w:t>
      </w:r>
      <w:r w:rsidR="00694E9A" w:rsidRPr="00A64038">
        <w:rPr>
          <w:rFonts w:cstheme="minorHAnsi"/>
          <w:sz w:val="28"/>
          <w:szCs w:val="28"/>
        </w:rPr>
        <w:t>«Партнерство через понимание», на сайт республиканской организации Профсоюза</w:t>
      </w:r>
      <w:r w:rsidR="00694E9A" w:rsidRPr="00A64038">
        <w:rPr>
          <w:rFonts w:cstheme="minorHAnsi"/>
          <w:i/>
          <w:iCs/>
          <w:sz w:val="28"/>
          <w:szCs w:val="28"/>
        </w:rPr>
        <w:t xml:space="preserve">. </w:t>
      </w:r>
    </w:p>
    <w:p w:rsidR="00694E9A" w:rsidRPr="00A64038" w:rsidRDefault="00656DC3" w:rsidP="00FE4F92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</w:t>
      </w:r>
      <w:r w:rsidR="00694E9A" w:rsidRPr="00A64038">
        <w:rPr>
          <w:rFonts w:cstheme="minorHAnsi"/>
          <w:i/>
          <w:iCs/>
          <w:sz w:val="28"/>
          <w:szCs w:val="28"/>
        </w:rPr>
        <w:t>Срок: в течение года</w:t>
      </w:r>
    </w:p>
    <w:p w:rsidR="00694E9A" w:rsidRPr="00A64038" w:rsidRDefault="00656DC3" w:rsidP="00FE4F92">
      <w:pPr>
        <w:spacing w:after="0" w:line="240" w:lineRule="auto"/>
        <w:ind w:left="707"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</w:t>
      </w:r>
      <w:r w:rsidR="00694E9A" w:rsidRPr="00A64038">
        <w:rPr>
          <w:rFonts w:cstheme="minorHAnsi"/>
          <w:i/>
          <w:iCs/>
          <w:sz w:val="28"/>
          <w:szCs w:val="28"/>
        </w:rPr>
        <w:t xml:space="preserve">Отв.:  </w:t>
      </w:r>
      <w:proofErr w:type="spellStart"/>
      <w:r w:rsidR="00694E9A" w:rsidRPr="00A64038">
        <w:rPr>
          <w:rFonts w:cstheme="minorHAnsi"/>
          <w:i/>
          <w:iCs/>
          <w:sz w:val="28"/>
          <w:szCs w:val="28"/>
        </w:rPr>
        <w:t>Ц.Эдеева</w:t>
      </w:r>
      <w:proofErr w:type="spellEnd"/>
      <w:r w:rsidR="00694E9A"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="00694E9A" w:rsidRPr="00A64038">
        <w:rPr>
          <w:rFonts w:cstheme="minorHAnsi"/>
          <w:i/>
          <w:sz w:val="28"/>
          <w:szCs w:val="28"/>
        </w:rPr>
        <w:t>Н.Халгинова</w:t>
      </w:r>
      <w:proofErr w:type="spellEnd"/>
      <w:r w:rsidR="00694E9A" w:rsidRPr="00A64038">
        <w:rPr>
          <w:rFonts w:cstheme="minorHAnsi"/>
          <w:i/>
          <w:sz w:val="28"/>
          <w:szCs w:val="28"/>
        </w:rPr>
        <w:t>,</w:t>
      </w:r>
    </w:p>
    <w:p w:rsidR="00694E9A" w:rsidRPr="00A64038" w:rsidRDefault="00694E9A" w:rsidP="00FE4F92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>специалисты аппарата рескома Профсоюза.</w:t>
      </w:r>
    </w:p>
    <w:p w:rsidR="00694E9A" w:rsidRPr="00A64038" w:rsidRDefault="00694E9A" w:rsidP="00D86A2E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 </w:t>
      </w:r>
    </w:p>
    <w:p w:rsidR="00EB70AE" w:rsidRPr="00A64038" w:rsidRDefault="00913A12" w:rsidP="00EB70AE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EB70AE" w:rsidRPr="00A64038">
        <w:rPr>
          <w:rFonts w:cstheme="minorHAnsi"/>
          <w:sz w:val="28"/>
          <w:szCs w:val="28"/>
        </w:rPr>
        <w:t>.</w:t>
      </w:r>
      <w:r w:rsidR="00D86A2E">
        <w:rPr>
          <w:rFonts w:cstheme="minorHAnsi"/>
          <w:sz w:val="28"/>
          <w:szCs w:val="28"/>
        </w:rPr>
        <w:t>4</w:t>
      </w:r>
      <w:r w:rsidR="00EB70AE" w:rsidRPr="00A64038">
        <w:rPr>
          <w:rFonts w:cstheme="minorHAnsi"/>
          <w:sz w:val="28"/>
          <w:szCs w:val="28"/>
        </w:rPr>
        <w:t>.</w:t>
      </w:r>
      <w:r w:rsidR="00694E9A" w:rsidRPr="00A64038">
        <w:rPr>
          <w:rFonts w:cstheme="minorHAnsi"/>
          <w:sz w:val="28"/>
          <w:szCs w:val="28"/>
        </w:rPr>
        <w:t xml:space="preserve"> </w:t>
      </w:r>
      <w:r w:rsidR="00EB70AE" w:rsidRPr="00A64038">
        <w:rPr>
          <w:rFonts w:cstheme="minorHAnsi"/>
          <w:sz w:val="28"/>
          <w:szCs w:val="28"/>
        </w:rPr>
        <w:t>Работа по созданию сайтов (профсоюзных страниц) местных и первичных профсоюзных организаций;</w:t>
      </w:r>
    </w:p>
    <w:p w:rsidR="00EB70AE" w:rsidRPr="00A64038" w:rsidRDefault="00EB70AE" w:rsidP="00FE4F92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>Срок:  в течение года</w:t>
      </w:r>
    </w:p>
    <w:p w:rsidR="00EB70AE" w:rsidRPr="00A64038" w:rsidRDefault="00EB70AE" w:rsidP="00FE4F92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Отв.:</w:t>
      </w:r>
      <w:r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Pr="00A64038">
        <w:rPr>
          <w:rFonts w:cstheme="minorHAnsi"/>
          <w:i/>
          <w:sz w:val="28"/>
          <w:szCs w:val="28"/>
        </w:rPr>
        <w:t>, специалисты аппарата рескома Профсоюза.</w:t>
      </w:r>
    </w:p>
    <w:p w:rsidR="00694E9A" w:rsidRPr="00A64038" w:rsidRDefault="00913A12" w:rsidP="00694E9A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EB70AE" w:rsidRPr="00A64038">
        <w:rPr>
          <w:rFonts w:cstheme="minorHAnsi"/>
          <w:sz w:val="28"/>
          <w:szCs w:val="28"/>
        </w:rPr>
        <w:t>.</w:t>
      </w:r>
      <w:r w:rsidR="00D86A2E">
        <w:rPr>
          <w:rFonts w:cstheme="minorHAnsi"/>
          <w:sz w:val="28"/>
          <w:szCs w:val="28"/>
        </w:rPr>
        <w:t>5</w:t>
      </w:r>
      <w:r w:rsidR="00EB70AE" w:rsidRPr="00A64038">
        <w:rPr>
          <w:rFonts w:cstheme="minorHAnsi"/>
          <w:sz w:val="28"/>
          <w:szCs w:val="28"/>
        </w:rPr>
        <w:t xml:space="preserve">. </w:t>
      </w:r>
      <w:r w:rsidR="00694E9A" w:rsidRPr="00A64038">
        <w:rPr>
          <w:rFonts w:cstheme="minorHAnsi"/>
          <w:sz w:val="28"/>
          <w:szCs w:val="28"/>
        </w:rPr>
        <w:t xml:space="preserve">Проведение мониторинга эффективности </w:t>
      </w:r>
      <w:r w:rsidR="00EB70AE" w:rsidRPr="00A64038">
        <w:rPr>
          <w:rFonts w:cstheme="minorHAnsi"/>
          <w:sz w:val="28"/>
          <w:szCs w:val="28"/>
        </w:rPr>
        <w:t xml:space="preserve"> имеющихся </w:t>
      </w:r>
      <w:r w:rsidR="00694E9A" w:rsidRPr="00A64038">
        <w:rPr>
          <w:rFonts w:cstheme="minorHAnsi"/>
          <w:sz w:val="28"/>
          <w:szCs w:val="28"/>
        </w:rPr>
        <w:t>сайтов и страничек   местных и первичных организаций Профсоюза.</w:t>
      </w:r>
    </w:p>
    <w:p w:rsidR="00694E9A" w:rsidRPr="00A64038" w:rsidRDefault="00694E9A" w:rsidP="00FE4F92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lastRenderedPageBreak/>
        <w:t>Срок:  в течение года</w:t>
      </w:r>
    </w:p>
    <w:p w:rsidR="00694E9A" w:rsidRPr="00A64038" w:rsidRDefault="00694E9A" w:rsidP="00FE4F92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Отв.:</w:t>
      </w:r>
      <w:r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Pr="00A64038">
        <w:rPr>
          <w:rFonts w:cstheme="minorHAnsi"/>
          <w:i/>
          <w:sz w:val="28"/>
          <w:szCs w:val="28"/>
        </w:rPr>
        <w:t>Ц.Эдеева</w:t>
      </w:r>
      <w:proofErr w:type="spellEnd"/>
      <w:r w:rsidRPr="00A64038">
        <w:rPr>
          <w:rFonts w:cstheme="minorHAnsi"/>
          <w:i/>
          <w:sz w:val="28"/>
          <w:szCs w:val="28"/>
        </w:rPr>
        <w:t>, специалисты аппарата рескома Профсоюза.</w:t>
      </w:r>
    </w:p>
    <w:p w:rsidR="00F6145A" w:rsidRPr="00A64038" w:rsidRDefault="00913A12" w:rsidP="00EB70AE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EB70AE" w:rsidRPr="00A64038">
        <w:rPr>
          <w:rFonts w:cstheme="minorHAnsi"/>
          <w:sz w:val="28"/>
          <w:szCs w:val="28"/>
        </w:rPr>
        <w:t>.</w:t>
      </w:r>
      <w:r w:rsidR="00D86A2E">
        <w:rPr>
          <w:rFonts w:cstheme="minorHAnsi"/>
          <w:sz w:val="28"/>
          <w:szCs w:val="28"/>
        </w:rPr>
        <w:t>6</w:t>
      </w:r>
      <w:r w:rsidR="00EB70AE" w:rsidRPr="00A64038">
        <w:rPr>
          <w:rFonts w:cstheme="minorHAnsi"/>
          <w:sz w:val="28"/>
          <w:szCs w:val="28"/>
        </w:rPr>
        <w:t xml:space="preserve">. Создание  электронной  библиотечки по различным направлениям  профсоюзной деятельности на уровне местных организаций Профсоюза;   </w:t>
      </w:r>
    </w:p>
    <w:p w:rsidR="00F6145A" w:rsidRPr="00A64038" w:rsidRDefault="00EB70AE" w:rsidP="00F6145A">
      <w:pPr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           </w:t>
      </w:r>
      <w:r w:rsidR="00F6145A" w:rsidRPr="00A64038">
        <w:rPr>
          <w:rFonts w:cstheme="minorHAnsi"/>
          <w:i/>
          <w:color w:val="000000"/>
          <w:sz w:val="28"/>
          <w:szCs w:val="28"/>
        </w:rPr>
        <w:t>Срок:  в течение года</w:t>
      </w:r>
    </w:p>
    <w:p w:rsidR="00FE4F92" w:rsidRDefault="00FE4F92" w:rsidP="00F6145A">
      <w:pPr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           </w:t>
      </w:r>
      <w:r w:rsidR="00F6145A" w:rsidRPr="00A64038">
        <w:rPr>
          <w:rFonts w:cstheme="minorHAnsi"/>
          <w:i/>
          <w:color w:val="000000"/>
          <w:sz w:val="28"/>
          <w:szCs w:val="28"/>
        </w:rPr>
        <w:t xml:space="preserve">Отв.:   </w:t>
      </w:r>
      <w:proofErr w:type="spellStart"/>
      <w:r w:rsidR="00F6145A" w:rsidRPr="00A64038">
        <w:rPr>
          <w:rFonts w:cstheme="minorHAnsi"/>
          <w:i/>
          <w:color w:val="000000"/>
          <w:sz w:val="28"/>
          <w:szCs w:val="28"/>
        </w:rPr>
        <w:t>И.Наминова</w:t>
      </w:r>
      <w:proofErr w:type="spellEnd"/>
      <w:r w:rsidR="00F6145A" w:rsidRPr="00A64038">
        <w:rPr>
          <w:rFonts w:cstheme="minorHAnsi"/>
          <w:i/>
          <w:color w:val="000000"/>
          <w:sz w:val="28"/>
          <w:szCs w:val="28"/>
        </w:rPr>
        <w:t xml:space="preserve">, </w:t>
      </w:r>
    </w:p>
    <w:p w:rsidR="00EB70AE" w:rsidRPr="00A64038" w:rsidRDefault="00FE4F92" w:rsidP="00FE4F92">
      <w:pPr>
        <w:spacing w:after="0" w:line="240" w:lineRule="auto"/>
        <w:ind w:firstLine="709"/>
        <w:jc w:val="both"/>
        <w:rPr>
          <w:rFonts w:cstheme="minorHAnsi"/>
          <w:b/>
          <w:i/>
          <w:iCs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 </w:t>
      </w:r>
      <w:r w:rsidR="00F6145A" w:rsidRPr="00A64038">
        <w:rPr>
          <w:rFonts w:cstheme="minorHAnsi"/>
          <w:i/>
          <w:color w:val="000000"/>
          <w:sz w:val="28"/>
          <w:szCs w:val="28"/>
        </w:rPr>
        <w:t xml:space="preserve"> председатели местных организаций Профсоюза </w:t>
      </w:r>
      <w:r w:rsidR="00EB70AE" w:rsidRPr="00A64038">
        <w:rPr>
          <w:rFonts w:cstheme="minorHAnsi"/>
          <w:sz w:val="28"/>
          <w:szCs w:val="28"/>
        </w:rPr>
        <w:t xml:space="preserve">                            </w:t>
      </w:r>
    </w:p>
    <w:p w:rsidR="00EB70AE" w:rsidRPr="00A64038" w:rsidRDefault="00913A12" w:rsidP="00EB70AE">
      <w:pPr>
        <w:tabs>
          <w:tab w:val="left" w:pos="5715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1B7C75">
        <w:rPr>
          <w:rFonts w:cstheme="minorHAnsi"/>
          <w:sz w:val="28"/>
          <w:szCs w:val="28"/>
        </w:rPr>
        <w:t>.</w:t>
      </w:r>
      <w:r w:rsidR="00D86A2E">
        <w:rPr>
          <w:rFonts w:cstheme="minorHAnsi"/>
          <w:sz w:val="28"/>
          <w:szCs w:val="28"/>
        </w:rPr>
        <w:t>7.</w:t>
      </w:r>
      <w:r w:rsidR="001B7C75">
        <w:rPr>
          <w:rFonts w:cstheme="minorHAnsi"/>
          <w:sz w:val="28"/>
          <w:szCs w:val="28"/>
        </w:rPr>
        <w:t xml:space="preserve"> </w:t>
      </w:r>
      <w:r w:rsidR="00EB70AE" w:rsidRPr="00A64038">
        <w:rPr>
          <w:rFonts w:cstheme="minorHAnsi"/>
          <w:sz w:val="28"/>
          <w:szCs w:val="28"/>
        </w:rPr>
        <w:t xml:space="preserve">Проведение Публичных (открытых) отчетов выборных профсоюзных органов </w:t>
      </w:r>
      <w:r w:rsidR="00E44284">
        <w:rPr>
          <w:rFonts w:cstheme="minorHAnsi"/>
          <w:sz w:val="28"/>
          <w:szCs w:val="28"/>
        </w:rPr>
        <w:t xml:space="preserve">в </w:t>
      </w:r>
      <w:r w:rsidR="00EB70AE" w:rsidRPr="00A64038">
        <w:rPr>
          <w:rFonts w:cstheme="minorHAnsi"/>
          <w:sz w:val="28"/>
          <w:szCs w:val="28"/>
        </w:rPr>
        <w:t>местных и первичных организаци</w:t>
      </w:r>
      <w:r w:rsidR="00E44284">
        <w:rPr>
          <w:rFonts w:cstheme="minorHAnsi"/>
          <w:sz w:val="28"/>
          <w:szCs w:val="28"/>
        </w:rPr>
        <w:t>ях</w:t>
      </w:r>
      <w:r w:rsidR="00EB70AE" w:rsidRPr="00A64038">
        <w:rPr>
          <w:rFonts w:cstheme="minorHAnsi"/>
          <w:sz w:val="28"/>
          <w:szCs w:val="28"/>
        </w:rPr>
        <w:t xml:space="preserve">  Калмыцкой республиканской организации Профсоюза, размещение их на соответствующих </w:t>
      </w:r>
      <w:r w:rsidR="00F6145A" w:rsidRPr="00A64038">
        <w:rPr>
          <w:rFonts w:cstheme="minorHAnsi"/>
          <w:sz w:val="28"/>
          <w:szCs w:val="28"/>
        </w:rPr>
        <w:t>сайтах (профсоюзных страницах).</w:t>
      </w:r>
    </w:p>
    <w:p w:rsidR="00F6145A" w:rsidRPr="00A64038" w:rsidRDefault="00F6145A" w:rsidP="00463B09">
      <w:pPr>
        <w:spacing w:after="0" w:line="240" w:lineRule="auto"/>
        <w:ind w:left="707"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>Срок:  в течение года</w:t>
      </w:r>
    </w:p>
    <w:p w:rsidR="00463B09" w:rsidRDefault="00F6145A" w:rsidP="00463B09">
      <w:pPr>
        <w:spacing w:after="0" w:line="240" w:lineRule="auto"/>
        <w:ind w:left="707"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Отв.:   </w:t>
      </w:r>
      <w:proofErr w:type="spellStart"/>
      <w:r w:rsidRPr="00A64038">
        <w:rPr>
          <w:rFonts w:cstheme="minorHAnsi"/>
          <w:i/>
          <w:color w:val="000000"/>
          <w:sz w:val="28"/>
          <w:szCs w:val="28"/>
        </w:rPr>
        <w:t>И.Наминова</w:t>
      </w:r>
      <w:proofErr w:type="spellEnd"/>
      <w:r w:rsidRPr="00A64038">
        <w:rPr>
          <w:rFonts w:cstheme="minorHAnsi"/>
          <w:i/>
          <w:color w:val="000000"/>
          <w:sz w:val="28"/>
          <w:szCs w:val="28"/>
        </w:rPr>
        <w:t>,</w:t>
      </w:r>
    </w:p>
    <w:p w:rsidR="00F6145A" w:rsidRDefault="00F6145A" w:rsidP="00463B09">
      <w:pPr>
        <w:spacing w:after="0" w:line="240" w:lineRule="auto"/>
        <w:ind w:left="707"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председатели местных организаций Профсоюза </w:t>
      </w:r>
    </w:p>
    <w:p w:rsidR="00983974" w:rsidRPr="00116E5F" w:rsidRDefault="00983974" w:rsidP="00983974">
      <w:pPr>
        <w:widowControl w:val="0"/>
        <w:autoSpaceDE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116E5F">
        <w:rPr>
          <w:rFonts w:cstheme="minorHAnsi"/>
          <w:sz w:val="28"/>
          <w:szCs w:val="28"/>
        </w:rPr>
        <w:t xml:space="preserve">          7.</w:t>
      </w:r>
      <w:r w:rsidR="00D86A2E">
        <w:rPr>
          <w:rFonts w:cstheme="minorHAnsi"/>
          <w:sz w:val="28"/>
          <w:szCs w:val="28"/>
        </w:rPr>
        <w:t>8</w:t>
      </w:r>
      <w:r w:rsidRPr="00116E5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Участие во Всероссийских смотрах конкурсах, проводимых в рамках «Года профсоюзного </w:t>
      </w:r>
      <w:r>
        <w:rPr>
          <w:rFonts w:cstheme="minorHAnsi"/>
          <w:sz w:val="28"/>
          <w:szCs w:val="28"/>
          <w:lang w:val="en-US"/>
        </w:rPr>
        <w:t>PR</w:t>
      </w:r>
      <w:r>
        <w:rPr>
          <w:rFonts w:cstheme="minorHAnsi"/>
          <w:sz w:val="28"/>
          <w:szCs w:val="28"/>
        </w:rPr>
        <w:t>-движения»  (см</w:t>
      </w:r>
      <w:proofErr w:type="gramStart"/>
      <w:r>
        <w:rPr>
          <w:rFonts w:cstheme="minorHAnsi"/>
          <w:sz w:val="28"/>
          <w:szCs w:val="28"/>
        </w:rPr>
        <w:t>.р</w:t>
      </w:r>
      <w:proofErr w:type="gramEnd"/>
      <w:r>
        <w:rPr>
          <w:rFonts w:cstheme="minorHAnsi"/>
          <w:sz w:val="28"/>
          <w:szCs w:val="28"/>
        </w:rPr>
        <w:t>аздел 5 «Смотры-конкурсы»).</w:t>
      </w:r>
    </w:p>
    <w:p w:rsidR="001E5E41" w:rsidRPr="00411081" w:rsidRDefault="001E5E41" w:rsidP="001E5E41">
      <w:pPr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ab/>
      </w:r>
      <w:r w:rsidRPr="001E5E41">
        <w:rPr>
          <w:rFonts w:cstheme="minorHAnsi"/>
          <w:color w:val="000000"/>
          <w:sz w:val="28"/>
          <w:szCs w:val="28"/>
        </w:rPr>
        <w:t>7.</w:t>
      </w:r>
      <w:r w:rsidR="00D86A2E">
        <w:rPr>
          <w:rFonts w:cstheme="minorHAnsi"/>
          <w:color w:val="000000"/>
          <w:sz w:val="28"/>
          <w:szCs w:val="28"/>
        </w:rPr>
        <w:t>9</w:t>
      </w:r>
      <w:r w:rsidRPr="001E5E41">
        <w:rPr>
          <w:rFonts w:cstheme="minorHAnsi"/>
          <w:color w:val="000000"/>
          <w:sz w:val="28"/>
          <w:szCs w:val="28"/>
        </w:rPr>
        <w:t>.</w:t>
      </w:r>
      <w:r w:rsidR="00411081">
        <w:rPr>
          <w:rFonts w:cstheme="minorHAnsi"/>
          <w:color w:val="000000"/>
          <w:sz w:val="28"/>
          <w:szCs w:val="28"/>
        </w:rPr>
        <w:t xml:space="preserve"> Подведение итогов «Года профсоюзного </w:t>
      </w:r>
      <w:r w:rsidR="00411081">
        <w:rPr>
          <w:rFonts w:cstheme="minorHAnsi"/>
          <w:color w:val="000000"/>
          <w:sz w:val="28"/>
          <w:szCs w:val="28"/>
          <w:lang w:val="en-US"/>
        </w:rPr>
        <w:t>PR</w:t>
      </w:r>
      <w:r w:rsidR="00411081">
        <w:rPr>
          <w:rFonts w:cstheme="minorHAnsi"/>
          <w:color w:val="000000"/>
          <w:sz w:val="28"/>
          <w:szCs w:val="28"/>
        </w:rPr>
        <w:t>- движения»</w:t>
      </w:r>
    </w:p>
    <w:p w:rsidR="00411081" w:rsidRPr="00A64038" w:rsidRDefault="00411081" w:rsidP="00411081">
      <w:pPr>
        <w:spacing w:after="0" w:line="240" w:lineRule="auto"/>
        <w:ind w:left="707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Срок:  </w:t>
      </w:r>
      <w:r>
        <w:rPr>
          <w:rFonts w:cstheme="minorHAnsi"/>
          <w:i/>
          <w:sz w:val="28"/>
          <w:szCs w:val="28"/>
        </w:rPr>
        <w:t>декабрь</w:t>
      </w:r>
    </w:p>
    <w:p w:rsidR="00651FC3" w:rsidRDefault="00411081" w:rsidP="00411081">
      <w:pPr>
        <w:pStyle w:val="a3"/>
        <w:widowControl w:val="0"/>
        <w:autoSpaceDE w:val="0"/>
        <w:spacing w:after="0" w:line="240" w:lineRule="auto"/>
        <w:ind w:left="142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Отв.:</w:t>
      </w:r>
      <w:r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Pr="00A64038">
        <w:rPr>
          <w:rFonts w:cstheme="minorHAnsi"/>
          <w:i/>
          <w:sz w:val="28"/>
          <w:szCs w:val="28"/>
        </w:rPr>
        <w:t>Ц.Эдеева</w:t>
      </w:r>
      <w:proofErr w:type="spellEnd"/>
    </w:p>
    <w:p w:rsidR="00983974" w:rsidRDefault="00983974" w:rsidP="00411081">
      <w:pPr>
        <w:pStyle w:val="a3"/>
        <w:widowControl w:val="0"/>
        <w:autoSpaceDE w:val="0"/>
        <w:spacing w:after="0" w:line="240" w:lineRule="auto"/>
        <w:ind w:left="1429"/>
        <w:jc w:val="both"/>
        <w:rPr>
          <w:rFonts w:cstheme="minorHAnsi"/>
          <w:i/>
          <w:sz w:val="28"/>
          <w:szCs w:val="28"/>
        </w:rPr>
      </w:pPr>
    </w:p>
    <w:p w:rsidR="0019228E" w:rsidRPr="00A64038" w:rsidRDefault="00913A12" w:rsidP="00251C38">
      <w:pPr>
        <w:pStyle w:val="a3"/>
        <w:widowControl w:val="0"/>
        <w:autoSpaceDE w:val="0"/>
        <w:spacing w:after="0" w:line="240" w:lineRule="auto"/>
        <w:ind w:left="1429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  <w:lang w:val="en-US"/>
        </w:rPr>
        <w:t>VIII</w:t>
      </w:r>
      <w:r w:rsidR="0014642B" w:rsidRPr="00A64038">
        <w:rPr>
          <w:rFonts w:cstheme="minorHAnsi"/>
          <w:b/>
          <w:sz w:val="28"/>
          <w:szCs w:val="28"/>
          <w:u w:val="single"/>
        </w:rPr>
        <w:t>.</w:t>
      </w:r>
      <w:r w:rsidR="0019228E" w:rsidRPr="00A64038">
        <w:rPr>
          <w:rFonts w:eastAsia="Times New Roman" w:cstheme="minorHAnsi"/>
          <w:b/>
          <w:sz w:val="28"/>
          <w:szCs w:val="28"/>
          <w:u w:val="single"/>
        </w:rPr>
        <w:t xml:space="preserve"> ОБЩИЕ </w:t>
      </w:r>
      <w:proofErr w:type="gramStart"/>
      <w:r w:rsidR="0019228E" w:rsidRPr="00A64038">
        <w:rPr>
          <w:rFonts w:eastAsia="Times New Roman" w:cstheme="minorHAnsi"/>
          <w:b/>
          <w:sz w:val="28"/>
          <w:szCs w:val="28"/>
          <w:u w:val="single"/>
        </w:rPr>
        <w:t>ОРГАНИЗАЦИОННЫЕ  МЕРОПРИЯТИЯ</w:t>
      </w:r>
      <w:proofErr w:type="gramEnd"/>
    </w:p>
    <w:p w:rsidR="0019228E" w:rsidRPr="00A64038" w:rsidRDefault="0019228E" w:rsidP="0019228E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19228E" w:rsidRPr="00A64038" w:rsidRDefault="002809F4" w:rsidP="0044720D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eastAsia="Times New Roman" w:cstheme="minorHAnsi"/>
          <w:color w:val="000000"/>
          <w:sz w:val="28"/>
          <w:szCs w:val="28"/>
        </w:rPr>
        <w:t xml:space="preserve">.1. </w:t>
      </w:r>
      <w:r w:rsidR="0019228E" w:rsidRPr="00A64038">
        <w:rPr>
          <w:rFonts w:cstheme="minorHAnsi"/>
          <w:sz w:val="28"/>
          <w:szCs w:val="28"/>
        </w:rPr>
        <w:t>Анализ и обобщение информации  местных  организаций Профсоюза о</w:t>
      </w:r>
      <w:r w:rsidR="0019228E" w:rsidRPr="00A64038">
        <w:rPr>
          <w:rFonts w:cstheme="minorHAnsi"/>
          <w:bCs/>
          <w:sz w:val="28"/>
          <w:szCs w:val="28"/>
        </w:rPr>
        <w:t xml:space="preserve">б итогах колдоговорной кампании за 2016 год. </w:t>
      </w:r>
    </w:p>
    <w:p w:rsidR="0019228E" w:rsidRPr="00A64038" w:rsidRDefault="0019228E" w:rsidP="0019228E">
      <w:pPr>
        <w:pStyle w:val="a8"/>
        <w:rPr>
          <w:rFonts w:asciiTheme="minorHAnsi" w:hAnsiTheme="minorHAnsi" w:cstheme="minorHAnsi"/>
          <w:bCs/>
          <w:i/>
          <w:iCs/>
          <w:szCs w:val="28"/>
        </w:rPr>
      </w:pPr>
      <w:r w:rsidRPr="00A64038">
        <w:rPr>
          <w:rFonts w:asciiTheme="minorHAnsi" w:hAnsiTheme="minorHAnsi" w:cstheme="minorHAnsi"/>
          <w:i/>
          <w:szCs w:val="28"/>
        </w:rPr>
        <w:t xml:space="preserve">    </w:t>
      </w:r>
      <w:r w:rsidRPr="00A64038">
        <w:rPr>
          <w:rFonts w:asciiTheme="minorHAnsi" w:hAnsiTheme="minorHAnsi" w:cstheme="minorHAnsi"/>
          <w:i/>
          <w:szCs w:val="28"/>
        </w:rPr>
        <w:tab/>
      </w:r>
      <w:r w:rsidRPr="00A64038">
        <w:rPr>
          <w:rFonts w:asciiTheme="minorHAnsi" w:hAnsiTheme="minorHAnsi" w:cstheme="minorHAnsi"/>
          <w:i/>
          <w:szCs w:val="28"/>
        </w:rPr>
        <w:tab/>
        <w:t xml:space="preserve">     Срок: январь-февраль</w:t>
      </w:r>
    </w:p>
    <w:p w:rsidR="0019228E" w:rsidRPr="00A64038" w:rsidRDefault="0019228E" w:rsidP="0019228E">
      <w:pPr>
        <w:pStyle w:val="a8"/>
        <w:rPr>
          <w:rFonts w:asciiTheme="minorHAnsi" w:hAnsiTheme="minorHAnsi" w:cstheme="minorHAnsi"/>
          <w:bCs/>
          <w:color w:val="000000"/>
          <w:szCs w:val="28"/>
        </w:rPr>
      </w:pPr>
      <w:r w:rsidRPr="00A64038">
        <w:rPr>
          <w:rFonts w:asciiTheme="minorHAnsi" w:hAnsiTheme="minorHAnsi" w:cstheme="minorHAnsi"/>
          <w:bCs/>
          <w:i/>
          <w:iCs/>
          <w:szCs w:val="28"/>
        </w:rPr>
        <w:t xml:space="preserve">     </w:t>
      </w:r>
      <w:r w:rsidRPr="00A64038">
        <w:rPr>
          <w:rFonts w:asciiTheme="minorHAnsi" w:hAnsiTheme="minorHAnsi" w:cstheme="minorHAnsi"/>
          <w:bCs/>
          <w:i/>
          <w:iCs/>
          <w:szCs w:val="28"/>
        </w:rPr>
        <w:tab/>
      </w:r>
      <w:r w:rsidRPr="00A64038">
        <w:rPr>
          <w:rFonts w:asciiTheme="minorHAnsi" w:hAnsiTheme="minorHAnsi" w:cstheme="minorHAnsi"/>
          <w:bCs/>
          <w:i/>
          <w:iCs/>
          <w:szCs w:val="28"/>
        </w:rPr>
        <w:tab/>
        <w:t xml:space="preserve">     Отв.: </w:t>
      </w:r>
      <w:proofErr w:type="spellStart"/>
      <w:r w:rsidRPr="00A64038">
        <w:rPr>
          <w:rFonts w:asciiTheme="minorHAnsi" w:hAnsiTheme="minorHAnsi" w:cstheme="minorHAnsi"/>
          <w:bCs/>
          <w:i/>
          <w:iCs/>
          <w:szCs w:val="28"/>
        </w:rPr>
        <w:t>И.Наминова</w:t>
      </w:r>
      <w:proofErr w:type="spellEnd"/>
    </w:p>
    <w:p w:rsidR="0019228E" w:rsidRPr="00A64038" w:rsidRDefault="002809F4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cstheme="minorHAnsi"/>
          <w:sz w:val="28"/>
          <w:szCs w:val="28"/>
        </w:rPr>
        <w:t>.2. Анализ и обобщение информации о правозащитной работе местных  организаций Профсоюза за 2016 год.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</w:t>
      </w:r>
      <w:r w:rsidRPr="00A64038">
        <w:rPr>
          <w:rFonts w:cstheme="minorHAnsi"/>
          <w:i/>
          <w:sz w:val="28"/>
          <w:szCs w:val="28"/>
        </w:rPr>
        <w:tab/>
      </w:r>
      <w:r w:rsidRPr="00A64038">
        <w:rPr>
          <w:rFonts w:cstheme="minorHAnsi"/>
          <w:i/>
          <w:sz w:val="28"/>
          <w:szCs w:val="28"/>
        </w:rPr>
        <w:tab/>
        <w:t xml:space="preserve">     Срок:  январь-февраль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</w:t>
      </w: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    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.</w:t>
      </w:r>
    </w:p>
    <w:p w:rsidR="0019228E" w:rsidRPr="00A64038" w:rsidRDefault="002809F4" w:rsidP="0019228E">
      <w:pPr>
        <w:pStyle w:val="2"/>
        <w:spacing w:after="0" w:line="240" w:lineRule="auto"/>
        <w:ind w:left="0" w:firstLine="709"/>
        <w:jc w:val="both"/>
        <w:rPr>
          <w:rFonts w:asciiTheme="minorHAnsi" w:hAnsiTheme="minorHAnsi" w:cstheme="minorHAnsi"/>
          <w:spacing w:val="-6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asciiTheme="minorHAnsi" w:hAnsiTheme="minorHAnsi" w:cstheme="minorHAnsi"/>
          <w:spacing w:val="-6"/>
          <w:sz w:val="28"/>
          <w:szCs w:val="28"/>
        </w:rPr>
        <w:t>.3. Собеседование с председателями территориальных, первичных организаций  Профсоюза по итогам работы в 201</w:t>
      </w:r>
      <w:r w:rsidR="00251C38" w:rsidRPr="00A64038">
        <w:rPr>
          <w:rFonts w:asciiTheme="minorHAnsi" w:hAnsiTheme="minorHAnsi" w:cstheme="minorHAnsi"/>
          <w:spacing w:val="-6"/>
          <w:sz w:val="28"/>
          <w:szCs w:val="28"/>
        </w:rPr>
        <w:t xml:space="preserve">6 </w:t>
      </w:r>
      <w:r w:rsidR="0019228E" w:rsidRPr="00A64038">
        <w:rPr>
          <w:rFonts w:asciiTheme="minorHAnsi" w:hAnsiTheme="minorHAnsi" w:cstheme="minorHAnsi"/>
          <w:spacing w:val="-6"/>
          <w:sz w:val="28"/>
          <w:szCs w:val="28"/>
        </w:rPr>
        <w:t>г. и планам работы на 201</w:t>
      </w:r>
      <w:r w:rsidR="00251C38" w:rsidRPr="00A64038">
        <w:rPr>
          <w:rFonts w:asciiTheme="minorHAnsi" w:hAnsiTheme="minorHAnsi" w:cstheme="minorHAnsi"/>
          <w:spacing w:val="-6"/>
          <w:sz w:val="28"/>
          <w:szCs w:val="28"/>
        </w:rPr>
        <w:t>7</w:t>
      </w:r>
      <w:r w:rsidR="0019228E" w:rsidRPr="00A64038">
        <w:rPr>
          <w:rFonts w:asciiTheme="minorHAnsi" w:hAnsiTheme="minorHAnsi" w:cstheme="minorHAnsi"/>
          <w:spacing w:val="-6"/>
          <w:sz w:val="28"/>
          <w:szCs w:val="28"/>
        </w:rPr>
        <w:t>г.</w:t>
      </w:r>
    </w:p>
    <w:p w:rsidR="0019228E" w:rsidRPr="00A64038" w:rsidRDefault="0019228E" w:rsidP="0019228E">
      <w:pPr>
        <w:pStyle w:val="2"/>
        <w:tabs>
          <w:tab w:val="left" w:pos="4253"/>
          <w:tab w:val="left" w:pos="4536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64038">
        <w:rPr>
          <w:rFonts w:asciiTheme="minorHAnsi" w:hAnsiTheme="minorHAnsi" w:cstheme="minorHAnsi"/>
          <w:i/>
          <w:sz w:val="28"/>
          <w:szCs w:val="28"/>
        </w:rPr>
        <w:t xml:space="preserve">                          Срок: январь-февраль</w:t>
      </w:r>
    </w:p>
    <w:p w:rsidR="0019228E" w:rsidRDefault="0019228E" w:rsidP="0019228E">
      <w:pPr>
        <w:pStyle w:val="2"/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64038">
        <w:rPr>
          <w:rFonts w:asciiTheme="minorHAnsi" w:hAnsiTheme="minorHAnsi" w:cstheme="minorHAnsi"/>
          <w:i/>
          <w:sz w:val="28"/>
          <w:szCs w:val="28"/>
        </w:rPr>
        <w:tab/>
      </w:r>
      <w:r w:rsidRPr="00A64038">
        <w:rPr>
          <w:rFonts w:asciiTheme="minorHAnsi" w:hAnsiTheme="minorHAnsi" w:cstheme="minorHAnsi"/>
          <w:i/>
          <w:sz w:val="28"/>
          <w:szCs w:val="28"/>
        </w:rPr>
        <w:tab/>
        <w:t xml:space="preserve">     Отв.: специалисты Рескома Профсоюза</w:t>
      </w:r>
    </w:p>
    <w:p w:rsidR="003E727B" w:rsidRDefault="003E727B" w:rsidP="0019228E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</w:p>
    <w:p w:rsidR="0019228E" w:rsidRPr="00A64038" w:rsidRDefault="002809F4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cstheme="minorHAnsi"/>
          <w:sz w:val="28"/>
          <w:szCs w:val="28"/>
        </w:rPr>
        <w:t>.</w:t>
      </w:r>
      <w:r w:rsidR="00584C9C">
        <w:rPr>
          <w:rFonts w:cstheme="minorHAnsi"/>
          <w:sz w:val="28"/>
          <w:szCs w:val="28"/>
        </w:rPr>
        <w:t>5</w:t>
      </w:r>
      <w:r w:rsidR="0019228E" w:rsidRPr="00A64038">
        <w:rPr>
          <w:rFonts w:cstheme="minorHAnsi"/>
          <w:sz w:val="28"/>
          <w:szCs w:val="28"/>
        </w:rPr>
        <w:t>. Реализация мероприятий «Года</w:t>
      </w:r>
      <w:r w:rsidR="00251C38" w:rsidRPr="00A64038">
        <w:rPr>
          <w:rFonts w:cstheme="minorHAnsi"/>
          <w:sz w:val="28"/>
          <w:szCs w:val="28"/>
        </w:rPr>
        <w:t xml:space="preserve"> </w:t>
      </w:r>
      <w:r w:rsidR="00D12604">
        <w:rPr>
          <w:rFonts w:cstheme="minorHAnsi"/>
          <w:sz w:val="28"/>
          <w:szCs w:val="28"/>
        </w:rPr>
        <w:t>профсоюзного</w:t>
      </w:r>
      <w:r w:rsidR="00251C38" w:rsidRPr="00A64038">
        <w:rPr>
          <w:rFonts w:cstheme="minorHAnsi"/>
          <w:sz w:val="28"/>
          <w:szCs w:val="28"/>
        </w:rPr>
        <w:t xml:space="preserve"> </w:t>
      </w:r>
      <w:r w:rsidR="00251C38" w:rsidRPr="00A64038">
        <w:rPr>
          <w:rFonts w:cstheme="minorHAnsi"/>
          <w:sz w:val="28"/>
          <w:szCs w:val="28"/>
          <w:lang w:val="en-US"/>
        </w:rPr>
        <w:t>PR</w:t>
      </w:r>
      <w:r w:rsidR="0044720D">
        <w:rPr>
          <w:rFonts w:cstheme="minorHAnsi"/>
          <w:sz w:val="28"/>
          <w:szCs w:val="28"/>
        </w:rPr>
        <w:t>-движения»</w:t>
      </w:r>
      <w:r w:rsidR="0044720D">
        <w:rPr>
          <w:rFonts w:cstheme="minorHAnsi"/>
          <w:sz w:val="28"/>
          <w:szCs w:val="28"/>
        </w:rPr>
        <w:tab/>
      </w:r>
      <w:r w:rsidR="00251C38" w:rsidRPr="00A64038">
        <w:rPr>
          <w:rFonts w:cstheme="minorHAnsi"/>
          <w:sz w:val="28"/>
          <w:szCs w:val="28"/>
        </w:rPr>
        <w:t>.</w:t>
      </w:r>
    </w:p>
    <w:p w:rsidR="0019228E" w:rsidRPr="00A64038" w:rsidRDefault="0019228E" w:rsidP="00251C38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</w:t>
      </w:r>
      <w:r w:rsidR="00251C38" w:rsidRPr="00A64038">
        <w:rPr>
          <w:rFonts w:cstheme="minorHAnsi"/>
          <w:i/>
          <w:sz w:val="28"/>
          <w:szCs w:val="28"/>
        </w:rPr>
        <w:t xml:space="preserve">                  </w:t>
      </w:r>
      <w:r w:rsidR="0044720D">
        <w:rPr>
          <w:rFonts w:cstheme="minorHAnsi"/>
          <w:i/>
          <w:sz w:val="28"/>
          <w:szCs w:val="28"/>
        </w:rPr>
        <w:tab/>
      </w:r>
      <w:r w:rsidR="0044720D">
        <w:rPr>
          <w:rFonts w:cstheme="minorHAnsi"/>
          <w:i/>
          <w:sz w:val="28"/>
          <w:szCs w:val="28"/>
        </w:rPr>
        <w:tab/>
      </w:r>
      <w:r w:rsidR="00251C38" w:rsidRPr="00A64038">
        <w:rPr>
          <w:rFonts w:cstheme="minorHAnsi"/>
          <w:i/>
          <w:sz w:val="28"/>
          <w:szCs w:val="28"/>
        </w:rPr>
        <w:t xml:space="preserve">   </w:t>
      </w:r>
      <w:r w:rsidRPr="00A64038">
        <w:rPr>
          <w:rFonts w:cstheme="minorHAnsi"/>
          <w:i/>
          <w:sz w:val="28"/>
          <w:szCs w:val="28"/>
        </w:rPr>
        <w:t xml:space="preserve">  Срок:  январь-июнь (по отдельному плану)</w:t>
      </w:r>
    </w:p>
    <w:p w:rsidR="0044720D" w:rsidRDefault="00251C38" w:rsidP="0019228E">
      <w:pPr>
        <w:spacing w:after="0" w:line="240" w:lineRule="auto"/>
        <w:ind w:left="1415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</w:t>
      </w:r>
      <w:r w:rsidR="0044720D">
        <w:rPr>
          <w:rFonts w:cstheme="minorHAnsi"/>
          <w:i/>
          <w:iCs/>
          <w:sz w:val="28"/>
          <w:szCs w:val="28"/>
        </w:rPr>
        <w:tab/>
        <w:t xml:space="preserve"> </w:t>
      </w:r>
      <w:r w:rsidR="0019228E" w:rsidRPr="00A64038">
        <w:rPr>
          <w:rFonts w:cstheme="minorHAnsi"/>
          <w:i/>
          <w:iCs/>
          <w:sz w:val="28"/>
          <w:szCs w:val="28"/>
        </w:rPr>
        <w:t xml:space="preserve">  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Ц.Эдеева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,</w:t>
      </w:r>
    </w:p>
    <w:p w:rsidR="0019228E" w:rsidRPr="00A64038" w:rsidRDefault="00251C38" w:rsidP="0019228E">
      <w:pPr>
        <w:spacing w:after="0" w:line="240" w:lineRule="auto"/>
        <w:ind w:left="1415"/>
        <w:jc w:val="both"/>
        <w:rPr>
          <w:rFonts w:cstheme="minorHAnsi"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специалисты аппарата рескома П</w:t>
      </w:r>
      <w:r w:rsidR="0019228E" w:rsidRPr="00A64038">
        <w:rPr>
          <w:rFonts w:cstheme="minorHAnsi"/>
          <w:i/>
          <w:iCs/>
          <w:sz w:val="28"/>
          <w:szCs w:val="28"/>
        </w:rPr>
        <w:t>рофсоюза.</w:t>
      </w:r>
    </w:p>
    <w:p w:rsidR="0019228E" w:rsidRPr="00A64038" w:rsidRDefault="002809F4" w:rsidP="0019228E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7B71E8" w:rsidRPr="00A64038">
        <w:rPr>
          <w:rFonts w:eastAsia="Times New Roman" w:cstheme="minorHAnsi"/>
          <w:color w:val="000000"/>
          <w:sz w:val="28"/>
          <w:szCs w:val="28"/>
        </w:rPr>
        <w:t>.</w:t>
      </w:r>
      <w:r w:rsidR="00584C9C">
        <w:rPr>
          <w:rFonts w:eastAsia="Times New Roman" w:cstheme="minorHAnsi"/>
          <w:color w:val="000000"/>
          <w:sz w:val="28"/>
          <w:szCs w:val="28"/>
        </w:rPr>
        <w:t>6</w:t>
      </w:r>
      <w:r w:rsidR="0019228E" w:rsidRPr="00A64038">
        <w:rPr>
          <w:rFonts w:eastAsia="Times New Roman" w:cstheme="minorHAnsi"/>
          <w:color w:val="000000"/>
          <w:sz w:val="28"/>
          <w:szCs w:val="28"/>
        </w:rPr>
        <w:t>.</w:t>
      </w:r>
      <w:r w:rsidR="00755CE2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19228E" w:rsidRPr="00A64038">
        <w:rPr>
          <w:rFonts w:eastAsia="Times New Roman" w:cstheme="minorHAnsi"/>
          <w:color w:val="000000"/>
          <w:sz w:val="28"/>
          <w:szCs w:val="28"/>
        </w:rPr>
        <w:t>Участие в торжественном собрании ученых Калмыкии, посвященно</w:t>
      </w:r>
      <w:r w:rsidR="00755CE2">
        <w:rPr>
          <w:rFonts w:eastAsia="Times New Roman" w:cstheme="minorHAnsi"/>
          <w:color w:val="000000"/>
          <w:sz w:val="28"/>
          <w:szCs w:val="28"/>
        </w:rPr>
        <w:t xml:space="preserve">м </w:t>
      </w:r>
      <w:r w:rsidR="0019228E" w:rsidRPr="00A64038">
        <w:rPr>
          <w:rFonts w:eastAsia="Times New Roman" w:cstheme="minorHAnsi"/>
          <w:color w:val="000000"/>
          <w:sz w:val="28"/>
          <w:szCs w:val="28"/>
        </w:rPr>
        <w:t xml:space="preserve"> Дню российской науки.</w:t>
      </w:r>
    </w:p>
    <w:p w:rsidR="0019228E" w:rsidRPr="00A64038" w:rsidRDefault="0019228E" w:rsidP="0019228E">
      <w:pPr>
        <w:pStyle w:val="2"/>
        <w:tabs>
          <w:tab w:val="left" w:pos="4253"/>
          <w:tab w:val="left" w:pos="4536"/>
        </w:tabs>
        <w:spacing w:after="0" w:line="240" w:lineRule="auto"/>
        <w:ind w:left="0"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 w:rsidRPr="00A64038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A64038">
        <w:rPr>
          <w:rFonts w:asciiTheme="minorHAnsi" w:hAnsiTheme="minorHAnsi" w:cstheme="minorHAnsi"/>
          <w:i/>
          <w:sz w:val="28"/>
          <w:szCs w:val="28"/>
        </w:rPr>
        <w:t>Срок: февраль</w:t>
      </w:r>
    </w:p>
    <w:p w:rsidR="0019228E" w:rsidRPr="00A64038" w:rsidRDefault="0019228E" w:rsidP="0019228E">
      <w:pPr>
        <w:widowControl w:val="0"/>
        <w:autoSpaceDE w:val="0"/>
        <w:spacing w:after="0" w:line="240" w:lineRule="auto"/>
        <w:ind w:firstLine="709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lastRenderedPageBreak/>
        <w:t xml:space="preserve">                           Отв.: </w:t>
      </w:r>
      <w:proofErr w:type="spellStart"/>
      <w:r w:rsidRPr="00A64038">
        <w:rPr>
          <w:rFonts w:cstheme="minorHAnsi"/>
          <w:i/>
          <w:sz w:val="28"/>
          <w:szCs w:val="28"/>
        </w:rPr>
        <w:t>А.Коокуева</w:t>
      </w:r>
      <w:proofErr w:type="spellEnd"/>
    </w:p>
    <w:p w:rsidR="0019228E" w:rsidRPr="00A64038" w:rsidRDefault="002809F4" w:rsidP="0019228E">
      <w:pPr>
        <w:widowControl w:val="0"/>
        <w:autoSpaceDE w:val="0"/>
        <w:spacing w:after="0" w:line="240" w:lineRule="auto"/>
        <w:ind w:firstLine="709"/>
        <w:rPr>
          <w:rFonts w:eastAsia="Times New Roman" w:cstheme="minorHAnsi"/>
          <w:color w:val="000000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eastAsia="Times New Roman" w:cstheme="minorHAnsi"/>
          <w:color w:val="000000"/>
          <w:sz w:val="28"/>
          <w:szCs w:val="28"/>
        </w:rPr>
        <w:t>.</w:t>
      </w:r>
      <w:r w:rsidR="00584C9C">
        <w:rPr>
          <w:rFonts w:eastAsia="Times New Roman" w:cstheme="minorHAnsi"/>
          <w:color w:val="000000"/>
          <w:sz w:val="28"/>
          <w:szCs w:val="28"/>
        </w:rPr>
        <w:t>7</w:t>
      </w:r>
      <w:r w:rsidR="007B71E8" w:rsidRPr="00A64038">
        <w:rPr>
          <w:rFonts w:eastAsia="Times New Roman" w:cstheme="minorHAnsi"/>
          <w:color w:val="000000"/>
          <w:sz w:val="28"/>
          <w:szCs w:val="28"/>
        </w:rPr>
        <w:t>.</w:t>
      </w:r>
      <w:r w:rsidR="0019228E" w:rsidRPr="00A64038">
        <w:rPr>
          <w:rFonts w:eastAsia="Times New Roman" w:cstheme="minorHAnsi"/>
          <w:color w:val="000000"/>
          <w:sz w:val="28"/>
          <w:szCs w:val="28"/>
        </w:rPr>
        <w:t xml:space="preserve"> Участие в  проведении  ХХ</w:t>
      </w:r>
      <w:proofErr w:type="gramStart"/>
      <w:r w:rsidR="0019228E" w:rsidRPr="00A64038">
        <w:rPr>
          <w:rFonts w:eastAsia="Times New Roman" w:cstheme="minorHAnsi"/>
          <w:color w:val="000000"/>
          <w:sz w:val="28"/>
          <w:szCs w:val="28"/>
          <w:lang w:val="en-US"/>
        </w:rPr>
        <w:t>V</w:t>
      </w:r>
      <w:r w:rsidR="007B71E8" w:rsidRPr="00A64038">
        <w:rPr>
          <w:rFonts w:eastAsia="Times New Roman" w:cstheme="minorHAnsi"/>
          <w:color w:val="000000"/>
          <w:sz w:val="28"/>
          <w:szCs w:val="28"/>
          <w:lang w:val="en-US"/>
        </w:rPr>
        <w:t>I</w:t>
      </w:r>
      <w:proofErr w:type="gramEnd"/>
      <w:r w:rsidR="0019228E" w:rsidRPr="00A64038">
        <w:rPr>
          <w:rFonts w:eastAsia="Times New Roman" w:cstheme="minorHAnsi"/>
          <w:color w:val="000000"/>
          <w:sz w:val="28"/>
          <w:szCs w:val="28"/>
        </w:rPr>
        <w:t xml:space="preserve"> республиканского конкурса «Педагог года Калмыкии-201</w:t>
      </w:r>
      <w:r w:rsidR="007B71E8" w:rsidRPr="00A64038">
        <w:rPr>
          <w:rFonts w:eastAsia="Times New Roman" w:cstheme="minorHAnsi"/>
          <w:color w:val="000000"/>
          <w:sz w:val="28"/>
          <w:szCs w:val="28"/>
        </w:rPr>
        <w:t>7</w:t>
      </w:r>
      <w:r w:rsidR="0019228E" w:rsidRPr="00A64038">
        <w:rPr>
          <w:rFonts w:eastAsia="Times New Roman" w:cstheme="minorHAnsi"/>
          <w:color w:val="000000"/>
          <w:sz w:val="28"/>
          <w:szCs w:val="28"/>
        </w:rPr>
        <w:t xml:space="preserve">». </w:t>
      </w:r>
    </w:p>
    <w:p w:rsidR="0019228E" w:rsidRPr="00A64038" w:rsidRDefault="0019228E" w:rsidP="0019228E">
      <w:pPr>
        <w:widowControl w:val="0"/>
        <w:autoSpaceDE w:val="0"/>
        <w:spacing w:after="0" w:line="240" w:lineRule="auto"/>
        <w:ind w:firstLine="709"/>
        <w:rPr>
          <w:rFonts w:eastAsia="Times New Roman" w:cstheme="minorHAnsi"/>
          <w:i/>
          <w:color w:val="000000"/>
          <w:sz w:val="28"/>
          <w:szCs w:val="28"/>
        </w:rPr>
      </w:pPr>
      <w:r w:rsidRPr="00A64038">
        <w:rPr>
          <w:rFonts w:eastAsia="Times New Roman" w:cstheme="minorHAnsi"/>
          <w:i/>
          <w:color w:val="000000"/>
          <w:sz w:val="28"/>
          <w:szCs w:val="28"/>
        </w:rPr>
        <w:t xml:space="preserve">                           Срок: апрель</w:t>
      </w:r>
    </w:p>
    <w:p w:rsidR="0019228E" w:rsidRPr="00A64038" w:rsidRDefault="0019228E" w:rsidP="0019228E">
      <w:pPr>
        <w:widowControl w:val="0"/>
        <w:autoSpaceDE w:val="0"/>
        <w:spacing w:after="0" w:line="240" w:lineRule="auto"/>
        <w:ind w:firstLine="709"/>
        <w:rPr>
          <w:rFonts w:eastAsia="Times New Roman" w:cstheme="minorHAnsi"/>
          <w:i/>
          <w:color w:val="000000"/>
          <w:sz w:val="28"/>
          <w:szCs w:val="28"/>
        </w:rPr>
      </w:pPr>
      <w:r w:rsidRPr="00A64038">
        <w:rPr>
          <w:rFonts w:eastAsia="Times New Roman" w:cstheme="minorHAnsi"/>
          <w:i/>
          <w:color w:val="000000"/>
          <w:sz w:val="28"/>
          <w:szCs w:val="28"/>
        </w:rPr>
        <w:t xml:space="preserve">                           Отв.: специалисты рескома</w:t>
      </w:r>
    </w:p>
    <w:p w:rsidR="0019228E" w:rsidRPr="00A64038" w:rsidRDefault="002809F4" w:rsidP="0019228E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cstheme="minorHAnsi"/>
          <w:iCs/>
          <w:sz w:val="28"/>
          <w:szCs w:val="28"/>
        </w:rPr>
        <w:t>.</w:t>
      </w:r>
      <w:r w:rsidR="008F78F3">
        <w:rPr>
          <w:rFonts w:cstheme="minorHAnsi"/>
          <w:iCs/>
          <w:sz w:val="28"/>
          <w:szCs w:val="28"/>
        </w:rPr>
        <w:t>8</w:t>
      </w:r>
      <w:r w:rsidR="0019228E" w:rsidRPr="00A64038">
        <w:rPr>
          <w:rFonts w:cstheme="minorHAnsi"/>
          <w:iCs/>
          <w:sz w:val="28"/>
          <w:szCs w:val="28"/>
        </w:rPr>
        <w:t>. Участие в  августовск</w:t>
      </w:r>
      <w:r w:rsidR="00755CE2">
        <w:rPr>
          <w:rFonts w:cstheme="minorHAnsi"/>
          <w:iCs/>
          <w:sz w:val="28"/>
          <w:szCs w:val="28"/>
        </w:rPr>
        <w:t>их</w:t>
      </w:r>
      <w:r w:rsidR="0019228E" w:rsidRPr="00A64038">
        <w:rPr>
          <w:rFonts w:cstheme="minorHAnsi"/>
          <w:iCs/>
          <w:sz w:val="28"/>
          <w:szCs w:val="28"/>
        </w:rPr>
        <w:t xml:space="preserve"> </w:t>
      </w:r>
      <w:r w:rsidR="00755CE2">
        <w:rPr>
          <w:rFonts w:cstheme="minorHAnsi"/>
          <w:iCs/>
          <w:sz w:val="28"/>
          <w:szCs w:val="28"/>
        </w:rPr>
        <w:t>совещаниях  педагогических работников.</w:t>
      </w:r>
    </w:p>
    <w:p w:rsidR="0019228E" w:rsidRPr="00A64038" w:rsidRDefault="0019228E" w:rsidP="0019228E">
      <w:pPr>
        <w:spacing w:after="0" w:line="240" w:lineRule="auto"/>
        <w:ind w:left="2123" w:firstLine="145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>Срок: август</w:t>
      </w:r>
    </w:p>
    <w:p w:rsidR="00D12604" w:rsidRDefault="0019228E" w:rsidP="0019228E">
      <w:pPr>
        <w:spacing w:after="0" w:line="240" w:lineRule="auto"/>
        <w:ind w:left="2123" w:firstLine="145"/>
        <w:jc w:val="both"/>
        <w:rPr>
          <w:rFonts w:cstheme="minorHAnsi"/>
          <w:i/>
          <w:iCs/>
          <w:sz w:val="28"/>
          <w:szCs w:val="28"/>
        </w:rPr>
      </w:pPr>
      <w:proofErr w:type="spellStart"/>
      <w:proofErr w:type="gramStart"/>
      <w:r w:rsidRPr="00A64038">
        <w:rPr>
          <w:rFonts w:cstheme="minorHAnsi"/>
          <w:i/>
          <w:iCs/>
          <w:sz w:val="28"/>
          <w:szCs w:val="28"/>
        </w:rPr>
        <w:t>Отв</w:t>
      </w:r>
      <w:proofErr w:type="spellEnd"/>
      <w:proofErr w:type="gramEnd"/>
      <w:r w:rsidRPr="00A64038">
        <w:rPr>
          <w:rFonts w:cstheme="minorHAnsi"/>
          <w:i/>
          <w:iCs/>
          <w:sz w:val="28"/>
          <w:szCs w:val="28"/>
        </w:rPr>
        <w:t xml:space="preserve">: </w:t>
      </w:r>
      <w:proofErr w:type="spellStart"/>
      <w:r w:rsidR="00755CE2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="00755CE2">
        <w:rPr>
          <w:rFonts w:cstheme="minorHAnsi"/>
          <w:i/>
          <w:iCs/>
          <w:sz w:val="28"/>
          <w:szCs w:val="28"/>
        </w:rPr>
        <w:t xml:space="preserve">, </w:t>
      </w:r>
    </w:p>
    <w:p w:rsidR="00755CE2" w:rsidRDefault="00D12604" w:rsidP="00D12604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председатели местных организаций Профсоюза</w:t>
      </w:r>
    </w:p>
    <w:p w:rsidR="0019228E" w:rsidRPr="00A64038" w:rsidRDefault="002809F4" w:rsidP="0019228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7B71E8" w:rsidRPr="00A64038">
        <w:rPr>
          <w:rFonts w:cstheme="minorHAnsi"/>
          <w:sz w:val="28"/>
          <w:szCs w:val="28"/>
        </w:rPr>
        <w:t>.</w:t>
      </w:r>
      <w:r w:rsidR="008F78F3">
        <w:rPr>
          <w:rFonts w:cstheme="minorHAnsi"/>
          <w:sz w:val="28"/>
          <w:szCs w:val="28"/>
        </w:rPr>
        <w:t>9</w:t>
      </w:r>
      <w:r w:rsidR="0019228E" w:rsidRPr="00A64038">
        <w:rPr>
          <w:rFonts w:cstheme="minorHAnsi"/>
          <w:sz w:val="28"/>
          <w:szCs w:val="28"/>
        </w:rPr>
        <w:t>.</w:t>
      </w:r>
      <w:r w:rsidR="007B71E8" w:rsidRPr="00A64038">
        <w:rPr>
          <w:rFonts w:cstheme="minorHAnsi"/>
          <w:sz w:val="28"/>
          <w:szCs w:val="28"/>
        </w:rPr>
        <w:t xml:space="preserve"> </w:t>
      </w:r>
      <w:r w:rsidR="0019228E" w:rsidRPr="00A64038">
        <w:rPr>
          <w:rFonts w:cstheme="minorHAnsi"/>
          <w:sz w:val="28"/>
          <w:szCs w:val="28"/>
        </w:rPr>
        <w:t xml:space="preserve">Участие в </w:t>
      </w:r>
      <w:r w:rsidR="003E727B">
        <w:rPr>
          <w:rFonts w:cstheme="minorHAnsi"/>
          <w:sz w:val="28"/>
          <w:szCs w:val="28"/>
        </w:rPr>
        <w:t>мероприятиях</w:t>
      </w:r>
      <w:r w:rsidR="0019228E" w:rsidRPr="00A64038">
        <w:rPr>
          <w:rFonts w:cstheme="minorHAnsi"/>
          <w:sz w:val="28"/>
          <w:szCs w:val="28"/>
        </w:rPr>
        <w:t>, посвященн</w:t>
      </w:r>
      <w:r w:rsidR="003E727B">
        <w:rPr>
          <w:rFonts w:cstheme="minorHAnsi"/>
          <w:sz w:val="28"/>
          <w:szCs w:val="28"/>
        </w:rPr>
        <w:t>ых</w:t>
      </w:r>
      <w:r w:rsidR="0019228E" w:rsidRPr="00A64038">
        <w:rPr>
          <w:rFonts w:cstheme="minorHAnsi"/>
          <w:sz w:val="28"/>
          <w:szCs w:val="28"/>
        </w:rPr>
        <w:t xml:space="preserve"> Международному </w:t>
      </w:r>
      <w:r w:rsidR="000C1CBB" w:rsidRPr="00A64038">
        <w:rPr>
          <w:rFonts w:cstheme="minorHAnsi"/>
          <w:sz w:val="28"/>
          <w:szCs w:val="28"/>
        </w:rPr>
        <w:t>Д</w:t>
      </w:r>
      <w:r w:rsidR="0019228E" w:rsidRPr="00A64038">
        <w:rPr>
          <w:rFonts w:cstheme="minorHAnsi"/>
          <w:sz w:val="28"/>
          <w:szCs w:val="28"/>
        </w:rPr>
        <w:t>ню учителя.</w:t>
      </w:r>
    </w:p>
    <w:p w:rsidR="0019228E" w:rsidRPr="00A64038" w:rsidRDefault="0019228E" w:rsidP="0019228E">
      <w:pPr>
        <w:tabs>
          <w:tab w:val="left" w:pos="2268"/>
        </w:tabs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ab/>
        <w:t>Срок: октябрь</w:t>
      </w:r>
    </w:p>
    <w:p w:rsidR="00D12604" w:rsidRDefault="0019228E" w:rsidP="00D12604">
      <w:pPr>
        <w:spacing w:after="0" w:line="240" w:lineRule="auto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ab/>
      </w:r>
      <w:r w:rsidRPr="00A64038">
        <w:rPr>
          <w:rFonts w:cstheme="minorHAnsi"/>
          <w:i/>
          <w:sz w:val="28"/>
          <w:szCs w:val="28"/>
        </w:rPr>
        <w:tab/>
      </w:r>
      <w:r w:rsidR="00D12604">
        <w:rPr>
          <w:rFonts w:cstheme="minorHAnsi"/>
          <w:i/>
          <w:sz w:val="28"/>
          <w:szCs w:val="28"/>
        </w:rPr>
        <w:t xml:space="preserve">           </w:t>
      </w:r>
      <w:r w:rsidRPr="00A64038">
        <w:rPr>
          <w:rFonts w:cstheme="minorHAnsi"/>
          <w:i/>
          <w:sz w:val="28"/>
          <w:szCs w:val="28"/>
        </w:rPr>
        <w:t xml:space="preserve">  Отв.: </w:t>
      </w:r>
      <w:proofErr w:type="spellStart"/>
      <w:r w:rsidRPr="00A64038">
        <w:rPr>
          <w:rFonts w:cstheme="minorHAnsi"/>
          <w:i/>
          <w:sz w:val="28"/>
          <w:szCs w:val="28"/>
        </w:rPr>
        <w:t>А.Коокуева</w:t>
      </w:r>
      <w:proofErr w:type="spellEnd"/>
      <w:r w:rsidR="00D12604">
        <w:rPr>
          <w:rFonts w:cstheme="minorHAnsi"/>
          <w:i/>
          <w:sz w:val="28"/>
          <w:szCs w:val="28"/>
        </w:rPr>
        <w:t xml:space="preserve">, </w:t>
      </w:r>
    </w:p>
    <w:p w:rsidR="00D12604" w:rsidRDefault="00D12604" w:rsidP="00D12604">
      <w:pPr>
        <w:spacing w:after="0" w:line="240" w:lineRule="auto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                 председатели местных организаций Профсоюза</w:t>
      </w:r>
    </w:p>
    <w:p w:rsidR="0019228E" w:rsidRPr="00A64038" w:rsidRDefault="002809F4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cstheme="minorHAnsi"/>
          <w:iCs/>
          <w:sz w:val="28"/>
          <w:szCs w:val="28"/>
        </w:rPr>
        <w:t>.</w:t>
      </w:r>
      <w:r w:rsidR="008F78F3">
        <w:rPr>
          <w:rFonts w:cstheme="minorHAnsi"/>
          <w:iCs/>
          <w:sz w:val="28"/>
          <w:szCs w:val="28"/>
        </w:rPr>
        <w:t>10</w:t>
      </w:r>
      <w:r w:rsidR="0019228E" w:rsidRPr="00A64038">
        <w:rPr>
          <w:rFonts w:cstheme="minorHAnsi"/>
          <w:iCs/>
          <w:sz w:val="28"/>
          <w:szCs w:val="28"/>
        </w:rPr>
        <w:t>. Оказание помощи в составлении статистических отчетов  по составу и численности орган</w:t>
      </w:r>
      <w:r w:rsidR="000C1CBB" w:rsidRPr="00A64038">
        <w:rPr>
          <w:rFonts w:cstheme="minorHAnsi"/>
          <w:iCs/>
          <w:sz w:val="28"/>
          <w:szCs w:val="28"/>
        </w:rPr>
        <w:t>изаций профсоюза,</w:t>
      </w:r>
      <w:r w:rsidR="0019228E" w:rsidRPr="00A64038">
        <w:rPr>
          <w:rFonts w:cstheme="minorHAnsi"/>
          <w:iCs/>
          <w:sz w:val="28"/>
          <w:szCs w:val="28"/>
        </w:rPr>
        <w:t xml:space="preserve"> </w:t>
      </w:r>
      <w:r w:rsidR="0015386C">
        <w:rPr>
          <w:rFonts w:cstheme="minorHAnsi"/>
          <w:iCs/>
          <w:sz w:val="28"/>
          <w:szCs w:val="28"/>
        </w:rPr>
        <w:t xml:space="preserve"> </w:t>
      </w:r>
      <w:r w:rsidR="0015386C" w:rsidRPr="00A64038">
        <w:rPr>
          <w:rFonts w:cstheme="minorHAnsi"/>
          <w:iCs/>
          <w:sz w:val="28"/>
          <w:szCs w:val="28"/>
        </w:rPr>
        <w:t xml:space="preserve">по </w:t>
      </w:r>
      <w:r w:rsidR="0019228E" w:rsidRPr="00A64038">
        <w:rPr>
          <w:rFonts w:cstheme="minorHAnsi"/>
          <w:iCs/>
          <w:sz w:val="28"/>
          <w:szCs w:val="28"/>
        </w:rPr>
        <w:t>итогам колдоговорной кампании  за 201</w:t>
      </w:r>
      <w:r w:rsidR="000C1CBB" w:rsidRPr="00A64038">
        <w:rPr>
          <w:rFonts w:cstheme="minorHAnsi"/>
          <w:iCs/>
          <w:sz w:val="28"/>
          <w:szCs w:val="28"/>
        </w:rPr>
        <w:t>7</w:t>
      </w:r>
      <w:r w:rsidR="0019228E" w:rsidRPr="00A64038">
        <w:rPr>
          <w:rFonts w:cstheme="minorHAnsi"/>
          <w:iCs/>
          <w:sz w:val="28"/>
          <w:szCs w:val="28"/>
        </w:rPr>
        <w:t xml:space="preserve"> год</w:t>
      </w:r>
      <w:r w:rsidR="000C1CBB" w:rsidRPr="00A64038">
        <w:rPr>
          <w:rFonts w:cstheme="minorHAnsi"/>
          <w:iCs/>
          <w:sz w:val="28"/>
          <w:szCs w:val="28"/>
        </w:rPr>
        <w:t xml:space="preserve"> </w:t>
      </w:r>
      <w:r w:rsidR="0019228E" w:rsidRPr="00A64038">
        <w:rPr>
          <w:rFonts w:cstheme="minorHAnsi"/>
          <w:iCs/>
          <w:sz w:val="28"/>
          <w:szCs w:val="28"/>
        </w:rPr>
        <w:t xml:space="preserve"> Октябрьской и Целинной местным  организациям Профсоюза.</w:t>
      </w:r>
    </w:p>
    <w:p w:rsidR="0019228E" w:rsidRPr="00A64038" w:rsidRDefault="00755CE2" w:rsidP="0019228E">
      <w:pPr>
        <w:spacing w:after="0" w:line="240" w:lineRule="auto"/>
        <w:ind w:left="1415"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="0019228E" w:rsidRPr="00A64038">
        <w:rPr>
          <w:rFonts w:cstheme="minorHAnsi"/>
          <w:i/>
          <w:sz w:val="28"/>
          <w:szCs w:val="28"/>
        </w:rPr>
        <w:t>Срок: октябрь-декабрь</w:t>
      </w:r>
    </w:p>
    <w:p w:rsidR="0019228E" w:rsidRPr="00A64038" w:rsidRDefault="00755CE2" w:rsidP="0019228E">
      <w:pPr>
        <w:pStyle w:val="a8"/>
        <w:ind w:left="1415"/>
        <w:rPr>
          <w:rFonts w:asciiTheme="minorHAnsi" w:hAnsiTheme="minorHAnsi" w:cstheme="minorHAnsi"/>
          <w:i/>
          <w:iCs/>
          <w:szCs w:val="28"/>
        </w:rPr>
      </w:pPr>
      <w:r>
        <w:rPr>
          <w:rFonts w:asciiTheme="minorHAnsi" w:hAnsiTheme="minorHAnsi" w:cstheme="minorHAnsi"/>
          <w:i/>
          <w:iCs/>
          <w:szCs w:val="28"/>
        </w:rPr>
        <w:t xml:space="preserve"> </w:t>
      </w:r>
      <w:r w:rsidR="0019228E" w:rsidRPr="00A64038">
        <w:rPr>
          <w:rFonts w:asciiTheme="minorHAnsi" w:hAnsiTheme="minorHAnsi" w:cstheme="minorHAnsi"/>
          <w:i/>
          <w:iCs/>
          <w:szCs w:val="28"/>
        </w:rPr>
        <w:t xml:space="preserve">Отв.: </w:t>
      </w:r>
      <w:proofErr w:type="spellStart"/>
      <w:r w:rsidR="0019228E" w:rsidRPr="00A64038">
        <w:rPr>
          <w:rFonts w:asciiTheme="minorHAnsi" w:hAnsiTheme="minorHAnsi" w:cstheme="minorHAnsi"/>
          <w:i/>
          <w:iCs/>
          <w:szCs w:val="28"/>
        </w:rPr>
        <w:t>И.Наминова</w:t>
      </w:r>
      <w:proofErr w:type="spellEnd"/>
      <w:r w:rsidR="0019228E" w:rsidRPr="00A64038">
        <w:rPr>
          <w:rFonts w:asciiTheme="minorHAnsi" w:hAnsiTheme="minorHAnsi" w:cstheme="minorHAnsi"/>
          <w:i/>
          <w:iCs/>
          <w:szCs w:val="28"/>
        </w:rPr>
        <w:t>.</w:t>
      </w:r>
    </w:p>
    <w:p w:rsidR="0019228E" w:rsidRPr="00A64038" w:rsidRDefault="002809F4" w:rsidP="0019228E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iCs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19228E" w:rsidRPr="00A64038">
        <w:rPr>
          <w:rFonts w:eastAsia="Times New Roman" w:cstheme="minorHAnsi"/>
          <w:sz w:val="28"/>
          <w:szCs w:val="28"/>
        </w:rPr>
        <w:t>.1</w:t>
      </w:r>
      <w:r w:rsidR="008F78F3">
        <w:rPr>
          <w:rFonts w:eastAsia="Times New Roman" w:cstheme="minorHAnsi"/>
          <w:sz w:val="28"/>
          <w:szCs w:val="28"/>
        </w:rPr>
        <w:t>1</w:t>
      </w:r>
      <w:r w:rsidR="0019228E" w:rsidRPr="00A64038">
        <w:rPr>
          <w:rFonts w:eastAsia="Times New Roman" w:cstheme="minorHAnsi"/>
          <w:sz w:val="28"/>
          <w:szCs w:val="28"/>
        </w:rPr>
        <w:t xml:space="preserve">. </w:t>
      </w:r>
      <w:r w:rsidR="0019228E" w:rsidRPr="00A64038">
        <w:rPr>
          <w:rFonts w:eastAsia="Times New Roman" w:cstheme="minorHAnsi"/>
          <w:iCs/>
          <w:sz w:val="28"/>
          <w:szCs w:val="28"/>
        </w:rPr>
        <w:t xml:space="preserve">Проведение </w:t>
      </w:r>
      <w:r w:rsidR="0019228E" w:rsidRPr="00913A12">
        <w:rPr>
          <w:rFonts w:eastAsia="Times New Roman" w:cstheme="minorHAnsi"/>
          <w:iCs/>
          <w:sz w:val="28"/>
          <w:szCs w:val="28"/>
          <w:u w:val="single"/>
        </w:rPr>
        <w:t>мониторингов</w:t>
      </w:r>
      <w:r w:rsidR="0019228E" w:rsidRPr="00A64038">
        <w:rPr>
          <w:rFonts w:eastAsia="Times New Roman" w:cstheme="minorHAnsi"/>
          <w:iCs/>
          <w:sz w:val="28"/>
          <w:szCs w:val="28"/>
        </w:rPr>
        <w:t xml:space="preserve"> и обобщение их результатов по вопросам:</w:t>
      </w:r>
    </w:p>
    <w:p w:rsidR="00913A12" w:rsidRDefault="00913A12" w:rsidP="00CB782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hanging="720"/>
        <w:jc w:val="both"/>
        <w:rPr>
          <w:rFonts w:eastAsia="Times New Roman" w:cstheme="minorHAnsi"/>
          <w:iCs/>
          <w:sz w:val="28"/>
          <w:szCs w:val="28"/>
        </w:rPr>
      </w:pPr>
      <w:r>
        <w:rPr>
          <w:rFonts w:eastAsia="Times New Roman" w:cstheme="minorHAnsi"/>
          <w:iCs/>
          <w:sz w:val="28"/>
          <w:szCs w:val="28"/>
        </w:rPr>
        <w:t>устранения избыточной отчетности в образовательных организациях Республики Калмыкия;</w:t>
      </w:r>
    </w:p>
    <w:p w:rsidR="0019228E" w:rsidRPr="00A64038" w:rsidRDefault="0019228E" w:rsidP="00CB7826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ind w:hanging="720"/>
        <w:jc w:val="both"/>
        <w:rPr>
          <w:rFonts w:eastAsia="Times New Roman" w:cstheme="minorHAnsi"/>
          <w:iCs/>
          <w:sz w:val="28"/>
          <w:szCs w:val="28"/>
        </w:rPr>
      </w:pPr>
      <w:r w:rsidRPr="00A64038">
        <w:rPr>
          <w:rFonts w:eastAsia="Times New Roman" w:cstheme="minorHAnsi"/>
          <w:iCs/>
          <w:sz w:val="28"/>
          <w:szCs w:val="28"/>
        </w:rPr>
        <w:t>практики работы по развитию системы дополнительного образования детей;</w:t>
      </w:r>
    </w:p>
    <w:p w:rsidR="0019228E" w:rsidRPr="00A64038" w:rsidRDefault="0019228E" w:rsidP="0019228E">
      <w:pPr>
        <w:widowControl w:val="0"/>
        <w:autoSpaceDE w:val="0"/>
        <w:spacing w:after="0" w:line="240" w:lineRule="auto"/>
        <w:ind w:left="2124"/>
        <w:jc w:val="both"/>
        <w:rPr>
          <w:rFonts w:eastAsia="Times New Roman" w:cstheme="minorHAnsi"/>
          <w:i/>
          <w:iCs/>
          <w:sz w:val="28"/>
          <w:szCs w:val="28"/>
        </w:rPr>
      </w:pPr>
      <w:r w:rsidRPr="00A64038">
        <w:rPr>
          <w:rFonts w:eastAsia="Times New Roman" w:cstheme="minorHAnsi"/>
          <w:i/>
          <w:iCs/>
          <w:sz w:val="28"/>
          <w:szCs w:val="28"/>
        </w:rPr>
        <w:t xml:space="preserve"> Срок: </w:t>
      </w:r>
      <w:r w:rsidR="000C1CBB" w:rsidRPr="00A64038">
        <w:rPr>
          <w:rFonts w:eastAsia="Times New Roman" w:cstheme="minorHAnsi"/>
          <w:i/>
          <w:iCs/>
          <w:sz w:val="28"/>
          <w:szCs w:val="28"/>
        </w:rPr>
        <w:t>по мере необходимости</w:t>
      </w:r>
    </w:p>
    <w:p w:rsidR="0019228E" w:rsidRPr="00A64038" w:rsidRDefault="0019228E" w:rsidP="0019228E">
      <w:pPr>
        <w:widowControl w:val="0"/>
        <w:autoSpaceDE w:val="0"/>
        <w:spacing w:after="0" w:line="240" w:lineRule="auto"/>
        <w:ind w:left="2124"/>
        <w:jc w:val="both"/>
        <w:rPr>
          <w:rFonts w:eastAsia="Times New Roman" w:cstheme="minorHAnsi"/>
          <w:i/>
          <w:iCs/>
          <w:sz w:val="28"/>
          <w:szCs w:val="28"/>
        </w:rPr>
      </w:pPr>
      <w:r w:rsidRPr="00A64038">
        <w:rPr>
          <w:rFonts w:eastAsia="Times New Roman" w:cstheme="minorHAnsi"/>
          <w:i/>
          <w:iCs/>
          <w:sz w:val="28"/>
          <w:szCs w:val="28"/>
        </w:rPr>
        <w:t xml:space="preserve"> Отв.: </w:t>
      </w:r>
      <w:proofErr w:type="spellStart"/>
      <w:r w:rsidRPr="00A64038">
        <w:rPr>
          <w:rFonts w:eastAsia="Times New Roman" w:cstheme="minorHAnsi"/>
          <w:i/>
          <w:iCs/>
          <w:sz w:val="28"/>
          <w:szCs w:val="28"/>
        </w:rPr>
        <w:t>И.Наминова</w:t>
      </w:r>
      <w:proofErr w:type="spellEnd"/>
    </w:p>
    <w:p w:rsidR="0019228E" w:rsidRPr="00A64038" w:rsidRDefault="0019228E" w:rsidP="00CB7826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предоставления мер социальной поддержки работникам образования на региональном и муниципальном </w:t>
      </w:r>
      <w:proofErr w:type="gramStart"/>
      <w:r w:rsidRPr="00A64038">
        <w:rPr>
          <w:rFonts w:cstheme="minorHAnsi"/>
          <w:sz w:val="28"/>
          <w:szCs w:val="28"/>
        </w:rPr>
        <w:t>уровнях</w:t>
      </w:r>
      <w:proofErr w:type="gramEnd"/>
      <w:r w:rsidRPr="00A64038">
        <w:rPr>
          <w:rFonts w:cstheme="minorHAnsi"/>
          <w:sz w:val="28"/>
          <w:szCs w:val="28"/>
        </w:rPr>
        <w:t xml:space="preserve"> в 201</w:t>
      </w:r>
      <w:r w:rsidR="000C1CBB" w:rsidRPr="00A64038">
        <w:rPr>
          <w:rFonts w:cstheme="minorHAnsi"/>
          <w:sz w:val="28"/>
          <w:szCs w:val="28"/>
        </w:rPr>
        <w:t>7</w:t>
      </w:r>
      <w:r w:rsidRPr="00A64038">
        <w:rPr>
          <w:rFonts w:cstheme="minorHAnsi"/>
          <w:sz w:val="28"/>
          <w:szCs w:val="28"/>
        </w:rPr>
        <w:t xml:space="preserve"> году;</w:t>
      </w:r>
    </w:p>
    <w:p w:rsidR="0019228E" w:rsidRPr="00A64038" w:rsidRDefault="0019228E" w:rsidP="0019228E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Срок: </w:t>
      </w:r>
      <w:r w:rsidR="00913A12">
        <w:rPr>
          <w:rFonts w:cstheme="minorHAnsi"/>
          <w:i/>
          <w:iCs/>
          <w:sz w:val="28"/>
          <w:szCs w:val="28"/>
        </w:rPr>
        <w:t>весь период</w:t>
      </w:r>
    </w:p>
    <w:p w:rsidR="003E727B" w:rsidRDefault="0019228E" w:rsidP="0019228E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И.Наминова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,</w:t>
      </w:r>
    </w:p>
    <w:p w:rsidR="0019228E" w:rsidRPr="00A64038" w:rsidRDefault="0019228E" w:rsidP="0019228E">
      <w:pPr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</w:t>
      </w:r>
      <w:r w:rsidR="003E727B">
        <w:rPr>
          <w:rFonts w:cstheme="minorHAnsi"/>
          <w:i/>
          <w:iCs/>
          <w:sz w:val="28"/>
          <w:szCs w:val="28"/>
        </w:rPr>
        <w:t>специалисты аппарата рескома Профсоюза</w:t>
      </w:r>
    </w:p>
    <w:p w:rsidR="00913A12" w:rsidRPr="00A64038" w:rsidRDefault="00913A12" w:rsidP="00913A12">
      <w:pPr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0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sz w:val="28"/>
          <w:szCs w:val="28"/>
        </w:rPr>
        <w:t>ситуации на рынке труда,  обеспечения своевременной выплаты заработной платы работникам образовательных организаций в  Республике Калмыкия, сохранению социальных гарантий для работников образования.</w:t>
      </w:r>
    </w:p>
    <w:p w:rsidR="00913A12" w:rsidRPr="00A64038" w:rsidRDefault="00913A12" w:rsidP="00913A12">
      <w:pPr>
        <w:suppressAutoHyphens/>
        <w:spacing w:after="0" w:line="240" w:lineRule="auto"/>
        <w:ind w:left="707"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Pr="00A64038">
        <w:rPr>
          <w:rFonts w:cstheme="minorHAnsi"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>Срок: весь период</w:t>
      </w:r>
    </w:p>
    <w:p w:rsidR="00913A12" w:rsidRDefault="00913A12" w:rsidP="00913A12">
      <w:pPr>
        <w:pStyle w:val="ConsPlusTitle"/>
        <w:ind w:left="707" w:firstLine="709"/>
        <w:jc w:val="both"/>
        <w:rPr>
          <w:rFonts w:asciiTheme="minorHAnsi" w:hAnsiTheme="minorHAnsi" w:cstheme="minorHAnsi"/>
          <w:b w:val="0"/>
          <w:i/>
          <w:iCs/>
          <w:sz w:val="28"/>
          <w:szCs w:val="28"/>
        </w:rPr>
      </w:pP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          </w:t>
      </w:r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 Отв.: </w:t>
      </w:r>
      <w:proofErr w:type="spellStart"/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>А.Коокуева</w:t>
      </w:r>
      <w:proofErr w:type="spellEnd"/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>И.Мололкина</w:t>
      </w:r>
      <w:proofErr w:type="spellEnd"/>
      <w:r w:rsidR="003C3E1E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, </w:t>
      </w:r>
      <w:proofErr w:type="spellStart"/>
      <w:r w:rsidR="003C3E1E">
        <w:rPr>
          <w:rFonts w:asciiTheme="minorHAnsi" w:hAnsiTheme="minorHAnsi" w:cstheme="minorHAnsi"/>
          <w:b w:val="0"/>
          <w:i/>
          <w:iCs/>
          <w:sz w:val="28"/>
          <w:szCs w:val="28"/>
        </w:rPr>
        <w:t>З.Джалыкова</w:t>
      </w:r>
      <w:proofErr w:type="spellEnd"/>
      <w:r w:rsidR="003C3E1E">
        <w:rPr>
          <w:rFonts w:asciiTheme="minorHAnsi" w:hAnsiTheme="minorHAnsi" w:cstheme="minorHAnsi"/>
          <w:b w:val="0"/>
          <w:i/>
          <w:iCs/>
          <w:sz w:val="28"/>
          <w:szCs w:val="28"/>
        </w:rPr>
        <w:t>,</w:t>
      </w:r>
    </w:p>
    <w:p w:rsidR="003C3E1E" w:rsidRPr="003C3E1E" w:rsidRDefault="003C3E1E" w:rsidP="00913A12">
      <w:pPr>
        <w:pStyle w:val="ConsPlusTitle"/>
        <w:ind w:left="707" w:firstLine="709"/>
        <w:jc w:val="both"/>
        <w:rPr>
          <w:rFonts w:asciiTheme="minorHAnsi" w:hAnsiTheme="minorHAnsi" w:cstheme="minorHAnsi"/>
          <w:b w:val="0"/>
          <w:i/>
          <w:iCs/>
          <w:sz w:val="28"/>
          <w:szCs w:val="28"/>
        </w:rPr>
      </w:pP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ab/>
        <w:t>председатели местных организаций Профсоюза</w:t>
      </w:r>
    </w:p>
    <w:p w:rsidR="00913A12" w:rsidRPr="00A64038" w:rsidRDefault="00913A12" w:rsidP="00913A12">
      <w:pPr>
        <w:pStyle w:val="ConsPlusTitle"/>
        <w:numPr>
          <w:ilvl w:val="0"/>
          <w:numId w:val="6"/>
        </w:numPr>
        <w:ind w:left="0" w:firstLine="709"/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A64038">
        <w:rPr>
          <w:rFonts w:asciiTheme="minorHAnsi" w:hAnsiTheme="minorHAnsi" w:cstheme="minorHAnsi"/>
          <w:b w:val="0"/>
          <w:sz w:val="28"/>
          <w:szCs w:val="28"/>
        </w:rPr>
        <w:t>соблюдения законодательства РФ в части  соблюдения мер социально-экономической поддержки работников образования (прохождения медицинских осмотров педагогическими работниками за счет учредителя, коммунальных льгот и др.).</w:t>
      </w:r>
    </w:p>
    <w:p w:rsidR="00913A12" w:rsidRPr="00A64038" w:rsidRDefault="00913A12" w:rsidP="00913A12">
      <w:pPr>
        <w:pStyle w:val="a3"/>
        <w:suppressAutoHyphens/>
        <w:spacing w:after="0" w:line="240" w:lineRule="auto"/>
        <w:ind w:left="142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sz w:val="28"/>
          <w:szCs w:val="28"/>
        </w:rPr>
        <w:lastRenderedPageBreak/>
        <w:t xml:space="preserve">          </w:t>
      </w:r>
      <w:r w:rsidRPr="00A64038">
        <w:rPr>
          <w:rFonts w:cstheme="minorHAnsi"/>
          <w:i/>
          <w:sz w:val="28"/>
          <w:szCs w:val="28"/>
        </w:rPr>
        <w:t>Срок: весь период</w:t>
      </w:r>
    </w:p>
    <w:p w:rsidR="00913A12" w:rsidRPr="00A64038" w:rsidRDefault="00913A12" w:rsidP="00913A12">
      <w:pPr>
        <w:pStyle w:val="ConsPlusTitle"/>
        <w:ind w:left="1429"/>
        <w:jc w:val="both"/>
        <w:rPr>
          <w:rFonts w:asciiTheme="minorHAnsi" w:hAnsiTheme="minorHAnsi" w:cstheme="minorHAnsi"/>
          <w:b w:val="0"/>
          <w:i/>
          <w:iCs/>
          <w:sz w:val="28"/>
          <w:szCs w:val="28"/>
        </w:rPr>
      </w:pPr>
      <w:r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         </w:t>
      </w:r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Отв.: </w:t>
      </w:r>
      <w:proofErr w:type="spellStart"/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>А.Коокуева</w:t>
      </w:r>
      <w:proofErr w:type="spellEnd"/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asciiTheme="minorHAnsi" w:hAnsiTheme="minorHAnsi" w:cstheme="minorHAnsi"/>
          <w:b w:val="0"/>
          <w:i/>
          <w:iCs/>
          <w:sz w:val="28"/>
          <w:szCs w:val="28"/>
        </w:rPr>
        <w:t>И.Мололкина</w:t>
      </w:r>
      <w:proofErr w:type="spellEnd"/>
    </w:p>
    <w:p w:rsidR="00913A12" w:rsidRPr="00913A12" w:rsidRDefault="00913A12" w:rsidP="0019228E">
      <w:pPr>
        <w:widowControl w:val="0"/>
        <w:autoSpaceDE w:val="0"/>
        <w:spacing w:after="0" w:line="240" w:lineRule="auto"/>
        <w:ind w:left="707" w:firstLine="709"/>
        <w:jc w:val="both"/>
        <w:rPr>
          <w:rFonts w:eastAsia="Times New Roman" w:cstheme="minorHAnsi"/>
          <w:bCs/>
          <w:i/>
          <w:iCs/>
          <w:sz w:val="28"/>
          <w:szCs w:val="28"/>
        </w:rPr>
      </w:pPr>
    </w:p>
    <w:p w:rsidR="00755CE2" w:rsidRDefault="00212EB6" w:rsidP="00755CE2">
      <w:pPr>
        <w:suppressAutoHyphens/>
        <w:spacing w:after="0" w:line="240" w:lineRule="auto"/>
        <w:ind w:left="708"/>
        <w:jc w:val="both"/>
        <w:rPr>
          <w:rFonts w:cstheme="minorHAnsi"/>
          <w:i/>
          <w:iCs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>
        <w:rPr>
          <w:rFonts w:eastAsia="Times New Roman" w:cstheme="minorHAnsi"/>
          <w:color w:val="000000"/>
          <w:sz w:val="28"/>
          <w:szCs w:val="28"/>
        </w:rPr>
        <w:t>.</w:t>
      </w:r>
      <w:r w:rsidR="000C1CBB" w:rsidRPr="00A64038">
        <w:rPr>
          <w:rFonts w:cstheme="minorHAnsi"/>
          <w:iCs/>
          <w:sz w:val="28"/>
          <w:szCs w:val="28"/>
        </w:rPr>
        <w:t>1</w:t>
      </w:r>
      <w:r w:rsidR="008F78F3">
        <w:rPr>
          <w:rFonts w:cstheme="minorHAnsi"/>
          <w:iCs/>
          <w:sz w:val="28"/>
          <w:szCs w:val="28"/>
        </w:rPr>
        <w:t>2</w:t>
      </w:r>
      <w:r w:rsidR="0019228E" w:rsidRPr="00A64038">
        <w:rPr>
          <w:rFonts w:cstheme="minorHAnsi"/>
          <w:iCs/>
          <w:sz w:val="28"/>
          <w:szCs w:val="28"/>
        </w:rPr>
        <w:t>.</w:t>
      </w:r>
      <w:r w:rsidR="00755CE2">
        <w:rPr>
          <w:rFonts w:cstheme="minorHAnsi"/>
          <w:iCs/>
          <w:sz w:val="28"/>
          <w:szCs w:val="28"/>
        </w:rPr>
        <w:t xml:space="preserve"> </w:t>
      </w:r>
      <w:r w:rsidR="0019228E" w:rsidRPr="00A64038">
        <w:rPr>
          <w:rFonts w:cstheme="minorHAnsi"/>
          <w:iCs/>
          <w:sz w:val="28"/>
          <w:szCs w:val="28"/>
        </w:rPr>
        <w:t xml:space="preserve">Проведение рейтинга </w:t>
      </w:r>
      <w:r w:rsidR="000C1CBB" w:rsidRPr="00A64038">
        <w:rPr>
          <w:rFonts w:cstheme="minorHAnsi"/>
          <w:iCs/>
          <w:sz w:val="28"/>
          <w:szCs w:val="28"/>
        </w:rPr>
        <w:t xml:space="preserve">среди </w:t>
      </w:r>
      <w:r w:rsidR="0019228E" w:rsidRPr="00A64038">
        <w:rPr>
          <w:rFonts w:cstheme="minorHAnsi"/>
          <w:iCs/>
          <w:sz w:val="28"/>
          <w:szCs w:val="28"/>
        </w:rPr>
        <w:t>местных организаций Профсоюза</w:t>
      </w:r>
      <w:r w:rsidR="000C1CBB" w:rsidRPr="00A64038">
        <w:rPr>
          <w:rFonts w:cstheme="minorHAnsi"/>
          <w:iCs/>
          <w:sz w:val="28"/>
          <w:szCs w:val="28"/>
        </w:rPr>
        <w:t>.</w:t>
      </w:r>
      <w:r w:rsidR="0019228E" w:rsidRPr="00A64038">
        <w:rPr>
          <w:rFonts w:cstheme="minorHAnsi"/>
          <w:i/>
          <w:iCs/>
          <w:sz w:val="28"/>
          <w:szCs w:val="28"/>
        </w:rPr>
        <w:tab/>
      </w:r>
    </w:p>
    <w:p w:rsidR="0019228E" w:rsidRPr="00A64038" w:rsidRDefault="0019228E" w:rsidP="00755CE2">
      <w:pPr>
        <w:suppressAutoHyphens/>
        <w:spacing w:after="0" w:line="240" w:lineRule="auto"/>
        <w:ind w:left="708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</w:t>
      </w:r>
      <w:r w:rsidR="00755CE2">
        <w:rPr>
          <w:rFonts w:cstheme="minorHAnsi"/>
          <w:i/>
          <w:iCs/>
          <w:sz w:val="28"/>
          <w:szCs w:val="28"/>
        </w:rPr>
        <w:t xml:space="preserve">    </w:t>
      </w:r>
      <w:r w:rsidR="000C1CBB" w:rsidRPr="00A64038">
        <w:rPr>
          <w:rFonts w:cstheme="minorHAnsi"/>
          <w:i/>
          <w:iCs/>
          <w:sz w:val="28"/>
          <w:szCs w:val="28"/>
        </w:rPr>
        <w:t xml:space="preserve">    </w:t>
      </w:r>
      <w:r w:rsidR="00755CE2">
        <w:rPr>
          <w:rFonts w:cstheme="minorHAnsi"/>
          <w:i/>
          <w:iCs/>
          <w:sz w:val="28"/>
          <w:szCs w:val="28"/>
        </w:rPr>
        <w:t xml:space="preserve"> </w:t>
      </w:r>
      <w:r w:rsidRPr="00A64038">
        <w:rPr>
          <w:rFonts w:cstheme="minorHAnsi"/>
          <w:i/>
          <w:iCs/>
          <w:sz w:val="28"/>
          <w:szCs w:val="28"/>
        </w:rPr>
        <w:t xml:space="preserve">Срок: </w:t>
      </w:r>
      <w:r w:rsidR="000C1CBB" w:rsidRPr="00A64038">
        <w:rPr>
          <w:rFonts w:cstheme="minorHAnsi"/>
          <w:i/>
          <w:iCs/>
          <w:sz w:val="28"/>
          <w:szCs w:val="28"/>
        </w:rPr>
        <w:t>январь-февраль</w:t>
      </w:r>
    </w:p>
    <w:p w:rsidR="00923B65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   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И.Наминова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,</w:t>
      </w:r>
    </w:p>
    <w:p w:rsidR="00755CE2" w:rsidRDefault="00923B65" w:rsidP="0019228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  </w:t>
      </w:r>
      <w:r w:rsidR="0019228E" w:rsidRPr="00A64038">
        <w:rPr>
          <w:rFonts w:cstheme="minorHAnsi"/>
          <w:i/>
          <w:iCs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специалисты аппарата рескома Профсоюза</w:t>
      </w:r>
    </w:p>
    <w:p w:rsidR="0019228E" w:rsidRPr="00A64038" w:rsidRDefault="00755CE2" w:rsidP="0019228E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 xml:space="preserve">    председатели местных организаций Профсоюза</w:t>
      </w:r>
      <w:r w:rsidR="0019228E" w:rsidRPr="00A64038">
        <w:rPr>
          <w:rFonts w:cstheme="minorHAnsi"/>
          <w:i/>
          <w:iCs/>
          <w:sz w:val="28"/>
          <w:szCs w:val="28"/>
        </w:rPr>
        <w:t xml:space="preserve">. </w:t>
      </w:r>
    </w:p>
    <w:p w:rsidR="0019228E" w:rsidRPr="00A64038" w:rsidRDefault="00212EB6" w:rsidP="00755CE2">
      <w:pPr>
        <w:widowControl w:val="0"/>
        <w:tabs>
          <w:tab w:val="left" w:pos="1418"/>
        </w:tabs>
        <w:autoSpaceDE w:val="0"/>
        <w:spacing w:after="0" w:line="240" w:lineRule="auto"/>
        <w:ind w:firstLine="709"/>
        <w:rPr>
          <w:rFonts w:cstheme="minorHAnsi"/>
          <w:i/>
          <w:color w:val="000000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color w:val="000000"/>
          <w:sz w:val="28"/>
          <w:szCs w:val="28"/>
        </w:rPr>
        <w:t>.</w:t>
      </w:r>
      <w:r w:rsidR="00755CE2">
        <w:rPr>
          <w:rFonts w:cstheme="minorHAnsi"/>
          <w:color w:val="000000"/>
          <w:sz w:val="28"/>
          <w:szCs w:val="28"/>
        </w:rPr>
        <w:t>1</w:t>
      </w:r>
      <w:r w:rsidR="008F78F3">
        <w:rPr>
          <w:rFonts w:cstheme="minorHAnsi"/>
          <w:color w:val="000000"/>
          <w:sz w:val="28"/>
          <w:szCs w:val="28"/>
        </w:rPr>
        <w:t>3</w:t>
      </w:r>
      <w:r w:rsidR="00755CE2">
        <w:rPr>
          <w:rFonts w:cstheme="minorHAnsi"/>
          <w:color w:val="000000"/>
          <w:sz w:val="28"/>
          <w:szCs w:val="28"/>
        </w:rPr>
        <w:t xml:space="preserve">. </w:t>
      </w:r>
      <w:r w:rsidR="00BD4BD6">
        <w:rPr>
          <w:rFonts w:cstheme="minorHAnsi"/>
          <w:color w:val="000000"/>
          <w:sz w:val="28"/>
          <w:szCs w:val="28"/>
        </w:rPr>
        <w:t xml:space="preserve"> </w:t>
      </w:r>
      <w:r w:rsidR="0019228E" w:rsidRPr="00A64038">
        <w:rPr>
          <w:rFonts w:cstheme="minorHAnsi"/>
          <w:color w:val="000000"/>
          <w:sz w:val="28"/>
          <w:szCs w:val="28"/>
        </w:rPr>
        <w:t>Оказание организационно-методической помощи муниципальным  Советам молодых педагогов при организациях Профсоюза.</w:t>
      </w:r>
    </w:p>
    <w:p w:rsidR="0019228E" w:rsidRPr="00A64038" w:rsidRDefault="0019228E" w:rsidP="0019228E">
      <w:pPr>
        <w:spacing w:after="0" w:line="240" w:lineRule="auto"/>
        <w:ind w:left="1415"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 Срок:   в течение года</w:t>
      </w:r>
    </w:p>
    <w:p w:rsidR="0019228E" w:rsidRPr="00A64038" w:rsidRDefault="0019228E" w:rsidP="0019228E">
      <w:pPr>
        <w:spacing w:after="0" w:line="240" w:lineRule="auto"/>
        <w:ind w:left="1415"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 Отв.: </w:t>
      </w:r>
      <w:proofErr w:type="spellStart"/>
      <w:r w:rsidRPr="00A64038">
        <w:rPr>
          <w:rFonts w:cstheme="minorHAnsi"/>
          <w:i/>
          <w:color w:val="000000"/>
          <w:sz w:val="28"/>
          <w:szCs w:val="28"/>
        </w:rPr>
        <w:t>Ц.Эдеева</w:t>
      </w:r>
      <w:proofErr w:type="spellEnd"/>
    </w:p>
    <w:p w:rsidR="0019228E" w:rsidRPr="00A64038" w:rsidRDefault="00212EB6" w:rsidP="0019228E">
      <w:pPr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color w:val="000000"/>
          <w:sz w:val="28"/>
          <w:szCs w:val="28"/>
        </w:rPr>
        <w:t>.1</w:t>
      </w:r>
      <w:r w:rsidR="008F78F3">
        <w:rPr>
          <w:rFonts w:cstheme="minorHAnsi"/>
          <w:color w:val="000000"/>
          <w:sz w:val="28"/>
          <w:szCs w:val="28"/>
        </w:rPr>
        <w:t>4</w:t>
      </w:r>
      <w:r w:rsidR="000C1CBB" w:rsidRPr="00A64038">
        <w:rPr>
          <w:rFonts w:cstheme="minorHAnsi"/>
          <w:color w:val="000000"/>
          <w:sz w:val="28"/>
          <w:szCs w:val="28"/>
        </w:rPr>
        <w:t>.</w:t>
      </w:r>
      <w:r w:rsidR="0019228E" w:rsidRPr="00A64038">
        <w:rPr>
          <w:rFonts w:cstheme="minorHAnsi"/>
          <w:color w:val="000000"/>
          <w:sz w:val="28"/>
          <w:szCs w:val="28"/>
        </w:rPr>
        <w:t xml:space="preserve"> Участие в работе экспертов по аттестации учителей,  преподавателей профессиональных образовательных организаций РК.</w:t>
      </w:r>
    </w:p>
    <w:p w:rsidR="0019228E" w:rsidRPr="00A64038" w:rsidRDefault="00D12604" w:rsidP="0019228E">
      <w:pPr>
        <w:spacing w:after="0" w:line="240" w:lineRule="auto"/>
        <w:ind w:left="1415" w:firstLine="709"/>
        <w:jc w:val="both"/>
        <w:rPr>
          <w:rFonts w:cstheme="minorHAnsi"/>
          <w:i/>
          <w:color w:val="000000"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 </w:t>
      </w:r>
      <w:r w:rsidR="0019228E" w:rsidRPr="00A64038">
        <w:rPr>
          <w:rFonts w:cstheme="minorHAnsi"/>
          <w:i/>
          <w:color w:val="000000"/>
          <w:sz w:val="28"/>
          <w:szCs w:val="28"/>
        </w:rPr>
        <w:t>Срок: в течение года</w:t>
      </w:r>
    </w:p>
    <w:p w:rsidR="0019228E" w:rsidRPr="00A64038" w:rsidRDefault="00D12604" w:rsidP="0019228E">
      <w:pPr>
        <w:spacing w:after="0" w:line="240" w:lineRule="auto"/>
        <w:ind w:left="1415"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i/>
          <w:color w:val="000000"/>
          <w:sz w:val="28"/>
          <w:szCs w:val="28"/>
        </w:rPr>
        <w:t xml:space="preserve"> </w:t>
      </w:r>
      <w:r w:rsidR="0019228E" w:rsidRPr="00A64038">
        <w:rPr>
          <w:rFonts w:cstheme="minorHAnsi"/>
          <w:i/>
          <w:color w:val="000000"/>
          <w:sz w:val="28"/>
          <w:szCs w:val="28"/>
        </w:rPr>
        <w:t>От</w:t>
      </w:r>
      <w:r w:rsidR="000C1CBB" w:rsidRPr="00A64038">
        <w:rPr>
          <w:rFonts w:cstheme="minorHAnsi"/>
          <w:i/>
          <w:color w:val="000000"/>
          <w:sz w:val="28"/>
          <w:szCs w:val="28"/>
        </w:rPr>
        <w:t>в</w:t>
      </w:r>
      <w:r w:rsidR="0019228E" w:rsidRPr="00A64038">
        <w:rPr>
          <w:rFonts w:cstheme="minorHAnsi"/>
          <w:i/>
          <w:color w:val="000000"/>
          <w:sz w:val="28"/>
          <w:szCs w:val="28"/>
        </w:rPr>
        <w:t>.: специалисты аппарата рескома</w:t>
      </w:r>
    </w:p>
    <w:p w:rsidR="0019228E" w:rsidRPr="00A64038" w:rsidRDefault="00212EB6" w:rsidP="0019228E">
      <w:pPr>
        <w:pStyle w:val="a8"/>
        <w:rPr>
          <w:rFonts w:asciiTheme="minorHAnsi" w:hAnsiTheme="minorHAnsi" w:cstheme="minorHAnsi"/>
          <w:i/>
          <w:szCs w:val="28"/>
        </w:rPr>
      </w:pPr>
      <w:r w:rsidRPr="002809F4">
        <w:rPr>
          <w:rFonts w:cstheme="minorHAnsi"/>
          <w:color w:val="000000"/>
          <w:szCs w:val="28"/>
        </w:rPr>
        <w:t>8</w:t>
      </w:r>
      <w:r w:rsidR="000C1CBB" w:rsidRPr="00A64038">
        <w:rPr>
          <w:rFonts w:asciiTheme="minorHAnsi" w:hAnsiTheme="minorHAnsi" w:cstheme="minorHAnsi"/>
          <w:szCs w:val="28"/>
        </w:rPr>
        <w:t>.1</w:t>
      </w:r>
      <w:r w:rsidR="008F78F3">
        <w:rPr>
          <w:rFonts w:asciiTheme="minorHAnsi" w:hAnsiTheme="minorHAnsi" w:cstheme="minorHAnsi"/>
          <w:szCs w:val="28"/>
        </w:rPr>
        <w:t>5</w:t>
      </w:r>
      <w:r w:rsidR="000C1CBB" w:rsidRPr="00A64038">
        <w:rPr>
          <w:rFonts w:asciiTheme="minorHAnsi" w:hAnsiTheme="minorHAnsi" w:cstheme="minorHAnsi"/>
          <w:szCs w:val="28"/>
        </w:rPr>
        <w:t>.</w:t>
      </w:r>
      <w:r w:rsidR="0019228E" w:rsidRPr="00A64038">
        <w:rPr>
          <w:rFonts w:asciiTheme="minorHAnsi" w:hAnsiTheme="minorHAnsi" w:cstheme="minorHAnsi"/>
          <w:szCs w:val="28"/>
        </w:rPr>
        <w:t xml:space="preserve"> Обработка и анализ финансовой  отчетности местных и первичных организаций  Профсоюза и подготовка сводного  финансового отчета по форме 1-ПБ за  201</w:t>
      </w:r>
      <w:r w:rsidR="000C1CBB" w:rsidRPr="00A64038">
        <w:rPr>
          <w:rFonts w:asciiTheme="minorHAnsi" w:hAnsiTheme="minorHAnsi" w:cstheme="minorHAnsi"/>
          <w:szCs w:val="28"/>
        </w:rPr>
        <w:t>6</w:t>
      </w:r>
      <w:r w:rsidR="0019228E" w:rsidRPr="00A64038">
        <w:rPr>
          <w:rFonts w:asciiTheme="minorHAnsi" w:hAnsiTheme="minorHAnsi" w:cstheme="minorHAnsi"/>
          <w:szCs w:val="28"/>
        </w:rPr>
        <w:t xml:space="preserve"> год.</w:t>
      </w:r>
    </w:p>
    <w:p w:rsidR="0019228E" w:rsidRPr="00A64038" w:rsidRDefault="0019228E" w:rsidP="0019228E">
      <w:pPr>
        <w:pStyle w:val="a8"/>
        <w:ind w:left="1415"/>
        <w:rPr>
          <w:rFonts w:asciiTheme="minorHAnsi" w:hAnsiTheme="minorHAnsi" w:cstheme="minorHAnsi"/>
          <w:i/>
          <w:iCs/>
          <w:szCs w:val="28"/>
        </w:rPr>
      </w:pPr>
      <w:r w:rsidRPr="00A64038">
        <w:rPr>
          <w:rFonts w:asciiTheme="minorHAnsi" w:hAnsiTheme="minorHAnsi" w:cstheme="minorHAnsi"/>
          <w:i/>
          <w:szCs w:val="28"/>
        </w:rPr>
        <w:t xml:space="preserve"> Срок: </w:t>
      </w:r>
      <w:r w:rsidRPr="00A64038">
        <w:rPr>
          <w:rFonts w:asciiTheme="minorHAnsi" w:hAnsiTheme="minorHAnsi" w:cstheme="minorHAnsi"/>
          <w:i/>
          <w:iCs/>
          <w:szCs w:val="28"/>
        </w:rPr>
        <w:t>февраль</w:t>
      </w:r>
    </w:p>
    <w:p w:rsidR="0019228E" w:rsidRPr="00A64038" w:rsidRDefault="00D12604" w:rsidP="0019228E">
      <w:pPr>
        <w:pStyle w:val="a8"/>
        <w:ind w:left="1415"/>
        <w:rPr>
          <w:rFonts w:asciiTheme="minorHAnsi" w:hAnsiTheme="minorHAnsi" w:cstheme="minorHAnsi"/>
          <w:i/>
          <w:iCs/>
          <w:szCs w:val="28"/>
        </w:rPr>
      </w:pPr>
      <w:r>
        <w:rPr>
          <w:rFonts w:asciiTheme="minorHAnsi" w:hAnsiTheme="minorHAnsi" w:cstheme="minorHAnsi"/>
          <w:i/>
          <w:iCs/>
          <w:szCs w:val="28"/>
        </w:rPr>
        <w:t xml:space="preserve"> </w:t>
      </w:r>
      <w:r w:rsidR="0019228E" w:rsidRPr="00A64038">
        <w:rPr>
          <w:rFonts w:asciiTheme="minorHAnsi" w:hAnsiTheme="minorHAnsi" w:cstheme="minorHAnsi"/>
          <w:i/>
          <w:iCs/>
          <w:szCs w:val="28"/>
        </w:rPr>
        <w:t xml:space="preserve">Отв.:  </w:t>
      </w:r>
      <w:proofErr w:type="spellStart"/>
      <w:r w:rsidR="0019228E" w:rsidRPr="00A64038">
        <w:rPr>
          <w:rFonts w:asciiTheme="minorHAnsi" w:hAnsiTheme="minorHAnsi" w:cstheme="minorHAnsi"/>
          <w:i/>
          <w:iCs/>
          <w:szCs w:val="28"/>
        </w:rPr>
        <w:t>З.Джалыкова</w:t>
      </w:r>
      <w:proofErr w:type="spellEnd"/>
      <w:r w:rsidR="0019228E" w:rsidRPr="00A64038">
        <w:rPr>
          <w:rFonts w:asciiTheme="minorHAnsi" w:hAnsiTheme="minorHAnsi" w:cstheme="minorHAnsi"/>
          <w:i/>
          <w:iCs/>
          <w:szCs w:val="28"/>
        </w:rPr>
        <w:t xml:space="preserve">, </w:t>
      </w:r>
      <w:proofErr w:type="spellStart"/>
      <w:r w:rsidR="0019228E" w:rsidRPr="00A64038">
        <w:rPr>
          <w:rFonts w:asciiTheme="minorHAnsi" w:hAnsiTheme="minorHAnsi" w:cstheme="minorHAnsi"/>
          <w:i/>
          <w:iCs/>
          <w:szCs w:val="28"/>
        </w:rPr>
        <w:t>Г.Нандышева</w:t>
      </w:r>
      <w:proofErr w:type="spellEnd"/>
      <w:r w:rsidR="0019228E" w:rsidRPr="00A64038">
        <w:rPr>
          <w:rFonts w:asciiTheme="minorHAnsi" w:hAnsiTheme="minorHAnsi" w:cstheme="minorHAnsi"/>
          <w:i/>
          <w:iCs/>
          <w:szCs w:val="28"/>
        </w:rPr>
        <w:t>.</w:t>
      </w:r>
    </w:p>
    <w:p w:rsidR="0019228E" w:rsidRPr="00A64038" w:rsidRDefault="00212EB6" w:rsidP="0019228E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sz w:val="28"/>
          <w:szCs w:val="28"/>
        </w:rPr>
        <w:t>.1</w:t>
      </w:r>
      <w:r w:rsidR="008F78F3">
        <w:rPr>
          <w:rFonts w:cstheme="minorHAnsi"/>
          <w:sz w:val="28"/>
          <w:szCs w:val="28"/>
        </w:rPr>
        <w:t>6</w:t>
      </w:r>
      <w:r w:rsidR="000C1CBB" w:rsidRPr="00A64038">
        <w:rPr>
          <w:rFonts w:cstheme="minorHAnsi"/>
          <w:sz w:val="28"/>
          <w:szCs w:val="28"/>
        </w:rPr>
        <w:t>.</w:t>
      </w:r>
      <w:r w:rsidR="00755CE2">
        <w:rPr>
          <w:rFonts w:cstheme="minorHAnsi"/>
          <w:sz w:val="28"/>
          <w:szCs w:val="28"/>
        </w:rPr>
        <w:t xml:space="preserve"> </w:t>
      </w:r>
      <w:r w:rsidR="0019228E" w:rsidRPr="00A64038">
        <w:rPr>
          <w:rFonts w:cstheme="minorHAnsi"/>
          <w:sz w:val="28"/>
          <w:szCs w:val="28"/>
        </w:rPr>
        <w:t xml:space="preserve"> Оформление  материалов на награждение профсоюзных кадров и актива.                    </w:t>
      </w:r>
    </w:p>
    <w:p w:rsidR="0019228E" w:rsidRPr="00A64038" w:rsidRDefault="0019228E" w:rsidP="0019228E">
      <w:pPr>
        <w:spacing w:after="0" w:line="240" w:lineRule="auto"/>
        <w:ind w:firstLine="708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               </w:t>
      </w:r>
      <w:r w:rsidR="00D12604">
        <w:rPr>
          <w:rFonts w:cstheme="minorHAnsi"/>
          <w:sz w:val="28"/>
          <w:szCs w:val="28"/>
        </w:rPr>
        <w:t xml:space="preserve"> </w:t>
      </w:r>
      <w:r w:rsidRPr="00A64038">
        <w:rPr>
          <w:rFonts w:cstheme="minorHAnsi"/>
          <w:sz w:val="28"/>
          <w:szCs w:val="28"/>
        </w:rPr>
        <w:t xml:space="preserve">  </w:t>
      </w:r>
      <w:r w:rsidR="00D12604">
        <w:rPr>
          <w:rFonts w:cstheme="minorHAnsi"/>
          <w:sz w:val="28"/>
          <w:szCs w:val="28"/>
        </w:rPr>
        <w:t xml:space="preserve"> </w:t>
      </w:r>
      <w:r w:rsidRPr="00A64038">
        <w:rPr>
          <w:rFonts w:cstheme="minorHAnsi"/>
          <w:sz w:val="28"/>
          <w:szCs w:val="28"/>
        </w:rPr>
        <w:t xml:space="preserve">  </w:t>
      </w:r>
      <w:r w:rsidRPr="00A64038">
        <w:rPr>
          <w:rFonts w:cstheme="minorHAnsi"/>
          <w:i/>
          <w:color w:val="000000"/>
          <w:sz w:val="28"/>
          <w:szCs w:val="28"/>
        </w:rPr>
        <w:t>Срок:  в течение года</w:t>
      </w:r>
    </w:p>
    <w:p w:rsidR="0019228E" w:rsidRPr="00A64038" w:rsidRDefault="0019228E" w:rsidP="0019228E">
      <w:pPr>
        <w:autoSpaceDE w:val="0"/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color w:val="000000"/>
          <w:sz w:val="28"/>
          <w:szCs w:val="28"/>
        </w:rPr>
        <w:t xml:space="preserve">            </w:t>
      </w:r>
      <w:r w:rsidR="00D12604">
        <w:rPr>
          <w:rFonts w:cstheme="minorHAnsi"/>
          <w:i/>
          <w:color w:val="000000"/>
          <w:sz w:val="28"/>
          <w:szCs w:val="28"/>
        </w:rPr>
        <w:t xml:space="preserve"> </w:t>
      </w:r>
      <w:r w:rsidRPr="00A64038">
        <w:rPr>
          <w:rFonts w:cstheme="minorHAnsi"/>
          <w:i/>
          <w:color w:val="000000"/>
          <w:sz w:val="28"/>
          <w:szCs w:val="28"/>
        </w:rPr>
        <w:t xml:space="preserve">    </w:t>
      </w:r>
      <w:r w:rsidR="00D12604">
        <w:rPr>
          <w:rFonts w:cstheme="minorHAnsi"/>
          <w:i/>
          <w:color w:val="000000"/>
          <w:sz w:val="28"/>
          <w:szCs w:val="28"/>
        </w:rPr>
        <w:t xml:space="preserve"> </w:t>
      </w:r>
      <w:r w:rsidRPr="00A64038">
        <w:rPr>
          <w:rFonts w:cstheme="minorHAnsi"/>
          <w:i/>
          <w:color w:val="000000"/>
          <w:sz w:val="28"/>
          <w:szCs w:val="28"/>
        </w:rPr>
        <w:t xml:space="preserve">   Отв.: </w:t>
      </w:r>
      <w:proofErr w:type="spellStart"/>
      <w:r w:rsidRPr="00A64038">
        <w:rPr>
          <w:rFonts w:cstheme="minorHAnsi"/>
          <w:i/>
          <w:color w:val="000000"/>
          <w:sz w:val="28"/>
          <w:szCs w:val="28"/>
        </w:rPr>
        <w:t>И.Наминова</w:t>
      </w:r>
      <w:proofErr w:type="spellEnd"/>
    </w:p>
    <w:p w:rsidR="0019228E" w:rsidRPr="00A64038" w:rsidRDefault="00212EB6" w:rsidP="0019228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sz w:val="28"/>
          <w:szCs w:val="28"/>
        </w:rPr>
        <w:t>.1</w:t>
      </w:r>
      <w:r w:rsidR="008F78F3">
        <w:rPr>
          <w:rFonts w:cstheme="minorHAnsi"/>
          <w:sz w:val="28"/>
          <w:szCs w:val="28"/>
        </w:rPr>
        <w:t>7</w:t>
      </w:r>
      <w:r w:rsidR="000C1CBB" w:rsidRPr="00A64038">
        <w:rPr>
          <w:rFonts w:cstheme="minorHAnsi"/>
          <w:sz w:val="28"/>
          <w:szCs w:val="28"/>
        </w:rPr>
        <w:t>.</w:t>
      </w:r>
      <w:r w:rsidR="0019228E" w:rsidRPr="00A64038">
        <w:rPr>
          <w:rFonts w:cstheme="minorHAnsi"/>
          <w:sz w:val="28"/>
          <w:szCs w:val="28"/>
        </w:rPr>
        <w:t xml:space="preserve"> Обеспечение профорганизаций бланками профбилетов,  различными  формами отчетности.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 Срок:  по мере необходимости     </w:t>
      </w:r>
    </w:p>
    <w:p w:rsidR="0019228E" w:rsidRPr="00A64038" w:rsidRDefault="0019228E" w:rsidP="0019228E">
      <w:pPr>
        <w:tabs>
          <w:tab w:val="left" w:pos="1276"/>
        </w:tabs>
        <w:spacing w:after="0" w:line="240" w:lineRule="auto"/>
        <w:ind w:firstLine="709"/>
        <w:jc w:val="both"/>
        <w:rPr>
          <w:rFonts w:cstheme="minorHAnsi"/>
          <w:bCs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 Отв. </w:t>
      </w:r>
      <w:proofErr w:type="spellStart"/>
      <w:r w:rsidRPr="00A64038">
        <w:rPr>
          <w:rFonts w:cstheme="minorHAnsi"/>
          <w:i/>
          <w:sz w:val="28"/>
          <w:szCs w:val="28"/>
        </w:rPr>
        <w:t>И.Наминова</w:t>
      </w:r>
      <w:proofErr w:type="spellEnd"/>
      <w:r w:rsidRPr="00A64038">
        <w:rPr>
          <w:rFonts w:cstheme="minorHAnsi"/>
          <w:i/>
          <w:sz w:val="28"/>
          <w:szCs w:val="28"/>
        </w:rPr>
        <w:t>, специалисты аппарата рескома</w:t>
      </w:r>
    </w:p>
    <w:p w:rsidR="0019228E" w:rsidRPr="00A64038" w:rsidRDefault="00212EB6" w:rsidP="0019228E">
      <w:pPr>
        <w:tabs>
          <w:tab w:val="left" w:pos="1418"/>
        </w:tabs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iCs/>
          <w:sz w:val="28"/>
          <w:szCs w:val="28"/>
        </w:rPr>
        <w:t>.1</w:t>
      </w:r>
      <w:r w:rsidR="008F78F3">
        <w:rPr>
          <w:rFonts w:cstheme="minorHAnsi"/>
          <w:iCs/>
          <w:sz w:val="28"/>
          <w:szCs w:val="28"/>
        </w:rPr>
        <w:t>8</w:t>
      </w:r>
      <w:r w:rsidR="000C1CBB" w:rsidRPr="00A64038">
        <w:rPr>
          <w:rFonts w:cstheme="minorHAnsi"/>
          <w:iCs/>
          <w:sz w:val="28"/>
          <w:szCs w:val="28"/>
        </w:rPr>
        <w:t>.</w:t>
      </w:r>
      <w:r w:rsidR="0019228E" w:rsidRPr="00A64038">
        <w:rPr>
          <w:rFonts w:cstheme="minorHAnsi"/>
          <w:i/>
          <w:iCs/>
          <w:sz w:val="28"/>
          <w:szCs w:val="28"/>
        </w:rPr>
        <w:t xml:space="preserve"> </w:t>
      </w:r>
      <w:r w:rsidR="0019228E" w:rsidRPr="00A64038">
        <w:rPr>
          <w:rFonts w:cstheme="minorHAnsi"/>
          <w:sz w:val="28"/>
          <w:szCs w:val="28"/>
        </w:rPr>
        <w:t>Консультирование местных и первичных организаций по бухгалтерским вопросам</w:t>
      </w:r>
      <w:r w:rsidR="00E12042">
        <w:rPr>
          <w:rFonts w:cstheme="minorHAnsi"/>
          <w:sz w:val="28"/>
          <w:szCs w:val="28"/>
        </w:rPr>
        <w:t xml:space="preserve">, по </w:t>
      </w:r>
      <w:r w:rsidR="0019228E" w:rsidRPr="00A64038">
        <w:rPr>
          <w:rFonts w:cstheme="minorHAnsi"/>
          <w:sz w:val="28"/>
          <w:szCs w:val="28"/>
        </w:rPr>
        <w:t>финансовой отчетности.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   Срок: постоянно</w:t>
      </w:r>
    </w:p>
    <w:p w:rsidR="0019228E" w:rsidRPr="00A64038" w:rsidRDefault="0019228E" w:rsidP="0019228E">
      <w:pPr>
        <w:pStyle w:val="a8"/>
        <w:rPr>
          <w:rFonts w:asciiTheme="minorHAnsi" w:hAnsiTheme="minorHAnsi" w:cstheme="minorHAnsi"/>
          <w:b/>
          <w:i/>
          <w:szCs w:val="28"/>
        </w:rPr>
      </w:pPr>
      <w:r w:rsidRPr="00A64038">
        <w:rPr>
          <w:rFonts w:asciiTheme="minorHAnsi" w:hAnsiTheme="minorHAnsi" w:cstheme="minorHAnsi"/>
          <w:i/>
          <w:szCs w:val="28"/>
        </w:rPr>
        <w:t xml:space="preserve">                        Отв.: </w:t>
      </w:r>
      <w:proofErr w:type="spellStart"/>
      <w:r w:rsidRPr="00A64038">
        <w:rPr>
          <w:rFonts w:asciiTheme="minorHAnsi" w:hAnsiTheme="minorHAnsi" w:cstheme="minorHAnsi"/>
          <w:i/>
          <w:szCs w:val="28"/>
        </w:rPr>
        <w:t>З.Джалыкова</w:t>
      </w:r>
      <w:proofErr w:type="spellEnd"/>
      <w:r w:rsidRPr="00A64038">
        <w:rPr>
          <w:rFonts w:asciiTheme="minorHAnsi" w:hAnsiTheme="minorHAnsi" w:cstheme="minorHAnsi"/>
          <w:i/>
          <w:szCs w:val="28"/>
        </w:rPr>
        <w:t xml:space="preserve">, </w:t>
      </w:r>
      <w:proofErr w:type="spellStart"/>
      <w:r w:rsidRPr="00A64038">
        <w:rPr>
          <w:rFonts w:asciiTheme="minorHAnsi" w:hAnsiTheme="minorHAnsi" w:cstheme="minorHAnsi"/>
          <w:i/>
          <w:szCs w:val="28"/>
        </w:rPr>
        <w:t>Г.Нандышева</w:t>
      </w:r>
      <w:proofErr w:type="spellEnd"/>
    </w:p>
    <w:p w:rsidR="0019228E" w:rsidRPr="00A64038" w:rsidRDefault="00212EB6" w:rsidP="0019228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sz w:val="28"/>
          <w:szCs w:val="28"/>
        </w:rPr>
        <w:t>.1</w:t>
      </w:r>
      <w:r w:rsidR="008F78F3">
        <w:rPr>
          <w:rFonts w:cstheme="minorHAnsi"/>
          <w:sz w:val="28"/>
          <w:szCs w:val="28"/>
        </w:rPr>
        <w:t>9</w:t>
      </w:r>
      <w:r w:rsidR="000C1CBB" w:rsidRPr="00A64038">
        <w:rPr>
          <w:rFonts w:cstheme="minorHAnsi"/>
          <w:sz w:val="28"/>
          <w:szCs w:val="28"/>
        </w:rPr>
        <w:t>.</w:t>
      </w:r>
      <w:r w:rsidR="0019228E" w:rsidRPr="00A64038">
        <w:rPr>
          <w:rFonts w:cstheme="minorHAnsi"/>
          <w:sz w:val="28"/>
          <w:szCs w:val="28"/>
        </w:rPr>
        <w:t xml:space="preserve"> Участие в подготовке и проведении праздников: «День Учителя», «День воспитателя», «День знаний», «День студента», «День науки»,  «День охраны труда».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</w:t>
      </w:r>
      <w:r w:rsidR="00E55D70">
        <w:rPr>
          <w:rFonts w:cstheme="minorHAnsi"/>
          <w:i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 xml:space="preserve">    Срок: в течение года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    Отв. председатели  местных   организаций  профсоюза</w:t>
      </w:r>
    </w:p>
    <w:p w:rsidR="0019228E" w:rsidRPr="00A64038" w:rsidRDefault="00212EB6" w:rsidP="003077AA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sz w:val="28"/>
          <w:szCs w:val="28"/>
        </w:rPr>
        <w:t>.</w:t>
      </w:r>
      <w:r w:rsidR="008F78F3">
        <w:rPr>
          <w:rFonts w:cstheme="minorHAnsi"/>
          <w:sz w:val="28"/>
          <w:szCs w:val="28"/>
        </w:rPr>
        <w:t>20</w:t>
      </w:r>
      <w:r w:rsidR="000C1CBB" w:rsidRPr="00A64038">
        <w:rPr>
          <w:rFonts w:cstheme="minorHAnsi"/>
          <w:sz w:val="28"/>
          <w:szCs w:val="28"/>
        </w:rPr>
        <w:t>.</w:t>
      </w:r>
      <w:r w:rsidR="0019228E" w:rsidRPr="00A64038">
        <w:rPr>
          <w:rFonts w:cstheme="minorHAnsi"/>
          <w:sz w:val="28"/>
          <w:szCs w:val="28"/>
        </w:rPr>
        <w:t xml:space="preserve"> Участие  в подготовке и проведении республиканских конкурсов профессионального мастерства: «Учитель года», «Воспитатель года», «Педагог дополнительного образования», туристических </w:t>
      </w:r>
      <w:proofErr w:type="gramStart"/>
      <w:r w:rsidR="0019228E" w:rsidRPr="00A64038">
        <w:rPr>
          <w:rFonts w:cstheme="minorHAnsi"/>
          <w:sz w:val="28"/>
          <w:szCs w:val="28"/>
        </w:rPr>
        <w:t>слетах</w:t>
      </w:r>
      <w:proofErr w:type="gramEnd"/>
      <w:r w:rsidR="0019228E" w:rsidRPr="00A64038">
        <w:rPr>
          <w:rFonts w:cstheme="minorHAnsi"/>
          <w:sz w:val="28"/>
          <w:szCs w:val="28"/>
        </w:rPr>
        <w:t xml:space="preserve">  и др.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    Срок: по мере необходимости 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lastRenderedPageBreak/>
        <w:t xml:space="preserve">                         Отв.</w:t>
      </w:r>
      <w:r w:rsidR="00E55D70">
        <w:rPr>
          <w:rFonts w:cstheme="minorHAnsi"/>
          <w:i/>
          <w:sz w:val="28"/>
          <w:szCs w:val="28"/>
        </w:rPr>
        <w:t>: с</w:t>
      </w:r>
      <w:r w:rsidRPr="00A64038">
        <w:rPr>
          <w:rFonts w:cstheme="minorHAnsi"/>
          <w:i/>
          <w:sz w:val="28"/>
          <w:szCs w:val="28"/>
        </w:rPr>
        <w:t>пециалисты аппарата</w:t>
      </w:r>
    </w:p>
    <w:p w:rsidR="0019228E" w:rsidRPr="00A64038" w:rsidRDefault="00212EB6" w:rsidP="0019228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sz w:val="28"/>
          <w:szCs w:val="28"/>
        </w:rPr>
        <w:t>.2</w:t>
      </w:r>
      <w:r w:rsidR="008F78F3">
        <w:rPr>
          <w:rFonts w:cstheme="minorHAnsi"/>
          <w:sz w:val="28"/>
          <w:szCs w:val="28"/>
        </w:rPr>
        <w:t>1</w:t>
      </w:r>
      <w:r w:rsidR="000C1CBB" w:rsidRPr="00A64038">
        <w:rPr>
          <w:rFonts w:cstheme="minorHAnsi"/>
          <w:sz w:val="28"/>
          <w:szCs w:val="28"/>
        </w:rPr>
        <w:t>.</w:t>
      </w:r>
      <w:r w:rsidR="0019228E" w:rsidRPr="00A64038">
        <w:rPr>
          <w:rFonts w:cstheme="minorHAnsi"/>
          <w:sz w:val="28"/>
          <w:szCs w:val="28"/>
        </w:rPr>
        <w:t xml:space="preserve"> </w:t>
      </w:r>
      <w:r w:rsidR="000C1CBB" w:rsidRPr="00A64038">
        <w:rPr>
          <w:rFonts w:cstheme="minorHAnsi"/>
          <w:sz w:val="28"/>
          <w:szCs w:val="28"/>
        </w:rPr>
        <w:t>Работа</w:t>
      </w:r>
      <w:r w:rsidR="0019228E" w:rsidRPr="00A64038">
        <w:rPr>
          <w:rFonts w:cstheme="minorHAnsi"/>
          <w:sz w:val="28"/>
          <w:szCs w:val="28"/>
        </w:rPr>
        <w:t xml:space="preserve"> по подготовке и оформлению паспортов местных организаций профсоюза.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    Срок: </w:t>
      </w:r>
      <w:r w:rsidR="000C1CBB" w:rsidRPr="00A64038">
        <w:rPr>
          <w:rFonts w:cstheme="minorHAnsi"/>
          <w:i/>
          <w:sz w:val="28"/>
          <w:szCs w:val="28"/>
        </w:rPr>
        <w:t>в течение года</w:t>
      </w:r>
      <w:r w:rsidRPr="00A64038">
        <w:rPr>
          <w:rFonts w:cstheme="minorHAnsi"/>
          <w:i/>
          <w:sz w:val="28"/>
          <w:szCs w:val="28"/>
        </w:rPr>
        <w:t xml:space="preserve"> 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    Отв.: </w:t>
      </w:r>
      <w:proofErr w:type="spellStart"/>
      <w:r w:rsidRPr="00A64038">
        <w:rPr>
          <w:rFonts w:cstheme="minorHAnsi"/>
          <w:i/>
          <w:sz w:val="28"/>
          <w:szCs w:val="28"/>
        </w:rPr>
        <w:t>И.Наминова</w:t>
      </w:r>
      <w:proofErr w:type="spellEnd"/>
      <w:r w:rsidRPr="00A64038">
        <w:rPr>
          <w:rFonts w:cstheme="minorHAnsi"/>
          <w:i/>
          <w:sz w:val="28"/>
          <w:szCs w:val="28"/>
        </w:rPr>
        <w:t xml:space="preserve">, </w:t>
      </w:r>
    </w:p>
    <w:p w:rsidR="0019228E" w:rsidRPr="00A64038" w:rsidRDefault="0019228E" w:rsidP="0019228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председатели местных организаций Профсоюза</w:t>
      </w:r>
    </w:p>
    <w:p w:rsidR="0019228E" w:rsidRPr="00A64038" w:rsidRDefault="00212EB6" w:rsidP="0019228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cstheme="minorHAnsi"/>
          <w:sz w:val="28"/>
          <w:szCs w:val="28"/>
        </w:rPr>
        <w:t>.2</w:t>
      </w:r>
      <w:r w:rsidR="008F78F3">
        <w:rPr>
          <w:rFonts w:cstheme="minorHAnsi"/>
          <w:sz w:val="28"/>
          <w:szCs w:val="28"/>
        </w:rPr>
        <w:t>2</w:t>
      </w:r>
      <w:r w:rsidR="000C1CBB" w:rsidRPr="00A64038">
        <w:rPr>
          <w:rFonts w:cstheme="minorHAnsi"/>
          <w:sz w:val="28"/>
          <w:szCs w:val="28"/>
        </w:rPr>
        <w:t>.</w:t>
      </w:r>
      <w:r w:rsidR="0019228E" w:rsidRPr="00A64038">
        <w:rPr>
          <w:rFonts w:cstheme="minorHAnsi"/>
          <w:sz w:val="28"/>
          <w:szCs w:val="28"/>
        </w:rPr>
        <w:t xml:space="preserve"> Изучение и обобщение опыта работы   профорганизаций   по соблюдению законодательства  по охране труда.</w:t>
      </w:r>
    </w:p>
    <w:p w:rsidR="0019228E" w:rsidRPr="00A64038" w:rsidRDefault="0019228E" w:rsidP="0019228E">
      <w:pPr>
        <w:tabs>
          <w:tab w:val="left" w:pos="2391"/>
          <w:tab w:val="left" w:pos="2642"/>
          <w:tab w:val="center" w:pos="4748"/>
        </w:tabs>
        <w:spacing w:after="0" w:line="240" w:lineRule="auto"/>
        <w:ind w:firstLine="709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ab/>
      </w:r>
      <w:r w:rsidRPr="00A64038">
        <w:rPr>
          <w:rFonts w:cstheme="minorHAnsi"/>
          <w:i/>
          <w:sz w:val="28"/>
          <w:szCs w:val="28"/>
        </w:rPr>
        <w:t>Срок: постоянно</w:t>
      </w:r>
    </w:p>
    <w:p w:rsidR="0019228E" w:rsidRPr="00A64038" w:rsidRDefault="0019228E" w:rsidP="0019228E">
      <w:pPr>
        <w:widowControl w:val="0"/>
        <w:tabs>
          <w:tab w:val="left" w:pos="2138"/>
        </w:tabs>
        <w:autoSpaceDE w:val="0"/>
        <w:spacing w:after="0" w:line="240" w:lineRule="auto"/>
        <w:ind w:firstLine="709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</w:t>
      </w:r>
      <w:r w:rsidR="00584C9C">
        <w:rPr>
          <w:rFonts w:cstheme="minorHAnsi"/>
          <w:i/>
          <w:sz w:val="28"/>
          <w:szCs w:val="28"/>
        </w:rPr>
        <w:t xml:space="preserve">   </w:t>
      </w:r>
      <w:r w:rsidRPr="00A64038">
        <w:rPr>
          <w:rFonts w:cstheme="minorHAnsi"/>
          <w:i/>
          <w:sz w:val="28"/>
          <w:szCs w:val="28"/>
        </w:rPr>
        <w:t xml:space="preserve">   Отв.: В.Бадмаев</w:t>
      </w:r>
    </w:p>
    <w:p w:rsidR="0019228E" w:rsidRPr="00A64038" w:rsidRDefault="00212EB6" w:rsidP="0019228E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0C1CBB" w:rsidRPr="00A64038">
        <w:rPr>
          <w:rFonts w:eastAsia="Times New Roman" w:cstheme="minorHAnsi"/>
          <w:sz w:val="28"/>
          <w:szCs w:val="28"/>
        </w:rPr>
        <w:t>.2</w:t>
      </w:r>
      <w:r w:rsidR="008F78F3">
        <w:rPr>
          <w:rFonts w:eastAsia="Times New Roman" w:cstheme="minorHAnsi"/>
          <w:sz w:val="28"/>
          <w:szCs w:val="28"/>
        </w:rPr>
        <w:t>3</w:t>
      </w:r>
      <w:r w:rsidR="000C1CBB" w:rsidRPr="00A64038">
        <w:rPr>
          <w:rFonts w:eastAsia="Times New Roman" w:cstheme="minorHAnsi"/>
          <w:sz w:val="28"/>
          <w:szCs w:val="28"/>
        </w:rPr>
        <w:t>.</w:t>
      </w:r>
      <w:r w:rsidR="0019228E" w:rsidRPr="00A64038">
        <w:rPr>
          <w:rFonts w:eastAsia="Times New Roman" w:cstheme="minorHAnsi"/>
          <w:sz w:val="28"/>
          <w:szCs w:val="28"/>
        </w:rPr>
        <w:t xml:space="preserve"> Организация работы </w:t>
      </w:r>
      <w:r w:rsidR="008F3589">
        <w:rPr>
          <w:rFonts w:eastAsia="Times New Roman" w:cstheme="minorHAnsi"/>
          <w:sz w:val="28"/>
          <w:szCs w:val="28"/>
        </w:rPr>
        <w:t>п</w:t>
      </w:r>
      <w:r w:rsidR="0019228E" w:rsidRPr="00A64038">
        <w:rPr>
          <w:rFonts w:eastAsia="Times New Roman" w:cstheme="minorHAnsi"/>
          <w:sz w:val="28"/>
          <w:szCs w:val="28"/>
        </w:rPr>
        <w:t>остоянных комиссий</w:t>
      </w:r>
      <w:r w:rsidR="0015386C">
        <w:rPr>
          <w:rFonts w:eastAsia="Times New Roman" w:cstheme="minorHAnsi"/>
          <w:sz w:val="28"/>
          <w:szCs w:val="28"/>
        </w:rPr>
        <w:t xml:space="preserve"> рескома Профсоюза</w:t>
      </w:r>
      <w:r w:rsidR="0019228E" w:rsidRPr="00A64038">
        <w:rPr>
          <w:rFonts w:eastAsia="Times New Roman" w:cstheme="minorHAnsi"/>
          <w:sz w:val="28"/>
          <w:szCs w:val="28"/>
        </w:rPr>
        <w:t>, Совета молодых педагогов</w:t>
      </w:r>
      <w:r w:rsidR="0015386C">
        <w:rPr>
          <w:rFonts w:eastAsia="Times New Roman" w:cstheme="minorHAnsi"/>
          <w:sz w:val="28"/>
          <w:szCs w:val="28"/>
        </w:rPr>
        <w:t>,</w:t>
      </w:r>
      <w:r w:rsidR="0019228E" w:rsidRPr="00A64038">
        <w:rPr>
          <w:rFonts w:eastAsia="Times New Roman" w:cstheme="minorHAnsi"/>
          <w:sz w:val="28"/>
          <w:szCs w:val="28"/>
        </w:rPr>
        <w:t xml:space="preserve"> Совета ветеранов</w:t>
      </w:r>
      <w:r w:rsidR="0015386C">
        <w:rPr>
          <w:rFonts w:eastAsia="Times New Roman" w:cstheme="minorHAnsi"/>
          <w:sz w:val="28"/>
          <w:szCs w:val="28"/>
        </w:rPr>
        <w:t xml:space="preserve">, контрольно-ревизионной комиссии </w:t>
      </w:r>
      <w:r w:rsidR="0015386C" w:rsidRPr="00A64038">
        <w:rPr>
          <w:rFonts w:eastAsia="Times New Roman" w:cstheme="minorHAnsi"/>
          <w:sz w:val="28"/>
          <w:szCs w:val="28"/>
        </w:rPr>
        <w:t xml:space="preserve"> </w:t>
      </w:r>
      <w:r w:rsidR="0019228E" w:rsidRPr="00A64038">
        <w:rPr>
          <w:rFonts w:eastAsia="Times New Roman" w:cstheme="minorHAnsi"/>
          <w:sz w:val="28"/>
          <w:szCs w:val="28"/>
        </w:rPr>
        <w:t>республиканско</w:t>
      </w:r>
      <w:r w:rsidR="0015386C">
        <w:rPr>
          <w:rFonts w:eastAsia="Times New Roman" w:cstheme="minorHAnsi"/>
          <w:sz w:val="28"/>
          <w:szCs w:val="28"/>
        </w:rPr>
        <w:t>й</w:t>
      </w:r>
      <w:r w:rsidR="0019228E" w:rsidRPr="00A64038">
        <w:rPr>
          <w:rFonts w:eastAsia="Times New Roman" w:cstheme="minorHAnsi"/>
          <w:sz w:val="28"/>
          <w:szCs w:val="28"/>
        </w:rPr>
        <w:t xml:space="preserve"> </w:t>
      </w:r>
      <w:r w:rsidR="0015386C">
        <w:rPr>
          <w:rFonts w:eastAsia="Times New Roman" w:cstheme="minorHAnsi"/>
          <w:sz w:val="28"/>
          <w:szCs w:val="28"/>
        </w:rPr>
        <w:t xml:space="preserve">организации </w:t>
      </w:r>
      <w:r w:rsidR="0019228E" w:rsidRPr="00A64038">
        <w:rPr>
          <w:rFonts w:eastAsia="Times New Roman" w:cstheme="minorHAnsi"/>
          <w:sz w:val="28"/>
          <w:szCs w:val="28"/>
        </w:rPr>
        <w:t xml:space="preserve"> Профсоюза.</w:t>
      </w:r>
    </w:p>
    <w:p w:rsidR="0019228E" w:rsidRPr="00A64038" w:rsidRDefault="0019228E" w:rsidP="0019228E">
      <w:pPr>
        <w:widowControl w:val="0"/>
        <w:tabs>
          <w:tab w:val="left" w:pos="2138"/>
          <w:tab w:val="left" w:pos="2410"/>
        </w:tabs>
        <w:autoSpaceDE w:val="0"/>
        <w:spacing w:after="0" w:line="240" w:lineRule="auto"/>
        <w:ind w:firstLine="709"/>
        <w:jc w:val="both"/>
        <w:rPr>
          <w:rFonts w:eastAsia="Times New Roman" w:cstheme="minorHAnsi"/>
          <w:i/>
          <w:sz w:val="28"/>
          <w:szCs w:val="28"/>
        </w:rPr>
      </w:pPr>
      <w:r w:rsidRPr="00A64038">
        <w:rPr>
          <w:rFonts w:eastAsia="Times New Roman" w:cstheme="minorHAnsi"/>
          <w:b/>
          <w:sz w:val="28"/>
          <w:szCs w:val="28"/>
        </w:rPr>
        <w:tab/>
      </w:r>
      <w:r w:rsidR="006A16BC">
        <w:rPr>
          <w:rFonts w:eastAsia="Times New Roman" w:cstheme="minorHAnsi"/>
          <w:b/>
          <w:sz w:val="28"/>
          <w:szCs w:val="28"/>
        </w:rPr>
        <w:t xml:space="preserve">  </w:t>
      </w:r>
      <w:r w:rsidR="00E55D70">
        <w:rPr>
          <w:rFonts w:eastAsia="Times New Roman" w:cstheme="minorHAnsi"/>
          <w:b/>
          <w:sz w:val="28"/>
          <w:szCs w:val="28"/>
        </w:rPr>
        <w:t xml:space="preserve">  </w:t>
      </w:r>
      <w:r w:rsidRPr="00A64038">
        <w:rPr>
          <w:rFonts w:eastAsia="Times New Roman" w:cstheme="minorHAnsi"/>
          <w:i/>
          <w:sz w:val="28"/>
          <w:szCs w:val="28"/>
        </w:rPr>
        <w:t>Срок: в течение года по плану комиссий</w:t>
      </w:r>
    </w:p>
    <w:p w:rsidR="00E55D70" w:rsidRDefault="0019228E" w:rsidP="00E55D70">
      <w:pPr>
        <w:widowControl w:val="0"/>
        <w:tabs>
          <w:tab w:val="left" w:pos="2138"/>
        </w:tabs>
        <w:autoSpaceDE w:val="0"/>
        <w:spacing w:after="0" w:line="240" w:lineRule="auto"/>
        <w:ind w:firstLine="709"/>
        <w:rPr>
          <w:rFonts w:eastAsia="Times New Roman" w:cstheme="minorHAnsi"/>
          <w:i/>
          <w:sz w:val="28"/>
          <w:szCs w:val="28"/>
        </w:rPr>
      </w:pPr>
      <w:r w:rsidRPr="00A64038">
        <w:rPr>
          <w:rFonts w:eastAsia="Times New Roman" w:cstheme="minorHAnsi"/>
          <w:i/>
          <w:sz w:val="28"/>
          <w:szCs w:val="28"/>
        </w:rPr>
        <w:t xml:space="preserve">              </w:t>
      </w:r>
      <w:r w:rsidR="006A16BC">
        <w:rPr>
          <w:rFonts w:eastAsia="Times New Roman" w:cstheme="minorHAnsi"/>
          <w:i/>
          <w:sz w:val="28"/>
          <w:szCs w:val="28"/>
        </w:rPr>
        <w:t xml:space="preserve">  </w:t>
      </w:r>
      <w:r w:rsidRPr="00A64038">
        <w:rPr>
          <w:rFonts w:eastAsia="Times New Roman" w:cstheme="minorHAnsi"/>
          <w:i/>
          <w:sz w:val="28"/>
          <w:szCs w:val="28"/>
        </w:rPr>
        <w:t xml:space="preserve"> </w:t>
      </w:r>
      <w:r w:rsidR="00E55D70">
        <w:rPr>
          <w:rFonts w:eastAsia="Times New Roman" w:cstheme="minorHAnsi"/>
          <w:i/>
          <w:sz w:val="28"/>
          <w:szCs w:val="28"/>
        </w:rPr>
        <w:t xml:space="preserve">     </w:t>
      </w:r>
      <w:r w:rsidRPr="00A64038">
        <w:rPr>
          <w:rFonts w:eastAsia="Times New Roman" w:cstheme="minorHAnsi"/>
          <w:i/>
          <w:sz w:val="28"/>
          <w:szCs w:val="28"/>
        </w:rPr>
        <w:t xml:space="preserve">   </w:t>
      </w:r>
      <w:r w:rsidR="00E55D70">
        <w:rPr>
          <w:rFonts w:eastAsia="Times New Roman" w:cstheme="minorHAnsi"/>
          <w:i/>
          <w:sz w:val="28"/>
          <w:szCs w:val="28"/>
        </w:rPr>
        <w:t xml:space="preserve">  </w:t>
      </w:r>
      <w:r w:rsidRPr="00A64038">
        <w:rPr>
          <w:rFonts w:eastAsia="Times New Roman" w:cstheme="minorHAnsi"/>
          <w:i/>
          <w:sz w:val="28"/>
          <w:szCs w:val="28"/>
        </w:rPr>
        <w:t>Отв.:</w:t>
      </w:r>
      <w:r w:rsidR="00E55D70">
        <w:rPr>
          <w:rFonts w:eastAsia="Times New Roman" w:cstheme="minorHAnsi"/>
          <w:i/>
          <w:sz w:val="28"/>
          <w:szCs w:val="28"/>
        </w:rPr>
        <w:t xml:space="preserve"> </w:t>
      </w:r>
      <w:r w:rsidRPr="00A64038">
        <w:rPr>
          <w:rFonts w:eastAsia="Times New Roman" w:cstheme="minorHAnsi"/>
          <w:i/>
          <w:sz w:val="28"/>
          <w:szCs w:val="28"/>
        </w:rPr>
        <w:t>специалисты аппарата рескома¸</w:t>
      </w:r>
      <w:r w:rsidR="00E55D70">
        <w:rPr>
          <w:rFonts w:eastAsia="Times New Roman" w:cstheme="minorHAnsi"/>
          <w:i/>
          <w:sz w:val="28"/>
          <w:szCs w:val="28"/>
        </w:rPr>
        <w:t xml:space="preserve"> </w:t>
      </w:r>
    </w:p>
    <w:p w:rsidR="0019228E" w:rsidRPr="00A64038" w:rsidRDefault="00E55D70" w:rsidP="00E55D70">
      <w:pPr>
        <w:widowControl w:val="0"/>
        <w:tabs>
          <w:tab w:val="left" w:pos="2138"/>
        </w:tabs>
        <w:autoSpaceDE w:val="0"/>
        <w:spacing w:after="0" w:line="240" w:lineRule="auto"/>
        <w:ind w:firstLine="709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                         </w:t>
      </w:r>
      <w:r w:rsidR="0019228E" w:rsidRPr="00A64038">
        <w:rPr>
          <w:rFonts w:eastAsia="Times New Roman" w:cstheme="minorHAnsi"/>
          <w:i/>
          <w:sz w:val="28"/>
          <w:szCs w:val="28"/>
        </w:rPr>
        <w:t xml:space="preserve"> председатели комиссий</w:t>
      </w:r>
    </w:p>
    <w:p w:rsidR="0030630B" w:rsidRPr="00A64038" w:rsidRDefault="00212EB6" w:rsidP="003063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2710CB" w:rsidRPr="00A64038">
        <w:rPr>
          <w:rFonts w:cstheme="minorHAnsi"/>
          <w:iCs/>
          <w:sz w:val="28"/>
          <w:szCs w:val="28"/>
        </w:rPr>
        <w:t>.2</w:t>
      </w:r>
      <w:r w:rsidR="008F78F3">
        <w:rPr>
          <w:rFonts w:cstheme="minorHAnsi"/>
          <w:iCs/>
          <w:sz w:val="28"/>
          <w:szCs w:val="28"/>
        </w:rPr>
        <w:t>4</w:t>
      </w:r>
      <w:r w:rsidR="00694E9A" w:rsidRPr="00A64038">
        <w:rPr>
          <w:rFonts w:cstheme="minorHAnsi"/>
          <w:iCs/>
          <w:sz w:val="28"/>
          <w:szCs w:val="28"/>
        </w:rPr>
        <w:t>.</w:t>
      </w:r>
      <w:r w:rsidR="0030630B" w:rsidRPr="00A64038">
        <w:rPr>
          <w:rFonts w:cstheme="minorHAnsi"/>
          <w:iCs/>
          <w:sz w:val="28"/>
          <w:szCs w:val="28"/>
        </w:rPr>
        <w:t xml:space="preserve"> Регистрация и анализ территориальных  отраслевых соглашений.</w:t>
      </w:r>
    </w:p>
    <w:p w:rsidR="0030630B" w:rsidRPr="00A64038" w:rsidRDefault="000C1CBB" w:rsidP="003063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</w:t>
      </w:r>
      <w:r w:rsidR="006A16BC">
        <w:rPr>
          <w:rFonts w:cstheme="minorHAnsi"/>
          <w:i/>
          <w:iCs/>
          <w:sz w:val="28"/>
          <w:szCs w:val="28"/>
        </w:rPr>
        <w:t xml:space="preserve">   </w:t>
      </w:r>
      <w:r w:rsidRPr="00A64038">
        <w:rPr>
          <w:rFonts w:cstheme="minorHAnsi"/>
          <w:i/>
          <w:iCs/>
          <w:sz w:val="28"/>
          <w:szCs w:val="28"/>
        </w:rPr>
        <w:t xml:space="preserve">  </w:t>
      </w:r>
      <w:r w:rsidR="00E55D70">
        <w:rPr>
          <w:rFonts w:cstheme="minorHAnsi"/>
          <w:i/>
          <w:iCs/>
          <w:sz w:val="28"/>
          <w:szCs w:val="28"/>
        </w:rPr>
        <w:t xml:space="preserve">   </w:t>
      </w:r>
      <w:r w:rsidRPr="00A64038">
        <w:rPr>
          <w:rFonts w:cstheme="minorHAnsi"/>
          <w:i/>
          <w:iCs/>
          <w:sz w:val="28"/>
          <w:szCs w:val="28"/>
        </w:rPr>
        <w:t xml:space="preserve"> </w:t>
      </w:r>
      <w:r w:rsidR="0030630B" w:rsidRPr="00A64038">
        <w:rPr>
          <w:rFonts w:cstheme="minorHAnsi"/>
          <w:i/>
          <w:iCs/>
          <w:sz w:val="28"/>
          <w:szCs w:val="28"/>
        </w:rPr>
        <w:t>Срок: по мере необходимости</w:t>
      </w:r>
    </w:p>
    <w:p w:rsidR="0030630B" w:rsidRPr="00A64038" w:rsidRDefault="000C1CBB" w:rsidP="0030630B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</w:t>
      </w:r>
      <w:r w:rsidR="006A16BC">
        <w:rPr>
          <w:rFonts w:cstheme="minorHAnsi"/>
          <w:i/>
          <w:iCs/>
          <w:sz w:val="28"/>
          <w:szCs w:val="28"/>
        </w:rPr>
        <w:t xml:space="preserve">   </w:t>
      </w:r>
      <w:r w:rsidRPr="00A64038">
        <w:rPr>
          <w:rFonts w:cstheme="minorHAnsi"/>
          <w:i/>
          <w:iCs/>
          <w:sz w:val="28"/>
          <w:szCs w:val="28"/>
        </w:rPr>
        <w:t xml:space="preserve">        </w:t>
      </w:r>
      <w:r w:rsidR="00E55D70">
        <w:rPr>
          <w:rFonts w:cstheme="minorHAnsi"/>
          <w:i/>
          <w:iCs/>
          <w:sz w:val="28"/>
          <w:szCs w:val="28"/>
        </w:rPr>
        <w:t xml:space="preserve">  </w:t>
      </w:r>
      <w:r w:rsidR="0030630B" w:rsidRPr="00A64038">
        <w:rPr>
          <w:rFonts w:cstheme="minorHAnsi"/>
          <w:i/>
          <w:iCs/>
          <w:sz w:val="28"/>
          <w:szCs w:val="28"/>
        </w:rPr>
        <w:t xml:space="preserve">Отв.: </w:t>
      </w:r>
      <w:proofErr w:type="spellStart"/>
      <w:r w:rsidR="0030630B"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="0030630B" w:rsidRPr="00A64038">
        <w:rPr>
          <w:rFonts w:cstheme="minorHAnsi"/>
          <w:i/>
          <w:iCs/>
          <w:sz w:val="28"/>
          <w:szCs w:val="28"/>
        </w:rPr>
        <w:t>.</w:t>
      </w:r>
    </w:p>
    <w:p w:rsidR="0030630B" w:rsidRPr="00A64038" w:rsidRDefault="00212EB6" w:rsidP="0030630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2710CB" w:rsidRPr="00A64038">
        <w:rPr>
          <w:rFonts w:cstheme="minorHAnsi"/>
          <w:sz w:val="28"/>
          <w:szCs w:val="28"/>
        </w:rPr>
        <w:t>.</w:t>
      </w:r>
      <w:r w:rsidR="000C1CBB" w:rsidRPr="00A64038">
        <w:rPr>
          <w:rFonts w:cstheme="minorHAnsi"/>
          <w:sz w:val="28"/>
          <w:szCs w:val="28"/>
        </w:rPr>
        <w:t>2</w:t>
      </w:r>
      <w:r w:rsidR="008F78F3">
        <w:rPr>
          <w:rFonts w:cstheme="minorHAnsi"/>
          <w:sz w:val="28"/>
          <w:szCs w:val="28"/>
        </w:rPr>
        <w:t>5</w:t>
      </w:r>
      <w:r w:rsidR="002710CB" w:rsidRPr="00A64038">
        <w:rPr>
          <w:rFonts w:cstheme="minorHAnsi"/>
          <w:sz w:val="28"/>
          <w:szCs w:val="28"/>
        </w:rPr>
        <w:t>.</w:t>
      </w:r>
      <w:r w:rsidR="0030630B" w:rsidRPr="00A64038">
        <w:rPr>
          <w:rFonts w:cstheme="minorHAnsi"/>
          <w:sz w:val="28"/>
          <w:szCs w:val="28"/>
        </w:rPr>
        <w:t xml:space="preserve"> Анализ и обобщение информации о правозащитной работе местных организаций Профсоюза.</w:t>
      </w:r>
    </w:p>
    <w:p w:rsidR="0030630B" w:rsidRPr="00A64038" w:rsidRDefault="000C1CBB" w:rsidP="0030630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</w:t>
      </w:r>
      <w:r w:rsidR="00E55D70">
        <w:rPr>
          <w:rFonts w:cstheme="minorHAnsi"/>
          <w:i/>
          <w:sz w:val="28"/>
          <w:szCs w:val="28"/>
        </w:rPr>
        <w:t xml:space="preserve">  </w:t>
      </w:r>
      <w:r w:rsidRPr="00A64038">
        <w:rPr>
          <w:rFonts w:cstheme="minorHAnsi"/>
          <w:i/>
          <w:sz w:val="28"/>
          <w:szCs w:val="28"/>
        </w:rPr>
        <w:t xml:space="preserve">   </w:t>
      </w:r>
      <w:r w:rsidR="006A16BC">
        <w:rPr>
          <w:rFonts w:cstheme="minorHAnsi"/>
          <w:i/>
          <w:sz w:val="28"/>
          <w:szCs w:val="28"/>
        </w:rPr>
        <w:t xml:space="preserve">   </w:t>
      </w:r>
      <w:r w:rsidRPr="00A64038">
        <w:rPr>
          <w:rFonts w:cstheme="minorHAnsi"/>
          <w:i/>
          <w:sz w:val="28"/>
          <w:szCs w:val="28"/>
        </w:rPr>
        <w:t xml:space="preserve"> </w:t>
      </w:r>
      <w:r w:rsidR="006A16BC">
        <w:rPr>
          <w:rFonts w:cstheme="minorHAnsi"/>
          <w:i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 xml:space="preserve"> </w:t>
      </w:r>
      <w:r w:rsidR="0030630B" w:rsidRPr="00A64038">
        <w:rPr>
          <w:rFonts w:cstheme="minorHAnsi"/>
          <w:i/>
          <w:sz w:val="28"/>
          <w:szCs w:val="28"/>
        </w:rPr>
        <w:t>Срок:  январь-февраль.</w:t>
      </w:r>
    </w:p>
    <w:p w:rsidR="0030630B" w:rsidRPr="00A64038" w:rsidRDefault="000C1CBB" w:rsidP="0030630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</w:t>
      </w:r>
      <w:r w:rsidR="006A16BC">
        <w:rPr>
          <w:rFonts w:cstheme="minorHAnsi"/>
          <w:i/>
          <w:iCs/>
          <w:sz w:val="28"/>
          <w:szCs w:val="28"/>
        </w:rPr>
        <w:t xml:space="preserve">     </w:t>
      </w:r>
      <w:r w:rsidR="00E55D70">
        <w:rPr>
          <w:rFonts w:cstheme="minorHAnsi"/>
          <w:i/>
          <w:iCs/>
          <w:sz w:val="28"/>
          <w:szCs w:val="28"/>
        </w:rPr>
        <w:t xml:space="preserve">  </w:t>
      </w:r>
      <w:r w:rsidR="0030630B" w:rsidRPr="00A64038">
        <w:rPr>
          <w:rFonts w:cstheme="minorHAnsi"/>
          <w:i/>
          <w:iCs/>
          <w:sz w:val="28"/>
          <w:szCs w:val="28"/>
        </w:rPr>
        <w:t xml:space="preserve">Отв.: </w:t>
      </w:r>
      <w:proofErr w:type="spellStart"/>
      <w:r w:rsidR="0030630B"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="0030630B" w:rsidRPr="00A64038">
        <w:rPr>
          <w:rFonts w:cstheme="minorHAnsi"/>
          <w:i/>
          <w:iCs/>
          <w:sz w:val="28"/>
          <w:szCs w:val="28"/>
        </w:rPr>
        <w:t>.</w:t>
      </w:r>
    </w:p>
    <w:p w:rsidR="0030630B" w:rsidRPr="00A64038" w:rsidRDefault="00212EB6" w:rsidP="00636942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2809F4">
        <w:rPr>
          <w:rFonts w:eastAsia="Times New Roman" w:cstheme="minorHAnsi"/>
          <w:color w:val="000000"/>
          <w:sz w:val="28"/>
          <w:szCs w:val="28"/>
        </w:rPr>
        <w:t>8</w:t>
      </w:r>
      <w:r w:rsidR="002B6AB3">
        <w:rPr>
          <w:rFonts w:cstheme="minorHAnsi"/>
          <w:sz w:val="28"/>
          <w:szCs w:val="28"/>
        </w:rPr>
        <w:t>.</w:t>
      </w:r>
      <w:r w:rsidR="002B6AB3" w:rsidRPr="002B6AB3">
        <w:rPr>
          <w:rFonts w:cstheme="minorHAnsi"/>
          <w:sz w:val="28"/>
          <w:szCs w:val="28"/>
        </w:rPr>
        <w:t>2</w:t>
      </w:r>
      <w:r w:rsidR="008F78F3">
        <w:rPr>
          <w:rFonts w:cstheme="minorHAnsi"/>
          <w:sz w:val="28"/>
          <w:szCs w:val="28"/>
        </w:rPr>
        <w:t>6</w:t>
      </w:r>
      <w:r w:rsidR="002B6AB3">
        <w:rPr>
          <w:rFonts w:cstheme="minorHAnsi"/>
          <w:sz w:val="28"/>
          <w:szCs w:val="28"/>
        </w:rPr>
        <w:t xml:space="preserve">. </w:t>
      </w:r>
      <w:r w:rsidR="0030630B" w:rsidRPr="00A64038">
        <w:rPr>
          <w:rFonts w:cstheme="minorHAnsi"/>
          <w:sz w:val="28"/>
          <w:szCs w:val="28"/>
        </w:rPr>
        <w:t>Участие в мероприятиях, организ</w:t>
      </w:r>
      <w:r w:rsidR="000C1CBB" w:rsidRPr="00A64038">
        <w:rPr>
          <w:rFonts w:cstheme="minorHAnsi"/>
          <w:sz w:val="28"/>
          <w:szCs w:val="28"/>
        </w:rPr>
        <w:t xml:space="preserve">уемых   отделом  охраны труда </w:t>
      </w:r>
      <w:r w:rsidR="0030630B" w:rsidRPr="00A64038">
        <w:rPr>
          <w:rFonts w:cstheme="minorHAnsi"/>
          <w:sz w:val="28"/>
          <w:szCs w:val="28"/>
        </w:rPr>
        <w:t xml:space="preserve">ЦС Профсоюза  по проведению в 2017 году Всемирного Дня охраны труда.  </w:t>
      </w:r>
    </w:p>
    <w:p w:rsidR="0030630B" w:rsidRPr="00A64038" w:rsidRDefault="000C1CBB" w:rsidP="0030630B">
      <w:pPr>
        <w:pStyle w:val="a3"/>
        <w:spacing w:after="0"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</w:t>
      </w:r>
      <w:r w:rsidR="00E55D70">
        <w:rPr>
          <w:rFonts w:cstheme="minorHAnsi"/>
          <w:i/>
          <w:sz w:val="28"/>
          <w:szCs w:val="28"/>
        </w:rPr>
        <w:t xml:space="preserve">  </w:t>
      </w:r>
      <w:r w:rsidR="006A16BC">
        <w:rPr>
          <w:rFonts w:cstheme="minorHAnsi"/>
          <w:i/>
          <w:sz w:val="28"/>
          <w:szCs w:val="28"/>
        </w:rPr>
        <w:t xml:space="preserve">  </w:t>
      </w:r>
      <w:r w:rsidRPr="00A64038">
        <w:rPr>
          <w:rFonts w:cstheme="minorHAnsi"/>
          <w:i/>
          <w:sz w:val="28"/>
          <w:szCs w:val="28"/>
        </w:rPr>
        <w:t xml:space="preserve">    </w:t>
      </w:r>
      <w:r w:rsidR="006A16BC">
        <w:rPr>
          <w:rFonts w:cstheme="minorHAnsi"/>
          <w:i/>
          <w:sz w:val="28"/>
          <w:szCs w:val="28"/>
        </w:rPr>
        <w:t xml:space="preserve">   </w:t>
      </w:r>
      <w:r w:rsidRPr="00A64038">
        <w:rPr>
          <w:rFonts w:cstheme="minorHAnsi"/>
          <w:i/>
          <w:sz w:val="28"/>
          <w:szCs w:val="28"/>
        </w:rPr>
        <w:t xml:space="preserve">  </w:t>
      </w:r>
      <w:r w:rsidR="0030630B" w:rsidRPr="00A64038">
        <w:rPr>
          <w:rFonts w:cstheme="minorHAnsi"/>
          <w:i/>
          <w:sz w:val="28"/>
          <w:szCs w:val="28"/>
        </w:rPr>
        <w:t>Срок: по плану ЦС</w:t>
      </w:r>
    </w:p>
    <w:p w:rsidR="0030630B" w:rsidRPr="00A64038" w:rsidRDefault="000C1CBB" w:rsidP="0030630B">
      <w:pPr>
        <w:pStyle w:val="a3"/>
        <w:tabs>
          <w:tab w:val="left" w:pos="5715"/>
        </w:tabs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</w:t>
      </w:r>
      <w:r w:rsidR="006A16BC">
        <w:rPr>
          <w:rFonts w:cstheme="minorHAnsi"/>
          <w:i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 xml:space="preserve"> </w:t>
      </w:r>
      <w:r w:rsidR="006A16BC">
        <w:rPr>
          <w:rFonts w:cstheme="minorHAnsi"/>
          <w:i/>
          <w:sz w:val="28"/>
          <w:szCs w:val="28"/>
        </w:rPr>
        <w:t xml:space="preserve">   </w:t>
      </w:r>
      <w:r w:rsidR="00E55D70">
        <w:rPr>
          <w:rFonts w:cstheme="minorHAnsi"/>
          <w:i/>
          <w:sz w:val="28"/>
          <w:szCs w:val="28"/>
        </w:rPr>
        <w:t xml:space="preserve">  </w:t>
      </w:r>
      <w:r w:rsidRPr="00A64038">
        <w:rPr>
          <w:rFonts w:cstheme="minorHAnsi"/>
          <w:i/>
          <w:sz w:val="28"/>
          <w:szCs w:val="28"/>
        </w:rPr>
        <w:t xml:space="preserve">   </w:t>
      </w:r>
      <w:proofErr w:type="spellStart"/>
      <w:r w:rsidR="0030630B" w:rsidRPr="00A64038">
        <w:rPr>
          <w:rFonts w:cstheme="minorHAnsi"/>
          <w:i/>
          <w:sz w:val="28"/>
          <w:szCs w:val="28"/>
        </w:rPr>
        <w:t>Отв</w:t>
      </w:r>
      <w:r w:rsidR="0030630B" w:rsidRPr="00A64038">
        <w:rPr>
          <w:rFonts w:cstheme="minorHAnsi"/>
          <w:b/>
          <w:i/>
          <w:sz w:val="28"/>
          <w:szCs w:val="28"/>
        </w:rPr>
        <w:t>.</w:t>
      </w:r>
      <w:proofErr w:type="gramStart"/>
      <w:r w:rsidR="0030630B" w:rsidRPr="00A64038">
        <w:rPr>
          <w:rFonts w:cstheme="minorHAnsi"/>
          <w:b/>
          <w:i/>
          <w:sz w:val="28"/>
          <w:szCs w:val="28"/>
        </w:rPr>
        <w:t>:</w:t>
      </w:r>
      <w:r w:rsidR="0030630B" w:rsidRPr="00A64038">
        <w:rPr>
          <w:rFonts w:cstheme="minorHAnsi"/>
          <w:i/>
          <w:sz w:val="28"/>
          <w:szCs w:val="28"/>
        </w:rPr>
        <w:t>В</w:t>
      </w:r>
      <w:proofErr w:type="gramEnd"/>
      <w:r w:rsidR="0030630B" w:rsidRPr="00A64038">
        <w:rPr>
          <w:rFonts w:cstheme="minorHAnsi"/>
          <w:i/>
          <w:sz w:val="28"/>
          <w:szCs w:val="28"/>
        </w:rPr>
        <w:t>.Бадмаев</w:t>
      </w:r>
      <w:proofErr w:type="spellEnd"/>
    </w:p>
    <w:p w:rsidR="0015386C" w:rsidRDefault="0015386C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116E5F" w:rsidRDefault="00116E5F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923B65" w:rsidRDefault="00923B65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923B65" w:rsidRDefault="00923B65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923B65" w:rsidRDefault="00923B65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923B65" w:rsidRDefault="00923B65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923B65" w:rsidRDefault="00923B65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116E5F" w:rsidRDefault="00116E5F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sz w:val="28"/>
          <w:szCs w:val="28"/>
        </w:rPr>
      </w:pPr>
    </w:p>
    <w:p w:rsidR="00E7177B" w:rsidRPr="00213DC7" w:rsidRDefault="00212EB6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aps/>
          <w:sz w:val="28"/>
          <w:szCs w:val="28"/>
        </w:rPr>
      </w:pPr>
      <w:r>
        <w:rPr>
          <w:rFonts w:cstheme="minorHAnsi"/>
          <w:b/>
          <w:iCs/>
          <w:sz w:val="28"/>
          <w:szCs w:val="28"/>
          <w:lang w:val="en-US"/>
        </w:rPr>
        <w:t>I</w:t>
      </w:r>
      <w:r w:rsidR="00D02A7B" w:rsidRPr="00636942">
        <w:rPr>
          <w:rFonts w:cstheme="minorHAnsi"/>
          <w:b/>
          <w:iCs/>
          <w:sz w:val="28"/>
          <w:szCs w:val="28"/>
          <w:lang w:val="en-US"/>
        </w:rPr>
        <w:t>X</w:t>
      </w:r>
      <w:r w:rsidR="00E7177B" w:rsidRPr="00213DC7">
        <w:rPr>
          <w:rFonts w:cstheme="minorHAnsi"/>
          <w:b/>
          <w:iCs/>
          <w:caps/>
          <w:sz w:val="28"/>
          <w:szCs w:val="28"/>
        </w:rPr>
        <w:t xml:space="preserve">. Работа </w:t>
      </w:r>
      <w:proofErr w:type="gramStart"/>
      <w:r w:rsidR="00E7177B" w:rsidRPr="00213DC7">
        <w:rPr>
          <w:rFonts w:cstheme="minorHAnsi"/>
          <w:b/>
          <w:iCs/>
          <w:caps/>
          <w:sz w:val="28"/>
          <w:szCs w:val="28"/>
        </w:rPr>
        <w:t>с  профсоюзн</w:t>
      </w:r>
      <w:r w:rsidR="00636942" w:rsidRPr="00213DC7">
        <w:rPr>
          <w:rFonts w:cstheme="minorHAnsi"/>
          <w:b/>
          <w:iCs/>
          <w:caps/>
          <w:sz w:val="28"/>
          <w:szCs w:val="28"/>
        </w:rPr>
        <w:t>ой</w:t>
      </w:r>
      <w:proofErr w:type="gramEnd"/>
      <w:r w:rsidR="00E7177B" w:rsidRPr="00213DC7">
        <w:rPr>
          <w:rFonts w:cstheme="minorHAnsi"/>
          <w:b/>
          <w:iCs/>
          <w:caps/>
          <w:sz w:val="28"/>
          <w:szCs w:val="28"/>
        </w:rPr>
        <w:t xml:space="preserve">  организаци</w:t>
      </w:r>
      <w:r w:rsidR="00636942" w:rsidRPr="00213DC7">
        <w:rPr>
          <w:rFonts w:cstheme="minorHAnsi"/>
          <w:b/>
          <w:iCs/>
          <w:caps/>
          <w:sz w:val="28"/>
          <w:szCs w:val="28"/>
        </w:rPr>
        <w:t>ей</w:t>
      </w:r>
    </w:p>
    <w:p w:rsidR="00E7177B" w:rsidRPr="00213DC7" w:rsidRDefault="00E7177B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aps/>
          <w:sz w:val="28"/>
          <w:szCs w:val="28"/>
        </w:rPr>
      </w:pPr>
      <w:r w:rsidRPr="00213DC7">
        <w:rPr>
          <w:rFonts w:cstheme="minorHAnsi"/>
          <w:b/>
          <w:iCs/>
          <w:caps/>
          <w:sz w:val="28"/>
          <w:szCs w:val="28"/>
        </w:rPr>
        <w:t xml:space="preserve">студентов Калмыцкого госуниверситета, </w:t>
      </w:r>
    </w:p>
    <w:p w:rsidR="00E7177B" w:rsidRPr="00213DC7" w:rsidRDefault="00E7177B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aps/>
          <w:sz w:val="28"/>
          <w:szCs w:val="28"/>
        </w:rPr>
      </w:pPr>
      <w:r w:rsidRPr="00213DC7">
        <w:rPr>
          <w:rFonts w:cstheme="minorHAnsi"/>
          <w:b/>
          <w:iCs/>
          <w:caps/>
          <w:sz w:val="28"/>
          <w:szCs w:val="28"/>
        </w:rPr>
        <w:t xml:space="preserve">объединенными профсоюзными организациями </w:t>
      </w:r>
    </w:p>
    <w:p w:rsidR="00E7177B" w:rsidRPr="00213DC7" w:rsidRDefault="00E7177B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aps/>
          <w:sz w:val="28"/>
          <w:szCs w:val="28"/>
          <w:u w:val="single"/>
        </w:rPr>
      </w:pPr>
      <w:r w:rsidRPr="00213DC7">
        <w:rPr>
          <w:rFonts w:cstheme="minorHAnsi"/>
          <w:b/>
          <w:iCs/>
          <w:caps/>
          <w:sz w:val="28"/>
          <w:szCs w:val="28"/>
          <w:u w:val="single"/>
        </w:rPr>
        <w:t xml:space="preserve"> Элистинского  </w:t>
      </w:r>
      <w:proofErr w:type="gramStart"/>
      <w:r w:rsidRPr="00213DC7">
        <w:rPr>
          <w:rFonts w:cstheme="minorHAnsi"/>
          <w:b/>
          <w:iCs/>
          <w:caps/>
          <w:sz w:val="28"/>
          <w:szCs w:val="28"/>
          <w:u w:val="single"/>
        </w:rPr>
        <w:t>педагогического</w:t>
      </w:r>
      <w:proofErr w:type="gramEnd"/>
      <w:r w:rsidRPr="00213DC7">
        <w:rPr>
          <w:rFonts w:cstheme="minorHAnsi"/>
          <w:b/>
          <w:iCs/>
          <w:caps/>
          <w:sz w:val="28"/>
          <w:szCs w:val="28"/>
          <w:u w:val="single"/>
        </w:rPr>
        <w:t xml:space="preserve"> и  Башантинского колледжей</w:t>
      </w:r>
    </w:p>
    <w:p w:rsidR="00E7177B" w:rsidRPr="00213DC7" w:rsidRDefault="00E7177B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theme="minorHAnsi"/>
          <w:b/>
          <w:iCs/>
          <w:caps/>
          <w:sz w:val="28"/>
          <w:szCs w:val="28"/>
          <w:u w:val="single"/>
        </w:rPr>
      </w:pPr>
    </w:p>
    <w:p w:rsidR="00FA22E5" w:rsidRDefault="00FA22E5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9.1. </w:t>
      </w:r>
      <w:r w:rsidR="009605D6" w:rsidRPr="00A64038">
        <w:rPr>
          <w:rFonts w:cstheme="minorHAnsi"/>
          <w:iCs/>
          <w:sz w:val="28"/>
          <w:szCs w:val="28"/>
        </w:rPr>
        <w:t xml:space="preserve"> </w:t>
      </w:r>
      <w:r w:rsidRPr="00A64038">
        <w:rPr>
          <w:rFonts w:cstheme="minorHAnsi"/>
          <w:iCs/>
          <w:sz w:val="28"/>
          <w:szCs w:val="28"/>
        </w:rPr>
        <w:t>Принять участие</w:t>
      </w:r>
      <w:r>
        <w:rPr>
          <w:rFonts w:cstheme="minorHAnsi"/>
          <w:iCs/>
          <w:sz w:val="28"/>
          <w:szCs w:val="28"/>
        </w:rPr>
        <w:t>:</w:t>
      </w:r>
      <w:r w:rsidRPr="00A64038">
        <w:rPr>
          <w:rFonts w:cstheme="minorHAnsi"/>
          <w:iCs/>
          <w:sz w:val="28"/>
          <w:szCs w:val="28"/>
        </w:rPr>
        <w:t xml:space="preserve"> </w:t>
      </w:r>
    </w:p>
    <w:p w:rsidR="00FA22E5" w:rsidRPr="00FA22E5" w:rsidRDefault="00FA22E5" w:rsidP="00FA22E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во </w:t>
      </w:r>
      <w:r w:rsidRPr="00FA22E5">
        <w:rPr>
          <w:rFonts w:cstheme="minorHAnsi"/>
          <w:sz w:val="28"/>
          <w:szCs w:val="28"/>
        </w:rPr>
        <w:t xml:space="preserve">Всероссийской  школе-семинаре  «Стипком-2017» </w:t>
      </w:r>
    </w:p>
    <w:p w:rsidR="00FA22E5" w:rsidRPr="00A64038" w:rsidRDefault="00FA22E5" w:rsidP="00FA22E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lastRenderedPageBreak/>
        <w:t xml:space="preserve">                </w:t>
      </w:r>
      <w:r>
        <w:rPr>
          <w:rFonts w:cstheme="minorHAnsi"/>
          <w:sz w:val="28"/>
          <w:szCs w:val="28"/>
        </w:rPr>
        <w:t xml:space="preserve">  </w:t>
      </w:r>
      <w:r w:rsidRPr="00A6403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A64038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 xml:space="preserve">Срок: </w:t>
      </w:r>
      <w:r>
        <w:rPr>
          <w:rFonts w:cstheme="minorHAnsi"/>
          <w:i/>
          <w:sz w:val="28"/>
          <w:szCs w:val="28"/>
        </w:rPr>
        <w:t>октябрь</w:t>
      </w:r>
    </w:p>
    <w:p w:rsidR="00FA22E5" w:rsidRDefault="00FA22E5" w:rsidP="00FA22E5">
      <w:pPr>
        <w:widowControl w:val="0"/>
        <w:shd w:val="clear" w:color="auto" w:fill="FFFFFF"/>
        <w:tabs>
          <w:tab w:val="left" w:pos="2563"/>
          <w:tab w:val="center" w:pos="4748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</w:t>
      </w:r>
      <w:r>
        <w:rPr>
          <w:rFonts w:cstheme="minorHAnsi"/>
          <w:i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  </w:t>
      </w:r>
      <w:r w:rsidRPr="00A64038">
        <w:rPr>
          <w:rFonts w:cstheme="minorHAnsi"/>
          <w:i/>
          <w:sz w:val="28"/>
          <w:szCs w:val="28"/>
        </w:rPr>
        <w:t xml:space="preserve">   </w:t>
      </w:r>
      <w:proofErr w:type="spellStart"/>
      <w:r w:rsidRPr="00A64038">
        <w:rPr>
          <w:rFonts w:cstheme="minorHAnsi"/>
          <w:i/>
          <w:sz w:val="28"/>
          <w:szCs w:val="28"/>
        </w:rPr>
        <w:t>Отв.</w:t>
      </w:r>
      <w:proofErr w:type="gramStart"/>
      <w:r w:rsidRPr="00A64038">
        <w:rPr>
          <w:rFonts w:cstheme="minorHAnsi"/>
          <w:i/>
          <w:sz w:val="28"/>
          <w:szCs w:val="28"/>
        </w:rPr>
        <w:t>:И</w:t>
      </w:r>
      <w:proofErr w:type="gramEnd"/>
      <w:r w:rsidRPr="00A64038">
        <w:rPr>
          <w:rFonts w:cstheme="minorHAnsi"/>
          <w:i/>
          <w:sz w:val="28"/>
          <w:szCs w:val="28"/>
        </w:rPr>
        <w:t>.Юсурова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М.Бедняев</w:t>
      </w:r>
      <w:proofErr w:type="spellEnd"/>
    </w:p>
    <w:p w:rsidR="00551FB6" w:rsidRPr="00D74C55" w:rsidRDefault="00551FB6" w:rsidP="00551FB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551FB6">
        <w:rPr>
          <w:rFonts w:cstheme="minorHAnsi"/>
          <w:sz w:val="28"/>
          <w:szCs w:val="28"/>
        </w:rPr>
        <w:t xml:space="preserve"> во Всероссийских акциях Профсоюза</w:t>
      </w:r>
      <w:r>
        <w:rPr>
          <w:rFonts w:cstheme="minorHAnsi"/>
          <w:sz w:val="28"/>
          <w:szCs w:val="28"/>
        </w:rPr>
        <w:t xml:space="preserve"> </w:t>
      </w:r>
      <w:r w:rsidRPr="00D74C55">
        <w:rPr>
          <w:rFonts w:cstheme="minorHAnsi"/>
          <w:sz w:val="28"/>
          <w:szCs w:val="28"/>
        </w:rPr>
        <w:t xml:space="preserve"> (1 Мая  и 7 октября). </w:t>
      </w:r>
    </w:p>
    <w:p w:rsidR="00551FB6" w:rsidRDefault="00551FB6" w:rsidP="00551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A64038">
        <w:rPr>
          <w:rFonts w:cstheme="minorHAnsi"/>
          <w:i/>
          <w:sz w:val="28"/>
          <w:szCs w:val="28"/>
        </w:rPr>
        <w:t xml:space="preserve">   </w:t>
      </w:r>
      <w:proofErr w:type="spellStart"/>
      <w:r w:rsidRPr="00A64038">
        <w:rPr>
          <w:rFonts w:cstheme="minorHAnsi"/>
          <w:i/>
          <w:sz w:val="28"/>
          <w:szCs w:val="28"/>
        </w:rPr>
        <w:t>Отв.</w:t>
      </w:r>
      <w:proofErr w:type="gramStart"/>
      <w:r w:rsidRPr="00A64038">
        <w:rPr>
          <w:rFonts w:cstheme="minorHAnsi"/>
          <w:i/>
          <w:sz w:val="28"/>
          <w:szCs w:val="28"/>
        </w:rPr>
        <w:t>:И</w:t>
      </w:r>
      <w:proofErr w:type="gramEnd"/>
      <w:r w:rsidRPr="00A64038">
        <w:rPr>
          <w:rFonts w:cstheme="minorHAnsi"/>
          <w:i/>
          <w:sz w:val="28"/>
          <w:szCs w:val="28"/>
        </w:rPr>
        <w:t>.Юсурова</w:t>
      </w:r>
      <w:proofErr w:type="spellEnd"/>
      <w:r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sz w:val="28"/>
          <w:szCs w:val="28"/>
        </w:rPr>
        <w:t>Г.Мукабенова</w:t>
      </w:r>
      <w:proofErr w:type="spellEnd"/>
      <w:r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sz w:val="28"/>
          <w:szCs w:val="28"/>
        </w:rPr>
        <w:t>Е.Михайлинова</w:t>
      </w:r>
      <w:proofErr w:type="spellEnd"/>
    </w:p>
    <w:p w:rsidR="00923B65" w:rsidRDefault="00923B65" w:rsidP="00D40FC2">
      <w:pPr>
        <w:widowControl w:val="0"/>
        <w:shd w:val="clear" w:color="auto" w:fill="FFFFFF"/>
        <w:tabs>
          <w:tab w:val="left" w:pos="2550"/>
          <w:tab w:val="center" w:pos="4748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  <w:sz w:val="28"/>
          <w:szCs w:val="28"/>
        </w:rPr>
      </w:pPr>
    </w:p>
    <w:p w:rsidR="00E7177B" w:rsidRDefault="00243DA9" w:rsidP="00D40FC2">
      <w:pPr>
        <w:widowControl w:val="0"/>
        <w:shd w:val="clear" w:color="auto" w:fill="FFFFFF"/>
        <w:tabs>
          <w:tab w:val="left" w:pos="2550"/>
          <w:tab w:val="center" w:pos="4748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iCs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</w:t>
      </w:r>
      <w:r w:rsidR="00FA22E5" w:rsidRPr="00A64038">
        <w:rPr>
          <w:rFonts w:cstheme="minorHAnsi"/>
          <w:i/>
          <w:sz w:val="28"/>
          <w:szCs w:val="28"/>
        </w:rPr>
        <w:t xml:space="preserve">  </w:t>
      </w:r>
      <w:r w:rsidR="00FA22E5">
        <w:rPr>
          <w:rFonts w:cstheme="minorHAnsi"/>
          <w:iCs/>
          <w:sz w:val="28"/>
          <w:szCs w:val="28"/>
        </w:rPr>
        <w:t>9.2. Организация и проведение</w:t>
      </w:r>
      <w:r w:rsidR="00E7177B" w:rsidRPr="00A64038">
        <w:rPr>
          <w:rFonts w:cstheme="minorHAnsi"/>
          <w:iCs/>
          <w:sz w:val="28"/>
          <w:szCs w:val="28"/>
        </w:rPr>
        <w:t>:</w:t>
      </w:r>
    </w:p>
    <w:p w:rsidR="00175D61" w:rsidRDefault="00175D61" w:rsidP="00175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firstLine="142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</w:t>
      </w:r>
      <w:r w:rsidRPr="00FA22E5">
        <w:rPr>
          <w:rFonts w:cstheme="minorHAnsi"/>
          <w:sz w:val="28"/>
          <w:szCs w:val="28"/>
        </w:rPr>
        <w:t>Окружно</w:t>
      </w:r>
      <w:r>
        <w:rPr>
          <w:rFonts w:cstheme="minorHAnsi"/>
          <w:sz w:val="28"/>
          <w:szCs w:val="28"/>
        </w:rPr>
        <w:t>го</w:t>
      </w:r>
      <w:r w:rsidRPr="00FA22E5">
        <w:rPr>
          <w:rFonts w:cstheme="minorHAnsi"/>
          <w:sz w:val="28"/>
          <w:szCs w:val="28"/>
        </w:rPr>
        <w:t xml:space="preserve">  этап</w:t>
      </w:r>
      <w:r>
        <w:rPr>
          <w:rFonts w:cstheme="minorHAnsi"/>
          <w:sz w:val="28"/>
          <w:szCs w:val="28"/>
        </w:rPr>
        <w:t xml:space="preserve">а </w:t>
      </w:r>
      <w:r w:rsidRPr="00FA22E5">
        <w:rPr>
          <w:rFonts w:cstheme="minorHAnsi"/>
          <w:sz w:val="28"/>
          <w:szCs w:val="28"/>
        </w:rPr>
        <w:t xml:space="preserve"> Всероссийского конкурса «Студенческий лидер-2017»</w:t>
      </w:r>
      <w:r>
        <w:rPr>
          <w:rFonts w:cstheme="minorHAnsi"/>
          <w:i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 xml:space="preserve"> </w:t>
      </w:r>
      <w:r w:rsidR="00923B65" w:rsidRPr="00923B65">
        <w:rPr>
          <w:rFonts w:cstheme="minorHAnsi"/>
          <w:sz w:val="28"/>
          <w:szCs w:val="28"/>
        </w:rPr>
        <w:t>в г</w:t>
      </w:r>
      <w:proofErr w:type="gramStart"/>
      <w:r w:rsidR="00923B65" w:rsidRPr="00923B65">
        <w:rPr>
          <w:rFonts w:cstheme="minorHAnsi"/>
          <w:sz w:val="28"/>
          <w:szCs w:val="28"/>
        </w:rPr>
        <w:t>.Э</w:t>
      </w:r>
      <w:proofErr w:type="gramEnd"/>
      <w:r w:rsidR="00923B65" w:rsidRPr="00923B65">
        <w:rPr>
          <w:rFonts w:cstheme="minorHAnsi"/>
          <w:sz w:val="28"/>
          <w:szCs w:val="28"/>
        </w:rPr>
        <w:t>листе</w:t>
      </w:r>
      <w:r w:rsidRPr="00A64038">
        <w:rPr>
          <w:rFonts w:cstheme="minorHAnsi"/>
          <w:i/>
          <w:sz w:val="28"/>
          <w:szCs w:val="28"/>
        </w:rPr>
        <w:t xml:space="preserve">            </w:t>
      </w:r>
      <w:r>
        <w:rPr>
          <w:rFonts w:cstheme="minorHAnsi"/>
          <w:i/>
          <w:sz w:val="28"/>
          <w:szCs w:val="28"/>
        </w:rPr>
        <w:t xml:space="preserve"> </w:t>
      </w:r>
    </w:p>
    <w:p w:rsidR="00175D61" w:rsidRDefault="00175D61" w:rsidP="00175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</w:t>
      </w:r>
      <w:r>
        <w:rPr>
          <w:rFonts w:cstheme="minorHAnsi"/>
          <w:i/>
          <w:sz w:val="28"/>
          <w:szCs w:val="28"/>
        </w:rPr>
        <w:t xml:space="preserve">       </w:t>
      </w:r>
      <w:r w:rsidRPr="00A64038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      Срок: июнь-июль</w:t>
      </w:r>
    </w:p>
    <w:p w:rsidR="00175D61" w:rsidRDefault="00175D61" w:rsidP="00175D61">
      <w:pPr>
        <w:widowControl w:val="0"/>
        <w:shd w:val="clear" w:color="auto" w:fill="FFFFFF"/>
        <w:tabs>
          <w:tab w:val="center" w:pos="4748"/>
        </w:tabs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                            </w:t>
      </w:r>
      <w:proofErr w:type="spellStart"/>
      <w:r>
        <w:rPr>
          <w:rFonts w:cstheme="minorHAnsi"/>
          <w:i/>
          <w:sz w:val="28"/>
          <w:szCs w:val="28"/>
        </w:rPr>
        <w:t>о</w:t>
      </w:r>
      <w:r w:rsidRPr="00A64038">
        <w:rPr>
          <w:rFonts w:cstheme="minorHAnsi"/>
          <w:i/>
          <w:sz w:val="28"/>
          <w:szCs w:val="28"/>
        </w:rPr>
        <w:t>тв.</w:t>
      </w:r>
      <w:proofErr w:type="gramStart"/>
      <w:r w:rsidRPr="00A64038">
        <w:rPr>
          <w:rFonts w:cstheme="minorHAnsi"/>
          <w:i/>
          <w:sz w:val="28"/>
          <w:szCs w:val="28"/>
        </w:rPr>
        <w:t>:И</w:t>
      </w:r>
      <w:proofErr w:type="gramEnd"/>
      <w:r w:rsidRPr="00A64038">
        <w:rPr>
          <w:rFonts w:cstheme="minorHAnsi"/>
          <w:i/>
          <w:sz w:val="28"/>
          <w:szCs w:val="28"/>
        </w:rPr>
        <w:t>.Юсурова</w:t>
      </w:r>
      <w:proofErr w:type="spellEnd"/>
      <w:r>
        <w:rPr>
          <w:rFonts w:cstheme="minorHAnsi"/>
          <w:i/>
          <w:sz w:val="28"/>
          <w:szCs w:val="28"/>
        </w:rPr>
        <w:t xml:space="preserve">, </w:t>
      </w:r>
      <w:proofErr w:type="spellStart"/>
      <w:r>
        <w:rPr>
          <w:rFonts w:cstheme="minorHAnsi"/>
          <w:i/>
          <w:sz w:val="28"/>
          <w:szCs w:val="28"/>
        </w:rPr>
        <w:t>М.Бедняев</w:t>
      </w:r>
      <w:proofErr w:type="spellEnd"/>
    </w:p>
    <w:p w:rsidR="00E7177B" w:rsidRPr="00FA22E5" w:rsidRDefault="00FA22E5" w:rsidP="00FA22E5">
      <w:pPr>
        <w:suppressAutoHyphens/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ежегодной </w:t>
      </w:r>
      <w:r w:rsidR="00E7177B" w:rsidRPr="00FA22E5">
        <w:rPr>
          <w:rFonts w:cstheme="minorHAnsi"/>
          <w:sz w:val="28"/>
          <w:szCs w:val="28"/>
        </w:rPr>
        <w:t>акции «Вступай в профсоюз!»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</w:t>
      </w:r>
      <w:r w:rsidR="00C25C7B">
        <w:rPr>
          <w:rFonts w:cstheme="minorHAnsi"/>
          <w:i/>
          <w:sz w:val="28"/>
          <w:szCs w:val="28"/>
        </w:rPr>
        <w:t xml:space="preserve">     </w:t>
      </w:r>
      <w:r w:rsidRPr="00A64038">
        <w:rPr>
          <w:rFonts w:cstheme="minorHAnsi"/>
          <w:i/>
          <w:sz w:val="28"/>
          <w:szCs w:val="28"/>
        </w:rPr>
        <w:t xml:space="preserve">   Срок: сентябрь-октябрь</w:t>
      </w:r>
    </w:p>
    <w:p w:rsidR="00E7177B" w:rsidRDefault="00E7177B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</w:t>
      </w:r>
      <w:r w:rsidR="00EE1BB3" w:rsidRPr="00A64038">
        <w:rPr>
          <w:rFonts w:cstheme="minorHAnsi"/>
          <w:i/>
          <w:sz w:val="28"/>
          <w:szCs w:val="28"/>
        </w:rPr>
        <w:t xml:space="preserve">       </w:t>
      </w:r>
      <w:r w:rsidR="00C25C7B">
        <w:rPr>
          <w:rFonts w:cstheme="minorHAnsi"/>
          <w:i/>
          <w:sz w:val="28"/>
          <w:szCs w:val="28"/>
        </w:rPr>
        <w:t xml:space="preserve">     </w:t>
      </w:r>
      <w:proofErr w:type="spellStart"/>
      <w:r w:rsidR="00EE1BB3" w:rsidRPr="00A64038">
        <w:rPr>
          <w:rFonts w:cstheme="minorHAnsi"/>
          <w:i/>
          <w:sz w:val="28"/>
          <w:szCs w:val="28"/>
        </w:rPr>
        <w:t>Отв.</w:t>
      </w:r>
      <w:proofErr w:type="gramStart"/>
      <w:r w:rsidR="00EE1BB3" w:rsidRPr="00A64038">
        <w:rPr>
          <w:rFonts w:cstheme="minorHAnsi"/>
          <w:i/>
          <w:sz w:val="28"/>
          <w:szCs w:val="28"/>
        </w:rPr>
        <w:t>:И</w:t>
      </w:r>
      <w:proofErr w:type="gramEnd"/>
      <w:r w:rsidR="00EE1BB3" w:rsidRPr="00A64038">
        <w:rPr>
          <w:rFonts w:cstheme="minorHAnsi"/>
          <w:i/>
          <w:sz w:val="28"/>
          <w:szCs w:val="28"/>
        </w:rPr>
        <w:t>.Юсурова</w:t>
      </w:r>
      <w:proofErr w:type="spellEnd"/>
      <w:r w:rsidR="00EE1BB3" w:rsidRPr="00A64038">
        <w:rPr>
          <w:rFonts w:cstheme="minorHAnsi"/>
          <w:i/>
          <w:sz w:val="28"/>
          <w:szCs w:val="28"/>
        </w:rPr>
        <w:t>,</w:t>
      </w:r>
      <w:r w:rsidR="00C3419C">
        <w:rPr>
          <w:rFonts w:cstheme="minorHAnsi"/>
          <w:i/>
          <w:sz w:val="28"/>
          <w:szCs w:val="28"/>
        </w:rPr>
        <w:t xml:space="preserve"> </w:t>
      </w:r>
      <w:proofErr w:type="spellStart"/>
      <w:r w:rsidR="00EE1BB3" w:rsidRPr="00A64038">
        <w:rPr>
          <w:rFonts w:cstheme="minorHAnsi"/>
          <w:i/>
          <w:sz w:val="28"/>
          <w:szCs w:val="28"/>
        </w:rPr>
        <w:t>Г.Мукабенова</w:t>
      </w:r>
      <w:proofErr w:type="spellEnd"/>
      <w:r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="00EE1BB3" w:rsidRPr="00A64038">
        <w:rPr>
          <w:rFonts w:cstheme="minorHAnsi"/>
          <w:i/>
          <w:sz w:val="28"/>
          <w:szCs w:val="28"/>
        </w:rPr>
        <w:t>Е.Михайлинова</w:t>
      </w:r>
      <w:proofErr w:type="spellEnd"/>
    </w:p>
    <w:p w:rsidR="00534C03" w:rsidRDefault="00534C03" w:rsidP="00534C03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- </w:t>
      </w:r>
      <w:r w:rsidRPr="00FA22E5">
        <w:rPr>
          <w:rFonts w:cstheme="minorHAnsi"/>
          <w:iCs/>
          <w:sz w:val="28"/>
          <w:szCs w:val="28"/>
        </w:rPr>
        <w:t>Школ</w:t>
      </w:r>
      <w:r>
        <w:rPr>
          <w:rFonts w:cstheme="minorHAnsi"/>
          <w:iCs/>
          <w:sz w:val="28"/>
          <w:szCs w:val="28"/>
        </w:rPr>
        <w:t xml:space="preserve">ы </w:t>
      </w:r>
      <w:r w:rsidRPr="00FA22E5">
        <w:rPr>
          <w:rFonts w:cstheme="minorHAnsi"/>
          <w:iCs/>
          <w:sz w:val="28"/>
          <w:szCs w:val="28"/>
        </w:rPr>
        <w:t xml:space="preserve">профсоюзного актива для первокурсников </w:t>
      </w:r>
      <w:r w:rsidR="0065085E">
        <w:rPr>
          <w:rFonts w:cstheme="minorHAnsi"/>
          <w:iCs/>
          <w:sz w:val="28"/>
          <w:szCs w:val="28"/>
        </w:rPr>
        <w:t xml:space="preserve">Калмыцкого госуниверситета, </w:t>
      </w:r>
      <w:proofErr w:type="spellStart"/>
      <w:r w:rsidR="0065085E">
        <w:rPr>
          <w:rFonts w:cstheme="minorHAnsi"/>
          <w:iCs/>
          <w:sz w:val="28"/>
          <w:szCs w:val="28"/>
        </w:rPr>
        <w:t>Элистинского</w:t>
      </w:r>
      <w:proofErr w:type="spellEnd"/>
      <w:r w:rsidR="0065085E">
        <w:rPr>
          <w:rFonts w:cstheme="minorHAnsi"/>
          <w:iCs/>
          <w:sz w:val="28"/>
          <w:szCs w:val="28"/>
        </w:rPr>
        <w:t xml:space="preserve"> педагогического и Башантинского колледжей.</w:t>
      </w:r>
    </w:p>
    <w:p w:rsidR="00534C03" w:rsidRPr="00A64038" w:rsidRDefault="00534C03" w:rsidP="00534C03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</w:t>
      </w:r>
      <w:r>
        <w:rPr>
          <w:rFonts w:cstheme="minorHAnsi"/>
          <w:i/>
          <w:sz w:val="28"/>
          <w:szCs w:val="28"/>
        </w:rPr>
        <w:t xml:space="preserve">     </w:t>
      </w:r>
      <w:r w:rsidRPr="00A64038">
        <w:rPr>
          <w:rFonts w:cstheme="minorHAnsi"/>
          <w:i/>
          <w:sz w:val="28"/>
          <w:szCs w:val="28"/>
        </w:rPr>
        <w:t xml:space="preserve">   Срок: октябрь</w:t>
      </w:r>
    </w:p>
    <w:p w:rsidR="00534C03" w:rsidRDefault="00534C03" w:rsidP="00534C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</w:t>
      </w:r>
      <w:r>
        <w:rPr>
          <w:rFonts w:cstheme="minorHAnsi"/>
          <w:i/>
          <w:sz w:val="28"/>
          <w:szCs w:val="28"/>
        </w:rPr>
        <w:t xml:space="preserve">     </w:t>
      </w:r>
      <w:proofErr w:type="spellStart"/>
      <w:r w:rsidRPr="00A64038">
        <w:rPr>
          <w:rFonts w:cstheme="minorHAnsi"/>
          <w:i/>
          <w:sz w:val="28"/>
          <w:szCs w:val="28"/>
        </w:rPr>
        <w:t>Отв.</w:t>
      </w:r>
      <w:proofErr w:type="gramStart"/>
      <w:r w:rsidRPr="00A64038">
        <w:rPr>
          <w:rFonts w:cstheme="minorHAnsi"/>
          <w:i/>
          <w:sz w:val="28"/>
          <w:szCs w:val="28"/>
        </w:rPr>
        <w:t>:И</w:t>
      </w:r>
      <w:proofErr w:type="gramEnd"/>
      <w:r w:rsidRPr="00A64038">
        <w:rPr>
          <w:rFonts w:cstheme="minorHAnsi"/>
          <w:i/>
          <w:sz w:val="28"/>
          <w:szCs w:val="28"/>
        </w:rPr>
        <w:t>.Юсурова</w:t>
      </w:r>
      <w:proofErr w:type="spellEnd"/>
      <w:r w:rsidRPr="00A64038">
        <w:rPr>
          <w:rFonts w:cstheme="minorHAnsi"/>
          <w:i/>
          <w:sz w:val="28"/>
          <w:szCs w:val="28"/>
        </w:rPr>
        <w:t>,</w:t>
      </w:r>
      <w:r>
        <w:rPr>
          <w:rFonts w:cstheme="minorHAnsi"/>
          <w:i/>
          <w:sz w:val="28"/>
          <w:szCs w:val="28"/>
        </w:rPr>
        <w:t xml:space="preserve"> </w:t>
      </w:r>
      <w:proofErr w:type="spellStart"/>
      <w:r w:rsidRPr="00A64038">
        <w:rPr>
          <w:rFonts w:cstheme="minorHAnsi"/>
          <w:i/>
          <w:sz w:val="28"/>
          <w:szCs w:val="28"/>
        </w:rPr>
        <w:t>Г.Мукабенова</w:t>
      </w:r>
      <w:proofErr w:type="spellEnd"/>
      <w:r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sz w:val="28"/>
          <w:szCs w:val="28"/>
        </w:rPr>
        <w:t>Е.Михайлинова</w:t>
      </w:r>
      <w:proofErr w:type="spellEnd"/>
    </w:p>
    <w:p w:rsidR="00534C03" w:rsidRPr="00A64038" w:rsidRDefault="00534C03" w:rsidP="00534C0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A64038">
        <w:rPr>
          <w:rFonts w:cstheme="minorHAnsi"/>
          <w:sz w:val="28"/>
          <w:szCs w:val="28"/>
        </w:rPr>
        <w:t>Школ</w:t>
      </w:r>
      <w:r>
        <w:rPr>
          <w:rFonts w:cstheme="minorHAnsi"/>
          <w:sz w:val="28"/>
          <w:szCs w:val="28"/>
        </w:rPr>
        <w:t>ы</w:t>
      </w:r>
      <w:r w:rsidRPr="00A64038">
        <w:rPr>
          <w:rFonts w:cstheme="minorHAnsi"/>
          <w:sz w:val="28"/>
          <w:szCs w:val="28"/>
        </w:rPr>
        <w:t>-семинар</w:t>
      </w:r>
      <w:r>
        <w:rPr>
          <w:rFonts w:cstheme="minorHAnsi"/>
          <w:sz w:val="28"/>
          <w:szCs w:val="28"/>
        </w:rPr>
        <w:t>а</w:t>
      </w:r>
      <w:r w:rsidRPr="00A64038">
        <w:rPr>
          <w:rFonts w:cstheme="minorHAnsi"/>
          <w:sz w:val="28"/>
          <w:szCs w:val="28"/>
        </w:rPr>
        <w:t xml:space="preserve"> «</w:t>
      </w:r>
      <w:proofErr w:type="spellStart"/>
      <w:r w:rsidRPr="00A64038">
        <w:rPr>
          <w:rFonts w:cstheme="minorHAnsi"/>
          <w:sz w:val="28"/>
          <w:szCs w:val="28"/>
        </w:rPr>
        <w:t>Стипком</w:t>
      </w:r>
      <w:proofErr w:type="spellEnd"/>
      <w:r w:rsidRPr="00A64038">
        <w:rPr>
          <w:rFonts w:cstheme="minorHAnsi"/>
          <w:sz w:val="28"/>
          <w:szCs w:val="28"/>
        </w:rPr>
        <w:t xml:space="preserve"> </w:t>
      </w:r>
      <w:proofErr w:type="spellStart"/>
      <w:r w:rsidRPr="00A64038">
        <w:rPr>
          <w:rFonts w:cstheme="minorHAnsi"/>
          <w:sz w:val="28"/>
          <w:szCs w:val="28"/>
        </w:rPr>
        <w:t>КалмГУ</w:t>
      </w:r>
      <w:proofErr w:type="spellEnd"/>
      <w:r w:rsidRPr="00A64038">
        <w:rPr>
          <w:rFonts w:cstheme="minorHAnsi"/>
          <w:sz w:val="28"/>
          <w:szCs w:val="28"/>
        </w:rPr>
        <w:t>»;</w:t>
      </w:r>
    </w:p>
    <w:p w:rsidR="00534C03" w:rsidRPr="00A64038" w:rsidRDefault="00534C03" w:rsidP="00534C03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A64038">
        <w:rPr>
          <w:rFonts w:cstheme="minorHAnsi"/>
          <w:i/>
          <w:sz w:val="28"/>
          <w:szCs w:val="28"/>
        </w:rPr>
        <w:t xml:space="preserve">   </w:t>
      </w:r>
      <w:r w:rsidR="0065085E">
        <w:rPr>
          <w:rFonts w:cstheme="minorHAnsi"/>
          <w:i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 xml:space="preserve">  Срок: </w:t>
      </w:r>
      <w:r w:rsidR="00175D61">
        <w:rPr>
          <w:rFonts w:cstheme="minorHAnsi"/>
          <w:i/>
          <w:sz w:val="28"/>
          <w:szCs w:val="28"/>
        </w:rPr>
        <w:t>декабрь</w:t>
      </w:r>
    </w:p>
    <w:p w:rsidR="00534C03" w:rsidRDefault="00534C03" w:rsidP="00534C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</w:t>
      </w:r>
      <w:r>
        <w:rPr>
          <w:rFonts w:cstheme="minorHAnsi"/>
          <w:i/>
          <w:sz w:val="28"/>
          <w:szCs w:val="28"/>
        </w:rPr>
        <w:t xml:space="preserve"> </w:t>
      </w:r>
      <w:r w:rsidR="0065085E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i/>
          <w:sz w:val="28"/>
          <w:szCs w:val="28"/>
        </w:rPr>
        <w:t xml:space="preserve">     </w:t>
      </w:r>
      <w:proofErr w:type="spellStart"/>
      <w:r w:rsidRPr="00A64038">
        <w:rPr>
          <w:rFonts w:cstheme="minorHAnsi"/>
          <w:i/>
          <w:sz w:val="28"/>
          <w:szCs w:val="28"/>
        </w:rPr>
        <w:t>Отв.</w:t>
      </w:r>
      <w:proofErr w:type="gramStart"/>
      <w:r w:rsidRPr="00A64038">
        <w:rPr>
          <w:rFonts w:cstheme="minorHAnsi"/>
          <w:i/>
          <w:sz w:val="28"/>
          <w:szCs w:val="28"/>
        </w:rPr>
        <w:t>:И</w:t>
      </w:r>
      <w:proofErr w:type="gramEnd"/>
      <w:r w:rsidRPr="00A64038">
        <w:rPr>
          <w:rFonts w:cstheme="minorHAnsi"/>
          <w:i/>
          <w:sz w:val="28"/>
          <w:szCs w:val="28"/>
        </w:rPr>
        <w:t>.Юсурова</w:t>
      </w:r>
      <w:proofErr w:type="spellEnd"/>
    </w:p>
    <w:p w:rsidR="0065085E" w:rsidRPr="0065085E" w:rsidRDefault="0065085E" w:rsidP="00534C0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- </w:t>
      </w:r>
      <w:r w:rsidRPr="0065085E">
        <w:rPr>
          <w:rFonts w:cstheme="minorHAnsi"/>
          <w:sz w:val="28"/>
          <w:szCs w:val="28"/>
        </w:rPr>
        <w:t>Школы профсоюзного актива</w:t>
      </w:r>
      <w:r>
        <w:rPr>
          <w:rFonts w:cstheme="minorHAnsi"/>
          <w:sz w:val="28"/>
          <w:szCs w:val="28"/>
        </w:rPr>
        <w:t xml:space="preserve"> для студентов</w:t>
      </w:r>
      <w:r w:rsidRPr="0065085E">
        <w:rPr>
          <w:rFonts w:cstheme="minorHAnsi"/>
          <w:sz w:val="28"/>
          <w:szCs w:val="28"/>
        </w:rPr>
        <w:t xml:space="preserve"> (ШПАС)</w:t>
      </w:r>
    </w:p>
    <w:p w:rsidR="0065085E" w:rsidRPr="00A64038" w:rsidRDefault="0065085E" w:rsidP="0065085E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</w:t>
      </w:r>
      <w:r>
        <w:rPr>
          <w:rFonts w:cstheme="minorHAnsi"/>
          <w:i/>
          <w:sz w:val="28"/>
          <w:szCs w:val="28"/>
        </w:rPr>
        <w:t xml:space="preserve">     </w:t>
      </w:r>
      <w:r w:rsidRPr="00A64038">
        <w:rPr>
          <w:rFonts w:cstheme="minorHAnsi"/>
          <w:i/>
          <w:sz w:val="28"/>
          <w:szCs w:val="28"/>
        </w:rPr>
        <w:t xml:space="preserve">   Срок: октябрь</w:t>
      </w:r>
    </w:p>
    <w:p w:rsidR="0065085E" w:rsidRDefault="0065085E" w:rsidP="006508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             </w:t>
      </w:r>
      <w:r>
        <w:rPr>
          <w:rFonts w:cstheme="minorHAnsi"/>
          <w:i/>
          <w:sz w:val="28"/>
          <w:szCs w:val="28"/>
        </w:rPr>
        <w:t xml:space="preserve">     </w:t>
      </w:r>
      <w:proofErr w:type="spellStart"/>
      <w:r w:rsidRPr="00A64038">
        <w:rPr>
          <w:rFonts w:cstheme="minorHAnsi"/>
          <w:i/>
          <w:sz w:val="28"/>
          <w:szCs w:val="28"/>
        </w:rPr>
        <w:t>Отв.</w:t>
      </w:r>
      <w:proofErr w:type="gramStart"/>
      <w:r w:rsidRPr="00A64038">
        <w:rPr>
          <w:rFonts w:cstheme="minorHAnsi"/>
          <w:i/>
          <w:sz w:val="28"/>
          <w:szCs w:val="28"/>
        </w:rPr>
        <w:t>:И</w:t>
      </w:r>
      <w:proofErr w:type="gramEnd"/>
      <w:r w:rsidRPr="00A64038">
        <w:rPr>
          <w:rFonts w:cstheme="minorHAnsi"/>
          <w:i/>
          <w:sz w:val="28"/>
          <w:szCs w:val="28"/>
        </w:rPr>
        <w:t>.Юсурова</w:t>
      </w:r>
      <w:proofErr w:type="spellEnd"/>
      <w:r w:rsidRPr="00A64038">
        <w:rPr>
          <w:rFonts w:cstheme="minorHAnsi"/>
          <w:i/>
          <w:sz w:val="28"/>
          <w:szCs w:val="28"/>
        </w:rPr>
        <w:t>,</w:t>
      </w:r>
      <w:r>
        <w:rPr>
          <w:rFonts w:cstheme="minorHAnsi"/>
          <w:i/>
          <w:sz w:val="28"/>
          <w:szCs w:val="28"/>
        </w:rPr>
        <w:t xml:space="preserve"> </w:t>
      </w:r>
      <w:proofErr w:type="spellStart"/>
      <w:r w:rsidRPr="00A64038">
        <w:rPr>
          <w:rFonts w:cstheme="minorHAnsi"/>
          <w:i/>
          <w:sz w:val="28"/>
          <w:szCs w:val="28"/>
        </w:rPr>
        <w:t>Г.Мукабенова</w:t>
      </w:r>
      <w:proofErr w:type="spellEnd"/>
      <w:r w:rsidRPr="00A64038">
        <w:rPr>
          <w:rFonts w:cstheme="minorHAnsi"/>
          <w:i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sz w:val="28"/>
          <w:szCs w:val="28"/>
        </w:rPr>
        <w:t>Е.Михайлинова</w:t>
      </w:r>
      <w:proofErr w:type="spellEnd"/>
    </w:p>
    <w:p w:rsidR="00923B65" w:rsidRDefault="00923B65" w:rsidP="00534C0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Cs/>
          <w:sz w:val="28"/>
          <w:szCs w:val="28"/>
        </w:rPr>
      </w:pPr>
    </w:p>
    <w:p w:rsidR="00E7177B" w:rsidRPr="00A64038" w:rsidRDefault="00534C03" w:rsidP="00534C03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9.3. О</w:t>
      </w:r>
      <w:r w:rsidR="00E7177B" w:rsidRPr="00A64038">
        <w:rPr>
          <w:rFonts w:cstheme="minorHAnsi"/>
          <w:iCs/>
          <w:sz w:val="28"/>
          <w:szCs w:val="28"/>
        </w:rPr>
        <w:t>рганизаци</w:t>
      </w:r>
      <w:r w:rsidR="0065085E">
        <w:rPr>
          <w:rFonts w:cstheme="minorHAnsi"/>
          <w:iCs/>
          <w:sz w:val="28"/>
          <w:szCs w:val="28"/>
        </w:rPr>
        <w:t>я</w:t>
      </w:r>
      <w:r w:rsidR="00E7177B" w:rsidRPr="00A64038">
        <w:rPr>
          <w:rFonts w:cstheme="minorHAnsi"/>
          <w:iCs/>
          <w:sz w:val="28"/>
          <w:szCs w:val="28"/>
        </w:rPr>
        <w:t xml:space="preserve">  турниров и конкурсов: </w:t>
      </w:r>
    </w:p>
    <w:p w:rsidR="00C25C7B" w:rsidRDefault="0065085E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- к</w:t>
      </w:r>
      <w:r w:rsidR="00C25C7B">
        <w:rPr>
          <w:rFonts w:ascii="Times New Roman" w:hAnsi="Times New Roman" w:cs="Times New Roman"/>
          <w:sz w:val="28"/>
          <w:szCs w:val="28"/>
        </w:rPr>
        <w:t>онкурс профессионального мастерства среди студентов 1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КалмГУ</w:t>
      </w:r>
      <w:proofErr w:type="spellEnd"/>
      <w:r w:rsidR="00C25C7B">
        <w:rPr>
          <w:rFonts w:ascii="Times New Roman" w:hAnsi="Times New Roman" w:cs="Times New Roman"/>
          <w:sz w:val="28"/>
          <w:szCs w:val="28"/>
        </w:rPr>
        <w:t xml:space="preserve"> «Профсоюзный дебют – 2017» (</w:t>
      </w:r>
      <w:r w:rsidR="00C25C7B" w:rsidRPr="00C25C7B">
        <w:rPr>
          <w:rFonts w:ascii="Times New Roman" w:hAnsi="Times New Roman" w:cs="Times New Roman"/>
          <w:i/>
          <w:sz w:val="28"/>
          <w:szCs w:val="28"/>
        </w:rPr>
        <w:t>октябрь</w:t>
      </w:r>
      <w:r w:rsidR="00C25C7B">
        <w:rPr>
          <w:rFonts w:ascii="Times New Roman" w:hAnsi="Times New Roman" w:cs="Times New Roman"/>
          <w:sz w:val="28"/>
          <w:szCs w:val="28"/>
        </w:rPr>
        <w:t>)</w:t>
      </w:r>
    </w:p>
    <w:p w:rsidR="00E7177B" w:rsidRPr="00A64038" w:rsidRDefault="0065085E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- </w:t>
      </w:r>
      <w:r w:rsidR="00E7177B" w:rsidRPr="00A64038">
        <w:rPr>
          <w:rFonts w:cstheme="minorHAnsi"/>
          <w:iCs/>
          <w:sz w:val="28"/>
          <w:szCs w:val="28"/>
        </w:rPr>
        <w:t xml:space="preserve">Лучший профорг </w:t>
      </w:r>
      <w:proofErr w:type="spellStart"/>
      <w:r w:rsidR="00E7177B" w:rsidRPr="00A64038">
        <w:rPr>
          <w:rFonts w:cstheme="minorHAnsi"/>
          <w:iCs/>
          <w:sz w:val="28"/>
          <w:szCs w:val="28"/>
        </w:rPr>
        <w:t>КалмГУ</w:t>
      </w:r>
      <w:proofErr w:type="spellEnd"/>
      <w:r w:rsidR="00E7177B" w:rsidRPr="00A64038">
        <w:rPr>
          <w:rFonts w:cstheme="minorHAnsi"/>
          <w:iCs/>
          <w:sz w:val="28"/>
          <w:szCs w:val="28"/>
        </w:rPr>
        <w:t xml:space="preserve">» </w:t>
      </w:r>
      <w:r w:rsidR="00E7177B" w:rsidRPr="00A64038">
        <w:rPr>
          <w:rFonts w:cstheme="minorHAnsi"/>
          <w:i/>
          <w:iCs/>
          <w:sz w:val="28"/>
          <w:szCs w:val="28"/>
        </w:rPr>
        <w:t>(</w:t>
      </w:r>
      <w:r w:rsidR="00175D61">
        <w:rPr>
          <w:rFonts w:cstheme="minorHAnsi"/>
          <w:i/>
          <w:iCs/>
          <w:sz w:val="28"/>
          <w:szCs w:val="28"/>
        </w:rPr>
        <w:t>апрель</w:t>
      </w:r>
      <w:r w:rsidR="00E7177B" w:rsidRPr="00A64038">
        <w:rPr>
          <w:rFonts w:cstheme="minorHAnsi"/>
          <w:i/>
          <w:iCs/>
          <w:sz w:val="28"/>
          <w:szCs w:val="28"/>
        </w:rPr>
        <w:t>)</w:t>
      </w:r>
    </w:p>
    <w:p w:rsidR="00E7177B" w:rsidRDefault="0065085E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- </w:t>
      </w:r>
      <w:r w:rsidR="00E7177B" w:rsidRPr="00A64038">
        <w:rPr>
          <w:rFonts w:cstheme="minorHAnsi"/>
          <w:iCs/>
          <w:sz w:val="28"/>
          <w:szCs w:val="28"/>
        </w:rPr>
        <w:t>по мини-футболу на Кубок профкома студентов КГУ (февраль</w:t>
      </w:r>
      <w:r w:rsidR="00E7177B" w:rsidRPr="00A64038">
        <w:rPr>
          <w:rFonts w:cstheme="minorHAnsi"/>
          <w:i/>
          <w:iCs/>
          <w:sz w:val="28"/>
          <w:szCs w:val="28"/>
        </w:rPr>
        <w:t>)</w:t>
      </w:r>
    </w:p>
    <w:p w:rsidR="00FA22E5" w:rsidRPr="00A64038" w:rsidRDefault="00FA22E5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ab/>
      </w:r>
      <w:r>
        <w:rPr>
          <w:rFonts w:cstheme="minorHAnsi"/>
          <w:i/>
          <w:iCs/>
          <w:sz w:val="28"/>
          <w:szCs w:val="28"/>
        </w:rPr>
        <w:tab/>
        <w:t xml:space="preserve">отв.: </w:t>
      </w:r>
      <w:proofErr w:type="spellStart"/>
      <w:r>
        <w:rPr>
          <w:rFonts w:cstheme="minorHAnsi"/>
          <w:i/>
          <w:iCs/>
          <w:sz w:val="28"/>
          <w:szCs w:val="28"/>
        </w:rPr>
        <w:t>И.Юсурова</w:t>
      </w:r>
      <w:proofErr w:type="spellEnd"/>
      <w:r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>
        <w:rPr>
          <w:rFonts w:cstheme="minorHAnsi"/>
          <w:i/>
          <w:iCs/>
          <w:sz w:val="28"/>
          <w:szCs w:val="28"/>
        </w:rPr>
        <w:t>М.Бедняев</w:t>
      </w:r>
      <w:proofErr w:type="spellEnd"/>
    </w:p>
    <w:p w:rsidR="00923B65" w:rsidRDefault="00923B65" w:rsidP="00923B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923B65" w:rsidRDefault="00923B65" w:rsidP="00923B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923B65" w:rsidRDefault="00923B65" w:rsidP="00923B65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cstheme="minorHAnsi"/>
          <w:sz w:val="28"/>
          <w:szCs w:val="28"/>
        </w:rPr>
      </w:pPr>
    </w:p>
    <w:p w:rsidR="00C96D2F" w:rsidRDefault="006C2B49" w:rsidP="006C2B49">
      <w:pPr>
        <w:pStyle w:val="a3"/>
        <w:widowControl w:val="0"/>
        <w:numPr>
          <w:ilvl w:val="1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Деловая игра</w:t>
      </w:r>
      <w:r w:rsidR="00534C03">
        <w:rPr>
          <w:rFonts w:cstheme="minorHAnsi"/>
          <w:sz w:val="28"/>
          <w:szCs w:val="28"/>
        </w:rPr>
        <w:t xml:space="preserve"> </w:t>
      </w:r>
      <w:r w:rsidR="00C96D2F">
        <w:rPr>
          <w:rFonts w:cstheme="minorHAnsi"/>
          <w:sz w:val="28"/>
          <w:szCs w:val="28"/>
        </w:rPr>
        <w:t>«Вместе в будущее!» (</w:t>
      </w:r>
      <w:r w:rsidR="00D74C55">
        <w:rPr>
          <w:rFonts w:cstheme="minorHAnsi"/>
          <w:sz w:val="28"/>
          <w:szCs w:val="28"/>
        </w:rPr>
        <w:t xml:space="preserve">профактив </w:t>
      </w:r>
      <w:proofErr w:type="spellStart"/>
      <w:r>
        <w:rPr>
          <w:rFonts w:cstheme="minorHAnsi"/>
          <w:sz w:val="28"/>
          <w:szCs w:val="28"/>
        </w:rPr>
        <w:t>студент</w:t>
      </w:r>
      <w:r w:rsidR="00D74C55">
        <w:rPr>
          <w:rFonts w:cstheme="minorHAnsi"/>
          <w:sz w:val="28"/>
          <w:szCs w:val="28"/>
        </w:rPr>
        <w:t>еский</w:t>
      </w:r>
      <w:proofErr w:type="spellEnd"/>
      <w:r>
        <w:rPr>
          <w:rFonts w:cstheme="minorHAnsi"/>
          <w:sz w:val="28"/>
          <w:szCs w:val="28"/>
        </w:rPr>
        <w:t>,</w:t>
      </w:r>
      <w:r w:rsidR="00C96D2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молодые </w:t>
      </w:r>
      <w:r w:rsidR="00C96D2F">
        <w:rPr>
          <w:rFonts w:cstheme="minorHAnsi"/>
          <w:sz w:val="28"/>
          <w:szCs w:val="28"/>
        </w:rPr>
        <w:t>преподавател</w:t>
      </w:r>
      <w:r>
        <w:rPr>
          <w:rFonts w:cstheme="minorHAnsi"/>
          <w:sz w:val="28"/>
          <w:szCs w:val="28"/>
        </w:rPr>
        <w:t xml:space="preserve">и </w:t>
      </w:r>
      <w:r w:rsidR="00C96D2F">
        <w:rPr>
          <w:rFonts w:cstheme="minorHAnsi"/>
          <w:sz w:val="28"/>
          <w:szCs w:val="28"/>
        </w:rPr>
        <w:t>и сотрудник</w:t>
      </w:r>
      <w:r w:rsidR="00D74C55">
        <w:rPr>
          <w:rFonts w:cstheme="minorHAnsi"/>
          <w:sz w:val="28"/>
          <w:szCs w:val="28"/>
        </w:rPr>
        <w:t>и</w:t>
      </w:r>
      <w:r w:rsidR="00C96D2F">
        <w:rPr>
          <w:rFonts w:cstheme="minorHAnsi"/>
          <w:sz w:val="28"/>
          <w:szCs w:val="28"/>
        </w:rPr>
        <w:t xml:space="preserve"> </w:t>
      </w:r>
      <w:proofErr w:type="spellStart"/>
      <w:r w:rsidR="00C96D2F">
        <w:rPr>
          <w:rFonts w:cstheme="minorHAnsi"/>
          <w:sz w:val="28"/>
          <w:szCs w:val="28"/>
        </w:rPr>
        <w:t>Элистинского</w:t>
      </w:r>
      <w:proofErr w:type="spellEnd"/>
      <w:r w:rsidR="00C96D2F">
        <w:rPr>
          <w:rFonts w:cstheme="minorHAnsi"/>
          <w:sz w:val="28"/>
          <w:szCs w:val="28"/>
        </w:rPr>
        <w:t xml:space="preserve"> педагогического колледжа </w:t>
      </w:r>
      <w:proofErr w:type="spellStart"/>
      <w:r w:rsidR="00C96D2F">
        <w:rPr>
          <w:rFonts w:cstheme="minorHAnsi"/>
          <w:sz w:val="28"/>
          <w:szCs w:val="28"/>
        </w:rPr>
        <w:t>им.Х.Б.Канукова</w:t>
      </w:r>
      <w:proofErr w:type="spellEnd"/>
      <w:r w:rsidR="00D74C55">
        <w:rPr>
          <w:rFonts w:cstheme="minorHAnsi"/>
          <w:sz w:val="28"/>
          <w:szCs w:val="28"/>
        </w:rPr>
        <w:t>)</w:t>
      </w:r>
      <w:r w:rsidR="00F76ED6">
        <w:rPr>
          <w:rFonts w:cstheme="minorHAnsi"/>
          <w:sz w:val="28"/>
          <w:szCs w:val="28"/>
        </w:rPr>
        <w:t>.</w:t>
      </w:r>
    </w:p>
    <w:p w:rsidR="00C96D2F" w:rsidRPr="0053798A" w:rsidRDefault="00C96D2F" w:rsidP="00C96D2F">
      <w:pPr>
        <w:pStyle w:val="a3"/>
        <w:widowControl w:val="0"/>
        <w:shd w:val="clear" w:color="auto" w:fill="FFFFFF"/>
        <w:tabs>
          <w:tab w:val="left" w:pos="2563"/>
          <w:tab w:val="center" w:pos="4748"/>
        </w:tabs>
        <w:autoSpaceDE w:val="0"/>
        <w:autoSpaceDN w:val="0"/>
        <w:adjustRightInd w:val="0"/>
        <w:spacing w:after="0" w:line="240" w:lineRule="auto"/>
        <w:ind w:left="1211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53798A">
        <w:rPr>
          <w:rFonts w:cstheme="minorHAnsi"/>
          <w:i/>
          <w:sz w:val="28"/>
          <w:szCs w:val="28"/>
        </w:rPr>
        <w:t>Срок: февраль-март</w:t>
      </w:r>
    </w:p>
    <w:p w:rsidR="00C96D2F" w:rsidRPr="0053798A" w:rsidRDefault="00C96D2F" w:rsidP="00C96D2F">
      <w:pPr>
        <w:pStyle w:val="a3"/>
        <w:widowControl w:val="0"/>
        <w:shd w:val="clear" w:color="auto" w:fill="FFFFFF"/>
        <w:tabs>
          <w:tab w:val="left" w:pos="2563"/>
          <w:tab w:val="center" w:pos="4748"/>
        </w:tabs>
        <w:autoSpaceDE w:val="0"/>
        <w:autoSpaceDN w:val="0"/>
        <w:adjustRightInd w:val="0"/>
        <w:spacing w:after="0" w:line="240" w:lineRule="auto"/>
        <w:ind w:left="1211"/>
        <w:rPr>
          <w:rFonts w:cstheme="minorHAnsi"/>
          <w:i/>
          <w:sz w:val="28"/>
          <w:szCs w:val="28"/>
        </w:rPr>
      </w:pPr>
      <w:r w:rsidRPr="0053798A">
        <w:rPr>
          <w:rFonts w:cstheme="minorHAnsi"/>
          <w:i/>
          <w:sz w:val="28"/>
          <w:szCs w:val="28"/>
        </w:rPr>
        <w:tab/>
        <w:t xml:space="preserve">Отв.:  </w:t>
      </w:r>
      <w:proofErr w:type="spellStart"/>
      <w:r w:rsidRPr="0053798A">
        <w:rPr>
          <w:rFonts w:cstheme="minorHAnsi"/>
          <w:i/>
          <w:sz w:val="28"/>
          <w:szCs w:val="28"/>
        </w:rPr>
        <w:t>Г.Мукабенова</w:t>
      </w:r>
      <w:proofErr w:type="spellEnd"/>
    </w:p>
    <w:p w:rsidR="00C3419C" w:rsidRPr="00A64038" w:rsidRDefault="00C3419C" w:rsidP="00E717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9"/>
        <w:jc w:val="both"/>
        <w:rPr>
          <w:rFonts w:cstheme="minorHAnsi"/>
          <w:i/>
          <w:iCs/>
          <w:sz w:val="28"/>
          <w:szCs w:val="28"/>
        </w:rPr>
      </w:pPr>
    </w:p>
    <w:p w:rsidR="003E2965" w:rsidRDefault="00CF4A9B" w:rsidP="00636942">
      <w:pPr>
        <w:spacing w:after="0" w:line="240" w:lineRule="auto"/>
        <w:ind w:left="567" w:firstLine="142"/>
        <w:jc w:val="center"/>
        <w:rPr>
          <w:rFonts w:eastAsia="Times New Roman" w:cstheme="minorHAnsi"/>
          <w:b/>
          <w:bCs/>
          <w:iCs/>
          <w:sz w:val="28"/>
          <w:szCs w:val="28"/>
        </w:rPr>
      </w:pPr>
      <w:r w:rsidRPr="00A64038">
        <w:rPr>
          <w:rFonts w:eastAsia="Times New Roman" w:cstheme="minorHAnsi"/>
          <w:b/>
          <w:bCs/>
          <w:iCs/>
          <w:sz w:val="28"/>
          <w:szCs w:val="28"/>
          <w:lang w:val="en-US"/>
        </w:rPr>
        <w:t>X</w:t>
      </w:r>
      <w:r w:rsidR="00E7177B" w:rsidRPr="00A64038">
        <w:rPr>
          <w:rFonts w:eastAsia="Times New Roman" w:cstheme="minorHAnsi"/>
          <w:b/>
          <w:bCs/>
          <w:iCs/>
          <w:sz w:val="28"/>
          <w:szCs w:val="28"/>
        </w:rPr>
        <w:t xml:space="preserve">. ВЗАИМОДЕЙСТВИЕ С </w:t>
      </w:r>
      <w:proofErr w:type="gramStart"/>
      <w:r w:rsidR="00E7177B" w:rsidRPr="00A64038">
        <w:rPr>
          <w:rFonts w:eastAsia="Times New Roman" w:cstheme="minorHAnsi"/>
          <w:b/>
          <w:bCs/>
          <w:iCs/>
          <w:sz w:val="28"/>
          <w:szCs w:val="28"/>
        </w:rPr>
        <w:t>РЕСПУБЛИКАНСКИМИ  ОРГАНАМИ</w:t>
      </w:r>
      <w:proofErr w:type="gramEnd"/>
      <w:r w:rsidR="00636942">
        <w:rPr>
          <w:rFonts w:eastAsia="Times New Roman" w:cstheme="minorHAnsi"/>
          <w:b/>
          <w:bCs/>
          <w:iCs/>
          <w:sz w:val="28"/>
          <w:szCs w:val="28"/>
        </w:rPr>
        <w:t xml:space="preserve"> </w:t>
      </w:r>
      <w:r w:rsidR="00E7177B" w:rsidRPr="00A64038">
        <w:rPr>
          <w:rFonts w:eastAsia="Times New Roman" w:cstheme="minorHAnsi"/>
          <w:b/>
          <w:bCs/>
          <w:iCs/>
          <w:sz w:val="28"/>
          <w:szCs w:val="28"/>
        </w:rPr>
        <w:t xml:space="preserve"> ВЛАСТИ, </w:t>
      </w:r>
      <w:r w:rsidR="00636942">
        <w:rPr>
          <w:rFonts w:eastAsia="Times New Roman" w:cstheme="minorHAnsi"/>
          <w:b/>
          <w:bCs/>
          <w:iCs/>
          <w:sz w:val="28"/>
          <w:szCs w:val="28"/>
        </w:rPr>
        <w:t xml:space="preserve">  </w:t>
      </w:r>
      <w:r w:rsidR="00E7177B" w:rsidRPr="00A64038">
        <w:rPr>
          <w:rFonts w:eastAsia="Times New Roman" w:cstheme="minorHAnsi"/>
          <w:b/>
          <w:bCs/>
          <w:iCs/>
          <w:sz w:val="28"/>
          <w:szCs w:val="28"/>
        </w:rPr>
        <w:t>СОЦИАЛЬНЫМИ ПАРТНЕРАМИ</w:t>
      </w:r>
      <w:r w:rsidR="00636942">
        <w:rPr>
          <w:rFonts w:eastAsia="Times New Roman" w:cstheme="minorHAnsi"/>
          <w:b/>
          <w:bCs/>
          <w:iCs/>
          <w:sz w:val="28"/>
          <w:szCs w:val="28"/>
        </w:rPr>
        <w:t xml:space="preserve"> </w:t>
      </w:r>
      <w:r w:rsidR="00E7177B" w:rsidRPr="00A64038">
        <w:rPr>
          <w:rFonts w:eastAsia="Times New Roman" w:cstheme="minorHAnsi"/>
          <w:b/>
          <w:bCs/>
          <w:iCs/>
          <w:sz w:val="28"/>
          <w:szCs w:val="28"/>
        </w:rPr>
        <w:t xml:space="preserve"> И</w:t>
      </w:r>
    </w:p>
    <w:p w:rsidR="00E7177B" w:rsidRPr="00A64038" w:rsidRDefault="00E7177B" w:rsidP="00636942">
      <w:pPr>
        <w:spacing w:after="0" w:line="240" w:lineRule="auto"/>
        <w:ind w:left="567" w:firstLine="142"/>
        <w:jc w:val="center"/>
        <w:rPr>
          <w:rFonts w:cstheme="minorHAnsi"/>
          <w:b/>
          <w:sz w:val="28"/>
          <w:szCs w:val="28"/>
        </w:rPr>
      </w:pPr>
      <w:r w:rsidRPr="00A64038">
        <w:rPr>
          <w:rFonts w:eastAsia="Times New Roman" w:cstheme="minorHAnsi"/>
          <w:b/>
          <w:bCs/>
          <w:iCs/>
          <w:sz w:val="28"/>
          <w:szCs w:val="28"/>
        </w:rPr>
        <w:lastRenderedPageBreak/>
        <w:t xml:space="preserve"> </w:t>
      </w:r>
      <w:r w:rsidRPr="00A64038">
        <w:rPr>
          <w:rFonts w:cstheme="minorHAnsi"/>
          <w:b/>
          <w:color w:val="000000"/>
          <w:sz w:val="28"/>
          <w:szCs w:val="28"/>
        </w:rPr>
        <w:t xml:space="preserve">ОБЩЕСТВЕННЫМИ </w:t>
      </w:r>
      <w:r w:rsidR="00636942">
        <w:rPr>
          <w:rFonts w:cstheme="minorHAnsi"/>
          <w:b/>
          <w:color w:val="000000"/>
          <w:sz w:val="28"/>
          <w:szCs w:val="28"/>
        </w:rPr>
        <w:t xml:space="preserve"> О</w:t>
      </w:r>
      <w:r w:rsidRPr="00A64038">
        <w:rPr>
          <w:rFonts w:cstheme="minorHAnsi"/>
          <w:b/>
          <w:color w:val="000000"/>
          <w:sz w:val="28"/>
          <w:szCs w:val="28"/>
        </w:rPr>
        <w:t>БЪЕДИНЕНИЯМИ.</w:t>
      </w:r>
    </w:p>
    <w:p w:rsidR="003E2965" w:rsidRDefault="003E2965" w:rsidP="00E7177B">
      <w:pPr>
        <w:widowControl w:val="0"/>
        <w:autoSpaceDE w:val="0"/>
        <w:spacing w:after="0" w:line="240" w:lineRule="auto"/>
        <w:ind w:firstLine="709"/>
        <w:jc w:val="both"/>
        <w:rPr>
          <w:rFonts w:eastAsia="Times New Roman" w:cstheme="minorHAnsi"/>
          <w:b/>
          <w:bCs/>
          <w:sz w:val="28"/>
          <w:szCs w:val="28"/>
        </w:rPr>
      </w:pPr>
    </w:p>
    <w:p w:rsidR="00E7177B" w:rsidRPr="00A64038" w:rsidRDefault="00A64038" w:rsidP="00E7177B">
      <w:pPr>
        <w:widowControl w:val="0"/>
        <w:autoSpaceDE w:val="0"/>
        <w:spacing w:after="0" w:line="240" w:lineRule="auto"/>
        <w:ind w:firstLine="709"/>
        <w:jc w:val="both"/>
        <w:rPr>
          <w:rFonts w:cstheme="minorHAnsi"/>
          <w:iCs/>
          <w:color w:val="000000"/>
          <w:sz w:val="28"/>
          <w:szCs w:val="28"/>
          <w:u w:val="single"/>
        </w:rPr>
      </w:pPr>
      <w:r w:rsidRPr="00A64038">
        <w:rPr>
          <w:rFonts w:eastAsia="Times New Roman" w:cstheme="minorHAnsi"/>
          <w:b/>
          <w:bCs/>
          <w:sz w:val="28"/>
          <w:szCs w:val="28"/>
        </w:rPr>
        <w:t>1</w:t>
      </w:r>
      <w:r w:rsidR="00213DC7" w:rsidRPr="00FF4E7D">
        <w:rPr>
          <w:rFonts w:eastAsia="Times New Roman" w:cstheme="minorHAnsi"/>
          <w:b/>
          <w:bCs/>
          <w:sz w:val="28"/>
          <w:szCs w:val="28"/>
        </w:rPr>
        <w:t>0</w:t>
      </w:r>
      <w:r w:rsidRPr="00A64038">
        <w:rPr>
          <w:rFonts w:eastAsia="Times New Roman" w:cstheme="minorHAnsi"/>
          <w:b/>
          <w:bCs/>
          <w:sz w:val="28"/>
          <w:szCs w:val="28"/>
        </w:rPr>
        <w:t>.</w:t>
      </w:r>
      <w:r w:rsidR="006E75C5">
        <w:rPr>
          <w:rFonts w:eastAsia="Times New Roman" w:cstheme="minorHAnsi"/>
          <w:b/>
          <w:bCs/>
          <w:sz w:val="28"/>
          <w:szCs w:val="28"/>
        </w:rPr>
        <w:t>1</w:t>
      </w:r>
      <w:r w:rsidR="00E7177B" w:rsidRPr="00A64038">
        <w:rPr>
          <w:rFonts w:eastAsia="Times New Roman" w:cstheme="minorHAnsi"/>
          <w:b/>
          <w:bCs/>
          <w:sz w:val="28"/>
          <w:szCs w:val="28"/>
        </w:rPr>
        <w:t xml:space="preserve">.  </w:t>
      </w:r>
      <w:r w:rsidR="00E7177B" w:rsidRPr="00A64038">
        <w:rPr>
          <w:rFonts w:cstheme="minorHAnsi"/>
          <w:iCs/>
          <w:color w:val="000000"/>
          <w:sz w:val="28"/>
          <w:szCs w:val="28"/>
          <w:u w:val="single"/>
        </w:rPr>
        <w:t xml:space="preserve"> С Народным Хуралом Республики Калмыкия</w:t>
      </w:r>
    </w:p>
    <w:p w:rsidR="00E7177B" w:rsidRPr="00A64038" w:rsidRDefault="00E7177B" w:rsidP="00E7177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64038">
        <w:rPr>
          <w:rFonts w:cstheme="minorHAnsi"/>
          <w:color w:val="000000"/>
          <w:sz w:val="28"/>
          <w:szCs w:val="28"/>
        </w:rPr>
        <w:t xml:space="preserve">  Участие в мероприятиях, экспертных советах, проводимых Народным Хуралом, по проблемам образования, защиты социально-трудовых прав и  профессиональных инте</w:t>
      </w:r>
      <w:r w:rsidRPr="00A64038">
        <w:rPr>
          <w:rFonts w:cstheme="minorHAnsi"/>
          <w:color w:val="000000"/>
          <w:sz w:val="28"/>
          <w:szCs w:val="28"/>
        </w:rPr>
        <w:softHyphen/>
        <w:t>ресов работников образования, студентов. Подготовка информационных, справочных материалов, тезисов выступлений, предложе</w:t>
      </w:r>
      <w:r w:rsidRPr="00A64038">
        <w:rPr>
          <w:rFonts w:cstheme="minorHAnsi"/>
          <w:color w:val="000000"/>
          <w:sz w:val="28"/>
          <w:szCs w:val="28"/>
        </w:rPr>
        <w:softHyphen/>
        <w:t>ний к законопроектам, рекомендаций, других документов.</w:t>
      </w:r>
    </w:p>
    <w:p w:rsidR="00E7177B" w:rsidRPr="00A64038" w:rsidRDefault="00E7177B" w:rsidP="00E7177B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color w:val="000000"/>
          <w:sz w:val="28"/>
          <w:szCs w:val="28"/>
        </w:rPr>
      </w:pPr>
      <w:r w:rsidRPr="00A64038">
        <w:rPr>
          <w:rFonts w:cstheme="minorHAnsi"/>
          <w:i/>
          <w:iCs/>
          <w:color w:val="000000"/>
          <w:sz w:val="28"/>
          <w:szCs w:val="28"/>
        </w:rPr>
        <w:tab/>
      </w:r>
      <w:r w:rsidRPr="00A64038">
        <w:rPr>
          <w:rFonts w:cstheme="minorHAnsi"/>
          <w:i/>
          <w:iCs/>
          <w:color w:val="000000"/>
          <w:sz w:val="28"/>
          <w:szCs w:val="28"/>
        </w:rPr>
        <w:tab/>
      </w:r>
      <w:r w:rsidRPr="00A64038">
        <w:rPr>
          <w:rFonts w:cstheme="minorHAnsi"/>
          <w:i/>
          <w:iCs/>
          <w:color w:val="000000"/>
          <w:sz w:val="28"/>
          <w:szCs w:val="28"/>
        </w:rPr>
        <w:tab/>
        <w:t>Срок: по мере необходимости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A64038">
        <w:rPr>
          <w:rFonts w:cstheme="minorHAnsi"/>
          <w:i/>
          <w:iCs/>
          <w:color w:val="000000"/>
          <w:sz w:val="28"/>
          <w:szCs w:val="28"/>
        </w:rPr>
        <w:tab/>
      </w:r>
      <w:r w:rsidRPr="00A64038">
        <w:rPr>
          <w:rFonts w:cstheme="minorHAnsi"/>
          <w:i/>
          <w:iCs/>
          <w:color w:val="000000"/>
          <w:sz w:val="28"/>
          <w:szCs w:val="28"/>
        </w:rPr>
        <w:tab/>
        <w:t xml:space="preserve">Отв.: </w:t>
      </w:r>
      <w:proofErr w:type="spellStart"/>
      <w:r w:rsidRPr="00A64038">
        <w:rPr>
          <w:rFonts w:cstheme="minorHAnsi"/>
          <w:i/>
          <w:iCs/>
          <w:color w:val="000000"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color w:val="000000"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color w:val="000000"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color w:val="000000"/>
          <w:sz w:val="28"/>
          <w:szCs w:val="28"/>
        </w:rPr>
        <w:t xml:space="preserve">.     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A64038">
        <w:rPr>
          <w:rFonts w:cstheme="minorHAnsi"/>
          <w:i/>
          <w:iCs/>
          <w:color w:val="000000"/>
          <w:sz w:val="28"/>
          <w:szCs w:val="28"/>
        </w:rPr>
        <w:t xml:space="preserve"> </w:t>
      </w:r>
    </w:p>
    <w:p w:rsidR="003E2965" w:rsidRPr="003E2965" w:rsidRDefault="00E7177B" w:rsidP="00AD2A7A">
      <w:pPr>
        <w:pStyle w:val="9"/>
        <w:keepNext/>
        <w:numPr>
          <w:ilvl w:val="1"/>
          <w:numId w:val="36"/>
        </w:numPr>
        <w:tabs>
          <w:tab w:val="left" w:pos="0"/>
        </w:tabs>
        <w:autoSpaceDE w:val="0"/>
        <w:snapToGrid w:val="0"/>
        <w:spacing w:before="0" w:after="0" w:line="240" w:lineRule="auto"/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 w:rsidRPr="003E2965">
        <w:rPr>
          <w:rFonts w:asciiTheme="minorHAnsi" w:hAnsiTheme="minorHAnsi" w:cstheme="minorHAnsi"/>
          <w:sz w:val="28"/>
          <w:szCs w:val="28"/>
          <w:u w:val="single"/>
        </w:rPr>
        <w:t>С Главой РК, Аппаратом Правительства РК,</w:t>
      </w:r>
    </w:p>
    <w:p w:rsidR="00E7177B" w:rsidRPr="003E2965" w:rsidRDefault="00E7177B" w:rsidP="003E2965">
      <w:pPr>
        <w:pStyle w:val="9"/>
        <w:keepNext/>
        <w:tabs>
          <w:tab w:val="left" w:pos="0"/>
        </w:tabs>
        <w:autoSpaceDE w:val="0"/>
        <w:snapToGrid w:val="0"/>
        <w:spacing w:before="0" w:after="0" w:line="240" w:lineRule="auto"/>
        <w:ind w:left="710"/>
        <w:jc w:val="center"/>
        <w:rPr>
          <w:rFonts w:asciiTheme="minorHAnsi" w:hAnsiTheme="minorHAnsi" w:cstheme="minorHAnsi"/>
          <w:i/>
          <w:sz w:val="28"/>
          <w:szCs w:val="28"/>
        </w:rPr>
      </w:pPr>
      <w:r w:rsidRPr="003E2965">
        <w:rPr>
          <w:rFonts w:asciiTheme="minorHAnsi" w:hAnsiTheme="minorHAnsi" w:cstheme="minorHAnsi"/>
          <w:sz w:val="28"/>
          <w:szCs w:val="28"/>
          <w:u w:val="single"/>
        </w:rPr>
        <w:t>Республиканской Трехсторонней  комиссией по регулированию</w:t>
      </w:r>
      <w:r w:rsidRPr="003E2965">
        <w:rPr>
          <w:rFonts w:asciiTheme="minorHAnsi" w:hAnsiTheme="minorHAnsi" w:cstheme="minorHAnsi"/>
          <w:sz w:val="28"/>
          <w:szCs w:val="28"/>
        </w:rPr>
        <w:t xml:space="preserve"> </w:t>
      </w:r>
      <w:r w:rsidRPr="003E2965">
        <w:rPr>
          <w:rFonts w:asciiTheme="minorHAnsi" w:hAnsiTheme="minorHAnsi" w:cstheme="minorHAnsi"/>
          <w:sz w:val="28"/>
          <w:szCs w:val="28"/>
          <w:u w:val="single"/>
        </w:rPr>
        <w:t>социально-трудовых отношений</w:t>
      </w:r>
    </w:p>
    <w:p w:rsidR="00E7177B" w:rsidRPr="00A64038" w:rsidRDefault="00E7177B" w:rsidP="00E7177B">
      <w:pPr>
        <w:pStyle w:val="31"/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  <w:u w:val="single"/>
        </w:rPr>
      </w:pPr>
    </w:p>
    <w:p w:rsidR="00E7177B" w:rsidRPr="00A64038" w:rsidRDefault="00213DC7" w:rsidP="00E7177B">
      <w:pPr>
        <w:pStyle w:val="31"/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 w:rsidRPr="00A64038">
        <w:rPr>
          <w:rFonts w:eastAsia="Times New Roman" w:cstheme="minorHAnsi"/>
          <w:b/>
          <w:bCs/>
          <w:sz w:val="28"/>
          <w:szCs w:val="28"/>
        </w:rPr>
        <w:t>1</w:t>
      </w:r>
      <w:r w:rsidRPr="00FF4E7D">
        <w:rPr>
          <w:rFonts w:eastAsia="Times New Roman" w:cstheme="minorHAnsi"/>
          <w:b/>
          <w:bCs/>
          <w:sz w:val="28"/>
          <w:szCs w:val="28"/>
        </w:rPr>
        <w:t>0</w:t>
      </w:r>
      <w:r w:rsidR="00E7177B" w:rsidRPr="00A64038">
        <w:rPr>
          <w:rFonts w:cstheme="minorHAnsi"/>
          <w:bCs/>
          <w:sz w:val="28"/>
          <w:szCs w:val="28"/>
        </w:rPr>
        <w:t>.</w:t>
      </w:r>
      <w:r w:rsidR="006E75C5">
        <w:rPr>
          <w:rFonts w:cstheme="minorHAnsi"/>
          <w:bCs/>
          <w:sz w:val="28"/>
          <w:szCs w:val="28"/>
        </w:rPr>
        <w:t>2</w:t>
      </w:r>
      <w:r w:rsidR="00E7177B" w:rsidRPr="00A64038">
        <w:rPr>
          <w:rFonts w:cstheme="minorHAnsi"/>
          <w:bCs/>
          <w:sz w:val="28"/>
          <w:szCs w:val="28"/>
        </w:rPr>
        <w:t>.1. Подготовка материалов  Главе РК, в  Правительство РК по текущей ситуации и назревшим проблемам в образовательных учреждениях и системе образования РК.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bCs/>
          <w:i/>
          <w:iCs/>
          <w:sz w:val="28"/>
          <w:szCs w:val="28"/>
        </w:rPr>
        <w:tab/>
      </w:r>
      <w:r w:rsidRPr="00A64038">
        <w:rPr>
          <w:rFonts w:cstheme="minorHAnsi"/>
          <w:bCs/>
          <w:i/>
          <w:iCs/>
          <w:sz w:val="28"/>
          <w:szCs w:val="28"/>
        </w:rPr>
        <w:tab/>
        <w:t>Срок: весь период</w:t>
      </w:r>
      <w:r w:rsidRPr="00A64038">
        <w:rPr>
          <w:rFonts w:cstheme="minorHAnsi"/>
          <w:i/>
          <w:iCs/>
          <w:sz w:val="28"/>
          <w:szCs w:val="28"/>
        </w:rPr>
        <w:t xml:space="preserve">  </w:t>
      </w:r>
      <w:r w:rsidRPr="00A64038">
        <w:rPr>
          <w:rFonts w:cstheme="minorHAnsi"/>
          <w:bCs/>
          <w:i/>
          <w:iCs/>
          <w:sz w:val="28"/>
          <w:szCs w:val="28"/>
        </w:rPr>
        <w:t xml:space="preserve">(по мере необходимости) 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, В.Бадмаев.</w:t>
      </w:r>
    </w:p>
    <w:p w:rsidR="00E7177B" w:rsidRPr="00A64038" w:rsidRDefault="00213DC7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eastAsia="Times New Roman" w:cstheme="minorHAnsi"/>
          <w:b/>
          <w:bCs/>
          <w:sz w:val="28"/>
          <w:szCs w:val="28"/>
        </w:rPr>
        <w:t>1</w:t>
      </w:r>
      <w:r w:rsidRPr="00FF4E7D">
        <w:rPr>
          <w:rFonts w:eastAsia="Times New Roman" w:cstheme="minorHAnsi"/>
          <w:b/>
          <w:bCs/>
          <w:sz w:val="28"/>
          <w:szCs w:val="28"/>
        </w:rPr>
        <w:t>0</w:t>
      </w:r>
      <w:r w:rsidR="006E75C5">
        <w:rPr>
          <w:rFonts w:cstheme="minorHAnsi"/>
          <w:sz w:val="28"/>
          <w:szCs w:val="28"/>
        </w:rPr>
        <w:t>.2</w:t>
      </w:r>
      <w:r w:rsidR="00E7177B" w:rsidRPr="00A64038">
        <w:rPr>
          <w:rFonts w:cstheme="minorHAnsi"/>
          <w:sz w:val="28"/>
          <w:szCs w:val="28"/>
        </w:rPr>
        <w:t>.2. Участие в рабочих группах</w:t>
      </w:r>
      <w:r w:rsidR="00E7177B" w:rsidRPr="00A64038">
        <w:rPr>
          <w:rFonts w:cstheme="minorHAnsi"/>
          <w:i/>
          <w:iCs/>
          <w:sz w:val="28"/>
          <w:szCs w:val="28"/>
        </w:rPr>
        <w:t xml:space="preserve"> </w:t>
      </w:r>
      <w:r w:rsidR="00E7177B" w:rsidRPr="00A64038">
        <w:rPr>
          <w:rFonts w:cstheme="minorHAnsi"/>
          <w:sz w:val="28"/>
          <w:szCs w:val="28"/>
        </w:rPr>
        <w:t>и комиссиях, создаваемых  Прави</w:t>
      </w:r>
      <w:r w:rsidR="00E7177B" w:rsidRPr="00A64038">
        <w:rPr>
          <w:rFonts w:cstheme="minorHAnsi"/>
          <w:sz w:val="28"/>
          <w:szCs w:val="28"/>
        </w:rPr>
        <w:softHyphen/>
        <w:t>тельством РК, Республиканской  трехсторонней комиссии по регулированию соци</w:t>
      </w:r>
      <w:r w:rsidR="00E7177B" w:rsidRPr="00A64038">
        <w:rPr>
          <w:rFonts w:cstheme="minorHAnsi"/>
          <w:sz w:val="28"/>
          <w:szCs w:val="28"/>
        </w:rPr>
        <w:softHyphen/>
        <w:t>ально-трудовых отношений.</w:t>
      </w:r>
    </w:p>
    <w:p w:rsidR="00E7177B" w:rsidRPr="00A64038" w:rsidRDefault="00E7177B" w:rsidP="00E7177B">
      <w:pPr>
        <w:pStyle w:val="31"/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 Срок: по отдельному графику  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 Отв.: 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.</w:t>
      </w:r>
    </w:p>
    <w:p w:rsidR="00E7177B" w:rsidRPr="00A64038" w:rsidRDefault="00213DC7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eastAsia="Times New Roman" w:cstheme="minorHAnsi"/>
          <w:b/>
          <w:bCs/>
          <w:sz w:val="28"/>
          <w:szCs w:val="28"/>
        </w:rPr>
        <w:t>1</w:t>
      </w:r>
      <w:r w:rsidRPr="00FF4E7D">
        <w:rPr>
          <w:rFonts w:eastAsia="Times New Roman" w:cstheme="minorHAnsi"/>
          <w:b/>
          <w:bCs/>
          <w:sz w:val="28"/>
          <w:szCs w:val="28"/>
        </w:rPr>
        <w:t>0</w:t>
      </w:r>
      <w:r w:rsidR="006E75C5">
        <w:rPr>
          <w:rFonts w:cstheme="minorHAnsi"/>
          <w:sz w:val="28"/>
          <w:szCs w:val="28"/>
        </w:rPr>
        <w:t>.2.</w:t>
      </w:r>
      <w:r w:rsidR="00E7177B" w:rsidRPr="00A64038">
        <w:rPr>
          <w:rFonts w:cstheme="minorHAnsi"/>
          <w:sz w:val="28"/>
          <w:szCs w:val="28"/>
        </w:rPr>
        <w:t>3. Экспертиза проектов  республиканских законов и иных нормативных правовых актов, подготовка информационных материалов, выступлений.</w:t>
      </w:r>
    </w:p>
    <w:p w:rsidR="00E7177B" w:rsidRPr="00A64038" w:rsidRDefault="00E7177B" w:rsidP="00E7177B">
      <w:pPr>
        <w:pStyle w:val="31"/>
        <w:spacing w:after="0" w:line="240" w:lineRule="auto"/>
        <w:ind w:left="0" w:firstLine="709"/>
        <w:jc w:val="both"/>
        <w:rPr>
          <w:rFonts w:cstheme="minorHAnsi"/>
          <w:b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Срок: весь период  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.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:rsidR="00E7177B" w:rsidRPr="003E2965" w:rsidRDefault="00E7177B" w:rsidP="00213DC7">
      <w:pPr>
        <w:pStyle w:val="a3"/>
        <w:numPr>
          <w:ilvl w:val="1"/>
          <w:numId w:val="31"/>
        </w:numPr>
        <w:spacing w:after="0" w:line="240" w:lineRule="auto"/>
        <w:jc w:val="both"/>
        <w:rPr>
          <w:rFonts w:cstheme="minorHAnsi"/>
          <w:bCs/>
          <w:iCs/>
          <w:sz w:val="28"/>
          <w:szCs w:val="28"/>
        </w:rPr>
      </w:pPr>
      <w:r w:rsidRPr="003E2965">
        <w:rPr>
          <w:rFonts w:cstheme="minorHAnsi"/>
          <w:bCs/>
          <w:iCs/>
          <w:sz w:val="28"/>
          <w:szCs w:val="28"/>
        </w:rPr>
        <w:t>С судебными органами, органами Прокуратуры,</w:t>
      </w:r>
    </w:p>
    <w:p w:rsidR="00E7177B" w:rsidRDefault="00E7177B" w:rsidP="00E7177B">
      <w:pPr>
        <w:spacing w:after="0" w:line="240" w:lineRule="auto"/>
        <w:ind w:firstLine="709"/>
        <w:jc w:val="both"/>
        <w:rPr>
          <w:rFonts w:cstheme="minorHAnsi"/>
          <w:bCs/>
          <w:iCs/>
          <w:sz w:val="28"/>
          <w:szCs w:val="28"/>
          <w:u w:val="single"/>
        </w:rPr>
      </w:pPr>
      <w:r w:rsidRPr="00A64038">
        <w:rPr>
          <w:rFonts w:cstheme="minorHAnsi"/>
          <w:bCs/>
          <w:iCs/>
          <w:sz w:val="28"/>
          <w:szCs w:val="28"/>
        </w:rPr>
        <w:t xml:space="preserve">    </w:t>
      </w:r>
      <w:r w:rsidRPr="00A64038">
        <w:rPr>
          <w:rFonts w:cstheme="minorHAnsi"/>
          <w:bCs/>
          <w:iCs/>
          <w:sz w:val="28"/>
          <w:szCs w:val="28"/>
          <w:u w:val="single"/>
        </w:rPr>
        <w:t xml:space="preserve">  государственными контрольно-надзорными органами</w:t>
      </w:r>
    </w:p>
    <w:p w:rsidR="006E75C5" w:rsidRPr="00A64038" w:rsidRDefault="006E75C5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  <w:u w:val="single"/>
        </w:rPr>
      </w:pPr>
    </w:p>
    <w:p w:rsidR="00E7177B" w:rsidRPr="00A64038" w:rsidRDefault="006E75C5" w:rsidP="00E7177B">
      <w:pPr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213DC7">
        <w:rPr>
          <w:rFonts w:cstheme="minorHAnsi"/>
          <w:sz w:val="28"/>
          <w:szCs w:val="28"/>
        </w:rPr>
        <w:t>0</w:t>
      </w:r>
      <w:r>
        <w:rPr>
          <w:rFonts w:cstheme="minorHAnsi"/>
          <w:sz w:val="28"/>
          <w:szCs w:val="28"/>
        </w:rPr>
        <w:t>.3.</w:t>
      </w:r>
      <w:r w:rsidR="00E7177B" w:rsidRPr="00A64038">
        <w:rPr>
          <w:rFonts w:cstheme="minorHAnsi"/>
          <w:sz w:val="28"/>
          <w:szCs w:val="28"/>
        </w:rPr>
        <w:t xml:space="preserve">1. Направление обращений в прокуратуру РК, федеральную инспекцию труда  в РК, иные государственные органы по вопросам, связанным с осуществлением государственного надзора и </w:t>
      </w:r>
      <w:proofErr w:type="gramStart"/>
      <w:r w:rsidR="00E7177B" w:rsidRPr="00A64038">
        <w:rPr>
          <w:rFonts w:cstheme="minorHAnsi"/>
          <w:sz w:val="28"/>
          <w:szCs w:val="28"/>
        </w:rPr>
        <w:t>контроля за</w:t>
      </w:r>
      <w:proofErr w:type="gramEnd"/>
      <w:r w:rsidR="00E7177B" w:rsidRPr="00A64038">
        <w:rPr>
          <w:rFonts w:cstheme="minorHAnsi"/>
          <w:sz w:val="28"/>
          <w:szCs w:val="28"/>
        </w:rPr>
        <w:t xml:space="preserve"> соблюдением трудового законодательства, законодательства в области образования и о профсоюзах.</w:t>
      </w:r>
    </w:p>
    <w:p w:rsidR="00E7177B" w:rsidRPr="00A64038" w:rsidRDefault="00E7177B" w:rsidP="00E7177B">
      <w:pPr>
        <w:autoSpaceDE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>Срок: весь период</w:t>
      </w:r>
    </w:p>
    <w:p w:rsidR="00E7177B" w:rsidRPr="00A64038" w:rsidRDefault="00E7177B" w:rsidP="00E7177B">
      <w:pPr>
        <w:tabs>
          <w:tab w:val="left" w:pos="7630"/>
        </w:tabs>
        <w:autoSpaceDE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   Отв.: 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В.Бадмаев. </w:t>
      </w:r>
    </w:p>
    <w:p w:rsidR="00E7177B" w:rsidRPr="00A64038" w:rsidRDefault="00213DC7" w:rsidP="00E7177B">
      <w:pPr>
        <w:autoSpaceDE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10.</w:t>
      </w:r>
      <w:r w:rsidR="006E75C5">
        <w:rPr>
          <w:rFonts w:cstheme="minorHAnsi"/>
          <w:sz w:val="28"/>
          <w:szCs w:val="28"/>
        </w:rPr>
        <w:t>3.</w:t>
      </w:r>
      <w:r w:rsidR="00E7177B" w:rsidRPr="00A64038">
        <w:rPr>
          <w:rFonts w:cstheme="minorHAnsi"/>
          <w:sz w:val="28"/>
          <w:szCs w:val="28"/>
        </w:rPr>
        <w:t>2. Подготовка документов, представительство интересов работников образования, профсоюзных организаций в судебных органах при рассмотрении заявлений в защиту социально-тру</w:t>
      </w:r>
      <w:r w:rsidR="00E7177B" w:rsidRPr="00A64038">
        <w:rPr>
          <w:rFonts w:cstheme="minorHAnsi"/>
          <w:sz w:val="28"/>
          <w:szCs w:val="28"/>
        </w:rPr>
        <w:softHyphen/>
        <w:t>довых прав работников отрасли и по другим вопросам социальной защиты.</w:t>
      </w:r>
    </w:p>
    <w:p w:rsidR="00E7177B" w:rsidRPr="00A64038" w:rsidRDefault="00E7177B" w:rsidP="00E7177B">
      <w:pPr>
        <w:pStyle w:val="310"/>
        <w:spacing w:before="0"/>
        <w:ind w:right="0" w:firstLine="709"/>
        <w:rPr>
          <w:rFonts w:asciiTheme="minorHAnsi" w:hAnsiTheme="minorHAnsi" w:cstheme="minorHAnsi"/>
          <w:b w:val="0"/>
          <w:i/>
          <w:iCs/>
          <w:szCs w:val="28"/>
        </w:rPr>
      </w:pPr>
      <w:r w:rsidRPr="00A64038">
        <w:rPr>
          <w:rFonts w:asciiTheme="minorHAnsi" w:hAnsiTheme="minorHAnsi" w:cstheme="minorHAnsi"/>
          <w:b w:val="0"/>
          <w:i/>
          <w:szCs w:val="28"/>
        </w:rPr>
        <w:tab/>
      </w:r>
      <w:r w:rsidRPr="00A64038">
        <w:rPr>
          <w:rFonts w:asciiTheme="minorHAnsi" w:hAnsiTheme="minorHAnsi" w:cstheme="minorHAnsi"/>
          <w:b w:val="0"/>
          <w:i/>
          <w:szCs w:val="28"/>
        </w:rPr>
        <w:tab/>
        <w:t>Срок: весь период</w:t>
      </w:r>
      <w:r w:rsidRPr="00A64038">
        <w:rPr>
          <w:rFonts w:asciiTheme="minorHAnsi" w:hAnsiTheme="minorHAnsi" w:cstheme="minorHAnsi"/>
          <w:b w:val="0"/>
          <w:i/>
          <w:iCs/>
          <w:szCs w:val="28"/>
        </w:rPr>
        <w:t xml:space="preserve"> </w:t>
      </w:r>
    </w:p>
    <w:p w:rsidR="00E7177B" w:rsidRDefault="00E7177B" w:rsidP="00E7177B">
      <w:pPr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>Отв.:</w:t>
      </w:r>
      <w:r w:rsidRPr="00A64038">
        <w:rPr>
          <w:rFonts w:cstheme="minorHAnsi"/>
          <w:i/>
          <w:sz w:val="28"/>
          <w:szCs w:val="28"/>
        </w:rPr>
        <w:t xml:space="preserve"> </w:t>
      </w:r>
      <w:proofErr w:type="spellStart"/>
      <w:r w:rsidRPr="00A64038">
        <w:rPr>
          <w:rFonts w:cstheme="minorHAnsi"/>
          <w:i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sz w:val="28"/>
          <w:szCs w:val="28"/>
        </w:rPr>
        <w:t>.</w:t>
      </w:r>
    </w:p>
    <w:p w:rsidR="006E75C5" w:rsidRPr="00A64038" w:rsidRDefault="006E75C5" w:rsidP="00E7177B">
      <w:pPr>
        <w:autoSpaceDE w:val="0"/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BD2496" w:rsidRDefault="00E7177B" w:rsidP="00BD2496">
      <w:pPr>
        <w:numPr>
          <w:ilvl w:val="1"/>
          <w:numId w:val="31"/>
        </w:numPr>
        <w:tabs>
          <w:tab w:val="left" w:pos="851"/>
          <w:tab w:val="left" w:pos="1560"/>
          <w:tab w:val="left" w:pos="1701"/>
          <w:tab w:val="left" w:pos="1843"/>
          <w:tab w:val="left" w:pos="1985"/>
          <w:tab w:val="left" w:pos="2835"/>
        </w:tabs>
        <w:autoSpaceDE w:val="0"/>
        <w:spacing w:after="0" w:line="240" w:lineRule="auto"/>
        <w:ind w:left="0" w:firstLine="709"/>
        <w:jc w:val="center"/>
        <w:rPr>
          <w:rFonts w:cstheme="minorHAnsi"/>
          <w:bCs/>
          <w:iCs/>
          <w:sz w:val="28"/>
          <w:szCs w:val="28"/>
          <w:u w:val="single"/>
        </w:rPr>
      </w:pPr>
      <w:r w:rsidRPr="00A64038">
        <w:rPr>
          <w:rFonts w:cstheme="minorHAnsi"/>
          <w:bCs/>
          <w:iCs/>
          <w:sz w:val="28"/>
          <w:szCs w:val="28"/>
          <w:u w:val="single"/>
        </w:rPr>
        <w:t>С</w:t>
      </w:r>
      <w:r w:rsidR="00BD2496">
        <w:rPr>
          <w:rFonts w:cstheme="minorHAnsi"/>
          <w:bCs/>
          <w:iCs/>
          <w:sz w:val="28"/>
          <w:szCs w:val="28"/>
          <w:u w:val="single"/>
        </w:rPr>
        <w:t xml:space="preserve"> Федерацией профсоюзов Калмыкии,</w:t>
      </w:r>
    </w:p>
    <w:p w:rsidR="00E7177B" w:rsidRDefault="00E7177B" w:rsidP="00BD2496">
      <w:pPr>
        <w:tabs>
          <w:tab w:val="left" w:pos="851"/>
          <w:tab w:val="left" w:pos="1560"/>
          <w:tab w:val="left" w:pos="1701"/>
          <w:tab w:val="left" w:pos="1843"/>
          <w:tab w:val="left" w:pos="2127"/>
          <w:tab w:val="left" w:pos="2835"/>
        </w:tabs>
        <w:autoSpaceDE w:val="0"/>
        <w:spacing w:after="0" w:line="240" w:lineRule="auto"/>
        <w:ind w:left="1418" w:hanging="709"/>
        <w:jc w:val="center"/>
        <w:rPr>
          <w:rFonts w:cstheme="minorHAnsi"/>
          <w:bCs/>
          <w:iCs/>
          <w:sz w:val="28"/>
          <w:szCs w:val="28"/>
          <w:u w:val="single"/>
        </w:rPr>
      </w:pPr>
      <w:r w:rsidRPr="00A64038">
        <w:rPr>
          <w:rFonts w:cstheme="minorHAnsi"/>
          <w:bCs/>
          <w:iCs/>
          <w:sz w:val="28"/>
          <w:szCs w:val="28"/>
          <w:u w:val="single"/>
        </w:rPr>
        <w:t>Министерством  социального развития,</w:t>
      </w:r>
      <w:r w:rsidR="00BD2496">
        <w:rPr>
          <w:rFonts w:cstheme="minorHAnsi"/>
          <w:bCs/>
          <w:iCs/>
          <w:sz w:val="28"/>
          <w:szCs w:val="28"/>
          <w:u w:val="single"/>
        </w:rPr>
        <w:t xml:space="preserve"> </w:t>
      </w:r>
      <w:r w:rsidRPr="00A64038">
        <w:rPr>
          <w:rFonts w:cstheme="minorHAnsi"/>
          <w:bCs/>
          <w:iCs/>
          <w:sz w:val="28"/>
          <w:szCs w:val="28"/>
          <w:u w:val="single"/>
        </w:rPr>
        <w:t xml:space="preserve">труда и занятости  в РК, </w:t>
      </w:r>
      <w:r w:rsidR="00BD2496">
        <w:rPr>
          <w:rFonts w:cstheme="minorHAnsi"/>
          <w:bCs/>
          <w:iCs/>
          <w:sz w:val="28"/>
          <w:szCs w:val="28"/>
          <w:u w:val="single"/>
        </w:rPr>
        <w:t xml:space="preserve">   </w:t>
      </w:r>
      <w:r w:rsidRPr="00A64038">
        <w:rPr>
          <w:rFonts w:cstheme="minorHAnsi"/>
          <w:bCs/>
          <w:iCs/>
          <w:sz w:val="28"/>
          <w:szCs w:val="28"/>
          <w:u w:val="single"/>
        </w:rPr>
        <w:t>Министерством здравоохранения  РК</w:t>
      </w:r>
    </w:p>
    <w:p w:rsidR="006E75C5" w:rsidRPr="00A64038" w:rsidRDefault="00BD2496" w:rsidP="00E7177B">
      <w:pPr>
        <w:tabs>
          <w:tab w:val="left" w:pos="851"/>
          <w:tab w:val="left" w:pos="1560"/>
          <w:tab w:val="left" w:pos="1985"/>
          <w:tab w:val="left" w:pos="2694"/>
          <w:tab w:val="left" w:pos="2835"/>
        </w:tabs>
        <w:autoSpaceDE w:val="0"/>
        <w:spacing w:after="0" w:line="240" w:lineRule="auto"/>
        <w:ind w:firstLine="709"/>
        <w:jc w:val="both"/>
        <w:rPr>
          <w:rFonts w:cstheme="minorHAnsi"/>
          <w:bCs/>
          <w:iCs/>
          <w:sz w:val="28"/>
          <w:szCs w:val="28"/>
          <w:u w:val="single"/>
        </w:rPr>
      </w:pPr>
      <w:r>
        <w:rPr>
          <w:rFonts w:cstheme="minorHAnsi"/>
          <w:bCs/>
          <w:iCs/>
          <w:sz w:val="28"/>
          <w:szCs w:val="28"/>
          <w:u w:val="single"/>
        </w:rPr>
        <w:t xml:space="preserve"> </w:t>
      </w:r>
    </w:p>
    <w:p w:rsidR="00BD2496" w:rsidRPr="00BD2496" w:rsidRDefault="00BD2496" w:rsidP="00BD2496">
      <w:pPr>
        <w:pStyle w:val="a3"/>
        <w:numPr>
          <w:ilvl w:val="2"/>
          <w:numId w:val="31"/>
        </w:numPr>
        <w:autoSpaceDE w:val="0"/>
        <w:spacing w:after="0" w:line="240" w:lineRule="auto"/>
        <w:ind w:left="1985" w:hanging="992"/>
        <w:rPr>
          <w:rFonts w:cstheme="minorHAnsi"/>
          <w:sz w:val="28"/>
          <w:szCs w:val="28"/>
        </w:rPr>
      </w:pPr>
      <w:r w:rsidRPr="00BD2496">
        <w:rPr>
          <w:rFonts w:cstheme="minorHAnsi"/>
          <w:sz w:val="28"/>
          <w:szCs w:val="28"/>
        </w:rPr>
        <w:t>Участие в мероприятиях, проводимых</w:t>
      </w:r>
    </w:p>
    <w:p w:rsidR="00BD2496" w:rsidRDefault="00BD2496" w:rsidP="00BD2496">
      <w:pPr>
        <w:pStyle w:val="a3"/>
        <w:autoSpaceDE w:val="0"/>
        <w:spacing w:after="0" w:line="240" w:lineRule="auto"/>
        <w:ind w:left="1985"/>
        <w:rPr>
          <w:rFonts w:cstheme="minorHAnsi"/>
          <w:sz w:val="28"/>
          <w:szCs w:val="28"/>
          <w:u w:val="single"/>
        </w:rPr>
      </w:pPr>
      <w:r w:rsidRPr="00BD2496">
        <w:rPr>
          <w:rFonts w:cstheme="minorHAnsi"/>
          <w:sz w:val="28"/>
          <w:szCs w:val="28"/>
          <w:u w:val="single"/>
        </w:rPr>
        <w:t xml:space="preserve"> Федерацией профсоюзов Калмыкии:</w:t>
      </w:r>
    </w:p>
    <w:p w:rsidR="00BD2496" w:rsidRPr="00BD2496" w:rsidRDefault="00BD2496" w:rsidP="00BD2496">
      <w:pPr>
        <w:pStyle w:val="a3"/>
        <w:autoSpaceDE w:val="0"/>
        <w:spacing w:after="0" w:line="240" w:lineRule="auto"/>
        <w:ind w:left="1985"/>
        <w:rPr>
          <w:rFonts w:cstheme="minorHAnsi"/>
          <w:sz w:val="28"/>
          <w:szCs w:val="28"/>
          <w:u w:val="single"/>
        </w:rPr>
      </w:pPr>
    </w:p>
    <w:p w:rsidR="00BD2496" w:rsidRPr="00213DC7" w:rsidRDefault="00BD2496" w:rsidP="00BD2496">
      <w:pPr>
        <w:pStyle w:val="a3"/>
        <w:numPr>
          <w:ilvl w:val="0"/>
          <w:numId w:val="19"/>
        </w:numPr>
        <w:spacing w:after="0" w:line="240" w:lineRule="auto"/>
        <w:ind w:left="1134" w:hanging="425"/>
        <w:rPr>
          <w:rFonts w:cstheme="minorHAnsi"/>
          <w:sz w:val="28"/>
          <w:szCs w:val="28"/>
        </w:rPr>
      </w:pPr>
      <w:r w:rsidRPr="00213DC7">
        <w:rPr>
          <w:rFonts w:cstheme="minorHAnsi"/>
          <w:sz w:val="28"/>
          <w:szCs w:val="28"/>
        </w:rPr>
        <w:t>в работе республиканской трехсторонней комиссии;</w:t>
      </w:r>
    </w:p>
    <w:p w:rsidR="00BD2496" w:rsidRPr="00A64038" w:rsidRDefault="00BD2496" w:rsidP="00BD24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</w:t>
      </w:r>
      <w:r w:rsidRPr="00A64038">
        <w:rPr>
          <w:rFonts w:cstheme="minorHAnsi"/>
          <w:sz w:val="28"/>
          <w:szCs w:val="28"/>
        </w:rPr>
        <w:t xml:space="preserve"> заседаниях Правительства РК и комиссий;</w:t>
      </w:r>
    </w:p>
    <w:p w:rsidR="00BD2496" w:rsidRPr="00A64038" w:rsidRDefault="00BD2496" w:rsidP="00BD24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работе сессий Н</w:t>
      </w:r>
      <w:r w:rsidRPr="00A64038">
        <w:rPr>
          <w:rFonts w:cstheme="minorHAnsi"/>
          <w:sz w:val="28"/>
          <w:szCs w:val="28"/>
        </w:rPr>
        <w:t>ародного Ху</w:t>
      </w:r>
      <w:r>
        <w:rPr>
          <w:rFonts w:cstheme="minorHAnsi"/>
          <w:sz w:val="28"/>
          <w:szCs w:val="28"/>
        </w:rPr>
        <w:t>рала (Парламента) РК и комиссий;</w:t>
      </w:r>
    </w:p>
    <w:p w:rsidR="00BD2496" w:rsidRPr="00A64038" w:rsidRDefault="00BD2496" w:rsidP="00BD2496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theme="minorHAnsi"/>
          <w:vanish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 работе </w:t>
      </w:r>
      <w:r w:rsidRPr="00A64038">
        <w:rPr>
          <w:rFonts w:cstheme="minorHAnsi"/>
          <w:sz w:val="28"/>
          <w:szCs w:val="28"/>
        </w:rPr>
        <w:t>коллегий Министерств и ведомств РК</w:t>
      </w:r>
      <w:r w:rsidRPr="00A64038">
        <w:rPr>
          <w:rFonts w:cstheme="minorHAnsi"/>
          <w:vanish/>
          <w:sz w:val="28"/>
          <w:szCs w:val="28"/>
        </w:rPr>
        <w:t>КРК и комисс</w:t>
      </w:r>
    </w:p>
    <w:p w:rsidR="00BD2496" w:rsidRDefault="00BD2496" w:rsidP="00BD2496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;</w:t>
      </w:r>
    </w:p>
    <w:p w:rsidR="00BD2496" w:rsidRPr="001D67FF" w:rsidRDefault="00BD2496" w:rsidP="00BD2496">
      <w:pPr>
        <w:pStyle w:val="a3"/>
        <w:numPr>
          <w:ilvl w:val="0"/>
          <w:numId w:val="22"/>
        </w:numPr>
        <w:spacing w:after="0" w:line="240" w:lineRule="auto"/>
        <w:ind w:left="1134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мероприятиях Федерации профсоюзов Калмыкии, проводимых в рамках провозглашенного ФНПР «Года профсоюзной  информации».</w:t>
      </w:r>
    </w:p>
    <w:p w:rsidR="00BD2496" w:rsidRPr="00A64038" w:rsidRDefault="00BD2496" w:rsidP="00BD2496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ab/>
      </w:r>
      <w:r w:rsidRPr="00A64038">
        <w:rPr>
          <w:rFonts w:cstheme="minorHAnsi"/>
          <w:i/>
          <w:sz w:val="28"/>
          <w:szCs w:val="28"/>
        </w:rPr>
        <w:tab/>
        <w:t>Срок: в течение года.</w:t>
      </w:r>
    </w:p>
    <w:p w:rsidR="00BD2496" w:rsidRPr="00A64038" w:rsidRDefault="00BD2496" w:rsidP="00BD2496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</w:t>
      </w:r>
      <w:r w:rsidRPr="00A64038">
        <w:rPr>
          <w:rFonts w:cstheme="minorHAnsi"/>
          <w:i/>
          <w:sz w:val="28"/>
          <w:szCs w:val="28"/>
        </w:rPr>
        <w:tab/>
      </w:r>
      <w:r w:rsidRPr="00A64038">
        <w:rPr>
          <w:rFonts w:cstheme="minorHAnsi"/>
          <w:i/>
          <w:sz w:val="28"/>
          <w:szCs w:val="28"/>
        </w:rPr>
        <w:tab/>
        <w:t xml:space="preserve">Отв.: </w:t>
      </w:r>
      <w:proofErr w:type="spellStart"/>
      <w:r w:rsidRPr="00A64038">
        <w:rPr>
          <w:rFonts w:cstheme="minorHAnsi"/>
          <w:i/>
          <w:sz w:val="28"/>
          <w:szCs w:val="28"/>
        </w:rPr>
        <w:t>А.Коокуева</w:t>
      </w:r>
      <w:proofErr w:type="spellEnd"/>
      <w:r>
        <w:rPr>
          <w:rFonts w:cstheme="minorHAnsi"/>
          <w:i/>
          <w:sz w:val="28"/>
          <w:szCs w:val="28"/>
        </w:rPr>
        <w:t>, специалисты аппарата рескома</w:t>
      </w:r>
    </w:p>
    <w:p w:rsidR="00BD2496" w:rsidRDefault="00BD2496" w:rsidP="00BD2496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r w:rsidRPr="00A64038">
        <w:rPr>
          <w:rFonts w:cstheme="minorHAnsi"/>
          <w:b/>
          <w:sz w:val="28"/>
          <w:szCs w:val="28"/>
        </w:rPr>
        <w:t xml:space="preserve">        </w:t>
      </w:r>
      <w:r w:rsidRPr="00A64038">
        <w:rPr>
          <w:rFonts w:cstheme="minorHAnsi"/>
          <w:b/>
          <w:sz w:val="28"/>
          <w:szCs w:val="28"/>
        </w:rPr>
        <w:tab/>
      </w:r>
      <w:r w:rsidRPr="00A64038">
        <w:rPr>
          <w:rFonts w:cstheme="minorHAnsi"/>
          <w:b/>
          <w:sz w:val="28"/>
          <w:szCs w:val="28"/>
        </w:rPr>
        <w:tab/>
      </w:r>
      <w:r w:rsidRPr="00A64038">
        <w:rPr>
          <w:rFonts w:cstheme="minorHAnsi"/>
          <w:b/>
          <w:sz w:val="28"/>
          <w:szCs w:val="28"/>
        </w:rPr>
        <w:tab/>
      </w:r>
    </w:p>
    <w:p w:rsidR="00E7177B" w:rsidRPr="00BD2496" w:rsidRDefault="00BD2496" w:rsidP="00BD2496">
      <w:pPr>
        <w:pStyle w:val="a3"/>
        <w:numPr>
          <w:ilvl w:val="2"/>
          <w:numId w:val="31"/>
        </w:numPr>
        <w:tabs>
          <w:tab w:val="left" w:pos="1843"/>
        </w:tabs>
        <w:autoSpaceDE w:val="0"/>
        <w:spacing w:after="0" w:line="240" w:lineRule="auto"/>
        <w:ind w:left="0" w:firstLine="993"/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>Вз</w:t>
      </w:r>
      <w:r w:rsidR="00E7177B" w:rsidRPr="00BD2496">
        <w:rPr>
          <w:rFonts w:cstheme="minorHAnsi"/>
          <w:sz w:val="28"/>
          <w:szCs w:val="28"/>
        </w:rPr>
        <w:t xml:space="preserve">аимодействие по обмену информацией с Министерством социального развития, труда и занятости в РК, взаимные консультации по вопросам осуществления </w:t>
      </w:r>
      <w:proofErr w:type="gramStart"/>
      <w:r w:rsidR="00E7177B" w:rsidRPr="00BD2496">
        <w:rPr>
          <w:rFonts w:cstheme="minorHAnsi"/>
          <w:sz w:val="28"/>
          <w:szCs w:val="28"/>
        </w:rPr>
        <w:t>контроля за</w:t>
      </w:r>
      <w:proofErr w:type="gramEnd"/>
      <w:r w:rsidR="00E7177B" w:rsidRPr="00BD2496">
        <w:rPr>
          <w:rFonts w:cstheme="minorHAnsi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образовательных учреждениях, иных организациях системы образования по вопросам совершенствования коллективно-договорного регулирования, социально-трудовых отношений.</w:t>
      </w:r>
    </w:p>
    <w:p w:rsidR="00E7177B" w:rsidRPr="00A64038" w:rsidRDefault="00E7177B" w:rsidP="00E7177B">
      <w:pPr>
        <w:pStyle w:val="a8"/>
        <w:rPr>
          <w:rFonts w:asciiTheme="minorHAnsi" w:hAnsiTheme="minorHAnsi" w:cstheme="minorHAnsi"/>
          <w:i/>
          <w:iCs/>
          <w:szCs w:val="28"/>
        </w:rPr>
      </w:pPr>
      <w:r w:rsidRPr="00A64038">
        <w:rPr>
          <w:rFonts w:asciiTheme="minorHAnsi" w:hAnsiTheme="minorHAnsi" w:cstheme="minorHAnsi"/>
          <w:i/>
          <w:iCs/>
          <w:szCs w:val="28"/>
        </w:rPr>
        <w:tab/>
      </w:r>
      <w:r w:rsidRPr="00A64038">
        <w:rPr>
          <w:rFonts w:asciiTheme="minorHAnsi" w:hAnsiTheme="minorHAnsi" w:cstheme="minorHAnsi"/>
          <w:i/>
          <w:iCs/>
          <w:szCs w:val="28"/>
        </w:rPr>
        <w:tab/>
        <w:t>Срок: весь период</w:t>
      </w:r>
    </w:p>
    <w:p w:rsidR="00E7177B" w:rsidRPr="00A64038" w:rsidRDefault="00E7177B" w:rsidP="00E7177B">
      <w:pPr>
        <w:pStyle w:val="a8"/>
        <w:rPr>
          <w:rFonts w:asciiTheme="minorHAnsi" w:hAnsiTheme="minorHAnsi" w:cstheme="minorHAnsi"/>
          <w:i/>
          <w:iCs/>
          <w:szCs w:val="28"/>
        </w:rPr>
      </w:pPr>
      <w:r w:rsidRPr="00A64038">
        <w:rPr>
          <w:rFonts w:asciiTheme="minorHAnsi" w:hAnsiTheme="minorHAnsi" w:cstheme="minorHAnsi"/>
          <w:i/>
          <w:iCs/>
          <w:szCs w:val="28"/>
        </w:rPr>
        <w:tab/>
      </w:r>
      <w:r w:rsidRPr="00A64038">
        <w:rPr>
          <w:rFonts w:asciiTheme="minorHAnsi" w:hAnsiTheme="minorHAnsi" w:cstheme="minorHAnsi"/>
          <w:i/>
          <w:iCs/>
          <w:szCs w:val="28"/>
        </w:rPr>
        <w:tab/>
        <w:t xml:space="preserve">Отв.: </w:t>
      </w:r>
      <w:proofErr w:type="spellStart"/>
      <w:r w:rsidRPr="00A64038">
        <w:rPr>
          <w:rFonts w:asciiTheme="minorHAnsi" w:hAnsiTheme="minorHAnsi" w:cstheme="minorHAnsi"/>
          <w:i/>
          <w:iCs/>
          <w:szCs w:val="28"/>
        </w:rPr>
        <w:t>И.Мололкина</w:t>
      </w:r>
      <w:proofErr w:type="spellEnd"/>
      <w:r w:rsidRPr="00A64038">
        <w:rPr>
          <w:rFonts w:asciiTheme="minorHAnsi" w:hAnsiTheme="minorHAnsi" w:cstheme="minorHAnsi"/>
          <w:i/>
          <w:iCs/>
          <w:szCs w:val="28"/>
        </w:rPr>
        <w:t xml:space="preserve">, </w:t>
      </w:r>
      <w:proofErr w:type="spellStart"/>
      <w:r w:rsidR="00BD2496">
        <w:rPr>
          <w:rFonts w:asciiTheme="minorHAnsi" w:hAnsiTheme="minorHAnsi" w:cstheme="minorHAnsi"/>
          <w:i/>
          <w:iCs/>
          <w:szCs w:val="28"/>
        </w:rPr>
        <w:t>Е.</w:t>
      </w:r>
      <w:r w:rsidR="001B6965">
        <w:rPr>
          <w:rFonts w:asciiTheme="minorHAnsi" w:hAnsiTheme="minorHAnsi" w:cstheme="minorHAnsi"/>
          <w:i/>
          <w:iCs/>
          <w:szCs w:val="28"/>
        </w:rPr>
        <w:t>Утнасунова</w:t>
      </w:r>
      <w:proofErr w:type="spellEnd"/>
      <w:r w:rsidRPr="00A64038">
        <w:rPr>
          <w:rFonts w:asciiTheme="minorHAnsi" w:hAnsiTheme="minorHAnsi" w:cstheme="minorHAnsi"/>
          <w:i/>
          <w:iCs/>
          <w:szCs w:val="28"/>
        </w:rPr>
        <w:t xml:space="preserve"> </w:t>
      </w:r>
    </w:p>
    <w:p w:rsidR="00E7177B" w:rsidRPr="00A64038" w:rsidRDefault="00213DC7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>
        <w:rPr>
          <w:rFonts w:cstheme="minorHAnsi"/>
          <w:sz w:val="28"/>
          <w:szCs w:val="28"/>
        </w:rPr>
        <w:t>10.</w:t>
      </w:r>
      <w:r w:rsidR="006E75C5">
        <w:rPr>
          <w:rFonts w:cstheme="minorHAnsi"/>
          <w:sz w:val="28"/>
          <w:szCs w:val="28"/>
        </w:rPr>
        <w:t>4</w:t>
      </w:r>
      <w:r w:rsidR="00E7177B" w:rsidRPr="00A64038">
        <w:rPr>
          <w:rFonts w:cstheme="minorHAnsi"/>
          <w:sz w:val="28"/>
          <w:szCs w:val="28"/>
        </w:rPr>
        <w:t>.2. Взаимодействие по вопросам реализации прав работников образовательных учреждений в области обеспечения социальных льгот, гарантий и социальной защиты работников (</w:t>
      </w:r>
      <w:r w:rsidR="00E7177B" w:rsidRPr="00A64038">
        <w:rPr>
          <w:rFonts w:cstheme="minorHAnsi"/>
          <w:i/>
          <w:sz w:val="28"/>
          <w:szCs w:val="28"/>
        </w:rPr>
        <w:t xml:space="preserve">с участием </w:t>
      </w:r>
      <w:proofErr w:type="spellStart"/>
      <w:r w:rsidR="00E7177B" w:rsidRPr="00A64038">
        <w:rPr>
          <w:rFonts w:cstheme="minorHAnsi"/>
          <w:i/>
          <w:sz w:val="28"/>
          <w:szCs w:val="28"/>
        </w:rPr>
        <w:t>Минобрнауки</w:t>
      </w:r>
      <w:proofErr w:type="spellEnd"/>
      <w:r w:rsidR="00E7177B" w:rsidRPr="00A64038">
        <w:rPr>
          <w:rFonts w:cstheme="minorHAnsi"/>
          <w:i/>
          <w:sz w:val="28"/>
          <w:szCs w:val="28"/>
        </w:rPr>
        <w:t xml:space="preserve"> РК).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>Срок: весь период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</w:p>
    <w:p w:rsidR="00E7177B" w:rsidRDefault="00E7177B" w:rsidP="00213DC7">
      <w:pPr>
        <w:numPr>
          <w:ilvl w:val="1"/>
          <w:numId w:val="31"/>
        </w:numPr>
        <w:tabs>
          <w:tab w:val="left" w:pos="1418"/>
        </w:tabs>
        <w:spacing w:after="0" w:line="240" w:lineRule="auto"/>
        <w:jc w:val="both"/>
        <w:rPr>
          <w:rFonts w:cstheme="minorHAnsi"/>
          <w:iCs/>
          <w:sz w:val="28"/>
          <w:szCs w:val="28"/>
          <w:u w:val="single"/>
        </w:rPr>
      </w:pPr>
      <w:r w:rsidRPr="00A64038">
        <w:rPr>
          <w:rFonts w:cstheme="minorHAnsi"/>
          <w:iCs/>
          <w:sz w:val="28"/>
          <w:szCs w:val="28"/>
          <w:u w:val="single"/>
        </w:rPr>
        <w:t>С Государственной Инспекцией  труда в РК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vanish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 Проведение совместно  с Государственной инспекцией РК, Прокуратурой РК проверки по соблюдению норм трудового законодательства, законодательства по охране труда в образовательных учреждениях РК 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b/>
          <w:sz w:val="28"/>
          <w:szCs w:val="28"/>
        </w:rPr>
        <w:t xml:space="preserve"> </w:t>
      </w:r>
      <w:r w:rsidRPr="00A64038">
        <w:rPr>
          <w:rFonts w:cstheme="minorHAnsi"/>
          <w:b/>
          <w:sz w:val="28"/>
          <w:szCs w:val="28"/>
        </w:rPr>
        <w:tab/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lastRenderedPageBreak/>
        <w:tab/>
      </w:r>
      <w:r w:rsidRPr="00A64038">
        <w:rPr>
          <w:rFonts w:cstheme="minorHAnsi"/>
          <w:i/>
          <w:iCs/>
          <w:sz w:val="28"/>
          <w:szCs w:val="28"/>
        </w:rPr>
        <w:tab/>
        <w:t>Срок: весь период</w:t>
      </w:r>
    </w:p>
    <w:p w:rsidR="00E7177B" w:rsidRDefault="00E7177B" w:rsidP="00E7177B">
      <w:pPr>
        <w:spacing w:after="0" w:line="240" w:lineRule="auto"/>
        <w:ind w:left="1415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.</w:t>
      </w:r>
    </w:p>
    <w:p w:rsidR="006E75C5" w:rsidRPr="00A64038" w:rsidRDefault="006E75C5" w:rsidP="00E7177B">
      <w:pPr>
        <w:spacing w:after="0" w:line="240" w:lineRule="auto"/>
        <w:ind w:left="1415" w:firstLine="709"/>
        <w:jc w:val="both"/>
        <w:rPr>
          <w:rFonts w:cstheme="minorHAnsi"/>
          <w:i/>
          <w:iCs/>
          <w:sz w:val="28"/>
          <w:szCs w:val="28"/>
        </w:rPr>
      </w:pPr>
    </w:p>
    <w:p w:rsidR="00E7177B" w:rsidRPr="006E75C5" w:rsidRDefault="00E7177B" w:rsidP="00213DC7">
      <w:pPr>
        <w:pStyle w:val="a3"/>
        <w:numPr>
          <w:ilvl w:val="1"/>
          <w:numId w:val="31"/>
        </w:numPr>
        <w:spacing w:after="0" w:line="240" w:lineRule="auto"/>
        <w:jc w:val="both"/>
        <w:rPr>
          <w:rFonts w:cstheme="minorHAnsi"/>
          <w:bCs/>
          <w:iCs/>
          <w:sz w:val="28"/>
          <w:szCs w:val="28"/>
          <w:u w:val="single"/>
        </w:rPr>
      </w:pPr>
      <w:r w:rsidRPr="006E75C5">
        <w:rPr>
          <w:rFonts w:cstheme="minorHAnsi"/>
          <w:bCs/>
          <w:iCs/>
          <w:sz w:val="28"/>
          <w:szCs w:val="28"/>
          <w:u w:val="single"/>
        </w:rPr>
        <w:t>С Министерством образования  и науки РК</w:t>
      </w:r>
    </w:p>
    <w:p w:rsidR="006E75C5" w:rsidRDefault="006E75C5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7177B" w:rsidRPr="00272A12" w:rsidRDefault="00E7177B" w:rsidP="00213DC7">
      <w:pPr>
        <w:pStyle w:val="a3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272A12">
        <w:rPr>
          <w:rFonts w:cstheme="minorHAnsi"/>
          <w:sz w:val="28"/>
          <w:szCs w:val="28"/>
        </w:rPr>
        <w:t>Взаимодействие в области поддержки государственной системы образования и регулирования трудовых отношений: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- в разработке региональных правовых актов, необходимых для реализации Федерального закона «Об образовании в Российской Федерации»</w:t>
      </w:r>
      <w:r w:rsidR="006B138E">
        <w:rPr>
          <w:rFonts w:cstheme="minorHAnsi"/>
          <w:sz w:val="28"/>
          <w:szCs w:val="28"/>
        </w:rPr>
        <w:t>;</w:t>
      </w:r>
    </w:p>
    <w:p w:rsidR="00E7177B" w:rsidRPr="00A64038" w:rsidRDefault="00E7177B" w:rsidP="00E7177B">
      <w:pPr>
        <w:tabs>
          <w:tab w:val="left" w:pos="1789"/>
        </w:tabs>
        <w:spacing w:after="0" w:line="240" w:lineRule="auto"/>
        <w:ind w:firstLine="709"/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ab/>
        <w:t xml:space="preserve">   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color w:val="000000"/>
          <w:sz w:val="28"/>
          <w:szCs w:val="28"/>
        </w:rPr>
        <w:t>.</w:t>
      </w:r>
    </w:p>
    <w:p w:rsidR="00213DC7" w:rsidRDefault="00E7177B" w:rsidP="00213DC7">
      <w:pPr>
        <w:pStyle w:val="a3"/>
        <w:spacing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- в области развития социального партнерства и реализации плана мероприятий по выполнению в 201</w:t>
      </w:r>
      <w:r w:rsidR="00272A12">
        <w:rPr>
          <w:rFonts w:cstheme="minorHAnsi"/>
          <w:sz w:val="28"/>
          <w:szCs w:val="28"/>
        </w:rPr>
        <w:t>7</w:t>
      </w:r>
      <w:r w:rsidRPr="00A64038">
        <w:rPr>
          <w:rFonts w:cstheme="minorHAnsi"/>
          <w:sz w:val="28"/>
          <w:szCs w:val="28"/>
        </w:rPr>
        <w:t xml:space="preserve"> году Отраслевого соглашения по организациям, наход</w:t>
      </w:r>
      <w:r w:rsidR="00272A12">
        <w:rPr>
          <w:rFonts w:cstheme="minorHAnsi"/>
          <w:sz w:val="28"/>
          <w:szCs w:val="28"/>
        </w:rPr>
        <w:t>ящимся в ведении Минобразования</w:t>
      </w:r>
      <w:r w:rsidRPr="00A64038">
        <w:rPr>
          <w:rFonts w:cstheme="minorHAnsi"/>
          <w:sz w:val="28"/>
          <w:szCs w:val="28"/>
        </w:rPr>
        <w:t xml:space="preserve">  и науки РК, на 201</w:t>
      </w:r>
      <w:r w:rsidR="00272A12">
        <w:rPr>
          <w:rFonts w:cstheme="minorHAnsi"/>
          <w:sz w:val="28"/>
          <w:szCs w:val="28"/>
        </w:rPr>
        <w:t>7</w:t>
      </w:r>
      <w:r w:rsidRPr="00A64038">
        <w:rPr>
          <w:rFonts w:cstheme="minorHAnsi"/>
          <w:sz w:val="28"/>
          <w:szCs w:val="28"/>
        </w:rPr>
        <w:t>-201</w:t>
      </w:r>
      <w:r w:rsidR="00272A12">
        <w:rPr>
          <w:rFonts w:cstheme="minorHAnsi"/>
          <w:sz w:val="28"/>
          <w:szCs w:val="28"/>
        </w:rPr>
        <w:t>9</w:t>
      </w:r>
      <w:r w:rsidR="006B138E">
        <w:rPr>
          <w:rFonts w:cstheme="minorHAnsi"/>
          <w:sz w:val="28"/>
          <w:szCs w:val="28"/>
        </w:rPr>
        <w:t xml:space="preserve"> годы;</w:t>
      </w:r>
    </w:p>
    <w:p w:rsidR="00E7177B" w:rsidRPr="00A64038" w:rsidRDefault="00E7177B" w:rsidP="00213DC7">
      <w:pPr>
        <w:pStyle w:val="a3"/>
        <w:spacing w:line="240" w:lineRule="auto"/>
        <w:ind w:left="0"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</w:t>
      </w:r>
      <w:r w:rsidRPr="00A64038">
        <w:rPr>
          <w:rFonts w:cstheme="minorHAnsi"/>
          <w:i/>
          <w:sz w:val="28"/>
          <w:szCs w:val="28"/>
        </w:rPr>
        <w:tab/>
        <w:t xml:space="preserve">       Отв.: </w:t>
      </w:r>
      <w:proofErr w:type="spellStart"/>
      <w:r w:rsidRPr="00A64038">
        <w:rPr>
          <w:rFonts w:cstheme="minorHAnsi"/>
          <w:i/>
          <w:sz w:val="28"/>
          <w:szCs w:val="28"/>
        </w:rPr>
        <w:t>А.Коокуева</w:t>
      </w:r>
      <w:proofErr w:type="spellEnd"/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color w:val="262626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- в  реализации государственной Программы развития образования на 2012-2020 годы, включая проекты модернизации </w:t>
      </w:r>
      <w:r w:rsidRPr="00A64038">
        <w:rPr>
          <w:rFonts w:cstheme="minorHAnsi"/>
          <w:color w:val="262626"/>
          <w:sz w:val="28"/>
          <w:szCs w:val="28"/>
        </w:rPr>
        <w:t>дошкольного, общего, профессионального образования, дополнительного образования детей в 201</w:t>
      </w:r>
      <w:r w:rsidR="00272A12">
        <w:rPr>
          <w:rFonts w:cstheme="minorHAnsi"/>
          <w:color w:val="262626"/>
          <w:sz w:val="28"/>
          <w:szCs w:val="28"/>
        </w:rPr>
        <w:t>7</w:t>
      </w:r>
      <w:r w:rsidR="006B138E">
        <w:rPr>
          <w:rFonts w:cstheme="minorHAnsi"/>
          <w:color w:val="262626"/>
          <w:sz w:val="28"/>
          <w:szCs w:val="28"/>
        </w:rPr>
        <w:t xml:space="preserve"> году;</w:t>
      </w:r>
    </w:p>
    <w:p w:rsidR="00E7177B" w:rsidRPr="00A64038" w:rsidRDefault="00E7177B" w:rsidP="00E7177B">
      <w:pPr>
        <w:tabs>
          <w:tab w:val="left" w:pos="2205"/>
          <w:tab w:val="left" w:pos="2498"/>
        </w:tabs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</w:t>
      </w:r>
      <w:r w:rsidRPr="00A64038">
        <w:rPr>
          <w:rFonts w:cstheme="minorHAnsi"/>
          <w:i/>
          <w:iCs/>
          <w:sz w:val="28"/>
          <w:szCs w:val="28"/>
        </w:rPr>
        <w:tab/>
        <w:t>Срок: весь период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  </w:t>
      </w:r>
      <w:r w:rsidRPr="00A64038">
        <w:rPr>
          <w:rFonts w:cstheme="minorHAnsi"/>
          <w:i/>
          <w:iCs/>
          <w:sz w:val="28"/>
          <w:szCs w:val="28"/>
        </w:rPr>
        <w:tab/>
        <w:t xml:space="preserve">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>- в реализации Указов  Главы РК: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 w:rsidRPr="00161CC4">
        <w:rPr>
          <w:rFonts w:cstheme="minorHAnsi"/>
          <w:iCs/>
          <w:sz w:val="28"/>
          <w:szCs w:val="28"/>
          <w:u w:val="single"/>
        </w:rPr>
        <w:t xml:space="preserve"> №127 от 2.10.2012г</w:t>
      </w:r>
      <w:r w:rsidRPr="00A64038">
        <w:rPr>
          <w:rFonts w:cstheme="minorHAnsi"/>
          <w:iCs/>
          <w:sz w:val="28"/>
          <w:szCs w:val="28"/>
        </w:rPr>
        <w:t>. о поддержке молодых педагогов «Об установлении единовременной денежной выплаты молодым учителям государственных и муниципальных общеобразовательных учреждений Республики Калмыкия» и др.;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 w:rsidRPr="00161CC4">
        <w:rPr>
          <w:rFonts w:cstheme="minorHAnsi"/>
          <w:iCs/>
          <w:sz w:val="28"/>
          <w:szCs w:val="28"/>
          <w:u w:val="single"/>
        </w:rPr>
        <w:t>№110 от 3.09.2014г</w:t>
      </w:r>
      <w:r w:rsidRPr="00A64038">
        <w:rPr>
          <w:rFonts w:cstheme="minorHAnsi"/>
          <w:iCs/>
          <w:sz w:val="28"/>
          <w:szCs w:val="28"/>
        </w:rPr>
        <w:t>. «О мерах государственной поддержки сохранения и развития калмыцкого языка»</w:t>
      </w:r>
      <w:r w:rsidR="006B138E">
        <w:rPr>
          <w:rFonts w:cstheme="minorHAnsi"/>
          <w:iCs/>
          <w:sz w:val="28"/>
          <w:szCs w:val="28"/>
        </w:rPr>
        <w:t>.</w:t>
      </w:r>
    </w:p>
    <w:p w:rsidR="00E7177B" w:rsidRPr="00A64038" w:rsidRDefault="00E7177B" w:rsidP="00E7177B">
      <w:pPr>
        <w:spacing w:after="0" w:line="240" w:lineRule="auto"/>
        <w:ind w:left="1415"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Срок: весь период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</w:t>
      </w: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</w:p>
    <w:p w:rsidR="00E32C94" w:rsidRDefault="00E32C94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32C94" w:rsidRDefault="00E32C94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7177B" w:rsidRPr="00A64038" w:rsidRDefault="00213DC7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</w:t>
      </w:r>
      <w:r w:rsidR="006B138E">
        <w:rPr>
          <w:rFonts w:cstheme="minorHAnsi"/>
          <w:sz w:val="28"/>
          <w:szCs w:val="28"/>
        </w:rPr>
        <w:t>6.2</w:t>
      </w:r>
      <w:r w:rsidR="002344CB">
        <w:rPr>
          <w:rFonts w:cstheme="minorHAnsi"/>
          <w:sz w:val="28"/>
          <w:szCs w:val="28"/>
        </w:rPr>
        <w:t>.</w:t>
      </w:r>
      <w:r w:rsidR="00E7177B" w:rsidRPr="00A64038">
        <w:rPr>
          <w:rFonts w:cstheme="minorHAnsi"/>
          <w:sz w:val="28"/>
          <w:szCs w:val="28"/>
        </w:rPr>
        <w:t xml:space="preserve">  Участие в реализации:</w:t>
      </w:r>
    </w:p>
    <w:p w:rsidR="00E7177B" w:rsidRPr="00A64038" w:rsidRDefault="00E7177B" w:rsidP="00CB782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кадровой политики в сфере образования.</w:t>
      </w:r>
    </w:p>
    <w:p w:rsidR="00E7177B" w:rsidRPr="00A64038" w:rsidRDefault="00E7177B" w:rsidP="00CB7826">
      <w:pPr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мероприятий</w:t>
      </w:r>
      <w:r w:rsidRPr="00A64038">
        <w:rPr>
          <w:rFonts w:cstheme="minorHAnsi"/>
          <w:color w:val="333333"/>
          <w:sz w:val="28"/>
          <w:szCs w:val="28"/>
        </w:rPr>
        <w:t xml:space="preserve"> по</w:t>
      </w:r>
      <w:r w:rsidRPr="00A64038">
        <w:rPr>
          <w:rFonts w:cstheme="minorHAnsi"/>
          <w:sz w:val="28"/>
          <w:szCs w:val="28"/>
        </w:rPr>
        <w:t xml:space="preserve"> формированию позитивного образа учителя в общественном сознании.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</w:t>
      </w: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>Срок: весь период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</w:t>
      </w:r>
      <w:r w:rsidRPr="00A64038">
        <w:rPr>
          <w:rFonts w:cstheme="minorHAnsi"/>
          <w:i/>
          <w:iCs/>
          <w:sz w:val="28"/>
          <w:szCs w:val="28"/>
        </w:rPr>
        <w:tab/>
        <w:t xml:space="preserve">         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, работники аппарата.</w:t>
      </w:r>
    </w:p>
    <w:p w:rsidR="00495889" w:rsidRDefault="00213DC7" w:rsidP="00E7177B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sz w:val="28"/>
          <w:szCs w:val="28"/>
        </w:rPr>
        <w:t>10.</w:t>
      </w:r>
      <w:r w:rsidR="00495889">
        <w:rPr>
          <w:rFonts w:cstheme="minorHAnsi"/>
          <w:iCs/>
          <w:sz w:val="28"/>
          <w:szCs w:val="28"/>
        </w:rPr>
        <w:t>6.3.</w:t>
      </w:r>
      <w:r w:rsidR="00E7177B" w:rsidRPr="00A64038">
        <w:rPr>
          <w:rFonts w:cstheme="minorHAnsi"/>
          <w:iCs/>
          <w:sz w:val="28"/>
          <w:szCs w:val="28"/>
        </w:rPr>
        <w:t xml:space="preserve"> Участие в работе  </w:t>
      </w:r>
    </w:p>
    <w:p w:rsidR="00E7177B" w:rsidRPr="00A64038" w:rsidRDefault="00495889" w:rsidP="00E7177B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- </w:t>
      </w:r>
      <w:r w:rsidR="00E7177B" w:rsidRPr="00A64038">
        <w:rPr>
          <w:rFonts w:cstheme="minorHAnsi"/>
          <w:iCs/>
          <w:sz w:val="28"/>
          <w:szCs w:val="28"/>
        </w:rPr>
        <w:t xml:space="preserve"> Коллегии  Минобразования и науки РК.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</w:t>
      </w:r>
      <w:r w:rsidR="00272A12">
        <w:rPr>
          <w:rFonts w:cstheme="minorHAnsi"/>
          <w:i/>
          <w:iCs/>
          <w:sz w:val="28"/>
          <w:szCs w:val="28"/>
        </w:rPr>
        <w:t xml:space="preserve">            </w:t>
      </w:r>
      <w:r w:rsidRPr="00A64038">
        <w:rPr>
          <w:rFonts w:cstheme="minorHAnsi"/>
          <w:i/>
          <w:iCs/>
          <w:sz w:val="28"/>
          <w:szCs w:val="28"/>
        </w:rPr>
        <w:t>Срок: весь период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lastRenderedPageBreak/>
        <w:t xml:space="preserve">    </w:t>
      </w:r>
      <w:r w:rsidRPr="00A64038">
        <w:rPr>
          <w:rFonts w:cstheme="minorHAnsi"/>
          <w:i/>
          <w:iCs/>
          <w:sz w:val="28"/>
          <w:szCs w:val="28"/>
        </w:rPr>
        <w:tab/>
        <w:t xml:space="preserve">         Отв.: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</w:t>
      </w:r>
      <w:r w:rsidRPr="00A64038">
        <w:rPr>
          <w:rFonts w:cstheme="minorHAnsi"/>
          <w:i/>
          <w:iCs/>
          <w:color w:val="000000"/>
          <w:sz w:val="28"/>
          <w:szCs w:val="28"/>
        </w:rPr>
        <w:t>.Коокуева</w:t>
      </w:r>
      <w:proofErr w:type="spellEnd"/>
    </w:p>
    <w:p w:rsidR="00E7177B" w:rsidRPr="00A64038" w:rsidRDefault="00495889" w:rsidP="00E7177B">
      <w:pPr>
        <w:spacing w:after="0" w:line="240" w:lineRule="auto"/>
        <w:ind w:firstLine="709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 xml:space="preserve">- </w:t>
      </w:r>
      <w:r w:rsidR="00E7177B" w:rsidRPr="00A64038">
        <w:rPr>
          <w:rFonts w:cstheme="minorHAnsi"/>
          <w:iCs/>
          <w:sz w:val="28"/>
          <w:szCs w:val="28"/>
        </w:rPr>
        <w:t xml:space="preserve"> рабочих групп</w:t>
      </w:r>
      <w:r>
        <w:rPr>
          <w:rFonts w:cstheme="minorHAnsi"/>
          <w:iCs/>
          <w:sz w:val="28"/>
          <w:szCs w:val="28"/>
        </w:rPr>
        <w:t xml:space="preserve"> </w:t>
      </w:r>
      <w:r w:rsidR="00E7177B" w:rsidRPr="00A64038">
        <w:rPr>
          <w:rFonts w:cstheme="minorHAnsi"/>
          <w:iCs/>
          <w:sz w:val="28"/>
          <w:szCs w:val="28"/>
        </w:rPr>
        <w:t xml:space="preserve"> Министерства образования  и науки РК:</w:t>
      </w:r>
    </w:p>
    <w:p w:rsidR="00E7177B" w:rsidRPr="00A64038" w:rsidRDefault="00161CC4" w:rsidP="00213DC7">
      <w:pPr>
        <w:suppressAutoHyphens/>
        <w:spacing w:after="0" w:line="240" w:lineRule="auto"/>
        <w:ind w:left="709"/>
        <w:rPr>
          <w:rFonts w:cstheme="minorHAnsi"/>
          <w:iCs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>П</w:t>
      </w:r>
      <w:r w:rsidR="00E7177B" w:rsidRPr="00A64038">
        <w:rPr>
          <w:rFonts w:cstheme="minorHAnsi"/>
          <w:iCs/>
          <w:sz w:val="28"/>
          <w:szCs w:val="28"/>
        </w:rPr>
        <w:t>о</w:t>
      </w:r>
      <w:r>
        <w:rPr>
          <w:rFonts w:cstheme="minorHAnsi"/>
          <w:iCs/>
          <w:sz w:val="28"/>
          <w:szCs w:val="28"/>
        </w:rPr>
        <w:t xml:space="preserve"> </w:t>
      </w:r>
      <w:r w:rsidR="00E7177B" w:rsidRPr="00A64038">
        <w:rPr>
          <w:rFonts w:cstheme="minorHAnsi"/>
          <w:iCs/>
          <w:sz w:val="28"/>
          <w:szCs w:val="28"/>
        </w:rPr>
        <w:t>аттестации</w:t>
      </w:r>
      <w:r w:rsidR="00272A12">
        <w:rPr>
          <w:rFonts w:cstheme="minorHAnsi"/>
          <w:iCs/>
          <w:sz w:val="28"/>
          <w:szCs w:val="28"/>
        </w:rPr>
        <w:t xml:space="preserve"> и награждению</w:t>
      </w:r>
      <w:r w:rsidR="00E7177B" w:rsidRPr="00A64038">
        <w:rPr>
          <w:rFonts w:cstheme="minorHAnsi"/>
          <w:iCs/>
          <w:sz w:val="28"/>
          <w:szCs w:val="28"/>
        </w:rPr>
        <w:t xml:space="preserve"> педагогических работников государственных и муниципальных</w:t>
      </w:r>
      <w:r w:rsidR="006B138E">
        <w:rPr>
          <w:rFonts w:cstheme="minorHAnsi"/>
          <w:iCs/>
          <w:sz w:val="28"/>
          <w:szCs w:val="28"/>
        </w:rPr>
        <w:t xml:space="preserve"> образовательных организаций РК.</w:t>
      </w:r>
    </w:p>
    <w:p w:rsidR="00E7177B" w:rsidRPr="00A64038" w:rsidRDefault="00E7177B" w:rsidP="00E7177B">
      <w:pPr>
        <w:tabs>
          <w:tab w:val="left" w:pos="360"/>
        </w:tabs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 xml:space="preserve">        </w:t>
      </w:r>
      <w:r w:rsidRPr="00A64038">
        <w:rPr>
          <w:rFonts w:cstheme="minorHAnsi"/>
          <w:i/>
          <w:sz w:val="28"/>
          <w:szCs w:val="28"/>
        </w:rPr>
        <w:tab/>
        <w:t xml:space="preserve">         Срок: весь период 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color w:val="000000"/>
          <w:sz w:val="28"/>
          <w:szCs w:val="28"/>
        </w:rPr>
      </w:pPr>
      <w:r w:rsidRPr="00A64038">
        <w:rPr>
          <w:rFonts w:cstheme="minorHAnsi"/>
          <w:i/>
          <w:iCs/>
          <w:color w:val="000000"/>
          <w:sz w:val="28"/>
          <w:szCs w:val="28"/>
        </w:rPr>
        <w:t xml:space="preserve">                   Отв.: </w:t>
      </w:r>
      <w:proofErr w:type="spellStart"/>
      <w:r w:rsidRPr="00A64038">
        <w:rPr>
          <w:rFonts w:cstheme="minorHAnsi"/>
          <w:i/>
          <w:iCs/>
          <w:color w:val="000000"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color w:val="000000"/>
          <w:sz w:val="28"/>
          <w:szCs w:val="28"/>
        </w:rPr>
        <w:t xml:space="preserve"> </w:t>
      </w:r>
    </w:p>
    <w:p w:rsidR="00E7177B" w:rsidRPr="00A64038" w:rsidRDefault="00495889" w:rsidP="00E7177B">
      <w:pPr>
        <w:spacing w:after="0" w:line="240" w:lineRule="auto"/>
        <w:ind w:firstLine="709"/>
        <w:jc w:val="both"/>
        <w:rPr>
          <w:rFonts w:cstheme="minorHAnsi"/>
          <w:iCs/>
          <w:color w:val="000000"/>
          <w:sz w:val="28"/>
          <w:szCs w:val="28"/>
        </w:rPr>
      </w:pPr>
      <w:r>
        <w:rPr>
          <w:rFonts w:cstheme="minorHAnsi"/>
          <w:iCs/>
          <w:color w:val="000000"/>
          <w:sz w:val="28"/>
          <w:szCs w:val="28"/>
        </w:rPr>
        <w:t>-</w:t>
      </w:r>
      <w:r w:rsidR="00E7177B" w:rsidRPr="00A64038">
        <w:rPr>
          <w:rFonts w:cstheme="minorHAnsi"/>
          <w:iCs/>
          <w:color w:val="000000"/>
          <w:sz w:val="28"/>
          <w:szCs w:val="28"/>
        </w:rPr>
        <w:t xml:space="preserve">  </w:t>
      </w:r>
      <w:r>
        <w:rPr>
          <w:rFonts w:cstheme="minorHAnsi"/>
          <w:iCs/>
          <w:color w:val="000000"/>
          <w:sz w:val="28"/>
          <w:szCs w:val="28"/>
        </w:rPr>
        <w:t>О</w:t>
      </w:r>
      <w:r w:rsidR="00E7177B" w:rsidRPr="00A64038">
        <w:rPr>
          <w:rFonts w:cstheme="minorHAnsi"/>
          <w:iCs/>
          <w:color w:val="000000"/>
          <w:sz w:val="28"/>
          <w:szCs w:val="28"/>
        </w:rPr>
        <w:t>бщественного  Совета при Министерстве образования  и науки РК.</w:t>
      </w:r>
    </w:p>
    <w:p w:rsidR="00E7177B" w:rsidRPr="00A64038" w:rsidRDefault="00E7177B" w:rsidP="00E7177B">
      <w:pPr>
        <w:tabs>
          <w:tab w:val="left" w:pos="360"/>
        </w:tabs>
        <w:spacing w:after="0" w:line="240" w:lineRule="auto"/>
        <w:ind w:firstLine="709"/>
        <w:jc w:val="both"/>
        <w:rPr>
          <w:rFonts w:cstheme="minorHAnsi"/>
          <w:i/>
          <w:color w:val="000000"/>
          <w:sz w:val="28"/>
          <w:szCs w:val="28"/>
        </w:rPr>
      </w:pPr>
      <w:r w:rsidRPr="00A64038">
        <w:rPr>
          <w:rFonts w:cstheme="minorHAnsi"/>
          <w:iCs/>
          <w:color w:val="000000"/>
          <w:sz w:val="28"/>
          <w:szCs w:val="28"/>
        </w:rPr>
        <w:tab/>
      </w:r>
      <w:r w:rsidR="00495889">
        <w:rPr>
          <w:rFonts w:cstheme="minorHAnsi"/>
          <w:iCs/>
          <w:color w:val="000000"/>
          <w:sz w:val="28"/>
          <w:szCs w:val="28"/>
        </w:rPr>
        <w:t xml:space="preserve"> </w:t>
      </w:r>
      <w:r w:rsidRPr="00A64038">
        <w:rPr>
          <w:rFonts w:cstheme="minorHAnsi"/>
          <w:iCs/>
          <w:color w:val="000000"/>
          <w:sz w:val="28"/>
          <w:szCs w:val="28"/>
        </w:rPr>
        <w:t xml:space="preserve">       </w:t>
      </w:r>
      <w:r w:rsidRPr="00A64038">
        <w:rPr>
          <w:rFonts w:cstheme="minorHAnsi"/>
          <w:i/>
          <w:sz w:val="28"/>
          <w:szCs w:val="28"/>
        </w:rPr>
        <w:t xml:space="preserve">Срок: по мере необходимости  </w:t>
      </w:r>
    </w:p>
    <w:p w:rsidR="00E7177B" w:rsidRPr="00A64038" w:rsidRDefault="00E7177B" w:rsidP="00E7177B">
      <w:pPr>
        <w:tabs>
          <w:tab w:val="left" w:pos="851"/>
        </w:tabs>
        <w:spacing w:after="0" w:line="240" w:lineRule="auto"/>
        <w:ind w:firstLine="709"/>
        <w:jc w:val="both"/>
        <w:rPr>
          <w:rFonts w:cstheme="minorHAnsi"/>
          <w:iCs/>
          <w:color w:val="000000"/>
          <w:sz w:val="28"/>
          <w:szCs w:val="28"/>
        </w:rPr>
      </w:pPr>
      <w:r w:rsidRPr="00A64038">
        <w:rPr>
          <w:rFonts w:cstheme="minorHAnsi"/>
          <w:i/>
          <w:iCs/>
          <w:color w:val="000000"/>
          <w:sz w:val="28"/>
          <w:szCs w:val="28"/>
        </w:rPr>
        <w:t xml:space="preserve">           </w:t>
      </w:r>
      <w:r w:rsidR="00495889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A64038">
        <w:rPr>
          <w:rFonts w:cstheme="minorHAnsi"/>
          <w:i/>
          <w:iCs/>
          <w:color w:val="000000"/>
          <w:sz w:val="28"/>
          <w:szCs w:val="28"/>
        </w:rPr>
        <w:t xml:space="preserve">      Отв.: </w:t>
      </w:r>
      <w:proofErr w:type="spellStart"/>
      <w:r w:rsidRPr="00A64038">
        <w:rPr>
          <w:rFonts w:cstheme="minorHAnsi"/>
          <w:i/>
          <w:iCs/>
          <w:color w:val="000000"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color w:val="000000"/>
          <w:sz w:val="28"/>
          <w:szCs w:val="28"/>
        </w:rPr>
        <w:t>.</w:t>
      </w:r>
    </w:p>
    <w:p w:rsidR="003E2965" w:rsidRDefault="003E2965" w:rsidP="00E7177B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E7177B" w:rsidRPr="006B138E" w:rsidRDefault="00213DC7" w:rsidP="006B138E">
      <w:pPr>
        <w:spacing w:after="0" w:line="240" w:lineRule="auto"/>
        <w:ind w:left="710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10.</w:t>
      </w:r>
      <w:r w:rsidR="006B138E" w:rsidRPr="006B138E">
        <w:rPr>
          <w:rFonts w:cstheme="minorHAnsi"/>
          <w:sz w:val="28"/>
          <w:szCs w:val="28"/>
          <w:u w:val="single"/>
        </w:rPr>
        <w:t xml:space="preserve">7. </w:t>
      </w:r>
      <w:r w:rsidR="00E7177B" w:rsidRPr="006B138E">
        <w:rPr>
          <w:rFonts w:cstheme="minorHAnsi"/>
          <w:sz w:val="28"/>
          <w:szCs w:val="28"/>
          <w:u w:val="single"/>
        </w:rPr>
        <w:t>Взаимодействие в области развития социального партнерства:</w:t>
      </w:r>
    </w:p>
    <w:p w:rsidR="006D0AB8" w:rsidRPr="006D0AB8" w:rsidRDefault="006D0AB8" w:rsidP="006D0AB8">
      <w:pPr>
        <w:pStyle w:val="a3"/>
        <w:spacing w:after="0" w:line="240" w:lineRule="auto"/>
        <w:ind w:left="1430"/>
        <w:jc w:val="both"/>
        <w:rPr>
          <w:rFonts w:cstheme="minorHAnsi"/>
          <w:sz w:val="28"/>
          <w:szCs w:val="28"/>
          <w:u w:val="single"/>
        </w:rPr>
      </w:pPr>
    </w:p>
    <w:p w:rsidR="00E7177B" w:rsidRPr="00A64038" w:rsidRDefault="00E7177B" w:rsidP="00CB7826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iCs/>
          <w:sz w:val="28"/>
          <w:szCs w:val="28"/>
        </w:rPr>
      </w:pPr>
      <w:r w:rsidRPr="00A64038">
        <w:rPr>
          <w:rFonts w:cstheme="minorHAnsi"/>
          <w:iCs/>
          <w:sz w:val="28"/>
          <w:szCs w:val="28"/>
        </w:rPr>
        <w:t xml:space="preserve">осуществление анализа выполнения Республиканского </w:t>
      </w:r>
      <w:r w:rsidRPr="00A64038">
        <w:rPr>
          <w:rFonts w:cstheme="minorHAnsi"/>
          <w:sz w:val="28"/>
          <w:szCs w:val="28"/>
        </w:rPr>
        <w:t xml:space="preserve">Отраслевого Соглашения по учреждениям и организациям, находящимся в ведении Министерства образования и науки РК, </w:t>
      </w:r>
      <w:r w:rsidRPr="00A64038">
        <w:rPr>
          <w:rFonts w:cstheme="minorHAnsi"/>
          <w:iCs/>
          <w:sz w:val="28"/>
          <w:szCs w:val="28"/>
        </w:rPr>
        <w:t>территориальных сог</w:t>
      </w:r>
      <w:r w:rsidR="006B138E">
        <w:rPr>
          <w:rFonts w:cstheme="minorHAnsi"/>
          <w:iCs/>
          <w:sz w:val="28"/>
          <w:szCs w:val="28"/>
        </w:rPr>
        <w:t>лашений, коллективных договоров;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</w:t>
      </w: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>Срок: весь период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</w:t>
      </w:r>
      <w:r w:rsidRPr="00A64038">
        <w:rPr>
          <w:rFonts w:cstheme="minorHAnsi"/>
          <w:i/>
          <w:iCs/>
          <w:sz w:val="28"/>
          <w:szCs w:val="28"/>
        </w:rPr>
        <w:tab/>
      </w:r>
      <w:r w:rsidRPr="00A64038">
        <w:rPr>
          <w:rFonts w:cstheme="minorHAnsi"/>
          <w:i/>
          <w:iCs/>
          <w:sz w:val="28"/>
          <w:szCs w:val="28"/>
        </w:rPr>
        <w:tab/>
        <w:t xml:space="preserve">Отв.: 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А.Коокуева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И.Мололкина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, В.Бадмаев,</w:t>
      </w:r>
    </w:p>
    <w:p w:rsidR="00E7177B" w:rsidRPr="00A64038" w:rsidRDefault="00E7177B" w:rsidP="00CB7826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>взаимодействие в области социальных льгот, гарантий и социальной</w:t>
      </w:r>
      <w:r w:rsidR="006B138E">
        <w:rPr>
          <w:rFonts w:cstheme="minorHAnsi"/>
          <w:sz w:val="28"/>
          <w:szCs w:val="28"/>
        </w:rPr>
        <w:t xml:space="preserve"> защиты обучающихся (студентов);</w:t>
      </w:r>
    </w:p>
    <w:p w:rsidR="00E7177B" w:rsidRPr="00A64038" w:rsidRDefault="00E7177B" w:rsidP="00CB782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участие в реализации мер по улучшению медицинского обслуживания, питания, оздоровления и организации отдыха студентов на базе санатория-профилактория, базы  отдыха  в </w:t>
      </w:r>
      <w:proofErr w:type="spellStart"/>
      <w:r w:rsidRPr="00A64038">
        <w:rPr>
          <w:rFonts w:cstheme="minorHAnsi"/>
          <w:sz w:val="28"/>
          <w:szCs w:val="28"/>
        </w:rPr>
        <w:t>п</w:t>
      </w:r>
      <w:proofErr w:type="gramStart"/>
      <w:r w:rsidRPr="00A64038">
        <w:rPr>
          <w:rFonts w:cstheme="minorHAnsi"/>
          <w:sz w:val="28"/>
          <w:szCs w:val="28"/>
        </w:rPr>
        <w:t>.Ц</w:t>
      </w:r>
      <w:proofErr w:type="gramEnd"/>
      <w:r w:rsidRPr="00A64038">
        <w:rPr>
          <w:rFonts w:cstheme="minorHAnsi"/>
          <w:sz w:val="28"/>
          <w:szCs w:val="28"/>
        </w:rPr>
        <w:t>аган-Аман</w:t>
      </w:r>
      <w:proofErr w:type="spellEnd"/>
      <w:r w:rsidRPr="00A64038">
        <w:rPr>
          <w:rFonts w:cstheme="minorHAnsi"/>
          <w:sz w:val="28"/>
          <w:szCs w:val="28"/>
        </w:rPr>
        <w:t xml:space="preserve"> Калмыцкого госуниверситета;</w:t>
      </w:r>
    </w:p>
    <w:p w:rsidR="00E7177B" w:rsidRPr="00A64038" w:rsidRDefault="00E7177B" w:rsidP="00E7177B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 Срок:  весь период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 Отв.: </w:t>
      </w:r>
      <w:proofErr w:type="spellStart"/>
      <w:r w:rsidR="00272A12">
        <w:rPr>
          <w:rFonts w:cstheme="minorHAnsi"/>
          <w:i/>
          <w:iCs/>
          <w:sz w:val="28"/>
          <w:szCs w:val="28"/>
        </w:rPr>
        <w:t>А.Конушев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И.Юсурова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.</w:t>
      </w:r>
    </w:p>
    <w:p w:rsidR="00E7177B" w:rsidRPr="00A64038" w:rsidRDefault="00495889" w:rsidP="00CB7826">
      <w:pPr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</w:t>
      </w:r>
      <w:r w:rsidR="00E7177B" w:rsidRPr="00A64038">
        <w:rPr>
          <w:rFonts w:cstheme="minorHAnsi"/>
          <w:sz w:val="28"/>
          <w:szCs w:val="28"/>
        </w:rPr>
        <w:t>частие в мероприятиях по решению проблем студенческих общежитий.</w:t>
      </w:r>
    </w:p>
    <w:p w:rsidR="00E7177B" w:rsidRPr="00A64038" w:rsidRDefault="00E7177B" w:rsidP="00E7177B">
      <w:pPr>
        <w:tabs>
          <w:tab w:val="left" w:pos="35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 Срок:  весь период</w:t>
      </w:r>
    </w:p>
    <w:p w:rsidR="00E7177B" w:rsidRPr="00A64038" w:rsidRDefault="00E7177B" w:rsidP="00E7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/>
          <w:iCs/>
          <w:sz w:val="28"/>
          <w:szCs w:val="28"/>
        </w:rPr>
      </w:pPr>
      <w:r w:rsidRPr="00A64038">
        <w:rPr>
          <w:rFonts w:cstheme="minorHAnsi"/>
          <w:i/>
          <w:iCs/>
          <w:sz w:val="28"/>
          <w:szCs w:val="28"/>
        </w:rPr>
        <w:t xml:space="preserve">                  Отв.: 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И.Юсурова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Pr="00A64038">
        <w:rPr>
          <w:rFonts w:cstheme="minorHAnsi"/>
          <w:i/>
          <w:iCs/>
          <w:sz w:val="28"/>
          <w:szCs w:val="28"/>
        </w:rPr>
        <w:t>М.</w:t>
      </w:r>
      <w:r w:rsidR="00161CC4">
        <w:rPr>
          <w:rFonts w:cstheme="minorHAnsi"/>
          <w:i/>
          <w:iCs/>
          <w:sz w:val="28"/>
          <w:szCs w:val="28"/>
        </w:rPr>
        <w:t>Мукабенова</w:t>
      </w:r>
      <w:proofErr w:type="spellEnd"/>
      <w:r w:rsidRPr="00A64038">
        <w:rPr>
          <w:rFonts w:cstheme="minorHAnsi"/>
          <w:i/>
          <w:iCs/>
          <w:sz w:val="28"/>
          <w:szCs w:val="28"/>
        </w:rPr>
        <w:t>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E7177B" w:rsidRPr="00556819" w:rsidRDefault="00E7177B" w:rsidP="00CB7826">
      <w:pPr>
        <w:pStyle w:val="a3"/>
        <w:numPr>
          <w:ilvl w:val="0"/>
          <w:numId w:val="19"/>
        </w:numPr>
        <w:tabs>
          <w:tab w:val="left" w:pos="1701"/>
        </w:tabs>
        <w:spacing w:after="0" w:line="240" w:lineRule="auto"/>
        <w:ind w:hanging="792"/>
        <w:jc w:val="both"/>
        <w:rPr>
          <w:rFonts w:cstheme="minorHAnsi"/>
          <w:sz w:val="28"/>
          <w:szCs w:val="28"/>
          <w:u w:val="single"/>
        </w:rPr>
      </w:pPr>
      <w:r w:rsidRPr="00556819">
        <w:rPr>
          <w:rFonts w:cstheme="minorHAnsi"/>
          <w:sz w:val="28"/>
          <w:szCs w:val="28"/>
          <w:u w:val="single"/>
        </w:rPr>
        <w:t>Участие в подготовке предложений: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по вопросам </w:t>
      </w:r>
      <w:proofErr w:type="gramStart"/>
      <w:r w:rsidRPr="00A64038">
        <w:rPr>
          <w:rFonts w:cstheme="minorHAnsi"/>
          <w:sz w:val="28"/>
          <w:szCs w:val="28"/>
        </w:rPr>
        <w:t xml:space="preserve">установления механизмов реализации прав работников образовательных </w:t>
      </w:r>
      <w:r w:rsidR="00495889">
        <w:rPr>
          <w:rFonts w:cstheme="minorHAnsi"/>
          <w:sz w:val="28"/>
          <w:szCs w:val="28"/>
        </w:rPr>
        <w:t>организаций</w:t>
      </w:r>
      <w:proofErr w:type="gramEnd"/>
      <w:r w:rsidRPr="00A64038">
        <w:rPr>
          <w:rFonts w:cstheme="minorHAnsi"/>
          <w:sz w:val="28"/>
          <w:szCs w:val="28"/>
        </w:rPr>
        <w:t xml:space="preserve"> и студентов в области обеспечения социальных льгот, гарантий и социальной защиты работников и студентов (</w:t>
      </w:r>
      <w:r w:rsidRPr="00A64038">
        <w:rPr>
          <w:rFonts w:cstheme="minorHAnsi"/>
          <w:i/>
          <w:sz w:val="28"/>
          <w:szCs w:val="28"/>
        </w:rPr>
        <w:t>совместно с Минобразования  и науки РК).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</w:p>
    <w:p w:rsidR="00E7177B" w:rsidRPr="00A64038" w:rsidRDefault="00213DC7" w:rsidP="00E7177B">
      <w:pPr>
        <w:spacing w:after="0" w:line="240" w:lineRule="auto"/>
        <w:ind w:left="709"/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10.</w:t>
      </w:r>
      <w:r w:rsidR="00495889">
        <w:rPr>
          <w:rFonts w:cstheme="minorHAnsi"/>
          <w:sz w:val="28"/>
          <w:szCs w:val="28"/>
          <w:u w:val="single"/>
        </w:rPr>
        <w:t>8</w:t>
      </w:r>
      <w:r w:rsidR="006D0AB8">
        <w:rPr>
          <w:rFonts w:cstheme="minorHAnsi"/>
          <w:sz w:val="28"/>
          <w:szCs w:val="28"/>
          <w:u w:val="single"/>
        </w:rPr>
        <w:t>.</w:t>
      </w:r>
      <w:r w:rsidR="00E7177B" w:rsidRPr="00A64038">
        <w:rPr>
          <w:rFonts w:cstheme="minorHAnsi"/>
          <w:sz w:val="28"/>
          <w:szCs w:val="28"/>
          <w:u w:val="single"/>
        </w:rPr>
        <w:t xml:space="preserve"> Участие в работе Общественной Палаты РК и Народного фронта РК.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sz w:val="28"/>
          <w:szCs w:val="28"/>
        </w:rPr>
        <w:t xml:space="preserve">               </w:t>
      </w:r>
      <w:r w:rsidRPr="00A64038">
        <w:rPr>
          <w:rFonts w:cstheme="minorHAnsi"/>
          <w:i/>
          <w:sz w:val="28"/>
          <w:szCs w:val="28"/>
        </w:rPr>
        <w:t>Срок: по мере необходимости</w:t>
      </w:r>
    </w:p>
    <w:p w:rsidR="00E7177B" w:rsidRPr="00A64038" w:rsidRDefault="00E7177B" w:rsidP="00E7177B">
      <w:pPr>
        <w:spacing w:after="0" w:line="240" w:lineRule="auto"/>
        <w:ind w:firstLine="709"/>
        <w:jc w:val="both"/>
        <w:rPr>
          <w:rFonts w:cstheme="minorHAnsi"/>
          <w:i/>
          <w:sz w:val="28"/>
          <w:szCs w:val="28"/>
        </w:rPr>
      </w:pPr>
      <w:r w:rsidRPr="00A64038">
        <w:rPr>
          <w:rFonts w:cstheme="minorHAnsi"/>
          <w:i/>
          <w:sz w:val="28"/>
          <w:szCs w:val="28"/>
        </w:rPr>
        <w:tab/>
        <w:t xml:space="preserve">     Отв. </w:t>
      </w:r>
      <w:proofErr w:type="spellStart"/>
      <w:r w:rsidRPr="00A64038">
        <w:rPr>
          <w:rFonts w:cstheme="minorHAnsi"/>
          <w:i/>
          <w:sz w:val="28"/>
          <w:szCs w:val="28"/>
        </w:rPr>
        <w:t>А.Коокуева</w:t>
      </w:r>
      <w:proofErr w:type="spellEnd"/>
    </w:p>
    <w:p w:rsidR="000F1F83" w:rsidRDefault="000F1F83" w:rsidP="00E7177B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FE4F92" w:rsidRPr="00A64038" w:rsidRDefault="00FE4F92" w:rsidP="002F1FEE">
      <w:pPr>
        <w:pStyle w:val="a3"/>
        <w:numPr>
          <w:ilvl w:val="0"/>
          <w:numId w:val="33"/>
        </w:numPr>
        <w:spacing w:after="0" w:line="240" w:lineRule="auto"/>
        <w:ind w:left="1843" w:hanging="283"/>
        <w:rPr>
          <w:rFonts w:cstheme="minorHAnsi"/>
          <w:sz w:val="28"/>
          <w:szCs w:val="28"/>
        </w:rPr>
      </w:pPr>
      <w:r w:rsidRPr="00A64038">
        <w:rPr>
          <w:rFonts w:cstheme="minorHAnsi"/>
          <w:b/>
          <w:sz w:val="28"/>
          <w:szCs w:val="28"/>
        </w:rPr>
        <w:t xml:space="preserve">РАБОТА </w:t>
      </w:r>
      <w:r w:rsidRPr="00C05766">
        <w:rPr>
          <w:rFonts w:cstheme="minorHAnsi"/>
          <w:b/>
          <w:sz w:val="28"/>
          <w:szCs w:val="28"/>
          <w:u w:val="single"/>
        </w:rPr>
        <w:t>ПОСТОЯННЫХ КОМИССИЙ И СОВЕТОВ</w:t>
      </w:r>
    </w:p>
    <w:p w:rsidR="00FE4F92" w:rsidRDefault="002F1FEE" w:rsidP="00231705">
      <w:pPr>
        <w:pStyle w:val="a3"/>
        <w:spacing w:after="0" w:line="240" w:lineRule="auto"/>
        <w:ind w:left="142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   </w:t>
      </w:r>
      <w:r w:rsidR="00FE4F92" w:rsidRPr="00A64038">
        <w:rPr>
          <w:rFonts w:cstheme="minorHAnsi"/>
          <w:b/>
          <w:sz w:val="28"/>
          <w:szCs w:val="28"/>
        </w:rPr>
        <w:t xml:space="preserve">ПРИ </w:t>
      </w:r>
      <w:r w:rsidR="00FE4F92" w:rsidRPr="00A64038">
        <w:rPr>
          <w:rFonts w:cstheme="minorHAnsi"/>
          <w:b/>
          <w:caps/>
          <w:sz w:val="28"/>
          <w:szCs w:val="28"/>
        </w:rPr>
        <w:t>республиканском комитете Профсоюза</w:t>
      </w:r>
      <w:r w:rsidR="00FE4F92" w:rsidRPr="00A64038">
        <w:rPr>
          <w:rFonts w:cstheme="minorHAnsi"/>
          <w:b/>
          <w:sz w:val="28"/>
          <w:szCs w:val="28"/>
        </w:rPr>
        <w:t>.</w:t>
      </w:r>
    </w:p>
    <w:p w:rsidR="00F95EFA" w:rsidRPr="00F95EFA" w:rsidRDefault="00F95EFA" w:rsidP="00F95EFA">
      <w:pPr>
        <w:pStyle w:val="a3"/>
        <w:spacing w:after="0" w:line="240" w:lineRule="auto"/>
        <w:ind w:left="212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B5199" w:rsidRPr="006D0AB8" w:rsidRDefault="006B5199" w:rsidP="00231705">
      <w:pPr>
        <w:pStyle w:val="a3"/>
        <w:numPr>
          <w:ilvl w:val="1"/>
          <w:numId w:val="33"/>
        </w:numPr>
        <w:spacing w:after="0" w:line="240" w:lineRule="auto"/>
        <w:ind w:left="2127" w:hanging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D0AB8">
        <w:rPr>
          <w:rFonts w:ascii="Times New Roman" w:hAnsi="Times New Roman" w:cs="Times New Roman"/>
          <w:b/>
          <w:sz w:val="28"/>
          <w:szCs w:val="28"/>
          <w:u w:val="single"/>
        </w:rPr>
        <w:t>Комиссия по оргмассовой и правовой работе</w:t>
      </w:r>
      <w:r w:rsidRPr="006D0AB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B5199" w:rsidRPr="00FF0C7B" w:rsidRDefault="006B5199" w:rsidP="006B5199">
      <w:pPr>
        <w:tabs>
          <w:tab w:val="left" w:pos="1995"/>
          <w:tab w:val="center" w:pos="48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7B">
        <w:rPr>
          <w:rFonts w:ascii="Times New Roman" w:hAnsi="Times New Roman" w:cs="Times New Roman"/>
          <w:i/>
          <w:sz w:val="28"/>
          <w:szCs w:val="28"/>
        </w:rPr>
        <w:tab/>
      </w:r>
      <w:r w:rsidR="00C05766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FF0C7B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D54278">
        <w:rPr>
          <w:rFonts w:ascii="Times New Roman" w:hAnsi="Times New Roman" w:cs="Times New Roman"/>
          <w:i/>
          <w:sz w:val="28"/>
          <w:szCs w:val="28"/>
        </w:rPr>
        <w:t>И.Мололкина</w:t>
      </w:r>
      <w:proofErr w:type="spellEnd"/>
      <w:r w:rsidR="00D5427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D54278">
        <w:rPr>
          <w:rFonts w:ascii="Times New Roman" w:hAnsi="Times New Roman" w:cs="Times New Roman"/>
          <w:i/>
          <w:sz w:val="28"/>
          <w:szCs w:val="28"/>
        </w:rPr>
        <w:t>И.Наминова</w:t>
      </w:r>
      <w:proofErr w:type="spellEnd"/>
      <w:r w:rsidR="00D54278">
        <w:rPr>
          <w:rFonts w:ascii="Times New Roman" w:hAnsi="Times New Roman" w:cs="Times New Roman"/>
          <w:i/>
          <w:sz w:val="28"/>
          <w:szCs w:val="28"/>
        </w:rPr>
        <w:t>)</w:t>
      </w:r>
      <w:r w:rsidRPr="00FF0C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563C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C05766" w:rsidRPr="00375CBF" w:rsidRDefault="00C05766" w:rsidP="00CB7826">
      <w:pPr>
        <w:pStyle w:val="a3"/>
        <w:numPr>
          <w:ilvl w:val="0"/>
          <w:numId w:val="21"/>
        </w:numPr>
        <w:spacing w:after="0" w:line="24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0563C">
        <w:rPr>
          <w:rFonts w:ascii="Times New Roman" w:hAnsi="Times New Roman" w:cs="Times New Roman"/>
          <w:sz w:val="28"/>
          <w:szCs w:val="28"/>
        </w:rPr>
        <w:t>збрани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563C">
        <w:rPr>
          <w:rFonts w:ascii="Times New Roman" w:hAnsi="Times New Roman" w:cs="Times New Roman"/>
          <w:sz w:val="28"/>
          <w:szCs w:val="28"/>
        </w:rPr>
        <w:t xml:space="preserve">  председателя  комиссии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B5199" w:rsidRDefault="00C05766" w:rsidP="00CB782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6B5199" w:rsidRPr="00FF0C7B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B5199" w:rsidRPr="00FF0C7B">
        <w:rPr>
          <w:rFonts w:ascii="Times New Roman" w:hAnsi="Times New Roman" w:cs="Times New Roman"/>
          <w:sz w:val="28"/>
          <w:szCs w:val="28"/>
        </w:rPr>
        <w:t xml:space="preserve"> работы комиссии на 201</w:t>
      </w:r>
      <w:r w:rsidR="00375CBF">
        <w:rPr>
          <w:rFonts w:ascii="Times New Roman" w:hAnsi="Times New Roman" w:cs="Times New Roman"/>
          <w:sz w:val="28"/>
          <w:szCs w:val="28"/>
        </w:rPr>
        <w:t>7</w:t>
      </w:r>
      <w:r w:rsidR="006B5199" w:rsidRPr="00FF0C7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93F0F" w:rsidRPr="00FF0C7B" w:rsidRDefault="00393F0F" w:rsidP="00393F0F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FF0C7B">
        <w:rPr>
          <w:rFonts w:ascii="Times New Roman" w:hAnsi="Times New Roman" w:cs="Times New Roman"/>
          <w:sz w:val="28"/>
          <w:szCs w:val="28"/>
        </w:rPr>
        <w:t xml:space="preserve"> к пленуму республиканского комитета Профсоюза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C7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обсуждение материалов пленума</w:t>
      </w:r>
      <w:r w:rsidRPr="00FF0C7B">
        <w:rPr>
          <w:rFonts w:ascii="Times New Roman" w:hAnsi="Times New Roman" w:cs="Times New Roman"/>
          <w:sz w:val="28"/>
          <w:szCs w:val="28"/>
        </w:rPr>
        <w:t>.</w:t>
      </w:r>
    </w:p>
    <w:p w:rsidR="00393F0F" w:rsidRDefault="00393F0F" w:rsidP="00393F0F">
      <w:pPr>
        <w:widowControl w:val="0"/>
        <w:tabs>
          <w:tab w:val="left" w:pos="1560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7B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0C7B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Срок: февраль</w:t>
      </w:r>
    </w:p>
    <w:p w:rsidR="00375CBF" w:rsidRPr="00393F0F" w:rsidRDefault="00393F0F" w:rsidP="0053798A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75CBF" w:rsidRPr="00393F0F">
        <w:rPr>
          <w:rFonts w:eastAsia="Calibri" w:cstheme="minorHAnsi"/>
          <w:sz w:val="28"/>
          <w:szCs w:val="28"/>
        </w:rPr>
        <w:t>Подведение  итогов   республиканской тематической проверки в 2017 году «Делопроизводство в первичной профсоюзной организации. Соблюдение законодательства при принятии локальных актов образовательных организаций».</w:t>
      </w:r>
    </w:p>
    <w:p w:rsidR="00A05E83" w:rsidRDefault="00375CBF" w:rsidP="00375CBF">
      <w:pPr>
        <w:autoSpaceDE w:val="0"/>
        <w:spacing w:after="0" w:line="240" w:lineRule="auto"/>
        <w:ind w:left="1701"/>
        <w:jc w:val="both"/>
        <w:rPr>
          <w:rFonts w:eastAsia="Times New Roman" w:cstheme="minorHAnsi"/>
          <w:i/>
          <w:sz w:val="28"/>
          <w:szCs w:val="28"/>
        </w:rPr>
      </w:pPr>
      <w:r w:rsidRPr="00A64038">
        <w:rPr>
          <w:rFonts w:eastAsia="Times New Roman" w:cstheme="minorHAnsi"/>
          <w:i/>
          <w:sz w:val="28"/>
          <w:szCs w:val="28"/>
        </w:rPr>
        <w:t xml:space="preserve">Отв.: </w:t>
      </w:r>
      <w:proofErr w:type="spellStart"/>
      <w:r w:rsidRPr="00A64038">
        <w:rPr>
          <w:rFonts w:eastAsia="Times New Roman" w:cstheme="minorHAnsi"/>
          <w:i/>
          <w:sz w:val="28"/>
          <w:szCs w:val="28"/>
        </w:rPr>
        <w:t>И.Мололкина</w:t>
      </w:r>
      <w:proofErr w:type="spellEnd"/>
      <w:r w:rsidRPr="00A64038">
        <w:rPr>
          <w:rFonts w:eastAsia="Times New Roman" w:cstheme="minorHAnsi"/>
          <w:i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i/>
          <w:sz w:val="28"/>
          <w:szCs w:val="28"/>
        </w:rPr>
        <w:t>И.Наминова</w:t>
      </w:r>
      <w:proofErr w:type="spellEnd"/>
      <w:r>
        <w:rPr>
          <w:rFonts w:eastAsia="Times New Roman" w:cstheme="minorHAnsi"/>
          <w:i/>
          <w:sz w:val="28"/>
          <w:szCs w:val="28"/>
        </w:rPr>
        <w:t xml:space="preserve">, </w:t>
      </w:r>
      <w:r w:rsidR="00A05E83">
        <w:rPr>
          <w:rFonts w:eastAsia="Times New Roman" w:cstheme="minorHAnsi"/>
          <w:i/>
          <w:sz w:val="28"/>
          <w:szCs w:val="28"/>
        </w:rPr>
        <w:t xml:space="preserve">члены </w:t>
      </w:r>
      <w:r>
        <w:rPr>
          <w:rFonts w:eastAsia="Times New Roman" w:cstheme="minorHAnsi"/>
          <w:i/>
          <w:sz w:val="28"/>
          <w:szCs w:val="28"/>
        </w:rPr>
        <w:t>комиссии,</w:t>
      </w:r>
    </w:p>
    <w:p w:rsidR="00375CBF" w:rsidRDefault="00A05E83" w:rsidP="00375CBF">
      <w:pPr>
        <w:autoSpaceDE w:val="0"/>
        <w:spacing w:after="0" w:line="240" w:lineRule="auto"/>
        <w:ind w:left="1701"/>
        <w:jc w:val="both"/>
        <w:rPr>
          <w:rFonts w:eastAsia="Times New Roman" w:cstheme="minorHAnsi"/>
          <w:i/>
          <w:sz w:val="28"/>
          <w:szCs w:val="28"/>
        </w:rPr>
      </w:pPr>
      <w:r>
        <w:rPr>
          <w:rFonts w:eastAsia="Times New Roman" w:cstheme="minorHAnsi"/>
          <w:i/>
          <w:sz w:val="28"/>
          <w:szCs w:val="28"/>
        </w:rPr>
        <w:t xml:space="preserve">           </w:t>
      </w:r>
      <w:r w:rsidR="00375CBF" w:rsidRPr="00A64038">
        <w:rPr>
          <w:rFonts w:eastAsia="Times New Roman" w:cstheme="minorHAnsi"/>
          <w:i/>
          <w:sz w:val="28"/>
          <w:szCs w:val="28"/>
        </w:rPr>
        <w:t>внештатные правовые инспекторы труд</w:t>
      </w:r>
    </w:p>
    <w:p w:rsidR="00393F0F" w:rsidRPr="00A64038" w:rsidRDefault="00393F0F" w:rsidP="00375CBF">
      <w:pPr>
        <w:autoSpaceDE w:val="0"/>
        <w:spacing w:after="0" w:line="240" w:lineRule="auto"/>
        <w:ind w:left="1701"/>
        <w:jc w:val="both"/>
        <w:rPr>
          <w:rFonts w:eastAsia="Times New Roman" w:cstheme="minorHAnsi"/>
          <w:i/>
          <w:sz w:val="28"/>
          <w:szCs w:val="28"/>
        </w:rPr>
      </w:pPr>
      <w:r w:rsidRPr="00FF0C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Срок: декабрь</w:t>
      </w:r>
    </w:p>
    <w:p w:rsidR="006B5199" w:rsidRPr="00FF0C7B" w:rsidRDefault="006B5199" w:rsidP="006B5199">
      <w:pPr>
        <w:tabs>
          <w:tab w:val="left" w:pos="1889"/>
          <w:tab w:val="center" w:pos="4748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B5199" w:rsidRPr="0056271E" w:rsidRDefault="006D0AB8" w:rsidP="006D0AB8">
      <w:pPr>
        <w:suppressAutoHyphens/>
        <w:spacing w:after="0" w:line="240" w:lineRule="auto"/>
        <w:ind w:left="1637"/>
        <w:jc w:val="both"/>
        <w:rPr>
          <w:rFonts w:ascii="Times New Roman" w:hAnsi="Times New Roman" w:cs="Times New Roman"/>
          <w:sz w:val="28"/>
          <w:szCs w:val="28"/>
        </w:rPr>
      </w:pPr>
      <w:r w:rsidRPr="0056271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8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6271E">
        <w:rPr>
          <w:rFonts w:ascii="Times New Roman" w:hAnsi="Times New Roman" w:cs="Times New Roman"/>
          <w:b/>
          <w:sz w:val="28"/>
          <w:szCs w:val="28"/>
          <w:u w:val="single"/>
        </w:rPr>
        <w:t xml:space="preserve">.2. </w:t>
      </w:r>
      <w:r w:rsidR="006B5199" w:rsidRPr="0056271E">
        <w:rPr>
          <w:rFonts w:ascii="Times New Roman" w:hAnsi="Times New Roman" w:cs="Times New Roman"/>
          <w:b/>
          <w:sz w:val="28"/>
          <w:szCs w:val="28"/>
          <w:u w:val="single"/>
        </w:rPr>
        <w:t>Комиссия по общему  образованию</w:t>
      </w:r>
    </w:p>
    <w:p w:rsidR="006B5199" w:rsidRPr="0056271E" w:rsidRDefault="006B5199" w:rsidP="006B5199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7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CB0" w:rsidRPr="005627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56271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05766" w:rsidRPr="0056271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56271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56271E">
        <w:rPr>
          <w:rFonts w:ascii="Times New Roman" w:hAnsi="Times New Roman" w:cs="Times New Roman"/>
          <w:i/>
          <w:sz w:val="28"/>
          <w:szCs w:val="28"/>
        </w:rPr>
        <w:t>Отв.Л.Д.Мунчинова</w:t>
      </w:r>
      <w:proofErr w:type="spellEnd"/>
      <w:r w:rsidRPr="0056271E">
        <w:rPr>
          <w:rFonts w:ascii="Times New Roman" w:hAnsi="Times New Roman" w:cs="Times New Roman"/>
          <w:i/>
          <w:sz w:val="28"/>
          <w:szCs w:val="28"/>
        </w:rPr>
        <w:t>)</w:t>
      </w:r>
    </w:p>
    <w:p w:rsidR="006B5199" w:rsidRPr="0056271E" w:rsidRDefault="006B5199" w:rsidP="006B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71E">
        <w:rPr>
          <w:rFonts w:ascii="Times New Roman" w:hAnsi="Times New Roman" w:cs="Times New Roman"/>
          <w:sz w:val="28"/>
          <w:szCs w:val="28"/>
        </w:rPr>
        <w:t>1.</w:t>
      </w:r>
      <w:r w:rsidR="00C05766" w:rsidRPr="0056271E"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Pr="0056271E">
        <w:rPr>
          <w:rFonts w:ascii="Times New Roman" w:hAnsi="Times New Roman" w:cs="Times New Roman"/>
          <w:sz w:val="28"/>
          <w:szCs w:val="28"/>
        </w:rPr>
        <w:t>план</w:t>
      </w:r>
      <w:r w:rsidR="00C05766" w:rsidRPr="0056271E">
        <w:rPr>
          <w:rFonts w:ascii="Times New Roman" w:hAnsi="Times New Roman" w:cs="Times New Roman"/>
          <w:sz w:val="28"/>
          <w:szCs w:val="28"/>
        </w:rPr>
        <w:t>а</w:t>
      </w:r>
      <w:r w:rsidRPr="0056271E">
        <w:rPr>
          <w:rFonts w:ascii="Times New Roman" w:hAnsi="Times New Roman" w:cs="Times New Roman"/>
          <w:sz w:val="28"/>
          <w:szCs w:val="28"/>
        </w:rPr>
        <w:t xml:space="preserve"> работы комиссии </w:t>
      </w:r>
      <w:r w:rsidR="00C05766" w:rsidRPr="0056271E">
        <w:rPr>
          <w:rFonts w:ascii="Times New Roman" w:hAnsi="Times New Roman" w:cs="Times New Roman"/>
          <w:sz w:val="28"/>
          <w:szCs w:val="28"/>
        </w:rPr>
        <w:t>на</w:t>
      </w:r>
      <w:r w:rsidRPr="0056271E">
        <w:rPr>
          <w:rFonts w:ascii="Times New Roman" w:hAnsi="Times New Roman" w:cs="Times New Roman"/>
          <w:sz w:val="28"/>
          <w:szCs w:val="28"/>
        </w:rPr>
        <w:t xml:space="preserve"> 201</w:t>
      </w:r>
      <w:r w:rsidR="00F0563C" w:rsidRPr="0056271E">
        <w:rPr>
          <w:rFonts w:ascii="Times New Roman" w:hAnsi="Times New Roman" w:cs="Times New Roman"/>
          <w:sz w:val="28"/>
          <w:szCs w:val="28"/>
        </w:rPr>
        <w:t>7</w:t>
      </w:r>
      <w:r w:rsidRPr="0056271E">
        <w:rPr>
          <w:rFonts w:ascii="Times New Roman" w:hAnsi="Times New Roman" w:cs="Times New Roman"/>
          <w:sz w:val="28"/>
          <w:szCs w:val="28"/>
        </w:rPr>
        <w:t xml:space="preserve"> год</w:t>
      </w:r>
      <w:r w:rsidR="00C05766" w:rsidRPr="0056271E">
        <w:rPr>
          <w:rFonts w:ascii="Times New Roman" w:hAnsi="Times New Roman" w:cs="Times New Roman"/>
          <w:sz w:val="28"/>
          <w:szCs w:val="28"/>
        </w:rPr>
        <w:t>.</w:t>
      </w:r>
    </w:p>
    <w:p w:rsidR="002212D6" w:rsidRPr="0056271E" w:rsidRDefault="006B5199" w:rsidP="00F056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271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B7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A6B6D" w:rsidRPr="008B79BC">
        <w:rPr>
          <w:rFonts w:ascii="Times New Roman" w:hAnsi="Times New Roman" w:cs="Times New Roman"/>
          <w:color w:val="000000" w:themeColor="text1"/>
          <w:sz w:val="28"/>
          <w:szCs w:val="28"/>
        </w:rPr>
        <w:t>Круглый стол по упорядочению отчетности в системе образования</w:t>
      </w:r>
      <w:r w:rsidR="008A6B6D" w:rsidRPr="00562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РК</w:t>
      </w:r>
    </w:p>
    <w:p w:rsidR="008A6B6D" w:rsidRPr="006E3D94" w:rsidRDefault="008A6B6D" w:rsidP="002C60D2">
      <w:pPr>
        <w:tabs>
          <w:tab w:val="left" w:pos="2038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6271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E3D9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Срок: 1 кв.</w:t>
      </w:r>
    </w:p>
    <w:p w:rsidR="006E3D94" w:rsidRPr="00FC40E8" w:rsidRDefault="006E3D94" w:rsidP="006E3D94">
      <w:pPr>
        <w:pStyle w:val="a3"/>
        <w:numPr>
          <w:ilvl w:val="0"/>
          <w:numId w:val="7"/>
        </w:numPr>
        <w:spacing w:after="0" w:line="240" w:lineRule="auto"/>
        <w:ind w:firstLine="3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Круглый стол </w:t>
      </w:r>
      <w:r w:rsidRPr="00FC40E8">
        <w:rPr>
          <w:rFonts w:cstheme="minorHAnsi"/>
          <w:sz w:val="28"/>
          <w:szCs w:val="28"/>
        </w:rPr>
        <w:t>для молодых педагогов «Национальная система учительского роста: стимулирование, профессиональная помощь и поддержка педагогов».</w:t>
      </w:r>
    </w:p>
    <w:p w:rsidR="006E3D94" w:rsidRPr="006E3D94" w:rsidRDefault="006E3D94" w:rsidP="006E3D94">
      <w:pPr>
        <w:pStyle w:val="a3"/>
        <w:spacing w:after="0" w:line="240" w:lineRule="auto"/>
        <w:ind w:left="2127" w:hanging="142"/>
        <w:jc w:val="both"/>
        <w:rPr>
          <w:rFonts w:cstheme="minorHAnsi"/>
          <w:i/>
          <w:sz w:val="28"/>
          <w:szCs w:val="28"/>
        </w:rPr>
      </w:pPr>
      <w:r w:rsidRPr="006E3D94">
        <w:rPr>
          <w:rFonts w:cstheme="minorHAnsi"/>
          <w:i/>
          <w:sz w:val="28"/>
          <w:szCs w:val="28"/>
        </w:rPr>
        <w:t>Срок: март</w:t>
      </w:r>
    </w:p>
    <w:p w:rsidR="006E3D94" w:rsidRPr="006E3D94" w:rsidRDefault="006E3D94" w:rsidP="006E3D94">
      <w:pPr>
        <w:pStyle w:val="a3"/>
        <w:spacing w:after="0" w:line="240" w:lineRule="auto"/>
        <w:ind w:left="1985"/>
        <w:jc w:val="both"/>
        <w:rPr>
          <w:rFonts w:cstheme="minorHAnsi"/>
          <w:i/>
          <w:sz w:val="28"/>
          <w:szCs w:val="28"/>
        </w:rPr>
      </w:pPr>
      <w:r w:rsidRPr="006E3D94">
        <w:rPr>
          <w:rFonts w:cstheme="minorHAnsi"/>
          <w:i/>
          <w:sz w:val="28"/>
          <w:szCs w:val="28"/>
        </w:rPr>
        <w:t xml:space="preserve">Отв.: </w:t>
      </w:r>
      <w:proofErr w:type="spellStart"/>
      <w:r w:rsidRPr="006E3D94">
        <w:rPr>
          <w:rFonts w:cstheme="minorHAnsi"/>
          <w:i/>
          <w:sz w:val="28"/>
          <w:szCs w:val="28"/>
        </w:rPr>
        <w:t>Л.Мунчинова</w:t>
      </w:r>
      <w:proofErr w:type="spellEnd"/>
      <w:r w:rsidRPr="006E3D94">
        <w:rPr>
          <w:rFonts w:cstheme="minorHAnsi"/>
          <w:i/>
          <w:sz w:val="28"/>
          <w:szCs w:val="28"/>
        </w:rPr>
        <w:t xml:space="preserve">, </w:t>
      </w:r>
      <w:proofErr w:type="spellStart"/>
      <w:r w:rsidRPr="006E3D94">
        <w:rPr>
          <w:rFonts w:cstheme="minorHAnsi"/>
          <w:i/>
          <w:sz w:val="28"/>
          <w:szCs w:val="28"/>
        </w:rPr>
        <w:t>А.Коокуева</w:t>
      </w:r>
      <w:proofErr w:type="spellEnd"/>
    </w:p>
    <w:p w:rsidR="006E3D94" w:rsidRDefault="006E3D94" w:rsidP="002C60D2">
      <w:pPr>
        <w:tabs>
          <w:tab w:val="left" w:pos="2038"/>
          <w:tab w:val="left" w:pos="26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5199" w:rsidRDefault="006D0AB8" w:rsidP="00FF645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8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.3. </w:t>
      </w:r>
      <w:r w:rsidR="006B5199" w:rsidRPr="00FF0C7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Комиссия по  дошкольному и дополнительному образованию </w:t>
      </w:r>
      <w:r w:rsidR="006B5199" w:rsidRPr="00FF0C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64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5199" w:rsidRPr="00FF0C7B">
        <w:rPr>
          <w:rFonts w:ascii="Times New Roman" w:hAnsi="Times New Roman" w:cs="Times New Roman"/>
          <w:b/>
          <w:i/>
          <w:sz w:val="28"/>
          <w:szCs w:val="28"/>
          <w:u w:val="single"/>
        </w:rPr>
        <w:t>(отв.Т.Касьянова).</w:t>
      </w:r>
    </w:p>
    <w:p w:rsidR="006B5199" w:rsidRPr="00FF0C7B" w:rsidRDefault="006B5199" w:rsidP="00FF6457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5199" w:rsidRPr="00FF0C7B" w:rsidRDefault="006B5199" w:rsidP="006B519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C7B">
        <w:rPr>
          <w:rFonts w:ascii="Times New Roman" w:hAnsi="Times New Roman" w:cs="Times New Roman"/>
          <w:sz w:val="28"/>
          <w:szCs w:val="28"/>
        </w:rPr>
        <w:t xml:space="preserve">1.  </w:t>
      </w:r>
      <w:r w:rsidR="009722C3">
        <w:rPr>
          <w:rFonts w:ascii="Times New Roman" w:hAnsi="Times New Roman" w:cs="Times New Roman"/>
          <w:sz w:val="28"/>
          <w:szCs w:val="28"/>
        </w:rPr>
        <w:t xml:space="preserve">Утверждение плана </w:t>
      </w:r>
      <w:r w:rsidRPr="00FF0C7B">
        <w:rPr>
          <w:rFonts w:ascii="Times New Roman" w:hAnsi="Times New Roman" w:cs="Times New Roman"/>
          <w:sz w:val="28"/>
          <w:szCs w:val="28"/>
        </w:rPr>
        <w:t xml:space="preserve"> работы комиссии </w:t>
      </w:r>
      <w:r w:rsidR="009722C3">
        <w:rPr>
          <w:rFonts w:ascii="Times New Roman" w:hAnsi="Times New Roman" w:cs="Times New Roman"/>
          <w:sz w:val="28"/>
          <w:szCs w:val="28"/>
        </w:rPr>
        <w:t xml:space="preserve"> на</w:t>
      </w:r>
      <w:r w:rsidRPr="00FF0C7B">
        <w:rPr>
          <w:rFonts w:ascii="Times New Roman" w:hAnsi="Times New Roman" w:cs="Times New Roman"/>
          <w:sz w:val="28"/>
          <w:szCs w:val="28"/>
        </w:rPr>
        <w:t xml:space="preserve"> 201</w:t>
      </w:r>
      <w:r w:rsidR="00F0563C">
        <w:rPr>
          <w:rFonts w:ascii="Times New Roman" w:hAnsi="Times New Roman" w:cs="Times New Roman"/>
          <w:sz w:val="28"/>
          <w:szCs w:val="28"/>
        </w:rPr>
        <w:t>7</w:t>
      </w:r>
      <w:r w:rsidRPr="00FF0C7B">
        <w:rPr>
          <w:rFonts w:ascii="Times New Roman" w:hAnsi="Times New Roman" w:cs="Times New Roman"/>
          <w:sz w:val="28"/>
          <w:szCs w:val="28"/>
        </w:rPr>
        <w:t xml:space="preserve"> год</w:t>
      </w:r>
      <w:r w:rsidR="009722C3">
        <w:rPr>
          <w:rFonts w:ascii="Times New Roman" w:hAnsi="Times New Roman" w:cs="Times New Roman"/>
          <w:sz w:val="28"/>
          <w:szCs w:val="28"/>
        </w:rPr>
        <w:t>.</w:t>
      </w:r>
    </w:p>
    <w:p w:rsidR="006B5199" w:rsidRPr="00FF0C7B" w:rsidRDefault="006B5199" w:rsidP="006B51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7B">
        <w:rPr>
          <w:rFonts w:ascii="Times New Roman" w:hAnsi="Times New Roman" w:cs="Times New Roman"/>
          <w:sz w:val="28"/>
          <w:szCs w:val="28"/>
        </w:rPr>
        <w:tab/>
      </w:r>
      <w:r w:rsidRPr="00FF0C7B">
        <w:rPr>
          <w:rFonts w:ascii="Times New Roman" w:hAnsi="Times New Roman" w:cs="Times New Roman"/>
          <w:sz w:val="28"/>
          <w:szCs w:val="28"/>
        </w:rPr>
        <w:tab/>
      </w:r>
      <w:r w:rsidRPr="00FF0C7B">
        <w:rPr>
          <w:rFonts w:ascii="Times New Roman" w:hAnsi="Times New Roman" w:cs="Times New Roman"/>
          <w:i/>
          <w:sz w:val="28"/>
          <w:szCs w:val="28"/>
        </w:rPr>
        <w:t>Срок:  январь-февраль</w:t>
      </w:r>
    </w:p>
    <w:p w:rsidR="006B5199" w:rsidRPr="00340107" w:rsidRDefault="00D54278" w:rsidP="00C82E29">
      <w:pPr>
        <w:pStyle w:val="a3"/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hanging="6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40107">
        <w:rPr>
          <w:rFonts w:ascii="Times New Roman" w:hAnsi="Times New Roman" w:cs="Times New Roman"/>
          <w:iCs/>
          <w:sz w:val="28"/>
          <w:szCs w:val="28"/>
        </w:rPr>
        <w:t xml:space="preserve">Изменения в порядке расчета оплаты труда педагогических работников. </w:t>
      </w:r>
      <w:r w:rsidR="00182588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340107">
        <w:rPr>
          <w:rFonts w:ascii="Times New Roman" w:hAnsi="Times New Roman" w:cs="Times New Roman"/>
          <w:iCs/>
          <w:sz w:val="28"/>
          <w:szCs w:val="28"/>
        </w:rPr>
        <w:t>Плюсы и минусы.</w:t>
      </w:r>
      <w:r w:rsidR="006B5199" w:rsidRPr="0034010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B5199" w:rsidRPr="00FF0C7B" w:rsidRDefault="006B5199" w:rsidP="002C60D2">
      <w:pPr>
        <w:spacing w:after="0" w:line="240" w:lineRule="auto"/>
        <w:ind w:left="2123" w:firstLine="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0C7B">
        <w:rPr>
          <w:rFonts w:ascii="Times New Roman" w:hAnsi="Times New Roman" w:cs="Times New Roman"/>
          <w:i/>
          <w:iCs/>
          <w:sz w:val="28"/>
          <w:szCs w:val="28"/>
        </w:rPr>
        <w:t xml:space="preserve">Срок:  </w:t>
      </w:r>
      <w:r w:rsidRPr="00FF0C7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FF0C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полугодие</w:t>
      </w:r>
    </w:p>
    <w:p w:rsidR="006B5199" w:rsidRDefault="006B5199" w:rsidP="002C60D2">
      <w:pPr>
        <w:spacing w:after="0" w:line="240" w:lineRule="auto"/>
        <w:ind w:left="2123" w:firstLine="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7B">
        <w:rPr>
          <w:rFonts w:ascii="Times New Roman" w:hAnsi="Times New Roman" w:cs="Times New Roman"/>
          <w:i/>
          <w:sz w:val="28"/>
          <w:szCs w:val="28"/>
        </w:rPr>
        <w:t>Отв.: Т.Касьянова, члены комиссии</w:t>
      </w:r>
    </w:p>
    <w:p w:rsidR="006E3D94" w:rsidRPr="00FF0C7B" w:rsidRDefault="006E3D94" w:rsidP="002C60D2">
      <w:pPr>
        <w:spacing w:after="0" w:line="240" w:lineRule="auto"/>
        <w:ind w:left="2123" w:firstLine="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199" w:rsidRPr="00FF0C7B" w:rsidRDefault="006B5199" w:rsidP="006B51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B5199" w:rsidRPr="00D54278" w:rsidRDefault="00D54278" w:rsidP="00D54278">
      <w:pPr>
        <w:pStyle w:val="a8"/>
        <w:ind w:left="709" w:firstLine="0"/>
        <w:jc w:val="center"/>
        <w:rPr>
          <w:szCs w:val="28"/>
        </w:rPr>
      </w:pPr>
      <w:r>
        <w:rPr>
          <w:b/>
          <w:szCs w:val="28"/>
          <w:u w:val="single"/>
        </w:rPr>
        <w:t>1</w:t>
      </w:r>
      <w:r w:rsidR="00A80871">
        <w:rPr>
          <w:b/>
          <w:szCs w:val="28"/>
          <w:u w:val="single"/>
        </w:rPr>
        <w:t>1</w:t>
      </w:r>
      <w:r>
        <w:rPr>
          <w:b/>
          <w:szCs w:val="28"/>
          <w:u w:val="single"/>
        </w:rPr>
        <w:t xml:space="preserve">.4. </w:t>
      </w:r>
      <w:r w:rsidR="006B5199" w:rsidRPr="00D54278">
        <w:rPr>
          <w:b/>
          <w:szCs w:val="28"/>
          <w:u w:val="single"/>
        </w:rPr>
        <w:t xml:space="preserve">Комиссия по работе  с молодежью </w:t>
      </w:r>
      <w:r w:rsidRPr="00D54278">
        <w:rPr>
          <w:b/>
          <w:szCs w:val="28"/>
          <w:u w:val="single"/>
        </w:rPr>
        <w:t xml:space="preserve"> </w:t>
      </w:r>
      <w:r w:rsidR="006B5199" w:rsidRPr="00D54278">
        <w:rPr>
          <w:b/>
          <w:szCs w:val="28"/>
          <w:u w:val="single"/>
        </w:rPr>
        <w:t xml:space="preserve"> (Совет молодых педагогов)</w:t>
      </w:r>
      <w:r>
        <w:rPr>
          <w:b/>
          <w:szCs w:val="28"/>
          <w:u w:val="single"/>
        </w:rPr>
        <w:t xml:space="preserve"> </w:t>
      </w:r>
      <w:r w:rsidRPr="00D54278">
        <w:rPr>
          <w:b/>
          <w:szCs w:val="28"/>
          <w:u w:val="single"/>
        </w:rPr>
        <w:t xml:space="preserve"> </w:t>
      </w:r>
      <w:r w:rsidR="006B5199" w:rsidRPr="00D54278">
        <w:rPr>
          <w:i/>
          <w:szCs w:val="28"/>
        </w:rPr>
        <w:t xml:space="preserve">(Отв.: </w:t>
      </w:r>
      <w:proofErr w:type="spellStart"/>
      <w:r w:rsidR="00F0563C" w:rsidRPr="00D54278">
        <w:rPr>
          <w:i/>
          <w:szCs w:val="28"/>
        </w:rPr>
        <w:t>И.Булдаева</w:t>
      </w:r>
      <w:proofErr w:type="spellEnd"/>
      <w:r w:rsidR="00F0563C" w:rsidRPr="00D54278">
        <w:rPr>
          <w:i/>
          <w:szCs w:val="28"/>
        </w:rPr>
        <w:t xml:space="preserve">, </w:t>
      </w:r>
      <w:proofErr w:type="spellStart"/>
      <w:r w:rsidR="006B5199" w:rsidRPr="00D54278">
        <w:rPr>
          <w:i/>
          <w:szCs w:val="28"/>
        </w:rPr>
        <w:t>Ц.Эдеева</w:t>
      </w:r>
      <w:proofErr w:type="spellEnd"/>
      <w:r w:rsidR="006B5199" w:rsidRPr="00D54278">
        <w:rPr>
          <w:i/>
          <w:szCs w:val="28"/>
        </w:rPr>
        <w:t>)</w:t>
      </w:r>
    </w:p>
    <w:p w:rsidR="005660E8" w:rsidRPr="005660E8" w:rsidRDefault="005660E8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A80871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.</w:t>
      </w:r>
      <w:r w:rsidRPr="005660E8">
        <w:rPr>
          <w:rFonts w:ascii="Times New Roman" w:hAnsi="Times New Roman" w:cs="Times New Roman"/>
          <w:sz w:val="28"/>
          <w:szCs w:val="28"/>
        </w:rPr>
        <w:t>4.1. Организация деятельности молодежных советов местных организаций</w:t>
      </w:r>
    </w:p>
    <w:p w:rsidR="005660E8" w:rsidRPr="005660E8" w:rsidRDefault="005660E8" w:rsidP="002C60D2">
      <w:pPr>
        <w:spacing w:after="0" w:line="240" w:lineRule="auto"/>
        <w:ind w:left="2123" w:firstLine="145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lastRenderedPageBreak/>
        <w:t>Срок:  в течение года</w:t>
      </w:r>
    </w:p>
    <w:p w:rsidR="005660E8" w:rsidRPr="005660E8" w:rsidRDefault="005660E8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60E8">
        <w:rPr>
          <w:rFonts w:ascii="Times New Roman" w:hAnsi="Times New Roman" w:cs="Times New Roman"/>
          <w:i/>
          <w:sz w:val="28"/>
          <w:szCs w:val="28"/>
        </w:rPr>
        <w:t xml:space="preserve">                      Отв.: </w:t>
      </w:r>
      <w:proofErr w:type="spellStart"/>
      <w:r w:rsidRPr="005660E8">
        <w:rPr>
          <w:rFonts w:ascii="Times New Roman" w:hAnsi="Times New Roman" w:cs="Times New Roman"/>
          <w:i/>
          <w:sz w:val="28"/>
          <w:szCs w:val="28"/>
        </w:rPr>
        <w:t>Ц.Эдеева</w:t>
      </w:r>
      <w:proofErr w:type="spellEnd"/>
      <w:r w:rsidRPr="005660E8">
        <w:rPr>
          <w:rFonts w:ascii="Times New Roman" w:hAnsi="Times New Roman" w:cs="Times New Roman"/>
          <w:i/>
          <w:sz w:val="28"/>
          <w:szCs w:val="28"/>
        </w:rPr>
        <w:t xml:space="preserve">, И. </w:t>
      </w:r>
      <w:proofErr w:type="spellStart"/>
      <w:r w:rsidRPr="005660E8">
        <w:rPr>
          <w:rFonts w:ascii="Times New Roman" w:hAnsi="Times New Roman" w:cs="Times New Roman"/>
          <w:i/>
          <w:sz w:val="28"/>
          <w:szCs w:val="28"/>
        </w:rPr>
        <w:t>Булдаева</w:t>
      </w:r>
      <w:proofErr w:type="spellEnd"/>
    </w:p>
    <w:p w:rsidR="005660E8" w:rsidRPr="005660E8" w:rsidRDefault="005660E8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5660E8" w:rsidRPr="005660E8" w:rsidRDefault="005660E8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5660E8">
        <w:rPr>
          <w:rFonts w:ascii="Times New Roman" w:hAnsi="Times New Roman" w:cs="Times New Roman"/>
          <w:sz w:val="28"/>
          <w:szCs w:val="28"/>
        </w:rPr>
        <w:t>.4.2. Публикации материалов в газете «Партнерство через понимание»,  вкладыш «Совет молодых педагогов»</w:t>
      </w:r>
    </w:p>
    <w:p w:rsidR="005660E8" w:rsidRPr="005660E8" w:rsidRDefault="002C60D2" w:rsidP="002C60D2">
      <w:pPr>
        <w:spacing w:after="0" w:line="240" w:lineRule="auto"/>
        <w:ind w:left="2123" w:firstLine="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660E8" w:rsidRPr="005660E8">
        <w:rPr>
          <w:rFonts w:ascii="Times New Roman" w:hAnsi="Times New Roman" w:cs="Times New Roman"/>
          <w:i/>
          <w:iCs/>
          <w:sz w:val="28"/>
          <w:szCs w:val="28"/>
        </w:rPr>
        <w:t>Срок:  в течение года</w:t>
      </w:r>
    </w:p>
    <w:p w:rsidR="005660E8" w:rsidRPr="005660E8" w:rsidRDefault="005660E8" w:rsidP="002C60D2">
      <w:pPr>
        <w:tabs>
          <w:tab w:val="left" w:pos="1929"/>
          <w:tab w:val="left" w:pos="2127"/>
          <w:tab w:val="center" w:pos="5173"/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60E8">
        <w:rPr>
          <w:rFonts w:ascii="Times New Roman" w:hAnsi="Times New Roman" w:cs="Times New Roman"/>
          <w:i/>
          <w:sz w:val="28"/>
          <w:szCs w:val="28"/>
        </w:rPr>
        <w:tab/>
      </w:r>
      <w:r w:rsidR="002C6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0E8">
        <w:rPr>
          <w:rFonts w:ascii="Times New Roman" w:hAnsi="Times New Roman" w:cs="Times New Roman"/>
          <w:i/>
          <w:sz w:val="28"/>
          <w:szCs w:val="28"/>
        </w:rPr>
        <w:t xml:space="preserve">   Отв.: председатели Советов молодых</w:t>
      </w:r>
    </w:p>
    <w:p w:rsidR="005660E8" w:rsidRPr="005660E8" w:rsidRDefault="005660E8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0E8">
        <w:rPr>
          <w:rFonts w:ascii="Times New Roman" w:hAnsi="Times New Roman" w:cs="Times New Roman"/>
          <w:i/>
          <w:sz w:val="28"/>
          <w:szCs w:val="28"/>
        </w:rPr>
        <w:t>педагогов местных организаций Профсоюза</w:t>
      </w:r>
    </w:p>
    <w:p w:rsidR="005660E8" w:rsidRPr="005660E8" w:rsidRDefault="005660E8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5660E8">
        <w:rPr>
          <w:rFonts w:ascii="Times New Roman" w:hAnsi="Times New Roman" w:cs="Times New Roman"/>
          <w:sz w:val="28"/>
          <w:szCs w:val="28"/>
        </w:rPr>
        <w:t>.4.3.</w:t>
      </w:r>
      <w:r w:rsidRPr="005660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60E8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профсоюзных проектов на получение </w:t>
      </w:r>
      <w:proofErr w:type="spellStart"/>
      <w:r w:rsidRPr="005660E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660E8">
        <w:rPr>
          <w:rFonts w:ascii="Times New Roman" w:hAnsi="Times New Roman" w:cs="Times New Roman"/>
          <w:sz w:val="28"/>
          <w:szCs w:val="28"/>
        </w:rPr>
        <w:t xml:space="preserve"> поддержки среди региональных советов молодых педагогов</w:t>
      </w:r>
    </w:p>
    <w:p w:rsidR="005660E8" w:rsidRPr="005660E8" w:rsidRDefault="005660E8" w:rsidP="002C60D2">
      <w:pPr>
        <w:spacing w:after="0" w:line="240" w:lineRule="auto"/>
        <w:ind w:left="2123" w:firstLine="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>Срок:  в течение года</w:t>
      </w:r>
    </w:p>
    <w:p w:rsidR="005660E8" w:rsidRPr="005660E8" w:rsidRDefault="005660E8" w:rsidP="002C60D2">
      <w:pPr>
        <w:tabs>
          <w:tab w:val="left" w:pos="3828"/>
          <w:tab w:val="left" w:pos="5387"/>
        </w:tabs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5660E8">
        <w:rPr>
          <w:rFonts w:ascii="Times New Roman" w:hAnsi="Times New Roman" w:cs="Times New Roman"/>
          <w:i/>
          <w:sz w:val="28"/>
          <w:szCs w:val="28"/>
        </w:rPr>
        <w:t xml:space="preserve">Отв.: </w:t>
      </w:r>
      <w:proofErr w:type="spellStart"/>
      <w:r w:rsidRPr="005660E8">
        <w:rPr>
          <w:rFonts w:ascii="Times New Roman" w:hAnsi="Times New Roman" w:cs="Times New Roman"/>
          <w:i/>
          <w:sz w:val="28"/>
          <w:szCs w:val="28"/>
        </w:rPr>
        <w:t>Ц.Эдеева</w:t>
      </w:r>
      <w:proofErr w:type="spellEnd"/>
      <w:r w:rsidRPr="005660E8">
        <w:rPr>
          <w:rFonts w:ascii="Times New Roman" w:hAnsi="Times New Roman" w:cs="Times New Roman"/>
          <w:i/>
          <w:sz w:val="28"/>
          <w:szCs w:val="28"/>
        </w:rPr>
        <w:t xml:space="preserve">, И. </w:t>
      </w:r>
      <w:proofErr w:type="spellStart"/>
      <w:r w:rsidRPr="005660E8">
        <w:rPr>
          <w:rFonts w:ascii="Times New Roman" w:hAnsi="Times New Roman" w:cs="Times New Roman"/>
          <w:i/>
          <w:sz w:val="28"/>
          <w:szCs w:val="28"/>
        </w:rPr>
        <w:t>Булдаева</w:t>
      </w:r>
      <w:proofErr w:type="spellEnd"/>
      <w:r w:rsidRPr="005660E8">
        <w:rPr>
          <w:rFonts w:ascii="Times New Roman" w:hAnsi="Times New Roman" w:cs="Times New Roman"/>
          <w:i/>
          <w:sz w:val="28"/>
          <w:szCs w:val="28"/>
        </w:rPr>
        <w:t>, председатели Советов молодых педагогов местных организаций Профсоюза</w:t>
      </w:r>
    </w:p>
    <w:p w:rsidR="006D729F" w:rsidRDefault="006D729F" w:rsidP="00A80871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5660E8">
        <w:rPr>
          <w:rFonts w:ascii="Times New Roman" w:hAnsi="Times New Roman" w:cs="Times New Roman"/>
          <w:sz w:val="28"/>
          <w:szCs w:val="28"/>
        </w:rPr>
        <w:t>.4.</w:t>
      </w:r>
      <w:r w:rsidR="00F95E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2B8">
        <w:rPr>
          <w:rFonts w:ascii="Times New Roman" w:hAnsi="Times New Roman" w:cs="Times New Roman"/>
          <w:sz w:val="28"/>
          <w:szCs w:val="28"/>
        </w:rPr>
        <w:t xml:space="preserve"> </w:t>
      </w:r>
      <w:r w:rsidR="006F32B8" w:rsidRPr="005660E8">
        <w:rPr>
          <w:rFonts w:ascii="Times New Roman" w:hAnsi="Times New Roman" w:cs="Times New Roman"/>
          <w:sz w:val="28"/>
          <w:szCs w:val="28"/>
        </w:rPr>
        <w:t>Зональные форумы молодых педагогов</w:t>
      </w:r>
      <w:r w:rsidR="006F32B8">
        <w:rPr>
          <w:rFonts w:ascii="Times New Roman" w:hAnsi="Times New Roman" w:cs="Times New Roman"/>
          <w:sz w:val="28"/>
          <w:szCs w:val="28"/>
        </w:rPr>
        <w:t xml:space="preserve"> </w:t>
      </w:r>
      <w:r w:rsidR="006F32B8" w:rsidRPr="005660E8">
        <w:rPr>
          <w:rFonts w:ascii="Times New Roman" w:hAnsi="Times New Roman" w:cs="Times New Roman"/>
          <w:sz w:val="28"/>
          <w:szCs w:val="28"/>
        </w:rPr>
        <w:t>(по графику)</w:t>
      </w:r>
    </w:p>
    <w:p w:rsidR="006F32B8" w:rsidRPr="005660E8" w:rsidRDefault="006F32B8" w:rsidP="002C60D2">
      <w:pPr>
        <w:spacing w:after="0" w:line="240" w:lineRule="auto"/>
        <w:ind w:left="2123" w:firstLine="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в течение года</w:t>
      </w:r>
    </w:p>
    <w:p w:rsidR="006F32B8" w:rsidRPr="005660E8" w:rsidRDefault="006F32B8" w:rsidP="006F32B8">
      <w:pPr>
        <w:tabs>
          <w:tab w:val="left" w:pos="1929"/>
          <w:tab w:val="center" w:pos="5173"/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660E8">
        <w:rPr>
          <w:rFonts w:ascii="Times New Roman" w:hAnsi="Times New Roman" w:cs="Times New Roman"/>
          <w:i/>
          <w:sz w:val="28"/>
          <w:szCs w:val="28"/>
        </w:rPr>
        <w:tab/>
        <w:t xml:space="preserve">   Отв.: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И.Булдаева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660E8">
        <w:rPr>
          <w:rFonts w:ascii="Times New Roman" w:hAnsi="Times New Roman" w:cs="Times New Roman"/>
          <w:i/>
          <w:sz w:val="28"/>
          <w:szCs w:val="28"/>
        </w:rPr>
        <w:t>председатели Советов молодых</w:t>
      </w:r>
    </w:p>
    <w:p w:rsidR="006F32B8" w:rsidRPr="005660E8" w:rsidRDefault="006F32B8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60E8">
        <w:rPr>
          <w:rFonts w:ascii="Times New Roman" w:hAnsi="Times New Roman" w:cs="Times New Roman"/>
          <w:i/>
          <w:sz w:val="28"/>
          <w:szCs w:val="28"/>
        </w:rPr>
        <w:t>педагогов местных организаций Профсоюза</w:t>
      </w:r>
    </w:p>
    <w:p w:rsidR="006F32B8" w:rsidRPr="005660E8" w:rsidRDefault="006D729F" w:rsidP="00A80871">
      <w:pPr>
        <w:pStyle w:val="a5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F32B8">
        <w:rPr>
          <w:rFonts w:ascii="Times New Roman" w:hAnsi="Times New Roman"/>
          <w:sz w:val="28"/>
          <w:szCs w:val="28"/>
          <w:lang w:val="ru-RU"/>
        </w:rPr>
        <w:t>1</w:t>
      </w:r>
      <w:r w:rsidR="00A80871">
        <w:rPr>
          <w:rFonts w:ascii="Times New Roman" w:hAnsi="Times New Roman"/>
          <w:sz w:val="28"/>
          <w:szCs w:val="28"/>
          <w:lang w:val="ru-RU"/>
        </w:rPr>
        <w:t>1</w:t>
      </w:r>
      <w:r w:rsidRPr="006F32B8">
        <w:rPr>
          <w:rFonts w:ascii="Times New Roman" w:hAnsi="Times New Roman"/>
          <w:sz w:val="28"/>
          <w:szCs w:val="28"/>
          <w:lang w:val="ru-RU"/>
        </w:rPr>
        <w:t>.4.</w:t>
      </w:r>
      <w:r w:rsidR="00F95EFA">
        <w:rPr>
          <w:rFonts w:ascii="Times New Roman" w:hAnsi="Times New Roman"/>
          <w:sz w:val="28"/>
          <w:szCs w:val="28"/>
          <w:lang w:val="ru-RU"/>
        </w:rPr>
        <w:t>5</w:t>
      </w:r>
      <w:r w:rsidRPr="006F32B8">
        <w:rPr>
          <w:rFonts w:ascii="Times New Roman" w:hAnsi="Times New Roman"/>
          <w:sz w:val="28"/>
          <w:szCs w:val="28"/>
          <w:lang w:val="ru-RU"/>
        </w:rPr>
        <w:t>.</w:t>
      </w:r>
      <w:r w:rsidR="006F32B8" w:rsidRPr="006F32B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32B8" w:rsidRPr="005660E8">
        <w:rPr>
          <w:rFonts w:ascii="Times New Roman" w:hAnsi="Times New Roman"/>
          <w:sz w:val="28"/>
          <w:szCs w:val="28"/>
          <w:lang w:val="ru-RU"/>
        </w:rPr>
        <w:t xml:space="preserve">Республиканский КВН </w:t>
      </w:r>
    </w:p>
    <w:p w:rsidR="006F32B8" w:rsidRPr="005660E8" w:rsidRDefault="006F32B8" w:rsidP="002C60D2">
      <w:pPr>
        <w:spacing w:after="0" w:line="240" w:lineRule="auto"/>
        <w:ind w:left="2123" w:firstLine="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</w:t>
      </w:r>
    </w:p>
    <w:p w:rsidR="006B6BFE" w:rsidRPr="006B6BFE" w:rsidRDefault="006F32B8" w:rsidP="002C60D2">
      <w:pPr>
        <w:tabs>
          <w:tab w:val="left" w:pos="2127"/>
          <w:tab w:val="left" w:pos="2410"/>
          <w:tab w:val="left" w:pos="2552"/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left="2977" w:hanging="2977"/>
        <w:rPr>
          <w:rFonts w:ascii="Times New Roman" w:hAnsi="Times New Roman"/>
          <w:i/>
          <w:sz w:val="28"/>
          <w:szCs w:val="28"/>
        </w:rPr>
      </w:pPr>
      <w:r w:rsidRPr="006B6BFE">
        <w:rPr>
          <w:rFonts w:ascii="Times New Roman" w:hAnsi="Times New Roman" w:cs="Times New Roman"/>
          <w:i/>
          <w:sz w:val="28"/>
          <w:szCs w:val="28"/>
        </w:rPr>
        <w:t xml:space="preserve">                              Отв.:</w:t>
      </w:r>
      <w:r w:rsidRPr="006B6BF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B6BFE">
        <w:rPr>
          <w:rFonts w:ascii="Times New Roman" w:hAnsi="Times New Roman"/>
          <w:i/>
          <w:sz w:val="28"/>
          <w:szCs w:val="28"/>
        </w:rPr>
        <w:t>И.Булдаева</w:t>
      </w:r>
      <w:proofErr w:type="spellEnd"/>
      <w:r w:rsidRPr="006B6BFE">
        <w:rPr>
          <w:rFonts w:ascii="Times New Roman" w:hAnsi="Times New Roman"/>
          <w:i/>
          <w:sz w:val="28"/>
          <w:szCs w:val="28"/>
        </w:rPr>
        <w:t xml:space="preserve">, председатель Совета, </w:t>
      </w:r>
    </w:p>
    <w:p w:rsidR="006D729F" w:rsidRPr="006B6BFE" w:rsidRDefault="006F32B8" w:rsidP="002C60D2">
      <w:pPr>
        <w:tabs>
          <w:tab w:val="left" w:pos="2127"/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left="2977" w:hanging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6BFE">
        <w:rPr>
          <w:rFonts w:ascii="Times New Roman" w:hAnsi="Times New Roman"/>
          <w:i/>
          <w:sz w:val="28"/>
          <w:szCs w:val="28"/>
        </w:rPr>
        <w:t>В.Шарлдаев</w:t>
      </w:r>
      <w:proofErr w:type="spellEnd"/>
      <w:r w:rsidRPr="006B6BF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B6BFE">
        <w:rPr>
          <w:rFonts w:ascii="Times New Roman" w:hAnsi="Times New Roman"/>
          <w:i/>
          <w:sz w:val="28"/>
          <w:szCs w:val="28"/>
        </w:rPr>
        <w:t>С.Баркуев</w:t>
      </w:r>
      <w:proofErr w:type="spellEnd"/>
      <w:r w:rsidRPr="006B6BFE">
        <w:rPr>
          <w:rFonts w:ascii="Times New Roman" w:hAnsi="Times New Roman"/>
          <w:i/>
          <w:sz w:val="28"/>
          <w:szCs w:val="28"/>
        </w:rPr>
        <w:t>, члены Совета</w:t>
      </w:r>
    </w:p>
    <w:p w:rsidR="006D729F" w:rsidRDefault="006D729F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5660E8">
        <w:rPr>
          <w:rFonts w:ascii="Times New Roman" w:hAnsi="Times New Roman" w:cs="Times New Roman"/>
          <w:sz w:val="28"/>
          <w:szCs w:val="28"/>
        </w:rPr>
        <w:t>.4.</w:t>
      </w:r>
      <w:r w:rsidR="00F95EF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2B8">
        <w:rPr>
          <w:rFonts w:ascii="Times New Roman" w:hAnsi="Times New Roman" w:cs="Times New Roman"/>
          <w:sz w:val="28"/>
          <w:szCs w:val="28"/>
        </w:rPr>
        <w:t xml:space="preserve"> </w:t>
      </w:r>
      <w:r w:rsidR="006F32B8" w:rsidRPr="005660E8">
        <w:rPr>
          <w:rFonts w:ascii="Times New Roman" w:hAnsi="Times New Roman"/>
          <w:sz w:val="28"/>
          <w:szCs w:val="28"/>
        </w:rPr>
        <w:t xml:space="preserve">Участие в  проведении республиканского конкурса </w:t>
      </w:r>
      <w:r w:rsidR="006F32B8">
        <w:rPr>
          <w:rFonts w:ascii="Times New Roman" w:hAnsi="Times New Roman"/>
          <w:sz w:val="28"/>
          <w:szCs w:val="28"/>
        </w:rPr>
        <w:t xml:space="preserve"> </w:t>
      </w:r>
      <w:r w:rsidR="006F32B8" w:rsidRPr="005660E8">
        <w:rPr>
          <w:rFonts w:ascii="Times New Roman" w:hAnsi="Times New Roman"/>
          <w:sz w:val="28"/>
          <w:szCs w:val="28"/>
        </w:rPr>
        <w:t>«Педагогический дебют»</w:t>
      </w:r>
      <w:r w:rsidR="006F32B8">
        <w:rPr>
          <w:rFonts w:ascii="Times New Roman" w:hAnsi="Times New Roman"/>
          <w:sz w:val="28"/>
          <w:szCs w:val="28"/>
        </w:rPr>
        <w:t>.</w:t>
      </w:r>
    </w:p>
    <w:p w:rsidR="006F32B8" w:rsidRPr="005660E8" w:rsidRDefault="006F32B8" w:rsidP="002C60D2">
      <w:pPr>
        <w:spacing w:after="0" w:line="240" w:lineRule="auto"/>
        <w:ind w:left="212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</w:t>
      </w:r>
    </w:p>
    <w:p w:rsidR="006F32B8" w:rsidRDefault="006F32B8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660E8">
        <w:rPr>
          <w:rFonts w:ascii="Times New Roman" w:hAnsi="Times New Roman" w:cs="Times New Roman"/>
          <w:i/>
          <w:sz w:val="28"/>
          <w:szCs w:val="28"/>
        </w:rPr>
        <w:t xml:space="preserve">  Отв.: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А.Коокуева</w:t>
      </w:r>
      <w:proofErr w:type="spellEnd"/>
    </w:p>
    <w:p w:rsidR="006F32B8" w:rsidRDefault="006D729F" w:rsidP="006F32B8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5660E8">
        <w:rPr>
          <w:rFonts w:ascii="Times New Roman" w:hAnsi="Times New Roman" w:cs="Times New Roman"/>
          <w:sz w:val="28"/>
          <w:szCs w:val="28"/>
        </w:rPr>
        <w:t>.4.</w:t>
      </w:r>
      <w:r w:rsidR="00F95EF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2B8">
        <w:rPr>
          <w:rFonts w:ascii="Times New Roman" w:hAnsi="Times New Roman" w:cs="Times New Roman"/>
          <w:sz w:val="28"/>
          <w:szCs w:val="28"/>
        </w:rPr>
        <w:t xml:space="preserve"> </w:t>
      </w:r>
      <w:r w:rsidR="006F32B8" w:rsidRPr="005660E8">
        <w:rPr>
          <w:rFonts w:ascii="Times New Roman" w:eastAsia="Lucida Sans Unicode" w:hAnsi="Times New Roman"/>
          <w:color w:val="000000"/>
          <w:sz w:val="28"/>
          <w:szCs w:val="28"/>
        </w:rPr>
        <w:t>Участие в VI сессии Всероссийской педагогической школы Профсоюза (ВПШ</w:t>
      </w:r>
      <w:r w:rsidR="006F32B8">
        <w:rPr>
          <w:rFonts w:ascii="Times New Roman" w:eastAsia="Lucida Sans Unicode" w:hAnsi="Times New Roman"/>
          <w:color w:val="000000"/>
          <w:sz w:val="28"/>
          <w:szCs w:val="28"/>
        </w:rPr>
        <w:t>)</w:t>
      </w:r>
    </w:p>
    <w:p w:rsidR="006F32B8" w:rsidRPr="005660E8" w:rsidRDefault="006F32B8" w:rsidP="002C60D2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                   </w:t>
      </w: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апрель</w:t>
      </w:r>
    </w:p>
    <w:p w:rsidR="006F32B8" w:rsidRDefault="006F32B8" w:rsidP="002C60D2">
      <w:pPr>
        <w:tabs>
          <w:tab w:val="left" w:pos="1985"/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660E8">
        <w:rPr>
          <w:rFonts w:ascii="Times New Roman" w:hAnsi="Times New Roman" w:cs="Times New Roman"/>
          <w:i/>
          <w:sz w:val="28"/>
          <w:szCs w:val="28"/>
        </w:rPr>
        <w:t xml:space="preserve">  Отв.: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Совет молодых педагогов</w:t>
      </w:r>
    </w:p>
    <w:p w:rsidR="006D729F" w:rsidRDefault="006D729F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5660E8">
        <w:rPr>
          <w:rFonts w:ascii="Times New Roman" w:hAnsi="Times New Roman" w:cs="Times New Roman"/>
          <w:sz w:val="28"/>
          <w:szCs w:val="28"/>
        </w:rPr>
        <w:t>.4.</w:t>
      </w:r>
      <w:r w:rsidR="00F95EF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2B8">
        <w:rPr>
          <w:rFonts w:ascii="Times New Roman" w:hAnsi="Times New Roman" w:cs="Times New Roman"/>
          <w:sz w:val="28"/>
          <w:szCs w:val="28"/>
        </w:rPr>
        <w:t xml:space="preserve"> </w:t>
      </w:r>
      <w:r w:rsidR="006F32B8" w:rsidRPr="005660E8">
        <w:rPr>
          <w:rFonts w:ascii="Times New Roman" w:hAnsi="Times New Roman"/>
          <w:sz w:val="28"/>
          <w:szCs w:val="28"/>
        </w:rPr>
        <w:t>Заседание Совета молодых педагогов</w:t>
      </w:r>
      <w:r w:rsidR="006F32B8">
        <w:rPr>
          <w:rFonts w:ascii="Times New Roman" w:hAnsi="Times New Roman"/>
          <w:sz w:val="28"/>
          <w:szCs w:val="28"/>
        </w:rPr>
        <w:t>.</w:t>
      </w:r>
    </w:p>
    <w:p w:rsidR="006F32B8" w:rsidRPr="005660E8" w:rsidRDefault="006F32B8" w:rsidP="006F32B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май</w:t>
      </w:r>
    </w:p>
    <w:p w:rsidR="006F32B8" w:rsidRDefault="006F32B8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5660E8">
        <w:rPr>
          <w:rFonts w:ascii="Times New Roman" w:hAnsi="Times New Roman" w:cs="Times New Roman"/>
          <w:i/>
          <w:sz w:val="28"/>
          <w:szCs w:val="28"/>
        </w:rPr>
        <w:t xml:space="preserve"> Отв.: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И.Булдаева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председатель Совета</w:t>
      </w:r>
    </w:p>
    <w:p w:rsidR="006D729F" w:rsidRDefault="006D729F" w:rsidP="005660E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5660E8">
        <w:rPr>
          <w:rFonts w:ascii="Times New Roman" w:hAnsi="Times New Roman" w:cs="Times New Roman"/>
          <w:sz w:val="28"/>
          <w:szCs w:val="28"/>
        </w:rPr>
        <w:t>.4.</w:t>
      </w:r>
      <w:r w:rsidR="00F95E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32B8">
        <w:rPr>
          <w:rFonts w:ascii="Times New Roman" w:hAnsi="Times New Roman" w:cs="Times New Roman"/>
          <w:sz w:val="28"/>
          <w:szCs w:val="28"/>
        </w:rPr>
        <w:t xml:space="preserve"> </w:t>
      </w:r>
      <w:r w:rsidR="006F32B8" w:rsidRPr="005660E8">
        <w:rPr>
          <w:rFonts w:ascii="Times New Roman" w:hAnsi="Times New Roman" w:cs="Times New Roman"/>
          <w:sz w:val="28"/>
          <w:szCs w:val="28"/>
        </w:rPr>
        <w:t>Участие в летнем профсоюзном тренинге-лагере по подготовке лекторов Профсоюза</w:t>
      </w:r>
      <w:r w:rsidR="006F32B8">
        <w:rPr>
          <w:rFonts w:ascii="Times New Roman" w:hAnsi="Times New Roman" w:cs="Times New Roman"/>
          <w:sz w:val="28"/>
          <w:szCs w:val="28"/>
        </w:rPr>
        <w:t xml:space="preserve"> (Крым).</w:t>
      </w:r>
    </w:p>
    <w:p w:rsidR="006F32B8" w:rsidRPr="005660E8" w:rsidRDefault="006F32B8" w:rsidP="006F32B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июль</w:t>
      </w:r>
    </w:p>
    <w:p w:rsidR="006F32B8" w:rsidRDefault="006F32B8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5660E8">
        <w:rPr>
          <w:rFonts w:ascii="Times New Roman" w:hAnsi="Times New Roman" w:cs="Times New Roman"/>
          <w:i/>
          <w:sz w:val="28"/>
          <w:szCs w:val="28"/>
        </w:rPr>
        <w:t xml:space="preserve">  Отв.: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Совет молодых педагогов</w:t>
      </w:r>
    </w:p>
    <w:p w:rsidR="006F32B8" w:rsidRPr="005660E8" w:rsidRDefault="00A80871" w:rsidP="00DB3C92">
      <w:pPr>
        <w:pStyle w:val="a5"/>
        <w:ind w:left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6D729F" w:rsidRPr="006F32B8">
        <w:rPr>
          <w:rFonts w:ascii="Times New Roman" w:hAnsi="Times New Roman"/>
          <w:sz w:val="28"/>
          <w:szCs w:val="28"/>
          <w:lang w:val="ru-RU"/>
        </w:rPr>
        <w:t>.4.</w:t>
      </w:r>
      <w:r w:rsidR="00F95EFA">
        <w:rPr>
          <w:rFonts w:ascii="Times New Roman" w:hAnsi="Times New Roman"/>
          <w:sz w:val="28"/>
          <w:szCs w:val="28"/>
          <w:lang w:val="ru-RU"/>
        </w:rPr>
        <w:t>10</w:t>
      </w:r>
      <w:r w:rsidR="006F32B8" w:rsidRPr="006F32B8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32B8" w:rsidRPr="005660E8">
        <w:rPr>
          <w:rFonts w:ascii="Times New Roman" w:hAnsi="Times New Roman"/>
          <w:sz w:val="28"/>
          <w:szCs w:val="28"/>
          <w:lang w:val="ru-RU"/>
        </w:rPr>
        <w:t xml:space="preserve">Выпуск буклета  «Готовимся к введению </w:t>
      </w:r>
      <w:proofErr w:type="spellStart"/>
      <w:r w:rsidR="006F32B8" w:rsidRPr="005660E8">
        <w:rPr>
          <w:rFonts w:ascii="Times New Roman" w:hAnsi="Times New Roman"/>
          <w:sz w:val="28"/>
          <w:szCs w:val="28"/>
          <w:lang w:val="ru-RU"/>
        </w:rPr>
        <w:t>профстандарта</w:t>
      </w:r>
      <w:proofErr w:type="spellEnd"/>
      <w:r w:rsidR="006F32B8" w:rsidRPr="005660E8">
        <w:rPr>
          <w:rFonts w:ascii="Times New Roman" w:hAnsi="Times New Roman"/>
          <w:sz w:val="28"/>
          <w:szCs w:val="28"/>
          <w:lang w:val="ru-RU"/>
        </w:rPr>
        <w:t>»</w:t>
      </w:r>
      <w:r w:rsidR="006F32B8">
        <w:rPr>
          <w:rFonts w:ascii="Times New Roman" w:hAnsi="Times New Roman"/>
          <w:sz w:val="28"/>
          <w:szCs w:val="28"/>
          <w:lang w:val="ru-RU"/>
        </w:rPr>
        <w:t>.</w:t>
      </w:r>
    </w:p>
    <w:p w:rsidR="006F32B8" w:rsidRPr="005660E8" w:rsidRDefault="006F32B8" w:rsidP="006F32B8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i/>
          <w:iCs/>
          <w:sz w:val="28"/>
          <w:szCs w:val="28"/>
        </w:rPr>
        <w:t>июль</w:t>
      </w:r>
    </w:p>
    <w:p w:rsidR="006F32B8" w:rsidRDefault="006F32B8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5660E8">
        <w:rPr>
          <w:rFonts w:ascii="Times New Roman" w:hAnsi="Times New Roman" w:cs="Times New Roman"/>
          <w:i/>
          <w:sz w:val="28"/>
          <w:szCs w:val="28"/>
        </w:rPr>
        <w:t xml:space="preserve">   Отв.: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И.Мололкина</w:t>
      </w:r>
      <w:proofErr w:type="spellEnd"/>
    </w:p>
    <w:p w:rsidR="006F32B8" w:rsidRDefault="006F32B8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32B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6F32B8">
        <w:rPr>
          <w:rFonts w:ascii="Times New Roman" w:hAnsi="Times New Roman" w:cs="Times New Roman"/>
          <w:sz w:val="28"/>
          <w:szCs w:val="28"/>
        </w:rPr>
        <w:t>.4.1</w:t>
      </w:r>
      <w:r w:rsidR="00F95EFA">
        <w:rPr>
          <w:rFonts w:ascii="Times New Roman" w:hAnsi="Times New Roman" w:cs="Times New Roman"/>
          <w:sz w:val="28"/>
          <w:szCs w:val="28"/>
        </w:rPr>
        <w:t>1</w:t>
      </w:r>
      <w:r w:rsidR="00DB3C92">
        <w:rPr>
          <w:rFonts w:ascii="Times New Roman" w:hAnsi="Times New Roman" w:cs="Times New Roman"/>
          <w:sz w:val="28"/>
          <w:szCs w:val="28"/>
        </w:rPr>
        <w:t xml:space="preserve">. </w:t>
      </w:r>
      <w:r w:rsidR="00DB3C92" w:rsidRPr="005660E8">
        <w:rPr>
          <w:rFonts w:ascii="Times New Roman" w:hAnsi="Times New Roman"/>
          <w:sz w:val="28"/>
          <w:szCs w:val="28"/>
        </w:rPr>
        <w:t>Республиканская спартакиада молодых педагогов</w:t>
      </w:r>
    </w:p>
    <w:p w:rsidR="006F32B8" w:rsidRPr="005660E8" w:rsidRDefault="006F32B8" w:rsidP="00DB3C92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DB3C92">
        <w:rPr>
          <w:rFonts w:ascii="Times New Roman" w:hAnsi="Times New Roman" w:cs="Times New Roman"/>
          <w:i/>
          <w:iCs/>
          <w:sz w:val="28"/>
          <w:szCs w:val="28"/>
        </w:rPr>
        <w:t>сентябрь</w:t>
      </w:r>
    </w:p>
    <w:p w:rsidR="00DB3C92" w:rsidRDefault="00DB3C92" w:rsidP="00DB3C92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E8">
        <w:rPr>
          <w:rFonts w:ascii="Times New Roman" w:hAnsi="Times New Roman" w:cs="Times New Roman"/>
          <w:i/>
          <w:sz w:val="28"/>
          <w:szCs w:val="28"/>
        </w:rPr>
        <w:t>Отв.: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И.Булдаева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председатель Совета</w:t>
      </w:r>
    </w:p>
    <w:p w:rsidR="00DB3C92" w:rsidRDefault="00DB3C92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6F32B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6F32B8">
        <w:rPr>
          <w:rFonts w:ascii="Times New Roman" w:hAnsi="Times New Roman" w:cs="Times New Roman"/>
          <w:sz w:val="28"/>
          <w:szCs w:val="28"/>
        </w:rPr>
        <w:t>.4.1</w:t>
      </w:r>
      <w:r w:rsidR="00F95E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60E8">
        <w:rPr>
          <w:rFonts w:ascii="Times New Roman" w:hAnsi="Times New Roman"/>
          <w:sz w:val="28"/>
          <w:szCs w:val="28"/>
        </w:rPr>
        <w:t>Школа молодого педагога</w:t>
      </w:r>
    </w:p>
    <w:p w:rsidR="006F32B8" w:rsidRPr="00DB3C92" w:rsidRDefault="006F32B8" w:rsidP="00DB3C92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3C9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Срок: </w:t>
      </w:r>
      <w:r w:rsidR="00DB3C92" w:rsidRPr="00DB3C92">
        <w:rPr>
          <w:rFonts w:ascii="Times New Roman" w:hAnsi="Times New Roman" w:cs="Times New Roman"/>
          <w:i/>
          <w:iCs/>
          <w:sz w:val="28"/>
          <w:szCs w:val="28"/>
        </w:rPr>
        <w:t>октябрь-ноябрь</w:t>
      </w:r>
    </w:p>
    <w:p w:rsidR="006F32B8" w:rsidRPr="00DB3C92" w:rsidRDefault="006F32B8" w:rsidP="00DB3C92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i/>
          <w:sz w:val="28"/>
          <w:szCs w:val="28"/>
        </w:rPr>
      </w:pPr>
      <w:r w:rsidRPr="00DB3C92">
        <w:rPr>
          <w:rFonts w:ascii="Times New Roman" w:hAnsi="Times New Roman" w:cs="Times New Roman"/>
          <w:i/>
          <w:sz w:val="28"/>
          <w:szCs w:val="28"/>
        </w:rPr>
        <w:t>Отв.:</w:t>
      </w:r>
      <w:r w:rsidR="00DB3C92" w:rsidRPr="00DB3C92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="00DB3C92" w:rsidRPr="00DB3C92">
        <w:rPr>
          <w:rFonts w:ascii="Times New Roman" w:hAnsi="Times New Roman"/>
          <w:i/>
          <w:sz w:val="28"/>
          <w:szCs w:val="28"/>
        </w:rPr>
        <w:t>редседатели Советов молодых педагогов местных  организаций Профсоюза</w:t>
      </w:r>
    </w:p>
    <w:p w:rsidR="00DB3C92" w:rsidRPr="005660E8" w:rsidRDefault="00DB3C92" w:rsidP="00DB3C9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2B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6F32B8">
        <w:rPr>
          <w:rFonts w:ascii="Times New Roman" w:hAnsi="Times New Roman" w:cs="Times New Roman"/>
          <w:sz w:val="28"/>
          <w:szCs w:val="28"/>
        </w:rPr>
        <w:t>.4.1</w:t>
      </w:r>
      <w:r w:rsidR="00F95E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660E8">
        <w:rPr>
          <w:rFonts w:ascii="Times New Roman" w:hAnsi="Times New Roman" w:cs="Times New Roman"/>
          <w:sz w:val="28"/>
          <w:szCs w:val="28"/>
        </w:rPr>
        <w:t>Подведение итогов  работы Совета  в 2017 году.</w:t>
      </w:r>
    </w:p>
    <w:p w:rsidR="00DB3C92" w:rsidRPr="00DB3C92" w:rsidRDefault="00DB3C92" w:rsidP="00CA4B14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60E8">
        <w:rPr>
          <w:rFonts w:ascii="Times New Roman" w:hAnsi="Times New Roman" w:cs="Times New Roman"/>
          <w:sz w:val="28"/>
          <w:szCs w:val="28"/>
        </w:rPr>
        <w:t>Выдвижение  кандидатов на премию Калмыцкого рескома   Профсоюза  молоды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60E8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6F32B8" w:rsidRPr="00DB3C92" w:rsidRDefault="006F32B8" w:rsidP="00DB3C92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B3C92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DB3C92" w:rsidRPr="00DB3C92">
        <w:rPr>
          <w:rFonts w:ascii="Times New Roman" w:hAnsi="Times New Roman" w:cs="Times New Roman"/>
          <w:i/>
          <w:iCs/>
          <w:sz w:val="28"/>
          <w:szCs w:val="28"/>
        </w:rPr>
        <w:t>декабрь</w:t>
      </w:r>
    </w:p>
    <w:p w:rsidR="00DB3C92" w:rsidRDefault="006F32B8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DB3C92">
        <w:rPr>
          <w:rFonts w:ascii="Times New Roman" w:hAnsi="Times New Roman" w:cs="Times New Roman"/>
          <w:i/>
          <w:sz w:val="28"/>
          <w:szCs w:val="28"/>
        </w:rPr>
        <w:t xml:space="preserve">                    Отв.:</w:t>
      </w:r>
      <w:r w:rsidR="00DB3C92" w:rsidRPr="00DB3C9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DB3C92" w:rsidRPr="00DB3C92">
        <w:rPr>
          <w:rFonts w:ascii="Times New Roman" w:hAnsi="Times New Roman"/>
          <w:i/>
          <w:sz w:val="28"/>
          <w:szCs w:val="28"/>
        </w:rPr>
        <w:t>Ц.Эдеева</w:t>
      </w:r>
      <w:proofErr w:type="spellEnd"/>
      <w:r w:rsidR="00DB3C92" w:rsidRPr="00DB3C92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DB3C92" w:rsidRPr="00DB3C92">
        <w:rPr>
          <w:rFonts w:ascii="Times New Roman" w:hAnsi="Times New Roman"/>
          <w:i/>
          <w:sz w:val="28"/>
          <w:szCs w:val="28"/>
        </w:rPr>
        <w:t>И.Булдаева</w:t>
      </w:r>
      <w:proofErr w:type="spellEnd"/>
      <w:r w:rsidR="00DB3C92" w:rsidRPr="00DB3C92">
        <w:rPr>
          <w:rFonts w:ascii="Times New Roman" w:hAnsi="Times New Roman"/>
          <w:i/>
          <w:sz w:val="28"/>
          <w:szCs w:val="28"/>
        </w:rPr>
        <w:t xml:space="preserve">, </w:t>
      </w:r>
      <w:r w:rsidR="00DB3C92">
        <w:rPr>
          <w:rFonts w:ascii="Times New Roman" w:hAnsi="Times New Roman"/>
          <w:i/>
          <w:sz w:val="28"/>
          <w:szCs w:val="28"/>
        </w:rPr>
        <w:t xml:space="preserve">  </w:t>
      </w:r>
      <w:r w:rsidR="00DB3C92" w:rsidRPr="00DB3C92">
        <w:rPr>
          <w:rFonts w:ascii="Times New Roman" w:hAnsi="Times New Roman"/>
          <w:i/>
          <w:sz w:val="28"/>
          <w:szCs w:val="28"/>
        </w:rPr>
        <w:t>председатели Советов</w:t>
      </w:r>
    </w:p>
    <w:p w:rsidR="00DB3C92" w:rsidRDefault="00DB3C92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DB3C92">
        <w:rPr>
          <w:rFonts w:ascii="Times New Roman" w:hAnsi="Times New Roman"/>
          <w:i/>
          <w:sz w:val="28"/>
          <w:szCs w:val="28"/>
        </w:rPr>
        <w:t xml:space="preserve">молодых педагогов </w:t>
      </w:r>
      <w:r>
        <w:rPr>
          <w:rFonts w:ascii="Times New Roman" w:hAnsi="Times New Roman"/>
          <w:i/>
          <w:sz w:val="28"/>
          <w:szCs w:val="28"/>
        </w:rPr>
        <w:t xml:space="preserve"> местных организаций Профсоюза</w:t>
      </w:r>
    </w:p>
    <w:p w:rsidR="00DB3C92" w:rsidRDefault="00DB3C92" w:rsidP="00A80871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32B8">
        <w:rPr>
          <w:rFonts w:ascii="Times New Roman" w:hAnsi="Times New Roman" w:cs="Times New Roman"/>
          <w:sz w:val="28"/>
          <w:szCs w:val="28"/>
        </w:rPr>
        <w:t>1</w:t>
      </w:r>
      <w:r w:rsidR="00A80871">
        <w:rPr>
          <w:rFonts w:ascii="Times New Roman" w:hAnsi="Times New Roman" w:cs="Times New Roman"/>
          <w:sz w:val="28"/>
          <w:szCs w:val="28"/>
        </w:rPr>
        <w:t>1</w:t>
      </w:r>
      <w:r w:rsidRPr="006F32B8">
        <w:rPr>
          <w:rFonts w:ascii="Times New Roman" w:hAnsi="Times New Roman" w:cs="Times New Roman"/>
          <w:sz w:val="28"/>
          <w:szCs w:val="28"/>
        </w:rPr>
        <w:t>.4.1</w:t>
      </w:r>
      <w:r w:rsidR="00F95EF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4B14">
        <w:rPr>
          <w:rFonts w:ascii="Times New Roman" w:hAnsi="Times New Roman" w:cs="Times New Roman"/>
          <w:sz w:val="28"/>
          <w:szCs w:val="28"/>
        </w:rPr>
        <w:t xml:space="preserve"> </w:t>
      </w:r>
      <w:r w:rsidR="00CA4B14" w:rsidRPr="005660E8">
        <w:rPr>
          <w:rFonts w:ascii="Times New Roman" w:hAnsi="Times New Roman" w:cs="Times New Roman"/>
          <w:sz w:val="28"/>
          <w:szCs w:val="28"/>
        </w:rPr>
        <w:t>Вручение премии Калмыцкого рескома Профсоюза  молоды</w:t>
      </w:r>
      <w:r w:rsidR="00CA4B14">
        <w:rPr>
          <w:rFonts w:ascii="Times New Roman" w:hAnsi="Times New Roman" w:cs="Times New Roman"/>
          <w:sz w:val="28"/>
          <w:szCs w:val="28"/>
        </w:rPr>
        <w:t>м педагогам.</w:t>
      </w:r>
    </w:p>
    <w:p w:rsidR="0068251A" w:rsidRDefault="00DB3C92" w:rsidP="0068251A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 w:cs="Times New Roman"/>
          <w:i/>
          <w:iCs/>
          <w:sz w:val="28"/>
          <w:szCs w:val="28"/>
        </w:rPr>
      </w:pPr>
      <w:r w:rsidRPr="005660E8">
        <w:rPr>
          <w:rFonts w:ascii="Times New Roman" w:hAnsi="Times New Roman" w:cs="Times New Roman"/>
          <w:i/>
          <w:iCs/>
          <w:sz w:val="28"/>
          <w:szCs w:val="28"/>
        </w:rPr>
        <w:t xml:space="preserve">Срок: </w:t>
      </w:r>
      <w:r w:rsidR="0068251A">
        <w:rPr>
          <w:rFonts w:ascii="Times New Roman" w:hAnsi="Times New Roman" w:cs="Times New Roman"/>
          <w:i/>
          <w:iCs/>
          <w:sz w:val="28"/>
          <w:szCs w:val="28"/>
        </w:rPr>
        <w:t>декабрь</w:t>
      </w:r>
    </w:p>
    <w:p w:rsidR="0068251A" w:rsidRPr="0068251A" w:rsidRDefault="0068251A" w:rsidP="0068251A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left="2127"/>
        <w:rPr>
          <w:rFonts w:ascii="Times New Roman" w:hAnsi="Times New Roman"/>
          <w:i/>
          <w:sz w:val="28"/>
          <w:szCs w:val="28"/>
        </w:rPr>
      </w:pPr>
      <w:r w:rsidRPr="0068251A">
        <w:rPr>
          <w:rFonts w:ascii="Times New Roman" w:hAnsi="Times New Roman" w:cs="Times New Roman"/>
          <w:i/>
          <w:sz w:val="28"/>
          <w:szCs w:val="28"/>
        </w:rPr>
        <w:t xml:space="preserve"> Отв.:</w:t>
      </w:r>
      <w:r w:rsidRPr="006825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8251A">
        <w:rPr>
          <w:rFonts w:ascii="Times New Roman" w:hAnsi="Times New Roman"/>
          <w:i/>
          <w:sz w:val="28"/>
          <w:szCs w:val="28"/>
        </w:rPr>
        <w:t>А.Коокуева</w:t>
      </w:r>
      <w:proofErr w:type="spellEnd"/>
      <w:r w:rsidRPr="0068251A">
        <w:rPr>
          <w:rFonts w:ascii="Times New Roman" w:hAnsi="Times New Roman"/>
          <w:i/>
          <w:sz w:val="28"/>
          <w:szCs w:val="28"/>
        </w:rPr>
        <w:t>, председатель республиканской организации Профсоюза</w:t>
      </w:r>
    </w:p>
    <w:p w:rsidR="00DB3C92" w:rsidRPr="005660E8" w:rsidRDefault="00DB3C92" w:rsidP="006F32B8">
      <w:pPr>
        <w:tabs>
          <w:tab w:val="left" w:pos="5470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F32770" w:rsidRPr="00A80871" w:rsidRDefault="006B6BFE" w:rsidP="00A80871">
      <w:pPr>
        <w:pStyle w:val="a3"/>
        <w:numPr>
          <w:ilvl w:val="1"/>
          <w:numId w:val="34"/>
        </w:numPr>
        <w:tabs>
          <w:tab w:val="left" w:pos="1701"/>
        </w:tabs>
        <w:spacing w:after="0" w:line="240" w:lineRule="auto"/>
        <w:ind w:left="1843" w:hanging="567"/>
        <w:rPr>
          <w:rFonts w:ascii="Times New Roman" w:hAnsi="Times New Roman" w:cs="Times New Roman"/>
          <w:b/>
          <w:sz w:val="28"/>
          <w:szCs w:val="28"/>
        </w:rPr>
      </w:pPr>
      <w:r w:rsidRPr="00A80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770" w:rsidRPr="00A80871">
        <w:rPr>
          <w:rFonts w:ascii="Times New Roman" w:hAnsi="Times New Roman" w:cs="Times New Roman"/>
          <w:b/>
          <w:sz w:val="28"/>
          <w:szCs w:val="28"/>
        </w:rPr>
        <w:t xml:space="preserve">Комиссия  по вопросам повышения </w:t>
      </w:r>
      <w:r w:rsidR="00D54278" w:rsidRPr="00A80871">
        <w:rPr>
          <w:rFonts w:ascii="Times New Roman" w:hAnsi="Times New Roman" w:cs="Times New Roman"/>
          <w:b/>
          <w:sz w:val="28"/>
          <w:szCs w:val="28"/>
        </w:rPr>
        <w:t xml:space="preserve"> эф</w:t>
      </w:r>
      <w:r w:rsidR="00F32770" w:rsidRPr="00A80871">
        <w:rPr>
          <w:rFonts w:ascii="Times New Roman" w:hAnsi="Times New Roman" w:cs="Times New Roman"/>
          <w:b/>
          <w:sz w:val="28"/>
          <w:szCs w:val="28"/>
        </w:rPr>
        <w:t xml:space="preserve">фективности </w:t>
      </w:r>
    </w:p>
    <w:p w:rsidR="00F32770" w:rsidRPr="00D54278" w:rsidRDefault="00F32770" w:rsidP="00F3277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4278">
        <w:rPr>
          <w:rFonts w:ascii="Times New Roman" w:hAnsi="Times New Roman" w:cs="Times New Roman"/>
          <w:b/>
          <w:sz w:val="28"/>
          <w:szCs w:val="28"/>
          <w:u w:val="single"/>
        </w:rPr>
        <w:t>планирования и расходования профсоюзного бюджета</w:t>
      </w:r>
    </w:p>
    <w:p w:rsidR="00F32770" w:rsidRPr="00D54278" w:rsidRDefault="00F32770" w:rsidP="00F32770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5427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4278">
        <w:rPr>
          <w:rFonts w:ascii="Times New Roman" w:hAnsi="Times New Roman" w:cs="Times New Roman"/>
          <w:sz w:val="28"/>
          <w:szCs w:val="28"/>
        </w:rPr>
        <w:t>отв.Б.Менкешева</w:t>
      </w:r>
      <w:proofErr w:type="spellEnd"/>
      <w:r w:rsidRPr="00D54278">
        <w:rPr>
          <w:rFonts w:ascii="Times New Roman" w:hAnsi="Times New Roman" w:cs="Times New Roman"/>
          <w:sz w:val="28"/>
          <w:szCs w:val="28"/>
        </w:rPr>
        <w:t>)</w:t>
      </w:r>
    </w:p>
    <w:p w:rsidR="00F32770" w:rsidRPr="00F32770" w:rsidRDefault="00F32770" w:rsidP="00F32770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770" w:rsidRPr="00FF0C7B" w:rsidRDefault="00F32770" w:rsidP="00F3277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0C7B">
        <w:rPr>
          <w:rFonts w:ascii="Times New Roman" w:hAnsi="Times New Roman" w:cs="Times New Roman"/>
          <w:sz w:val="28"/>
          <w:szCs w:val="28"/>
        </w:rPr>
        <w:t xml:space="preserve">1.  </w:t>
      </w:r>
      <w:r w:rsidR="00D5427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FF0C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D54278">
        <w:rPr>
          <w:rFonts w:ascii="Times New Roman" w:hAnsi="Times New Roman" w:cs="Times New Roman"/>
          <w:sz w:val="28"/>
          <w:szCs w:val="28"/>
        </w:rPr>
        <w:t>а</w:t>
      </w:r>
      <w:r w:rsidRPr="00FF0C7B">
        <w:rPr>
          <w:rFonts w:ascii="Times New Roman" w:hAnsi="Times New Roman" w:cs="Times New Roman"/>
          <w:sz w:val="28"/>
          <w:szCs w:val="28"/>
        </w:rPr>
        <w:t xml:space="preserve"> работы комиссии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F0C7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F32770" w:rsidRDefault="00F32770" w:rsidP="00F327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C7B">
        <w:rPr>
          <w:rFonts w:ascii="Times New Roman" w:hAnsi="Times New Roman" w:cs="Times New Roman"/>
          <w:sz w:val="28"/>
          <w:szCs w:val="28"/>
        </w:rPr>
        <w:tab/>
      </w:r>
      <w:r w:rsidRPr="00FF0C7B">
        <w:rPr>
          <w:rFonts w:ascii="Times New Roman" w:hAnsi="Times New Roman" w:cs="Times New Roman"/>
          <w:sz w:val="28"/>
          <w:szCs w:val="28"/>
        </w:rPr>
        <w:tab/>
      </w:r>
      <w:r w:rsidRPr="00FF0C7B">
        <w:rPr>
          <w:rFonts w:ascii="Times New Roman" w:hAnsi="Times New Roman" w:cs="Times New Roman"/>
          <w:sz w:val="28"/>
          <w:szCs w:val="28"/>
        </w:rPr>
        <w:tab/>
      </w:r>
      <w:r w:rsidRPr="00FF0C7B">
        <w:rPr>
          <w:rFonts w:ascii="Times New Roman" w:hAnsi="Times New Roman" w:cs="Times New Roman"/>
          <w:i/>
          <w:sz w:val="28"/>
          <w:szCs w:val="28"/>
        </w:rPr>
        <w:t>Срок:</w:t>
      </w:r>
      <w:r w:rsidR="00C4677A" w:rsidRPr="00877A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77A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C4677A">
        <w:rPr>
          <w:rFonts w:ascii="Times New Roman" w:hAnsi="Times New Roman" w:cs="Times New Roman"/>
          <w:i/>
          <w:sz w:val="28"/>
          <w:szCs w:val="28"/>
        </w:rPr>
        <w:t xml:space="preserve"> кв.ф</w:t>
      </w:r>
      <w:r w:rsidRPr="00FF0C7B">
        <w:rPr>
          <w:rFonts w:ascii="Times New Roman" w:hAnsi="Times New Roman" w:cs="Times New Roman"/>
          <w:i/>
          <w:sz w:val="28"/>
          <w:szCs w:val="28"/>
        </w:rPr>
        <w:t>евраль</w:t>
      </w:r>
    </w:p>
    <w:p w:rsidR="00243DA9" w:rsidRPr="00340107" w:rsidRDefault="00243DA9" w:rsidP="00243DA9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07">
        <w:rPr>
          <w:rFonts w:ascii="Times New Roman" w:hAnsi="Times New Roman" w:cs="Times New Roman"/>
          <w:sz w:val="28"/>
          <w:szCs w:val="28"/>
        </w:rPr>
        <w:t>Проверка эффективности расходования сре</w:t>
      </w:r>
      <w:proofErr w:type="gramStart"/>
      <w:r w:rsidRPr="0034010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40107">
        <w:rPr>
          <w:rFonts w:ascii="Times New Roman" w:hAnsi="Times New Roman" w:cs="Times New Roman"/>
          <w:sz w:val="28"/>
          <w:szCs w:val="28"/>
        </w:rPr>
        <w:t xml:space="preserve">офсоюзного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профсоюзными организациями  преподавателей и сотрудников, студентов Калмыцкого госуниверситета.</w:t>
      </w:r>
    </w:p>
    <w:p w:rsidR="00243DA9" w:rsidRDefault="00243DA9" w:rsidP="00243DA9">
      <w:pPr>
        <w:pStyle w:val="a3"/>
        <w:spacing w:after="0" w:line="240" w:lineRule="auto"/>
        <w:ind w:left="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F32770">
        <w:rPr>
          <w:rFonts w:ascii="Times New Roman" w:hAnsi="Times New Roman" w:cs="Times New Roman"/>
          <w:i/>
          <w:sz w:val="28"/>
          <w:szCs w:val="28"/>
        </w:rPr>
        <w:t>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кв.</w:t>
      </w:r>
      <w:proofErr w:type="gramEnd"/>
    </w:p>
    <w:p w:rsidR="00D01785" w:rsidRPr="00340107" w:rsidRDefault="00F32770" w:rsidP="00CB7826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0107">
        <w:rPr>
          <w:rFonts w:ascii="Times New Roman" w:hAnsi="Times New Roman" w:cs="Times New Roman"/>
          <w:sz w:val="28"/>
          <w:szCs w:val="28"/>
        </w:rPr>
        <w:t>Проверка эффективности расходования сре</w:t>
      </w:r>
      <w:proofErr w:type="gramStart"/>
      <w:r w:rsidRPr="0034010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40107">
        <w:rPr>
          <w:rFonts w:ascii="Times New Roman" w:hAnsi="Times New Roman" w:cs="Times New Roman"/>
          <w:sz w:val="28"/>
          <w:szCs w:val="28"/>
        </w:rPr>
        <w:t xml:space="preserve">офсоюзного бюджета </w:t>
      </w:r>
      <w:proofErr w:type="spellStart"/>
      <w:r w:rsidRPr="00340107">
        <w:rPr>
          <w:rFonts w:ascii="Times New Roman" w:hAnsi="Times New Roman" w:cs="Times New Roman"/>
          <w:sz w:val="28"/>
          <w:szCs w:val="28"/>
        </w:rPr>
        <w:t>Кетченеровским</w:t>
      </w:r>
      <w:proofErr w:type="spellEnd"/>
      <w:r w:rsidRPr="00340107">
        <w:rPr>
          <w:rFonts w:ascii="Times New Roman" w:hAnsi="Times New Roman" w:cs="Times New Roman"/>
          <w:sz w:val="28"/>
          <w:szCs w:val="28"/>
        </w:rPr>
        <w:t xml:space="preserve"> районным комитетом Профсоюз</w:t>
      </w:r>
      <w:r w:rsidRPr="00340107">
        <w:rPr>
          <w:rFonts w:ascii="Times New Roman" w:hAnsi="Times New Roman" w:cs="Times New Roman"/>
          <w:b/>
          <w:sz w:val="28"/>
          <w:szCs w:val="28"/>
        </w:rPr>
        <w:t>а</w:t>
      </w:r>
    </w:p>
    <w:p w:rsidR="00182588" w:rsidRDefault="00F32770" w:rsidP="00182588">
      <w:pPr>
        <w:pStyle w:val="a3"/>
        <w:spacing w:after="0" w:line="240" w:lineRule="auto"/>
        <w:ind w:left="8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F32770">
        <w:rPr>
          <w:rFonts w:ascii="Times New Roman" w:hAnsi="Times New Roman" w:cs="Times New Roman"/>
          <w:i/>
          <w:sz w:val="28"/>
          <w:szCs w:val="28"/>
        </w:rPr>
        <w:t>Срок</w:t>
      </w:r>
      <w:r w:rsidR="00C4677A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gramStart"/>
      <w:r w:rsidR="00C4677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C4677A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="00124844">
        <w:rPr>
          <w:rFonts w:ascii="Times New Roman" w:hAnsi="Times New Roman" w:cs="Times New Roman"/>
          <w:i/>
          <w:sz w:val="28"/>
          <w:szCs w:val="28"/>
        </w:rPr>
        <w:t>в</w:t>
      </w:r>
      <w:r w:rsidR="00C4677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20ACF" w:rsidRPr="00182588" w:rsidRDefault="00620ACF" w:rsidP="0018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3EB" w:rsidRPr="003E23EB" w:rsidRDefault="00182588" w:rsidP="00182588">
      <w:pPr>
        <w:pStyle w:val="a3"/>
        <w:spacing w:after="0" w:line="240" w:lineRule="auto"/>
        <w:ind w:left="810" w:firstLine="60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A4920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.6. </w:t>
      </w:r>
      <w:r w:rsidR="003E23EB" w:rsidRPr="003E23EB">
        <w:rPr>
          <w:rFonts w:ascii="Times New Roman" w:hAnsi="Times New Roman" w:cs="Times New Roman"/>
          <w:b/>
          <w:sz w:val="28"/>
          <w:szCs w:val="28"/>
          <w:u w:val="single"/>
        </w:rPr>
        <w:t>Совет ветеранов педагогического труда и Профсоюза</w:t>
      </w:r>
    </w:p>
    <w:p w:rsidR="003E23EB" w:rsidRDefault="003E23EB" w:rsidP="003E2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C7B">
        <w:rPr>
          <w:rFonts w:ascii="Times New Roman" w:hAnsi="Times New Roman" w:cs="Times New Roman"/>
          <w:b/>
          <w:i/>
          <w:sz w:val="28"/>
          <w:szCs w:val="28"/>
        </w:rPr>
        <w:t>(отв.</w:t>
      </w:r>
      <w:r w:rsidR="009A1C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F0C7B">
        <w:rPr>
          <w:rFonts w:ascii="Times New Roman" w:hAnsi="Times New Roman" w:cs="Times New Roman"/>
          <w:b/>
          <w:i/>
          <w:sz w:val="28"/>
          <w:szCs w:val="28"/>
        </w:rPr>
        <w:t>И.Наминова</w:t>
      </w:r>
      <w:proofErr w:type="spellEnd"/>
      <w:r w:rsidRPr="00FF0C7B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23EB" w:rsidRDefault="003E23EB" w:rsidP="003E23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4795"/>
        <w:gridCol w:w="2188"/>
        <w:gridCol w:w="2389"/>
      </w:tblGrid>
      <w:tr w:rsidR="00EE60D2" w:rsidRPr="00FF0C7B" w:rsidTr="00722D4F">
        <w:tc>
          <w:tcPr>
            <w:tcW w:w="801" w:type="dxa"/>
          </w:tcPr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F0C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F0C7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F0C7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5" w:type="dxa"/>
          </w:tcPr>
          <w:p w:rsidR="00EE60D2" w:rsidRPr="00FF0C7B" w:rsidRDefault="00EE60D2" w:rsidP="008F358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88" w:type="dxa"/>
          </w:tcPr>
          <w:p w:rsidR="00EE60D2" w:rsidRPr="00FF0C7B" w:rsidRDefault="00EE60D2" w:rsidP="00EE60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EE60D2" w:rsidRPr="00FF0C7B" w:rsidTr="00722D4F"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95" w:type="dxa"/>
          </w:tcPr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Обновить список ветеранов педагогического труда и Профсоюза, уточнить  их даты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E60D2" w:rsidRPr="00FF0C7B" w:rsidTr="00722D4F"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95" w:type="dxa"/>
          </w:tcPr>
          <w:p w:rsidR="00EE60D2" w:rsidRPr="00FF0C7B" w:rsidRDefault="00EE60D2" w:rsidP="00FD1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Поздравление  ветеранов с днем рождения и юбилейными датами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E60D2" w:rsidRPr="00FF0C7B" w:rsidTr="00722D4F"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95" w:type="dxa"/>
          </w:tcPr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Днем пожилых людей. 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</w:tr>
      <w:tr w:rsidR="00EE60D2" w:rsidRPr="00FF0C7B" w:rsidTr="00722D4F"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95" w:type="dxa"/>
          </w:tcPr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с праздничными датами: Новый год, 23 февраля, 8 Марта, 1 октября, 5 октября (День </w:t>
            </w:r>
            <w:r w:rsidRPr="00FF0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Учителя), 9 Мая (День Победы).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E60D2" w:rsidRPr="00FF0C7B" w:rsidTr="00722D4F">
        <w:trPr>
          <w:trHeight w:val="527"/>
        </w:trPr>
        <w:tc>
          <w:tcPr>
            <w:tcW w:w="801" w:type="dxa"/>
            <w:vMerge w:val="restart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-летию Поб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еды в ВОВ «Память во имя жизни».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0D2" w:rsidRPr="00FF0C7B" w:rsidTr="00722D4F">
        <w:trPr>
          <w:trHeight w:val="265"/>
        </w:trPr>
        <w:tc>
          <w:tcPr>
            <w:tcW w:w="801" w:type="dxa"/>
            <w:vMerge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поздравление  ветеранов ВОВ, участников тыла;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E60D2" w:rsidRPr="00FF0C7B" w:rsidTr="00722D4F">
        <w:trPr>
          <w:trHeight w:val="1120"/>
        </w:trPr>
        <w:tc>
          <w:tcPr>
            <w:tcW w:w="801" w:type="dxa"/>
            <w:vMerge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5" w:type="dxa"/>
          </w:tcPr>
          <w:p w:rsidR="00EE60D2" w:rsidRPr="00FF0C7B" w:rsidRDefault="00EE60D2" w:rsidP="008F3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организация публикаций в газетах «Партнерство через понимание» и других республиканских СМИ  о работниках образования - участниках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Ц.Эдеева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E60D2" w:rsidRPr="00FF0C7B" w:rsidTr="00722D4F">
        <w:trPr>
          <w:trHeight w:val="271"/>
        </w:trPr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95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Приглашение  ветеранов на республиканские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EE60D2" w:rsidRPr="00FF0C7B" w:rsidTr="00722D4F">
        <w:trPr>
          <w:trHeight w:val="416"/>
        </w:trPr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95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Приглашение ветеранов для участия во Всероссийских профсоюзных акциях: Международный день солидарности трудящихся, Всемирный день  действий за достойный труд и  др.</w:t>
            </w:r>
          </w:p>
        </w:tc>
        <w:tc>
          <w:tcPr>
            <w:tcW w:w="2188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Апрель-май;</w:t>
            </w:r>
          </w:p>
          <w:p w:rsidR="00EE60D2" w:rsidRPr="00FF0C7B" w:rsidRDefault="00EE60D2" w:rsidP="008356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E60D2" w:rsidRPr="00FF0C7B" w:rsidTr="00722D4F">
        <w:trPr>
          <w:trHeight w:val="559"/>
        </w:trPr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95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Подписка на республиканскую газету «Калмыкия сегодня».</w:t>
            </w:r>
          </w:p>
        </w:tc>
        <w:tc>
          <w:tcPr>
            <w:tcW w:w="2188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Г.Нандышева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Ноябрь-декабрь;</w:t>
            </w:r>
          </w:p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EE60D2" w:rsidRPr="00FF0C7B" w:rsidTr="00722D4F">
        <w:trPr>
          <w:trHeight w:val="514"/>
        </w:trPr>
        <w:tc>
          <w:tcPr>
            <w:tcW w:w="801" w:type="dxa"/>
          </w:tcPr>
          <w:p w:rsidR="00EE60D2" w:rsidRPr="00FF0C7B" w:rsidRDefault="00EE60D2" w:rsidP="008F358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5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музея, театров, выставок, концертов.</w:t>
            </w:r>
          </w:p>
        </w:tc>
        <w:tc>
          <w:tcPr>
            <w:tcW w:w="2188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Г.Нандышева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И.Наминова</w:t>
            </w:r>
            <w:proofErr w:type="spellEnd"/>
          </w:p>
        </w:tc>
        <w:tc>
          <w:tcPr>
            <w:tcW w:w="2389" w:type="dxa"/>
          </w:tcPr>
          <w:p w:rsidR="00EE60D2" w:rsidRPr="00FF0C7B" w:rsidRDefault="00EE60D2" w:rsidP="006308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C7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3E23EB" w:rsidRPr="00FF0C7B" w:rsidRDefault="003E23EB" w:rsidP="003E23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0C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6B5199" w:rsidRPr="00FF0C7B" w:rsidRDefault="003E23EB" w:rsidP="003E23EB">
      <w:pPr>
        <w:suppressAutoHyphens/>
        <w:spacing w:after="0" w:line="240" w:lineRule="auto"/>
        <w:ind w:left="212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>. К</w:t>
      </w:r>
      <w:r w:rsidR="00F0563C">
        <w:rPr>
          <w:rFonts w:ascii="Times New Roman" w:hAnsi="Times New Roman" w:cs="Times New Roman"/>
          <w:b/>
          <w:sz w:val="28"/>
          <w:szCs w:val="28"/>
        </w:rPr>
        <w:t>онтрольно-</w:t>
      </w:r>
      <w:proofErr w:type="gramStart"/>
      <w:r w:rsidR="006B5199" w:rsidRPr="00FF0C7B">
        <w:rPr>
          <w:rFonts w:ascii="Times New Roman" w:hAnsi="Times New Roman" w:cs="Times New Roman"/>
          <w:b/>
          <w:sz w:val="28"/>
          <w:szCs w:val="28"/>
        </w:rPr>
        <w:t>ревизионн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</w:t>
      </w:r>
      <w:r w:rsidR="006B5199" w:rsidRPr="00FF0C7B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proofErr w:type="gramEnd"/>
    </w:p>
    <w:p w:rsidR="00F0563C" w:rsidRPr="00914C16" w:rsidRDefault="00914C16" w:rsidP="00914C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4C1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C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14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B5199" w:rsidRPr="00914C16">
        <w:rPr>
          <w:rFonts w:ascii="Times New Roman" w:hAnsi="Times New Roman" w:cs="Times New Roman"/>
          <w:b/>
          <w:sz w:val="28"/>
          <w:szCs w:val="28"/>
          <w:u w:val="single"/>
        </w:rPr>
        <w:t>Калмыцкой респ</w:t>
      </w:r>
      <w:r w:rsidR="00F0563C" w:rsidRPr="00914C16">
        <w:rPr>
          <w:rFonts w:ascii="Times New Roman" w:hAnsi="Times New Roman" w:cs="Times New Roman"/>
          <w:b/>
          <w:sz w:val="28"/>
          <w:szCs w:val="28"/>
          <w:u w:val="single"/>
        </w:rPr>
        <w:t xml:space="preserve">убликанской организации </w:t>
      </w:r>
      <w:r w:rsidR="006B5199" w:rsidRPr="00914C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5199" w:rsidRDefault="00914C16" w:rsidP="00914C16">
      <w:pPr>
        <w:tabs>
          <w:tab w:val="left" w:pos="2663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5199" w:rsidRPr="00FF0C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199" w:rsidRPr="00FF0C7B">
        <w:rPr>
          <w:rFonts w:ascii="Times New Roman" w:hAnsi="Times New Roman" w:cs="Times New Roman"/>
          <w:i/>
          <w:sz w:val="28"/>
          <w:szCs w:val="28"/>
        </w:rPr>
        <w:t>(отв. В.Шараева</w:t>
      </w:r>
      <w:r w:rsidR="00F0563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0563C">
        <w:rPr>
          <w:rFonts w:ascii="Times New Roman" w:hAnsi="Times New Roman" w:cs="Times New Roman"/>
          <w:i/>
          <w:sz w:val="28"/>
          <w:szCs w:val="28"/>
        </w:rPr>
        <w:t>З.Джалыкова</w:t>
      </w:r>
      <w:proofErr w:type="spellEnd"/>
      <w:r w:rsidR="006B5199" w:rsidRPr="00FF0C7B">
        <w:rPr>
          <w:rFonts w:ascii="Times New Roman" w:hAnsi="Times New Roman" w:cs="Times New Roman"/>
          <w:i/>
          <w:sz w:val="28"/>
          <w:szCs w:val="28"/>
        </w:rPr>
        <w:t>)</w:t>
      </w:r>
    </w:p>
    <w:p w:rsidR="00914C16" w:rsidRDefault="00914C16" w:rsidP="00F056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3EB" w:rsidRPr="00FF0C7B" w:rsidRDefault="00347E4E" w:rsidP="00F0563C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EB" w:rsidRPr="00FF0C7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6B5199" w:rsidRPr="00FF0C7B" w:rsidRDefault="00347E4E" w:rsidP="006B5199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A49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6B5199" w:rsidRPr="00FF0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199" w:rsidRPr="00FF0C7B">
        <w:rPr>
          <w:rFonts w:ascii="Times New Roman" w:hAnsi="Times New Roman" w:cs="Times New Roman"/>
          <w:sz w:val="28"/>
          <w:szCs w:val="28"/>
        </w:rPr>
        <w:t>Проверить соблюдение норм Устава: периодичность заседаний выборных коллегиальных профсоюзных органов; соблюдение порядка приема в  профсоюз, состояние учета членов профсоюза; состояние делопроизводства, документооборота, профсоюзного архива,  порядок рассмотрения письменных обращений, работа ревизионной комиссии, исполнение профсоюзного бюджета и сметы доходов и расходов, правильность исчисления, полнота сбора членских профсоюзных взносов; правильность ведения бухгалтерского учета¸ достоверность финансовой и статистической  отчетности;</w:t>
      </w:r>
      <w:proofErr w:type="gramEnd"/>
      <w:r w:rsidR="006B5199" w:rsidRPr="00FF0C7B">
        <w:rPr>
          <w:rFonts w:ascii="Times New Roman" w:hAnsi="Times New Roman" w:cs="Times New Roman"/>
          <w:sz w:val="28"/>
          <w:szCs w:val="28"/>
        </w:rPr>
        <w:t xml:space="preserve"> сохранность и целевое использование денежных средств и профсоюзного имущества¸ состояние финансовой документации и др. </w:t>
      </w:r>
      <w:proofErr w:type="gramStart"/>
      <w:r w:rsidR="006B5199" w:rsidRPr="00FF0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5199" w:rsidRPr="00FF0C7B">
        <w:rPr>
          <w:rFonts w:ascii="Times New Roman" w:hAnsi="Times New Roman" w:cs="Times New Roman"/>
          <w:sz w:val="28"/>
          <w:szCs w:val="28"/>
        </w:rPr>
        <w:t>:</w:t>
      </w:r>
    </w:p>
    <w:p w:rsidR="006B5199" w:rsidRPr="00F0563C" w:rsidRDefault="009612AC" w:rsidP="00CB7826">
      <w:pPr>
        <w:pStyle w:val="a3"/>
        <w:numPr>
          <w:ilvl w:val="0"/>
          <w:numId w:val="21"/>
        </w:numPr>
        <w:tabs>
          <w:tab w:val="num" w:pos="705"/>
        </w:tabs>
        <w:spacing w:after="0" w:line="24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12AC">
        <w:rPr>
          <w:rFonts w:ascii="Times New Roman" w:hAnsi="Times New Roman" w:cs="Times New Roman"/>
          <w:b/>
          <w:sz w:val="28"/>
          <w:szCs w:val="28"/>
        </w:rPr>
        <w:t>Целинной</w:t>
      </w:r>
      <w:r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6B5199" w:rsidRPr="00F0563C">
        <w:rPr>
          <w:rFonts w:ascii="Times New Roman" w:hAnsi="Times New Roman" w:cs="Times New Roman"/>
          <w:sz w:val="28"/>
          <w:szCs w:val="28"/>
        </w:rPr>
        <w:t xml:space="preserve"> организации Профсоюза -  </w:t>
      </w:r>
      <w:r w:rsidR="006B5199" w:rsidRPr="00F0563C">
        <w:rPr>
          <w:rFonts w:ascii="Times New Roman" w:hAnsi="Times New Roman" w:cs="Times New Roman"/>
          <w:i/>
          <w:sz w:val="28"/>
          <w:szCs w:val="28"/>
        </w:rPr>
        <w:t>1 кв.;</w:t>
      </w:r>
    </w:p>
    <w:p w:rsidR="006B5199" w:rsidRPr="004A4920" w:rsidRDefault="006B5199" w:rsidP="004A4920">
      <w:pPr>
        <w:pStyle w:val="a3"/>
        <w:numPr>
          <w:ilvl w:val="1"/>
          <w:numId w:val="35"/>
        </w:numPr>
        <w:tabs>
          <w:tab w:val="left" w:pos="14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4920">
        <w:rPr>
          <w:rFonts w:ascii="Times New Roman" w:hAnsi="Times New Roman" w:cs="Times New Roman"/>
          <w:sz w:val="28"/>
          <w:szCs w:val="28"/>
        </w:rPr>
        <w:t>Заседание</w:t>
      </w:r>
      <w:r w:rsidR="00F0563C" w:rsidRPr="004A4920">
        <w:rPr>
          <w:rFonts w:ascii="Times New Roman" w:hAnsi="Times New Roman" w:cs="Times New Roman"/>
          <w:sz w:val="28"/>
          <w:szCs w:val="28"/>
        </w:rPr>
        <w:t xml:space="preserve"> контрольно-</w:t>
      </w:r>
      <w:r w:rsidRPr="004A4920">
        <w:rPr>
          <w:rFonts w:ascii="Times New Roman" w:hAnsi="Times New Roman" w:cs="Times New Roman"/>
          <w:sz w:val="28"/>
          <w:szCs w:val="28"/>
        </w:rPr>
        <w:t>ревизионной комиссии республиканской организации  Профсоюза -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492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4A4920">
        <w:rPr>
          <w:rFonts w:ascii="Times New Roman" w:hAnsi="Times New Roman" w:cs="Times New Roman"/>
          <w:i/>
          <w:sz w:val="28"/>
          <w:szCs w:val="28"/>
        </w:rPr>
        <w:t xml:space="preserve"> кв.:</w:t>
      </w:r>
    </w:p>
    <w:p w:rsidR="006B5199" w:rsidRPr="00FF0C7B" w:rsidRDefault="00FD18E5" w:rsidP="006B519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5199" w:rsidRPr="00FF0C7B">
        <w:rPr>
          <w:rFonts w:ascii="Times New Roman" w:hAnsi="Times New Roman" w:cs="Times New Roman"/>
          <w:sz w:val="28"/>
          <w:szCs w:val="28"/>
        </w:rPr>
        <w:t xml:space="preserve"> Итоги финансовой деятельности рескома Профсоюза за 201</w:t>
      </w:r>
      <w:r w:rsidR="00F0563C">
        <w:rPr>
          <w:rFonts w:ascii="Times New Roman" w:hAnsi="Times New Roman" w:cs="Times New Roman"/>
          <w:sz w:val="28"/>
          <w:szCs w:val="28"/>
        </w:rPr>
        <w:t>7</w:t>
      </w:r>
      <w:r w:rsidR="006B5199" w:rsidRPr="00FF0C7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6B5199" w:rsidRPr="00FF0C7B" w:rsidRDefault="00FD18E5" w:rsidP="006B5199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B5199" w:rsidRPr="00FF0C7B">
        <w:rPr>
          <w:rFonts w:ascii="Times New Roman" w:hAnsi="Times New Roman" w:cs="Times New Roman"/>
          <w:sz w:val="28"/>
          <w:szCs w:val="28"/>
        </w:rPr>
        <w:t xml:space="preserve"> Состояние финансовой документации в республиканском комитете Профсоюза.</w:t>
      </w:r>
    </w:p>
    <w:p w:rsidR="006B5199" w:rsidRPr="00FF0C7B" w:rsidRDefault="006B5199" w:rsidP="006B519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B5199" w:rsidRPr="00FF0C7B" w:rsidRDefault="006B5199" w:rsidP="006B5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7B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6B5199" w:rsidRPr="00FF0C7B" w:rsidRDefault="006B5199" w:rsidP="006B5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C7B">
        <w:rPr>
          <w:rFonts w:ascii="Times New Roman" w:hAnsi="Times New Roman" w:cs="Times New Roman"/>
          <w:sz w:val="28"/>
          <w:szCs w:val="28"/>
        </w:rPr>
        <w:t>С учетом текущей ситуации и при необходимости в план работы республиканского Комитета Профсоюза могут вноситься соответствующие коррективы и уточнения по мероприятиям и срокам их проведения.</w:t>
      </w:r>
    </w:p>
    <w:p w:rsidR="006B5199" w:rsidRPr="00FF0C7B" w:rsidRDefault="006B5199" w:rsidP="006B5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5199" w:rsidRPr="00FF0C7B" w:rsidRDefault="006B5199" w:rsidP="006B519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B5199" w:rsidRDefault="006B5199" w:rsidP="006B51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97B" w:rsidRDefault="0098597B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A64038">
        <w:rPr>
          <w:rFonts w:cstheme="minorHAnsi"/>
          <w:sz w:val="28"/>
          <w:szCs w:val="28"/>
        </w:rPr>
        <w:tab/>
      </w:r>
      <w:r w:rsidRPr="00A64038">
        <w:rPr>
          <w:rFonts w:cstheme="minorHAnsi"/>
          <w:sz w:val="28"/>
          <w:szCs w:val="28"/>
        </w:rPr>
        <w:tab/>
      </w:r>
      <w:r w:rsidRPr="00A64038">
        <w:rPr>
          <w:rFonts w:cstheme="minorHAnsi"/>
          <w:sz w:val="28"/>
          <w:szCs w:val="28"/>
        </w:rPr>
        <w:tab/>
      </w: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p w:rsidR="00795BD2" w:rsidRDefault="00795BD2" w:rsidP="00BB63AF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</w:p>
    <w:sectPr w:rsidR="00795BD2" w:rsidSect="00F56916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69F" w:rsidRDefault="000B069F" w:rsidP="004615F7">
      <w:pPr>
        <w:spacing w:after="0" w:line="240" w:lineRule="auto"/>
      </w:pPr>
      <w:r>
        <w:separator/>
      </w:r>
    </w:p>
  </w:endnote>
  <w:endnote w:type="continuationSeparator" w:id="0">
    <w:p w:rsidR="000B069F" w:rsidRDefault="000B069F" w:rsidP="0046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57335"/>
      <w:docPartObj>
        <w:docPartGallery w:val="Page Numbers (Bottom of Page)"/>
        <w:docPartUnique/>
      </w:docPartObj>
    </w:sdtPr>
    <w:sdtContent>
      <w:p w:rsidR="001A229B" w:rsidRDefault="0067766B">
        <w:pPr>
          <w:pStyle w:val="af0"/>
          <w:jc w:val="right"/>
        </w:pPr>
        <w:fldSimple w:instr=" PAGE   \* MERGEFORMAT ">
          <w:r w:rsidR="00EF7BEF">
            <w:rPr>
              <w:noProof/>
            </w:rPr>
            <w:t>28</w:t>
          </w:r>
        </w:fldSimple>
      </w:p>
    </w:sdtContent>
  </w:sdt>
  <w:p w:rsidR="001A229B" w:rsidRDefault="001A22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69F" w:rsidRDefault="000B069F" w:rsidP="004615F7">
      <w:pPr>
        <w:spacing w:after="0" w:line="240" w:lineRule="auto"/>
      </w:pPr>
      <w:r>
        <w:separator/>
      </w:r>
    </w:p>
  </w:footnote>
  <w:footnote w:type="continuationSeparator" w:id="0">
    <w:p w:rsidR="000B069F" w:rsidRDefault="000B069F" w:rsidP="00461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ru-RU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4457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5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sz w:val="28"/>
        <w:szCs w:val="28"/>
      </w:rPr>
    </w:lvl>
  </w:abstractNum>
  <w:abstractNum w:abstractNumId="8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BE03E7"/>
    <w:multiLevelType w:val="multilevel"/>
    <w:tmpl w:val="BB12230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0D274FCC"/>
    <w:multiLevelType w:val="hybridMultilevel"/>
    <w:tmpl w:val="08D08104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>
    <w:nsid w:val="14E96517"/>
    <w:multiLevelType w:val="hybridMultilevel"/>
    <w:tmpl w:val="EC74DB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336280"/>
    <w:multiLevelType w:val="multilevel"/>
    <w:tmpl w:val="2BAA74A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u w:val="single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u w:val="single"/>
      </w:rPr>
    </w:lvl>
  </w:abstractNum>
  <w:abstractNum w:abstractNumId="13">
    <w:nsid w:val="1E1961EE"/>
    <w:multiLevelType w:val="hybridMultilevel"/>
    <w:tmpl w:val="61D82B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BB1F19"/>
    <w:multiLevelType w:val="multilevel"/>
    <w:tmpl w:val="84E47F5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5">
    <w:nsid w:val="2A193A6A"/>
    <w:multiLevelType w:val="hybridMultilevel"/>
    <w:tmpl w:val="43768F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177E77"/>
    <w:multiLevelType w:val="multilevel"/>
    <w:tmpl w:val="FEE2D0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0957215"/>
    <w:multiLevelType w:val="hybridMultilevel"/>
    <w:tmpl w:val="46B04B4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9E61EB"/>
    <w:multiLevelType w:val="hybridMultilevel"/>
    <w:tmpl w:val="7DAE03E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30B9770B"/>
    <w:multiLevelType w:val="hybridMultilevel"/>
    <w:tmpl w:val="4FDC3548"/>
    <w:lvl w:ilvl="0" w:tplc="0419000D">
      <w:start w:val="1"/>
      <w:numFmt w:val="bullet"/>
      <w:lvlText w:val=""/>
      <w:lvlJc w:val="left"/>
      <w:pPr>
        <w:ind w:left="32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0">
    <w:nsid w:val="33156510"/>
    <w:multiLevelType w:val="multilevel"/>
    <w:tmpl w:val="A470D3A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u w:val="single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u w:val="single"/>
      </w:rPr>
    </w:lvl>
  </w:abstractNum>
  <w:abstractNum w:abstractNumId="21">
    <w:nsid w:val="337C65F0"/>
    <w:multiLevelType w:val="multilevel"/>
    <w:tmpl w:val="D9040B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2">
    <w:nsid w:val="34A723E8"/>
    <w:multiLevelType w:val="hybridMultilevel"/>
    <w:tmpl w:val="06C055D0"/>
    <w:lvl w:ilvl="0" w:tplc="00000007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9B327B"/>
    <w:multiLevelType w:val="multilevel"/>
    <w:tmpl w:val="A880C88A"/>
    <w:lvl w:ilvl="0">
      <w:start w:val="7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49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9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749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829" w:hanging="2160"/>
      </w:pPr>
      <w:rPr>
        <w:rFonts w:asciiTheme="minorHAnsi" w:hAnsiTheme="minorHAnsi" w:hint="default"/>
      </w:rPr>
    </w:lvl>
  </w:abstractNum>
  <w:abstractNum w:abstractNumId="24">
    <w:nsid w:val="35B066C8"/>
    <w:multiLevelType w:val="multilevel"/>
    <w:tmpl w:val="940C0B2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5">
    <w:nsid w:val="377F33BC"/>
    <w:multiLevelType w:val="hybridMultilevel"/>
    <w:tmpl w:val="462C60D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93321E"/>
    <w:multiLevelType w:val="hybridMultilevel"/>
    <w:tmpl w:val="BAFA87B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>
    <w:nsid w:val="37F61F0B"/>
    <w:multiLevelType w:val="hybridMultilevel"/>
    <w:tmpl w:val="8DC2C3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A04F0"/>
    <w:multiLevelType w:val="multilevel"/>
    <w:tmpl w:val="431E581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9">
    <w:nsid w:val="3B086594"/>
    <w:multiLevelType w:val="multilevel"/>
    <w:tmpl w:val="3A8A27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0">
    <w:nsid w:val="3DD97575"/>
    <w:multiLevelType w:val="hybridMultilevel"/>
    <w:tmpl w:val="1DD4D300"/>
    <w:lvl w:ilvl="0" w:tplc="62F0F9FE">
      <w:start w:val="7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DED6060"/>
    <w:multiLevelType w:val="multilevel"/>
    <w:tmpl w:val="25B84B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>
    <w:nsid w:val="3DEE0965"/>
    <w:multiLevelType w:val="multilevel"/>
    <w:tmpl w:val="4C8887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3F737033"/>
    <w:multiLevelType w:val="multilevel"/>
    <w:tmpl w:val="4C3C022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34">
    <w:nsid w:val="40FE058D"/>
    <w:multiLevelType w:val="multilevel"/>
    <w:tmpl w:val="53A090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5">
    <w:nsid w:val="435D08CD"/>
    <w:multiLevelType w:val="hybridMultilevel"/>
    <w:tmpl w:val="921A8B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39575BF"/>
    <w:multiLevelType w:val="multilevel"/>
    <w:tmpl w:val="D0FE244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4897020B"/>
    <w:multiLevelType w:val="hybridMultilevel"/>
    <w:tmpl w:val="FE2A2EF2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CD66661"/>
    <w:multiLevelType w:val="multilevel"/>
    <w:tmpl w:val="BF72FBA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9">
    <w:nsid w:val="55724CCB"/>
    <w:multiLevelType w:val="multilevel"/>
    <w:tmpl w:val="A75AC70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 w:val="0"/>
      </w:rPr>
    </w:lvl>
  </w:abstractNum>
  <w:abstractNum w:abstractNumId="40">
    <w:nsid w:val="564E2978"/>
    <w:multiLevelType w:val="multilevel"/>
    <w:tmpl w:val="723AB55E"/>
    <w:lvl w:ilvl="0">
      <w:start w:val="11"/>
      <w:numFmt w:val="upperRoman"/>
      <w:lvlText w:val="%1."/>
      <w:lvlJc w:val="left"/>
      <w:pPr>
        <w:ind w:left="28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4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42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4074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436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5006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5652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5938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84" w:hanging="2160"/>
      </w:pPr>
      <w:rPr>
        <w:rFonts w:hint="default"/>
        <w:b/>
        <w:i w:val="0"/>
      </w:rPr>
    </w:lvl>
  </w:abstractNum>
  <w:abstractNum w:abstractNumId="41">
    <w:nsid w:val="574416C7"/>
    <w:multiLevelType w:val="multilevel"/>
    <w:tmpl w:val="1B8AC0D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  <w:i w:val="0"/>
      </w:rPr>
    </w:lvl>
  </w:abstractNum>
  <w:abstractNum w:abstractNumId="42">
    <w:nsid w:val="57DB31FE"/>
    <w:multiLevelType w:val="hybridMultilevel"/>
    <w:tmpl w:val="E3CA54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8B71E6C"/>
    <w:multiLevelType w:val="multilevel"/>
    <w:tmpl w:val="BD7CB8A6"/>
    <w:lvl w:ilvl="0">
      <w:start w:val="12"/>
      <w:numFmt w:val="upperRoman"/>
      <w:lvlText w:val="%1."/>
      <w:lvlJc w:val="left"/>
      <w:pPr>
        <w:ind w:left="213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  <w:b/>
        <w:i w:val="0"/>
      </w:rPr>
    </w:lvl>
  </w:abstractNum>
  <w:abstractNum w:abstractNumId="44">
    <w:nsid w:val="5B663178"/>
    <w:multiLevelType w:val="hybridMultilevel"/>
    <w:tmpl w:val="F7120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5220AB7"/>
    <w:multiLevelType w:val="hybridMultilevel"/>
    <w:tmpl w:val="308247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65816149"/>
    <w:multiLevelType w:val="hybridMultilevel"/>
    <w:tmpl w:val="541E5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775DF4"/>
    <w:multiLevelType w:val="hybridMultilevel"/>
    <w:tmpl w:val="E884C1A2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8">
    <w:nsid w:val="698F66E7"/>
    <w:multiLevelType w:val="hybridMultilevel"/>
    <w:tmpl w:val="F59E37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A0108AE"/>
    <w:multiLevelType w:val="hybridMultilevel"/>
    <w:tmpl w:val="774E6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E993FEF"/>
    <w:multiLevelType w:val="hybridMultilevel"/>
    <w:tmpl w:val="10968F46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1">
    <w:nsid w:val="6F641577"/>
    <w:multiLevelType w:val="hybridMultilevel"/>
    <w:tmpl w:val="B33ECE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3DC0368"/>
    <w:multiLevelType w:val="multilevel"/>
    <w:tmpl w:val="B68C9A3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  <w:i w:val="0"/>
      </w:rPr>
    </w:lvl>
  </w:abstractNum>
  <w:num w:numId="1">
    <w:abstractNumId w:val="0"/>
  </w:num>
  <w:num w:numId="2">
    <w:abstractNumId w:val="49"/>
  </w:num>
  <w:num w:numId="3">
    <w:abstractNumId w:val="32"/>
  </w:num>
  <w:num w:numId="4">
    <w:abstractNumId w:val="4"/>
  </w:num>
  <w:num w:numId="5">
    <w:abstractNumId w:val="37"/>
  </w:num>
  <w:num w:numId="6">
    <w:abstractNumId w:val="35"/>
  </w:num>
  <w:num w:numId="7">
    <w:abstractNumId w:val="21"/>
  </w:num>
  <w:num w:numId="8">
    <w:abstractNumId w:val="16"/>
  </w:num>
  <w:num w:numId="9">
    <w:abstractNumId w:val="31"/>
  </w:num>
  <w:num w:numId="10">
    <w:abstractNumId w:val="23"/>
  </w:num>
  <w:num w:numId="11">
    <w:abstractNumId w:val="47"/>
  </w:num>
  <w:num w:numId="12">
    <w:abstractNumId w:val="11"/>
  </w:num>
  <w:num w:numId="13">
    <w:abstractNumId w:val="15"/>
  </w:num>
  <w:num w:numId="14">
    <w:abstractNumId w:val="10"/>
  </w:num>
  <w:num w:numId="15">
    <w:abstractNumId w:val="46"/>
  </w:num>
  <w:num w:numId="16">
    <w:abstractNumId w:val="13"/>
  </w:num>
  <w:num w:numId="17">
    <w:abstractNumId w:val="25"/>
  </w:num>
  <w:num w:numId="18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42"/>
  </w:num>
  <w:num w:numId="21">
    <w:abstractNumId w:val="48"/>
  </w:num>
  <w:num w:numId="22">
    <w:abstractNumId w:val="44"/>
  </w:num>
  <w:num w:numId="23">
    <w:abstractNumId w:val="39"/>
  </w:num>
  <w:num w:numId="24">
    <w:abstractNumId w:val="43"/>
  </w:num>
  <w:num w:numId="25">
    <w:abstractNumId w:val="45"/>
  </w:num>
  <w:num w:numId="26">
    <w:abstractNumId w:val="12"/>
  </w:num>
  <w:num w:numId="27">
    <w:abstractNumId w:val="29"/>
  </w:num>
  <w:num w:numId="28">
    <w:abstractNumId w:val="52"/>
  </w:num>
  <w:num w:numId="29">
    <w:abstractNumId w:val="27"/>
  </w:num>
  <w:num w:numId="30">
    <w:abstractNumId w:val="30"/>
  </w:num>
  <w:num w:numId="31">
    <w:abstractNumId w:val="24"/>
  </w:num>
  <w:num w:numId="32">
    <w:abstractNumId w:val="20"/>
  </w:num>
  <w:num w:numId="33">
    <w:abstractNumId w:val="40"/>
  </w:num>
  <w:num w:numId="34">
    <w:abstractNumId w:val="38"/>
  </w:num>
  <w:num w:numId="35">
    <w:abstractNumId w:val="41"/>
  </w:num>
  <w:num w:numId="36">
    <w:abstractNumId w:val="33"/>
  </w:num>
  <w:num w:numId="37">
    <w:abstractNumId w:val="28"/>
  </w:num>
  <w:num w:numId="38">
    <w:abstractNumId w:val="22"/>
  </w:num>
  <w:num w:numId="39">
    <w:abstractNumId w:val="50"/>
  </w:num>
  <w:num w:numId="40">
    <w:abstractNumId w:val="26"/>
  </w:num>
  <w:num w:numId="41">
    <w:abstractNumId w:val="19"/>
  </w:num>
  <w:num w:numId="42">
    <w:abstractNumId w:val="34"/>
  </w:num>
  <w:num w:numId="43">
    <w:abstractNumId w:val="14"/>
  </w:num>
  <w:num w:numId="44">
    <w:abstractNumId w:val="9"/>
  </w:num>
  <w:num w:numId="45">
    <w:abstractNumId w:val="18"/>
  </w:num>
  <w:num w:numId="46">
    <w:abstractNumId w:val="3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775"/>
    <w:rsid w:val="000002FD"/>
    <w:rsid w:val="0000066B"/>
    <w:rsid w:val="00001FD0"/>
    <w:rsid w:val="00003BD6"/>
    <w:rsid w:val="000070E5"/>
    <w:rsid w:val="00007994"/>
    <w:rsid w:val="00007F5C"/>
    <w:rsid w:val="000100F0"/>
    <w:rsid w:val="00010443"/>
    <w:rsid w:val="000113FB"/>
    <w:rsid w:val="00011841"/>
    <w:rsid w:val="00011CCC"/>
    <w:rsid w:val="00014244"/>
    <w:rsid w:val="00014321"/>
    <w:rsid w:val="00015683"/>
    <w:rsid w:val="00016A2A"/>
    <w:rsid w:val="000174C0"/>
    <w:rsid w:val="00017C29"/>
    <w:rsid w:val="00020C61"/>
    <w:rsid w:val="00020F4B"/>
    <w:rsid w:val="00022757"/>
    <w:rsid w:val="00025F53"/>
    <w:rsid w:val="00025FE9"/>
    <w:rsid w:val="000260D8"/>
    <w:rsid w:val="00026666"/>
    <w:rsid w:val="000276EC"/>
    <w:rsid w:val="00027AE2"/>
    <w:rsid w:val="000306CB"/>
    <w:rsid w:val="00031234"/>
    <w:rsid w:val="00031E07"/>
    <w:rsid w:val="000331E5"/>
    <w:rsid w:val="000332EC"/>
    <w:rsid w:val="00033FB2"/>
    <w:rsid w:val="00034245"/>
    <w:rsid w:val="00034A27"/>
    <w:rsid w:val="00035E3B"/>
    <w:rsid w:val="000360C8"/>
    <w:rsid w:val="00036641"/>
    <w:rsid w:val="00037CB6"/>
    <w:rsid w:val="00040089"/>
    <w:rsid w:val="00040C2F"/>
    <w:rsid w:val="00041026"/>
    <w:rsid w:val="00041B09"/>
    <w:rsid w:val="00043691"/>
    <w:rsid w:val="00043857"/>
    <w:rsid w:val="00044D9A"/>
    <w:rsid w:val="00045F54"/>
    <w:rsid w:val="00046577"/>
    <w:rsid w:val="00046633"/>
    <w:rsid w:val="00047152"/>
    <w:rsid w:val="00047167"/>
    <w:rsid w:val="00047BEE"/>
    <w:rsid w:val="0005236E"/>
    <w:rsid w:val="00052BBC"/>
    <w:rsid w:val="00056BDF"/>
    <w:rsid w:val="000574BB"/>
    <w:rsid w:val="000575CC"/>
    <w:rsid w:val="00060CD2"/>
    <w:rsid w:val="00061020"/>
    <w:rsid w:val="0006140A"/>
    <w:rsid w:val="00061D8F"/>
    <w:rsid w:val="00061F7C"/>
    <w:rsid w:val="000627D9"/>
    <w:rsid w:val="000651DE"/>
    <w:rsid w:val="00067005"/>
    <w:rsid w:val="00070760"/>
    <w:rsid w:val="00071A10"/>
    <w:rsid w:val="000720B9"/>
    <w:rsid w:val="000722DD"/>
    <w:rsid w:val="00074DC0"/>
    <w:rsid w:val="00075133"/>
    <w:rsid w:val="00076800"/>
    <w:rsid w:val="000769A5"/>
    <w:rsid w:val="00076CAB"/>
    <w:rsid w:val="000776D9"/>
    <w:rsid w:val="00080E0D"/>
    <w:rsid w:val="000816F5"/>
    <w:rsid w:val="000822BC"/>
    <w:rsid w:val="00082A8D"/>
    <w:rsid w:val="000835AB"/>
    <w:rsid w:val="00085E4A"/>
    <w:rsid w:val="00086081"/>
    <w:rsid w:val="000864FF"/>
    <w:rsid w:val="00086D3A"/>
    <w:rsid w:val="00087F9F"/>
    <w:rsid w:val="000902FB"/>
    <w:rsid w:val="0009064E"/>
    <w:rsid w:val="00090910"/>
    <w:rsid w:val="00091203"/>
    <w:rsid w:val="00091D5D"/>
    <w:rsid w:val="000927ED"/>
    <w:rsid w:val="000947C0"/>
    <w:rsid w:val="00094A0F"/>
    <w:rsid w:val="00094A4B"/>
    <w:rsid w:val="0009516D"/>
    <w:rsid w:val="0009545F"/>
    <w:rsid w:val="00095DBC"/>
    <w:rsid w:val="00095E26"/>
    <w:rsid w:val="00095E84"/>
    <w:rsid w:val="00097870"/>
    <w:rsid w:val="000A1039"/>
    <w:rsid w:val="000A11B2"/>
    <w:rsid w:val="000A155D"/>
    <w:rsid w:val="000A20BC"/>
    <w:rsid w:val="000A22A0"/>
    <w:rsid w:val="000A2758"/>
    <w:rsid w:val="000A27C5"/>
    <w:rsid w:val="000A39F7"/>
    <w:rsid w:val="000A422A"/>
    <w:rsid w:val="000A4A60"/>
    <w:rsid w:val="000A4F03"/>
    <w:rsid w:val="000A7816"/>
    <w:rsid w:val="000B069F"/>
    <w:rsid w:val="000B07E8"/>
    <w:rsid w:val="000B0E59"/>
    <w:rsid w:val="000B1352"/>
    <w:rsid w:val="000B1FEB"/>
    <w:rsid w:val="000B2580"/>
    <w:rsid w:val="000B3424"/>
    <w:rsid w:val="000B4C78"/>
    <w:rsid w:val="000B4EDB"/>
    <w:rsid w:val="000B60DE"/>
    <w:rsid w:val="000C0162"/>
    <w:rsid w:val="000C0AB8"/>
    <w:rsid w:val="000C1076"/>
    <w:rsid w:val="000C1214"/>
    <w:rsid w:val="000C1694"/>
    <w:rsid w:val="000C19CD"/>
    <w:rsid w:val="000C1A0A"/>
    <w:rsid w:val="000C1CBB"/>
    <w:rsid w:val="000C3248"/>
    <w:rsid w:val="000C41AA"/>
    <w:rsid w:val="000C5A39"/>
    <w:rsid w:val="000C5FE6"/>
    <w:rsid w:val="000C74C8"/>
    <w:rsid w:val="000C76AD"/>
    <w:rsid w:val="000D0680"/>
    <w:rsid w:val="000D079D"/>
    <w:rsid w:val="000D094A"/>
    <w:rsid w:val="000D1C87"/>
    <w:rsid w:val="000D1FCA"/>
    <w:rsid w:val="000D24AB"/>
    <w:rsid w:val="000D28F0"/>
    <w:rsid w:val="000D2A01"/>
    <w:rsid w:val="000D310B"/>
    <w:rsid w:val="000D4933"/>
    <w:rsid w:val="000D5204"/>
    <w:rsid w:val="000D5977"/>
    <w:rsid w:val="000D5B3A"/>
    <w:rsid w:val="000D6334"/>
    <w:rsid w:val="000D667E"/>
    <w:rsid w:val="000E0444"/>
    <w:rsid w:val="000E079A"/>
    <w:rsid w:val="000E1341"/>
    <w:rsid w:val="000E2F1A"/>
    <w:rsid w:val="000E3131"/>
    <w:rsid w:val="000E52FC"/>
    <w:rsid w:val="000E60FC"/>
    <w:rsid w:val="000E6764"/>
    <w:rsid w:val="000E73BB"/>
    <w:rsid w:val="000E7527"/>
    <w:rsid w:val="000F14F7"/>
    <w:rsid w:val="000F1F83"/>
    <w:rsid w:val="000F1FC8"/>
    <w:rsid w:val="000F2074"/>
    <w:rsid w:val="000F313D"/>
    <w:rsid w:val="000F5C0A"/>
    <w:rsid w:val="000F6589"/>
    <w:rsid w:val="00100110"/>
    <w:rsid w:val="00100257"/>
    <w:rsid w:val="001036DE"/>
    <w:rsid w:val="00103CFE"/>
    <w:rsid w:val="00104476"/>
    <w:rsid w:val="001070A1"/>
    <w:rsid w:val="001077BA"/>
    <w:rsid w:val="0011267B"/>
    <w:rsid w:val="0011360C"/>
    <w:rsid w:val="00113778"/>
    <w:rsid w:val="00115F72"/>
    <w:rsid w:val="001169BC"/>
    <w:rsid w:val="00116E5F"/>
    <w:rsid w:val="00117914"/>
    <w:rsid w:val="00117D5E"/>
    <w:rsid w:val="00121F20"/>
    <w:rsid w:val="00121FEE"/>
    <w:rsid w:val="001225F4"/>
    <w:rsid w:val="00124844"/>
    <w:rsid w:val="001260BC"/>
    <w:rsid w:val="00127736"/>
    <w:rsid w:val="00132378"/>
    <w:rsid w:val="00133B9F"/>
    <w:rsid w:val="001349A6"/>
    <w:rsid w:val="00135EA3"/>
    <w:rsid w:val="00136345"/>
    <w:rsid w:val="00136387"/>
    <w:rsid w:val="00137309"/>
    <w:rsid w:val="00137F39"/>
    <w:rsid w:val="00140FBA"/>
    <w:rsid w:val="00140FDF"/>
    <w:rsid w:val="00141A0B"/>
    <w:rsid w:val="00141A44"/>
    <w:rsid w:val="001429D6"/>
    <w:rsid w:val="00144398"/>
    <w:rsid w:val="00145495"/>
    <w:rsid w:val="00145FEB"/>
    <w:rsid w:val="0014642B"/>
    <w:rsid w:val="00146513"/>
    <w:rsid w:val="00147310"/>
    <w:rsid w:val="00147D5C"/>
    <w:rsid w:val="00151726"/>
    <w:rsid w:val="00152DE4"/>
    <w:rsid w:val="0015386C"/>
    <w:rsid w:val="001546CF"/>
    <w:rsid w:val="00155EBB"/>
    <w:rsid w:val="0015615C"/>
    <w:rsid w:val="00156A52"/>
    <w:rsid w:val="00157E82"/>
    <w:rsid w:val="00160668"/>
    <w:rsid w:val="00161AE6"/>
    <w:rsid w:val="00161CC4"/>
    <w:rsid w:val="00161D9C"/>
    <w:rsid w:val="00162603"/>
    <w:rsid w:val="00162784"/>
    <w:rsid w:val="00163040"/>
    <w:rsid w:val="00163054"/>
    <w:rsid w:val="00163FA5"/>
    <w:rsid w:val="00164ACD"/>
    <w:rsid w:val="00165D6C"/>
    <w:rsid w:val="00165F12"/>
    <w:rsid w:val="0016784C"/>
    <w:rsid w:val="00167932"/>
    <w:rsid w:val="001702EF"/>
    <w:rsid w:val="001704B6"/>
    <w:rsid w:val="00170840"/>
    <w:rsid w:val="001713FB"/>
    <w:rsid w:val="00172104"/>
    <w:rsid w:val="0017231A"/>
    <w:rsid w:val="001726CE"/>
    <w:rsid w:val="001731C6"/>
    <w:rsid w:val="00175633"/>
    <w:rsid w:val="00175D61"/>
    <w:rsid w:val="001762FF"/>
    <w:rsid w:val="00176532"/>
    <w:rsid w:val="00176A7C"/>
    <w:rsid w:val="00176D17"/>
    <w:rsid w:val="00177891"/>
    <w:rsid w:val="001778A1"/>
    <w:rsid w:val="00177AF2"/>
    <w:rsid w:val="00177FFD"/>
    <w:rsid w:val="0018049A"/>
    <w:rsid w:val="001805C4"/>
    <w:rsid w:val="00180791"/>
    <w:rsid w:val="00182588"/>
    <w:rsid w:val="0018468C"/>
    <w:rsid w:val="00184695"/>
    <w:rsid w:val="00185A18"/>
    <w:rsid w:val="0018651A"/>
    <w:rsid w:val="001866AE"/>
    <w:rsid w:val="00186EDE"/>
    <w:rsid w:val="00187036"/>
    <w:rsid w:val="0018772D"/>
    <w:rsid w:val="0018793C"/>
    <w:rsid w:val="00190EA7"/>
    <w:rsid w:val="001917A0"/>
    <w:rsid w:val="00191E04"/>
    <w:rsid w:val="00191FF0"/>
    <w:rsid w:val="0019215B"/>
    <w:rsid w:val="0019228E"/>
    <w:rsid w:val="00194D4C"/>
    <w:rsid w:val="00197AC2"/>
    <w:rsid w:val="001A0B61"/>
    <w:rsid w:val="001A0F65"/>
    <w:rsid w:val="001A109F"/>
    <w:rsid w:val="001A229B"/>
    <w:rsid w:val="001A30C1"/>
    <w:rsid w:val="001A3862"/>
    <w:rsid w:val="001A3CB8"/>
    <w:rsid w:val="001A3E5D"/>
    <w:rsid w:val="001A5376"/>
    <w:rsid w:val="001A596E"/>
    <w:rsid w:val="001A6207"/>
    <w:rsid w:val="001A6BAB"/>
    <w:rsid w:val="001B08B1"/>
    <w:rsid w:val="001B1869"/>
    <w:rsid w:val="001B3B9B"/>
    <w:rsid w:val="001B5EDF"/>
    <w:rsid w:val="001B6965"/>
    <w:rsid w:val="001B7374"/>
    <w:rsid w:val="001B7C75"/>
    <w:rsid w:val="001C0333"/>
    <w:rsid w:val="001C0E3E"/>
    <w:rsid w:val="001C1CEB"/>
    <w:rsid w:val="001C31C7"/>
    <w:rsid w:val="001C3518"/>
    <w:rsid w:val="001C3FD8"/>
    <w:rsid w:val="001C4346"/>
    <w:rsid w:val="001C6E15"/>
    <w:rsid w:val="001C73E6"/>
    <w:rsid w:val="001D06FC"/>
    <w:rsid w:val="001D0E9B"/>
    <w:rsid w:val="001D124C"/>
    <w:rsid w:val="001D18E2"/>
    <w:rsid w:val="001D494B"/>
    <w:rsid w:val="001D4A3C"/>
    <w:rsid w:val="001D52CA"/>
    <w:rsid w:val="001D5677"/>
    <w:rsid w:val="001D67A3"/>
    <w:rsid w:val="001D67FF"/>
    <w:rsid w:val="001D6DE6"/>
    <w:rsid w:val="001D70D2"/>
    <w:rsid w:val="001E13A7"/>
    <w:rsid w:val="001E150E"/>
    <w:rsid w:val="001E16D6"/>
    <w:rsid w:val="001E190C"/>
    <w:rsid w:val="001E451D"/>
    <w:rsid w:val="001E498C"/>
    <w:rsid w:val="001E4CA5"/>
    <w:rsid w:val="001E51B0"/>
    <w:rsid w:val="001E5E41"/>
    <w:rsid w:val="001E6445"/>
    <w:rsid w:val="001E7966"/>
    <w:rsid w:val="001F0CEC"/>
    <w:rsid w:val="001F31AF"/>
    <w:rsid w:val="001F47A3"/>
    <w:rsid w:val="001F4C8B"/>
    <w:rsid w:val="001F5DC6"/>
    <w:rsid w:val="001F5EC2"/>
    <w:rsid w:val="001F60EE"/>
    <w:rsid w:val="001F6B6A"/>
    <w:rsid w:val="001F7D6B"/>
    <w:rsid w:val="002001AA"/>
    <w:rsid w:val="00202C3B"/>
    <w:rsid w:val="00204022"/>
    <w:rsid w:val="002047C9"/>
    <w:rsid w:val="002051AF"/>
    <w:rsid w:val="0020561F"/>
    <w:rsid w:val="00206D59"/>
    <w:rsid w:val="00207105"/>
    <w:rsid w:val="00207915"/>
    <w:rsid w:val="002101B1"/>
    <w:rsid w:val="0021024A"/>
    <w:rsid w:val="0021088E"/>
    <w:rsid w:val="00211DEA"/>
    <w:rsid w:val="002120B2"/>
    <w:rsid w:val="00212A5A"/>
    <w:rsid w:val="00212EB6"/>
    <w:rsid w:val="002133E8"/>
    <w:rsid w:val="00213A01"/>
    <w:rsid w:val="00213DC7"/>
    <w:rsid w:val="002148D3"/>
    <w:rsid w:val="00214E57"/>
    <w:rsid w:val="00214EA7"/>
    <w:rsid w:val="00215141"/>
    <w:rsid w:val="00215BB9"/>
    <w:rsid w:val="002165D0"/>
    <w:rsid w:val="00216757"/>
    <w:rsid w:val="00217733"/>
    <w:rsid w:val="00221141"/>
    <w:rsid w:val="00221210"/>
    <w:rsid w:val="002212D6"/>
    <w:rsid w:val="0022187E"/>
    <w:rsid w:val="002220F9"/>
    <w:rsid w:val="002222C9"/>
    <w:rsid w:val="00222E2F"/>
    <w:rsid w:val="00225BEF"/>
    <w:rsid w:val="002265AE"/>
    <w:rsid w:val="0023111C"/>
    <w:rsid w:val="0023165E"/>
    <w:rsid w:val="00231705"/>
    <w:rsid w:val="0023198E"/>
    <w:rsid w:val="0023207A"/>
    <w:rsid w:val="00232258"/>
    <w:rsid w:val="0023281C"/>
    <w:rsid w:val="00232DC5"/>
    <w:rsid w:val="002335A3"/>
    <w:rsid w:val="00233948"/>
    <w:rsid w:val="002344CB"/>
    <w:rsid w:val="0023467B"/>
    <w:rsid w:val="002346DD"/>
    <w:rsid w:val="00234720"/>
    <w:rsid w:val="00235F12"/>
    <w:rsid w:val="00236360"/>
    <w:rsid w:val="00236466"/>
    <w:rsid w:val="002365BD"/>
    <w:rsid w:val="00236EB1"/>
    <w:rsid w:val="00237A89"/>
    <w:rsid w:val="00237EC7"/>
    <w:rsid w:val="0024023D"/>
    <w:rsid w:val="00240F68"/>
    <w:rsid w:val="0024144B"/>
    <w:rsid w:val="0024172F"/>
    <w:rsid w:val="002422D4"/>
    <w:rsid w:val="0024233E"/>
    <w:rsid w:val="00242463"/>
    <w:rsid w:val="002434B1"/>
    <w:rsid w:val="00243DA9"/>
    <w:rsid w:val="002440DD"/>
    <w:rsid w:val="00244A54"/>
    <w:rsid w:val="00245AC7"/>
    <w:rsid w:val="00245BE3"/>
    <w:rsid w:val="00246032"/>
    <w:rsid w:val="00247BE0"/>
    <w:rsid w:val="00251C38"/>
    <w:rsid w:val="00251DC8"/>
    <w:rsid w:val="00251E8C"/>
    <w:rsid w:val="00252C77"/>
    <w:rsid w:val="00253352"/>
    <w:rsid w:val="00253663"/>
    <w:rsid w:val="00253B23"/>
    <w:rsid w:val="00253BF4"/>
    <w:rsid w:val="0025417F"/>
    <w:rsid w:val="00256795"/>
    <w:rsid w:val="00256850"/>
    <w:rsid w:val="002575F2"/>
    <w:rsid w:val="00257C90"/>
    <w:rsid w:val="0026034B"/>
    <w:rsid w:val="0026068C"/>
    <w:rsid w:val="00261506"/>
    <w:rsid w:val="002617FE"/>
    <w:rsid w:val="0026255F"/>
    <w:rsid w:val="002646B1"/>
    <w:rsid w:val="0026569F"/>
    <w:rsid w:val="00266ACB"/>
    <w:rsid w:val="0026751F"/>
    <w:rsid w:val="00267BBA"/>
    <w:rsid w:val="0027025C"/>
    <w:rsid w:val="002710CB"/>
    <w:rsid w:val="0027155F"/>
    <w:rsid w:val="002715C3"/>
    <w:rsid w:val="00271D2D"/>
    <w:rsid w:val="002723CA"/>
    <w:rsid w:val="00272A12"/>
    <w:rsid w:val="00272A9D"/>
    <w:rsid w:val="00275FD7"/>
    <w:rsid w:val="002777C5"/>
    <w:rsid w:val="002809F4"/>
    <w:rsid w:val="00280E76"/>
    <w:rsid w:val="00282921"/>
    <w:rsid w:val="00282CD7"/>
    <w:rsid w:val="00283068"/>
    <w:rsid w:val="0028319A"/>
    <w:rsid w:val="00284E4A"/>
    <w:rsid w:val="00285253"/>
    <w:rsid w:val="002852C3"/>
    <w:rsid w:val="00287717"/>
    <w:rsid w:val="002908BA"/>
    <w:rsid w:val="00290DB2"/>
    <w:rsid w:val="002917AA"/>
    <w:rsid w:val="00292605"/>
    <w:rsid w:val="0029373F"/>
    <w:rsid w:val="00293CCE"/>
    <w:rsid w:val="00294D50"/>
    <w:rsid w:val="00295A9D"/>
    <w:rsid w:val="0029624B"/>
    <w:rsid w:val="00296432"/>
    <w:rsid w:val="002A0743"/>
    <w:rsid w:val="002A18B9"/>
    <w:rsid w:val="002A2B92"/>
    <w:rsid w:val="002A418B"/>
    <w:rsid w:val="002A4DE9"/>
    <w:rsid w:val="002A5B8F"/>
    <w:rsid w:val="002B0007"/>
    <w:rsid w:val="002B045C"/>
    <w:rsid w:val="002B06C8"/>
    <w:rsid w:val="002B06F1"/>
    <w:rsid w:val="002B1BB7"/>
    <w:rsid w:val="002B39F3"/>
    <w:rsid w:val="002B39FD"/>
    <w:rsid w:val="002B3CFC"/>
    <w:rsid w:val="002B3FAC"/>
    <w:rsid w:val="002B50AA"/>
    <w:rsid w:val="002B6AB3"/>
    <w:rsid w:val="002B6EC2"/>
    <w:rsid w:val="002B7694"/>
    <w:rsid w:val="002C002E"/>
    <w:rsid w:val="002C22EA"/>
    <w:rsid w:val="002C60D2"/>
    <w:rsid w:val="002C633E"/>
    <w:rsid w:val="002C64B8"/>
    <w:rsid w:val="002C650F"/>
    <w:rsid w:val="002C71C5"/>
    <w:rsid w:val="002D307D"/>
    <w:rsid w:val="002D46C4"/>
    <w:rsid w:val="002D4F80"/>
    <w:rsid w:val="002D51A3"/>
    <w:rsid w:val="002D5742"/>
    <w:rsid w:val="002D5BA4"/>
    <w:rsid w:val="002D5BB5"/>
    <w:rsid w:val="002D6471"/>
    <w:rsid w:val="002D758A"/>
    <w:rsid w:val="002E0280"/>
    <w:rsid w:val="002E33F8"/>
    <w:rsid w:val="002E4127"/>
    <w:rsid w:val="002E49CA"/>
    <w:rsid w:val="002E6609"/>
    <w:rsid w:val="002E6A45"/>
    <w:rsid w:val="002F082D"/>
    <w:rsid w:val="002F121A"/>
    <w:rsid w:val="002F1FEE"/>
    <w:rsid w:val="002F2D0F"/>
    <w:rsid w:val="002F427E"/>
    <w:rsid w:val="002F5891"/>
    <w:rsid w:val="002F58A7"/>
    <w:rsid w:val="002F7788"/>
    <w:rsid w:val="002F79BA"/>
    <w:rsid w:val="00300DA3"/>
    <w:rsid w:val="00300EBA"/>
    <w:rsid w:val="00301C8E"/>
    <w:rsid w:val="00301F51"/>
    <w:rsid w:val="00303A2E"/>
    <w:rsid w:val="003041D7"/>
    <w:rsid w:val="0030454A"/>
    <w:rsid w:val="00304FD5"/>
    <w:rsid w:val="00304FD8"/>
    <w:rsid w:val="00305109"/>
    <w:rsid w:val="00305283"/>
    <w:rsid w:val="00305415"/>
    <w:rsid w:val="0030572A"/>
    <w:rsid w:val="003057C0"/>
    <w:rsid w:val="00305FEB"/>
    <w:rsid w:val="0030630B"/>
    <w:rsid w:val="00306F7B"/>
    <w:rsid w:val="003077AA"/>
    <w:rsid w:val="00310D97"/>
    <w:rsid w:val="00312665"/>
    <w:rsid w:val="00312946"/>
    <w:rsid w:val="003136FC"/>
    <w:rsid w:val="003144FE"/>
    <w:rsid w:val="003151CE"/>
    <w:rsid w:val="00315DF6"/>
    <w:rsid w:val="003164D9"/>
    <w:rsid w:val="00316AC8"/>
    <w:rsid w:val="00320587"/>
    <w:rsid w:val="00320C28"/>
    <w:rsid w:val="00321812"/>
    <w:rsid w:val="00323BD6"/>
    <w:rsid w:val="00324F2B"/>
    <w:rsid w:val="00325622"/>
    <w:rsid w:val="00325ACE"/>
    <w:rsid w:val="00326C18"/>
    <w:rsid w:val="00326DF0"/>
    <w:rsid w:val="00327C6C"/>
    <w:rsid w:val="00330CB2"/>
    <w:rsid w:val="003328F4"/>
    <w:rsid w:val="00334406"/>
    <w:rsid w:val="0033496C"/>
    <w:rsid w:val="0033576A"/>
    <w:rsid w:val="00340107"/>
    <w:rsid w:val="00341FF3"/>
    <w:rsid w:val="0034385E"/>
    <w:rsid w:val="003455BF"/>
    <w:rsid w:val="003467EF"/>
    <w:rsid w:val="00346F22"/>
    <w:rsid w:val="0034702E"/>
    <w:rsid w:val="00347E4E"/>
    <w:rsid w:val="00350A92"/>
    <w:rsid w:val="0035332C"/>
    <w:rsid w:val="00353371"/>
    <w:rsid w:val="00353CC3"/>
    <w:rsid w:val="00356C19"/>
    <w:rsid w:val="0035730E"/>
    <w:rsid w:val="00357447"/>
    <w:rsid w:val="00357792"/>
    <w:rsid w:val="00361E6C"/>
    <w:rsid w:val="00362246"/>
    <w:rsid w:val="00364352"/>
    <w:rsid w:val="003654B4"/>
    <w:rsid w:val="00366ABC"/>
    <w:rsid w:val="0037007A"/>
    <w:rsid w:val="0037007F"/>
    <w:rsid w:val="00370107"/>
    <w:rsid w:val="00370226"/>
    <w:rsid w:val="003702CF"/>
    <w:rsid w:val="003703D9"/>
    <w:rsid w:val="003706DE"/>
    <w:rsid w:val="00370701"/>
    <w:rsid w:val="0037112B"/>
    <w:rsid w:val="00371581"/>
    <w:rsid w:val="0037165E"/>
    <w:rsid w:val="003734AA"/>
    <w:rsid w:val="00373BD2"/>
    <w:rsid w:val="003745A6"/>
    <w:rsid w:val="0037471B"/>
    <w:rsid w:val="00374C52"/>
    <w:rsid w:val="00374D6B"/>
    <w:rsid w:val="00375326"/>
    <w:rsid w:val="00375595"/>
    <w:rsid w:val="00375A88"/>
    <w:rsid w:val="00375CBF"/>
    <w:rsid w:val="00376742"/>
    <w:rsid w:val="0037684B"/>
    <w:rsid w:val="003807EB"/>
    <w:rsid w:val="0038087F"/>
    <w:rsid w:val="003810F0"/>
    <w:rsid w:val="003816B2"/>
    <w:rsid w:val="00381F85"/>
    <w:rsid w:val="00385C58"/>
    <w:rsid w:val="00387441"/>
    <w:rsid w:val="00387574"/>
    <w:rsid w:val="00390A02"/>
    <w:rsid w:val="003924D9"/>
    <w:rsid w:val="00392657"/>
    <w:rsid w:val="00392B0E"/>
    <w:rsid w:val="00393CEE"/>
    <w:rsid w:val="00393F0F"/>
    <w:rsid w:val="0039640C"/>
    <w:rsid w:val="003971EC"/>
    <w:rsid w:val="00397417"/>
    <w:rsid w:val="003A0409"/>
    <w:rsid w:val="003A04D6"/>
    <w:rsid w:val="003A0E83"/>
    <w:rsid w:val="003A2046"/>
    <w:rsid w:val="003A2410"/>
    <w:rsid w:val="003A2BBE"/>
    <w:rsid w:val="003A2E2C"/>
    <w:rsid w:val="003A339D"/>
    <w:rsid w:val="003A495A"/>
    <w:rsid w:val="003A5874"/>
    <w:rsid w:val="003A595D"/>
    <w:rsid w:val="003A5CA9"/>
    <w:rsid w:val="003A624E"/>
    <w:rsid w:val="003A6A40"/>
    <w:rsid w:val="003A708F"/>
    <w:rsid w:val="003A76BB"/>
    <w:rsid w:val="003A7E20"/>
    <w:rsid w:val="003A7E46"/>
    <w:rsid w:val="003B0F49"/>
    <w:rsid w:val="003B1178"/>
    <w:rsid w:val="003B340C"/>
    <w:rsid w:val="003B5627"/>
    <w:rsid w:val="003B580F"/>
    <w:rsid w:val="003B5FA8"/>
    <w:rsid w:val="003B7B5F"/>
    <w:rsid w:val="003C0076"/>
    <w:rsid w:val="003C0C6A"/>
    <w:rsid w:val="003C2695"/>
    <w:rsid w:val="003C2B77"/>
    <w:rsid w:val="003C2DBF"/>
    <w:rsid w:val="003C2FAD"/>
    <w:rsid w:val="003C3903"/>
    <w:rsid w:val="003C3E1E"/>
    <w:rsid w:val="003C4271"/>
    <w:rsid w:val="003C4B5F"/>
    <w:rsid w:val="003C6FAE"/>
    <w:rsid w:val="003C74AF"/>
    <w:rsid w:val="003D05FC"/>
    <w:rsid w:val="003D2139"/>
    <w:rsid w:val="003D3E56"/>
    <w:rsid w:val="003D4043"/>
    <w:rsid w:val="003D40BB"/>
    <w:rsid w:val="003D4358"/>
    <w:rsid w:val="003D7528"/>
    <w:rsid w:val="003E1F5E"/>
    <w:rsid w:val="003E23EB"/>
    <w:rsid w:val="003E2965"/>
    <w:rsid w:val="003E2DA0"/>
    <w:rsid w:val="003E4204"/>
    <w:rsid w:val="003E4DDE"/>
    <w:rsid w:val="003E558D"/>
    <w:rsid w:val="003E588C"/>
    <w:rsid w:val="003E5AE1"/>
    <w:rsid w:val="003E619E"/>
    <w:rsid w:val="003E6365"/>
    <w:rsid w:val="003E727B"/>
    <w:rsid w:val="003E7927"/>
    <w:rsid w:val="003F0438"/>
    <w:rsid w:val="003F077C"/>
    <w:rsid w:val="003F0FB8"/>
    <w:rsid w:val="003F1E33"/>
    <w:rsid w:val="003F25A8"/>
    <w:rsid w:val="003F2721"/>
    <w:rsid w:val="003F513A"/>
    <w:rsid w:val="003F7AA8"/>
    <w:rsid w:val="003F7B50"/>
    <w:rsid w:val="00400B80"/>
    <w:rsid w:val="004021C2"/>
    <w:rsid w:val="00403349"/>
    <w:rsid w:val="004062BF"/>
    <w:rsid w:val="0040644C"/>
    <w:rsid w:val="004069DB"/>
    <w:rsid w:val="004070FB"/>
    <w:rsid w:val="0040773C"/>
    <w:rsid w:val="0041088A"/>
    <w:rsid w:val="00411081"/>
    <w:rsid w:val="00411359"/>
    <w:rsid w:val="00411DC7"/>
    <w:rsid w:val="004125A4"/>
    <w:rsid w:val="00412A71"/>
    <w:rsid w:val="00415ECC"/>
    <w:rsid w:val="004168B1"/>
    <w:rsid w:val="00416924"/>
    <w:rsid w:val="0041748E"/>
    <w:rsid w:val="00417A5A"/>
    <w:rsid w:val="00417CF0"/>
    <w:rsid w:val="004203D8"/>
    <w:rsid w:val="00421CD7"/>
    <w:rsid w:val="00422748"/>
    <w:rsid w:val="00423DDC"/>
    <w:rsid w:val="00423FC1"/>
    <w:rsid w:val="00424065"/>
    <w:rsid w:val="00424112"/>
    <w:rsid w:val="00424196"/>
    <w:rsid w:val="004255BF"/>
    <w:rsid w:val="004261E8"/>
    <w:rsid w:val="004262A8"/>
    <w:rsid w:val="00426D69"/>
    <w:rsid w:val="00427731"/>
    <w:rsid w:val="00430172"/>
    <w:rsid w:val="00431419"/>
    <w:rsid w:val="004316F6"/>
    <w:rsid w:val="00432E73"/>
    <w:rsid w:val="004330A8"/>
    <w:rsid w:val="00435662"/>
    <w:rsid w:val="00436AC1"/>
    <w:rsid w:val="00436CEF"/>
    <w:rsid w:val="00437292"/>
    <w:rsid w:val="00437535"/>
    <w:rsid w:val="00437BA8"/>
    <w:rsid w:val="004407A4"/>
    <w:rsid w:val="00441917"/>
    <w:rsid w:val="00442096"/>
    <w:rsid w:val="0044217E"/>
    <w:rsid w:val="0044440D"/>
    <w:rsid w:val="00444490"/>
    <w:rsid w:val="004448E5"/>
    <w:rsid w:val="004448F7"/>
    <w:rsid w:val="00446273"/>
    <w:rsid w:val="004467CD"/>
    <w:rsid w:val="0044720D"/>
    <w:rsid w:val="00451395"/>
    <w:rsid w:val="00452376"/>
    <w:rsid w:val="00453C28"/>
    <w:rsid w:val="00454B88"/>
    <w:rsid w:val="0045541F"/>
    <w:rsid w:val="00455A05"/>
    <w:rsid w:val="004560CC"/>
    <w:rsid w:val="00456B2C"/>
    <w:rsid w:val="00457B47"/>
    <w:rsid w:val="00460208"/>
    <w:rsid w:val="00460D29"/>
    <w:rsid w:val="004615F7"/>
    <w:rsid w:val="00461C06"/>
    <w:rsid w:val="00461DF3"/>
    <w:rsid w:val="00463A19"/>
    <w:rsid w:val="00463AE3"/>
    <w:rsid w:val="00463B09"/>
    <w:rsid w:val="0046434D"/>
    <w:rsid w:val="004644B0"/>
    <w:rsid w:val="00464F28"/>
    <w:rsid w:val="00465FF6"/>
    <w:rsid w:val="00466ED0"/>
    <w:rsid w:val="00467330"/>
    <w:rsid w:val="00467F7C"/>
    <w:rsid w:val="0047034D"/>
    <w:rsid w:val="0047092A"/>
    <w:rsid w:val="004723E1"/>
    <w:rsid w:val="00474CB4"/>
    <w:rsid w:val="0047543D"/>
    <w:rsid w:val="00475731"/>
    <w:rsid w:val="00476191"/>
    <w:rsid w:val="00476EE6"/>
    <w:rsid w:val="00476FD0"/>
    <w:rsid w:val="004775D8"/>
    <w:rsid w:val="00477BA3"/>
    <w:rsid w:val="0048047A"/>
    <w:rsid w:val="00481120"/>
    <w:rsid w:val="00481238"/>
    <w:rsid w:val="004814FB"/>
    <w:rsid w:val="00481EEA"/>
    <w:rsid w:val="004841DE"/>
    <w:rsid w:val="0048558B"/>
    <w:rsid w:val="00485BC1"/>
    <w:rsid w:val="00485F88"/>
    <w:rsid w:val="00487405"/>
    <w:rsid w:val="004903AA"/>
    <w:rsid w:val="004906B9"/>
    <w:rsid w:val="004914FB"/>
    <w:rsid w:val="004924C2"/>
    <w:rsid w:val="00493A55"/>
    <w:rsid w:val="00494BBB"/>
    <w:rsid w:val="00494CB5"/>
    <w:rsid w:val="00495889"/>
    <w:rsid w:val="004A16D8"/>
    <w:rsid w:val="004A287B"/>
    <w:rsid w:val="004A36B3"/>
    <w:rsid w:val="004A3714"/>
    <w:rsid w:val="004A4219"/>
    <w:rsid w:val="004A4920"/>
    <w:rsid w:val="004A5D74"/>
    <w:rsid w:val="004A70E2"/>
    <w:rsid w:val="004A7898"/>
    <w:rsid w:val="004A797C"/>
    <w:rsid w:val="004B0055"/>
    <w:rsid w:val="004B0618"/>
    <w:rsid w:val="004B154F"/>
    <w:rsid w:val="004B1835"/>
    <w:rsid w:val="004B188E"/>
    <w:rsid w:val="004B3785"/>
    <w:rsid w:val="004B3F3A"/>
    <w:rsid w:val="004B5BAE"/>
    <w:rsid w:val="004B6818"/>
    <w:rsid w:val="004C242B"/>
    <w:rsid w:val="004C300F"/>
    <w:rsid w:val="004C30DF"/>
    <w:rsid w:val="004C3CCA"/>
    <w:rsid w:val="004C5929"/>
    <w:rsid w:val="004C6CB8"/>
    <w:rsid w:val="004C6EB3"/>
    <w:rsid w:val="004C6EC7"/>
    <w:rsid w:val="004C7BBD"/>
    <w:rsid w:val="004C7E6C"/>
    <w:rsid w:val="004D24E5"/>
    <w:rsid w:val="004D26C8"/>
    <w:rsid w:val="004D2C5F"/>
    <w:rsid w:val="004D38CD"/>
    <w:rsid w:val="004D57D5"/>
    <w:rsid w:val="004D6A5F"/>
    <w:rsid w:val="004E2ED0"/>
    <w:rsid w:val="004E3983"/>
    <w:rsid w:val="004E439B"/>
    <w:rsid w:val="004E4D9F"/>
    <w:rsid w:val="004E76F4"/>
    <w:rsid w:val="004F09F4"/>
    <w:rsid w:val="004F11D4"/>
    <w:rsid w:val="004F25EA"/>
    <w:rsid w:val="004F2750"/>
    <w:rsid w:val="004F3104"/>
    <w:rsid w:val="004F3BFC"/>
    <w:rsid w:val="004F3DBB"/>
    <w:rsid w:val="004F4B58"/>
    <w:rsid w:val="004F4F58"/>
    <w:rsid w:val="004F59B7"/>
    <w:rsid w:val="004F6C1D"/>
    <w:rsid w:val="004F7D62"/>
    <w:rsid w:val="0050053F"/>
    <w:rsid w:val="00501675"/>
    <w:rsid w:val="005016C4"/>
    <w:rsid w:val="005027F3"/>
    <w:rsid w:val="00502EA8"/>
    <w:rsid w:val="00503780"/>
    <w:rsid w:val="00505A27"/>
    <w:rsid w:val="005064E7"/>
    <w:rsid w:val="00507B83"/>
    <w:rsid w:val="00507CCD"/>
    <w:rsid w:val="005109A8"/>
    <w:rsid w:val="00510EF8"/>
    <w:rsid w:val="00513085"/>
    <w:rsid w:val="0051324F"/>
    <w:rsid w:val="0051325E"/>
    <w:rsid w:val="0051490E"/>
    <w:rsid w:val="00516405"/>
    <w:rsid w:val="005168EA"/>
    <w:rsid w:val="00516B46"/>
    <w:rsid w:val="0052104B"/>
    <w:rsid w:val="00522008"/>
    <w:rsid w:val="0052211B"/>
    <w:rsid w:val="00522260"/>
    <w:rsid w:val="00524AB1"/>
    <w:rsid w:val="00525CE6"/>
    <w:rsid w:val="00525FAC"/>
    <w:rsid w:val="00526278"/>
    <w:rsid w:val="00526AE7"/>
    <w:rsid w:val="00526EE1"/>
    <w:rsid w:val="0052789F"/>
    <w:rsid w:val="00531BC4"/>
    <w:rsid w:val="00531C91"/>
    <w:rsid w:val="00532109"/>
    <w:rsid w:val="0053286B"/>
    <w:rsid w:val="005336B9"/>
    <w:rsid w:val="00534C03"/>
    <w:rsid w:val="00537725"/>
    <w:rsid w:val="0053798A"/>
    <w:rsid w:val="0054102D"/>
    <w:rsid w:val="005414A6"/>
    <w:rsid w:val="00541AAF"/>
    <w:rsid w:val="00542F0E"/>
    <w:rsid w:val="005438FF"/>
    <w:rsid w:val="00547038"/>
    <w:rsid w:val="00551008"/>
    <w:rsid w:val="0055185B"/>
    <w:rsid w:val="00551FB6"/>
    <w:rsid w:val="00552373"/>
    <w:rsid w:val="00554CC0"/>
    <w:rsid w:val="00555B12"/>
    <w:rsid w:val="00555F48"/>
    <w:rsid w:val="00556819"/>
    <w:rsid w:val="0055683C"/>
    <w:rsid w:val="0055760B"/>
    <w:rsid w:val="00557B76"/>
    <w:rsid w:val="00557D5A"/>
    <w:rsid w:val="00560503"/>
    <w:rsid w:val="00560E06"/>
    <w:rsid w:val="00561258"/>
    <w:rsid w:val="00561547"/>
    <w:rsid w:val="005617B5"/>
    <w:rsid w:val="0056271E"/>
    <w:rsid w:val="00562A27"/>
    <w:rsid w:val="00562C47"/>
    <w:rsid w:val="00564412"/>
    <w:rsid w:val="00564689"/>
    <w:rsid w:val="00564995"/>
    <w:rsid w:val="0056521E"/>
    <w:rsid w:val="0056528B"/>
    <w:rsid w:val="00565B84"/>
    <w:rsid w:val="00565EAB"/>
    <w:rsid w:val="005660E8"/>
    <w:rsid w:val="00567406"/>
    <w:rsid w:val="005703DC"/>
    <w:rsid w:val="0057088A"/>
    <w:rsid w:val="0057251C"/>
    <w:rsid w:val="005728E2"/>
    <w:rsid w:val="00572EF7"/>
    <w:rsid w:val="00573557"/>
    <w:rsid w:val="005740B9"/>
    <w:rsid w:val="00574B2C"/>
    <w:rsid w:val="00575525"/>
    <w:rsid w:val="0057571F"/>
    <w:rsid w:val="00575BD7"/>
    <w:rsid w:val="00576FA9"/>
    <w:rsid w:val="00577E2C"/>
    <w:rsid w:val="005804EA"/>
    <w:rsid w:val="00581677"/>
    <w:rsid w:val="00581B32"/>
    <w:rsid w:val="00581F38"/>
    <w:rsid w:val="005838B8"/>
    <w:rsid w:val="005839FC"/>
    <w:rsid w:val="00583A63"/>
    <w:rsid w:val="00584452"/>
    <w:rsid w:val="00584C9C"/>
    <w:rsid w:val="005853F5"/>
    <w:rsid w:val="005871E1"/>
    <w:rsid w:val="0058795A"/>
    <w:rsid w:val="0059037C"/>
    <w:rsid w:val="00590E35"/>
    <w:rsid w:val="005911A8"/>
    <w:rsid w:val="00591225"/>
    <w:rsid w:val="00592C72"/>
    <w:rsid w:val="005944F5"/>
    <w:rsid w:val="00594E34"/>
    <w:rsid w:val="005957BD"/>
    <w:rsid w:val="0059768A"/>
    <w:rsid w:val="005A0F46"/>
    <w:rsid w:val="005A1FFA"/>
    <w:rsid w:val="005A2340"/>
    <w:rsid w:val="005A2CE2"/>
    <w:rsid w:val="005A6C2C"/>
    <w:rsid w:val="005B1DE9"/>
    <w:rsid w:val="005B351E"/>
    <w:rsid w:val="005B4FA1"/>
    <w:rsid w:val="005B547E"/>
    <w:rsid w:val="005B644A"/>
    <w:rsid w:val="005B671A"/>
    <w:rsid w:val="005B6CB0"/>
    <w:rsid w:val="005B7098"/>
    <w:rsid w:val="005B746F"/>
    <w:rsid w:val="005C21CB"/>
    <w:rsid w:val="005C29BD"/>
    <w:rsid w:val="005C2E18"/>
    <w:rsid w:val="005C4205"/>
    <w:rsid w:val="005C5159"/>
    <w:rsid w:val="005C61C4"/>
    <w:rsid w:val="005C7F17"/>
    <w:rsid w:val="005C7FA4"/>
    <w:rsid w:val="005D00E1"/>
    <w:rsid w:val="005D0428"/>
    <w:rsid w:val="005D0EF3"/>
    <w:rsid w:val="005D5A63"/>
    <w:rsid w:val="005D5A8E"/>
    <w:rsid w:val="005D61EB"/>
    <w:rsid w:val="005D6B49"/>
    <w:rsid w:val="005D6FB0"/>
    <w:rsid w:val="005E06DB"/>
    <w:rsid w:val="005E1336"/>
    <w:rsid w:val="005E1655"/>
    <w:rsid w:val="005E1ED5"/>
    <w:rsid w:val="005E3334"/>
    <w:rsid w:val="005E365B"/>
    <w:rsid w:val="005E4176"/>
    <w:rsid w:val="005E4872"/>
    <w:rsid w:val="005E5589"/>
    <w:rsid w:val="005E65B2"/>
    <w:rsid w:val="005E6FFE"/>
    <w:rsid w:val="005E709A"/>
    <w:rsid w:val="005E77EE"/>
    <w:rsid w:val="005E7DE6"/>
    <w:rsid w:val="005F0171"/>
    <w:rsid w:val="005F0D1C"/>
    <w:rsid w:val="005F1223"/>
    <w:rsid w:val="005F20F8"/>
    <w:rsid w:val="005F555C"/>
    <w:rsid w:val="0060366F"/>
    <w:rsid w:val="0060378C"/>
    <w:rsid w:val="00603B0F"/>
    <w:rsid w:val="0060578D"/>
    <w:rsid w:val="00605A01"/>
    <w:rsid w:val="0060692C"/>
    <w:rsid w:val="00606B49"/>
    <w:rsid w:val="00606CB7"/>
    <w:rsid w:val="00610B0E"/>
    <w:rsid w:val="00611F75"/>
    <w:rsid w:val="0061287F"/>
    <w:rsid w:val="00612BFC"/>
    <w:rsid w:val="0061351F"/>
    <w:rsid w:val="00614BA6"/>
    <w:rsid w:val="0061557F"/>
    <w:rsid w:val="006157E7"/>
    <w:rsid w:val="006158B9"/>
    <w:rsid w:val="00617D68"/>
    <w:rsid w:val="00617DA3"/>
    <w:rsid w:val="006202B3"/>
    <w:rsid w:val="00620ACF"/>
    <w:rsid w:val="00622FE2"/>
    <w:rsid w:val="00626EFA"/>
    <w:rsid w:val="00627D05"/>
    <w:rsid w:val="00630803"/>
    <w:rsid w:val="00630EC3"/>
    <w:rsid w:val="00631DB2"/>
    <w:rsid w:val="00633D6F"/>
    <w:rsid w:val="0063414F"/>
    <w:rsid w:val="00634353"/>
    <w:rsid w:val="00636942"/>
    <w:rsid w:val="006376AA"/>
    <w:rsid w:val="0063779B"/>
    <w:rsid w:val="006407C5"/>
    <w:rsid w:val="00641CC6"/>
    <w:rsid w:val="00642161"/>
    <w:rsid w:val="0064539F"/>
    <w:rsid w:val="00645AB5"/>
    <w:rsid w:val="006460CD"/>
    <w:rsid w:val="006468B8"/>
    <w:rsid w:val="0064696C"/>
    <w:rsid w:val="00647ADC"/>
    <w:rsid w:val="00647CA6"/>
    <w:rsid w:val="006504F4"/>
    <w:rsid w:val="0065085E"/>
    <w:rsid w:val="00650C49"/>
    <w:rsid w:val="00651063"/>
    <w:rsid w:val="00651990"/>
    <w:rsid w:val="00651A84"/>
    <w:rsid w:val="00651FC3"/>
    <w:rsid w:val="00652B84"/>
    <w:rsid w:val="00653997"/>
    <w:rsid w:val="006543BC"/>
    <w:rsid w:val="006546A0"/>
    <w:rsid w:val="006550A3"/>
    <w:rsid w:val="006557AF"/>
    <w:rsid w:val="00656754"/>
    <w:rsid w:val="00656D60"/>
    <w:rsid w:val="00656DC3"/>
    <w:rsid w:val="006578EA"/>
    <w:rsid w:val="00657FBD"/>
    <w:rsid w:val="00660457"/>
    <w:rsid w:val="00660F56"/>
    <w:rsid w:val="0066146B"/>
    <w:rsid w:val="00661E9D"/>
    <w:rsid w:val="00662A22"/>
    <w:rsid w:val="00662CF9"/>
    <w:rsid w:val="00662D1C"/>
    <w:rsid w:val="00663025"/>
    <w:rsid w:val="00665699"/>
    <w:rsid w:val="006661FF"/>
    <w:rsid w:val="00666880"/>
    <w:rsid w:val="00666D31"/>
    <w:rsid w:val="00667AA4"/>
    <w:rsid w:val="00670D97"/>
    <w:rsid w:val="00670DDE"/>
    <w:rsid w:val="00670FB2"/>
    <w:rsid w:val="00673639"/>
    <w:rsid w:val="0067389E"/>
    <w:rsid w:val="00674A94"/>
    <w:rsid w:val="00675D3B"/>
    <w:rsid w:val="0067642A"/>
    <w:rsid w:val="00676BB6"/>
    <w:rsid w:val="00676DB5"/>
    <w:rsid w:val="00677100"/>
    <w:rsid w:val="0067750B"/>
    <w:rsid w:val="0067766B"/>
    <w:rsid w:val="006777B3"/>
    <w:rsid w:val="00677F7A"/>
    <w:rsid w:val="00680F9A"/>
    <w:rsid w:val="00681EFD"/>
    <w:rsid w:val="00682167"/>
    <w:rsid w:val="00682461"/>
    <w:rsid w:val="0068251A"/>
    <w:rsid w:val="00683068"/>
    <w:rsid w:val="0068599B"/>
    <w:rsid w:val="00685FF7"/>
    <w:rsid w:val="00686574"/>
    <w:rsid w:val="00686807"/>
    <w:rsid w:val="00686E8E"/>
    <w:rsid w:val="00687554"/>
    <w:rsid w:val="00687A2C"/>
    <w:rsid w:val="006903C7"/>
    <w:rsid w:val="0069097F"/>
    <w:rsid w:val="00690DD8"/>
    <w:rsid w:val="00690F94"/>
    <w:rsid w:val="00691233"/>
    <w:rsid w:val="00694E9A"/>
    <w:rsid w:val="006951A0"/>
    <w:rsid w:val="00695714"/>
    <w:rsid w:val="00695A58"/>
    <w:rsid w:val="00696387"/>
    <w:rsid w:val="00696B2E"/>
    <w:rsid w:val="006A00DA"/>
    <w:rsid w:val="006A0DF5"/>
    <w:rsid w:val="006A16BC"/>
    <w:rsid w:val="006A1E74"/>
    <w:rsid w:val="006A1FA4"/>
    <w:rsid w:val="006A2B51"/>
    <w:rsid w:val="006A31E3"/>
    <w:rsid w:val="006A3DD4"/>
    <w:rsid w:val="006A56EE"/>
    <w:rsid w:val="006A6235"/>
    <w:rsid w:val="006A6247"/>
    <w:rsid w:val="006A63E4"/>
    <w:rsid w:val="006A6F4C"/>
    <w:rsid w:val="006B0DEC"/>
    <w:rsid w:val="006B138E"/>
    <w:rsid w:val="006B1C64"/>
    <w:rsid w:val="006B292E"/>
    <w:rsid w:val="006B2B4D"/>
    <w:rsid w:val="006B30C4"/>
    <w:rsid w:val="006B37EB"/>
    <w:rsid w:val="006B3B9B"/>
    <w:rsid w:val="006B4917"/>
    <w:rsid w:val="006B5199"/>
    <w:rsid w:val="006B5CB0"/>
    <w:rsid w:val="006B6BFE"/>
    <w:rsid w:val="006B7802"/>
    <w:rsid w:val="006C0149"/>
    <w:rsid w:val="006C0F73"/>
    <w:rsid w:val="006C1BD2"/>
    <w:rsid w:val="006C1D2A"/>
    <w:rsid w:val="006C2B49"/>
    <w:rsid w:val="006C3A82"/>
    <w:rsid w:val="006C3AAA"/>
    <w:rsid w:val="006C3BB7"/>
    <w:rsid w:val="006C50A2"/>
    <w:rsid w:val="006C53F4"/>
    <w:rsid w:val="006C5702"/>
    <w:rsid w:val="006C59CA"/>
    <w:rsid w:val="006C6772"/>
    <w:rsid w:val="006C7384"/>
    <w:rsid w:val="006D0AB8"/>
    <w:rsid w:val="006D112A"/>
    <w:rsid w:val="006D13C4"/>
    <w:rsid w:val="006D1FEA"/>
    <w:rsid w:val="006D3BFA"/>
    <w:rsid w:val="006D4267"/>
    <w:rsid w:val="006D4C7D"/>
    <w:rsid w:val="006D565D"/>
    <w:rsid w:val="006D729F"/>
    <w:rsid w:val="006E2699"/>
    <w:rsid w:val="006E2CB0"/>
    <w:rsid w:val="006E35CE"/>
    <w:rsid w:val="006E3D94"/>
    <w:rsid w:val="006E51B8"/>
    <w:rsid w:val="006E74BE"/>
    <w:rsid w:val="006E75C5"/>
    <w:rsid w:val="006E7775"/>
    <w:rsid w:val="006F211D"/>
    <w:rsid w:val="006F23C4"/>
    <w:rsid w:val="006F2681"/>
    <w:rsid w:val="006F32B8"/>
    <w:rsid w:val="006F351E"/>
    <w:rsid w:val="006F36F6"/>
    <w:rsid w:val="006F4075"/>
    <w:rsid w:val="006F4E0A"/>
    <w:rsid w:val="006F5949"/>
    <w:rsid w:val="006F7A7C"/>
    <w:rsid w:val="006F7F8C"/>
    <w:rsid w:val="006F7F94"/>
    <w:rsid w:val="00700CB3"/>
    <w:rsid w:val="00700CFD"/>
    <w:rsid w:val="00704855"/>
    <w:rsid w:val="007058EA"/>
    <w:rsid w:val="00705C75"/>
    <w:rsid w:val="00706A0B"/>
    <w:rsid w:val="0071094D"/>
    <w:rsid w:val="007109F2"/>
    <w:rsid w:val="007122B9"/>
    <w:rsid w:val="007125C1"/>
    <w:rsid w:val="00712B0D"/>
    <w:rsid w:val="00712CBE"/>
    <w:rsid w:val="007131AE"/>
    <w:rsid w:val="00713873"/>
    <w:rsid w:val="00714F7D"/>
    <w:rsid w:val="00714FB6"/>
    <w:rsid w:val="00721CCA"/>
    <w:rsid w:val="00722875"/>
    <w:rsid w:val="00722AA0"/>
    <w:rsid w:val="00722D4F"/>
    <w:rsid w:val="007236CD"/>
    <w:rsid w:val="007249DD"/>
    <w:rsid w:val="00731054"/>
    <w:rsid w:val="007321D5"/>
    <w:rsid w:val="0073233F"/>
    <w:rsid w:val="00732735"/>
    <w:rsid w:val="00732AD8"/>
    <w:rsid w:val="00732F9E"/>
    <w:rsid w:val="0073359D"/>
    <w:rsid w:val="007335A8"/>
    <w:rsid w:val="00734756"/>
    <w:rsid w:val="00734945"/>
    <w:rsid w:val="00734B28"/>
    <w:rsid w:val="00735AF8"/>
    <w:rsid w:val="00735DAB"/>
    <w:rsid w:val="007362C7"/>
    <w:rsid w:val="0073638C"/>
    <w:rsid w:val="00736D12"/>
    <w:rsid w:val="00737F98"/>
    <w:rsid w:val="0074232D"/>
    <w:rsid w:val="007425D3"/>
    <w:rsid w:val="00742AFF"/>
    <w:rsid w:val="007434B2"/>
    <w:rsid w:val="00743B89"/>
    <w:rsid w:val="00744351"/>
    <w:rsid w:val="007444DC"/>
    <w:rsid w:val="00750257"/>
    <w:rsid w:val="00750F51"/>
    <w:rsid w:val="00751987"/>
    <w:rsid w:val="007550F7"/>
    <w:rsid w:val="00755CDD"/>
    <w:rsid w:val="00755CE2"/>
    <w:rsid w:val="00757313"/>
    <w:rsid w:val="00760C26"/>
    <w:rsid w:val="007641EC"/>
    <w:rsid w:val="00764E16"/>
    <w:rsid w:val="00765C64"/>
    <w:rsid w:val="007660AA"/>
    <w:rsid w:val="00766FA5"/>
    <w:rsid w:val="007707A2"/>
    <w:rsid w:val="0077118C"/>
    <w:rsid w:val="0077265C"/>
    <w:rsid w:val="00772AD1"/>
    <w:rsid w:val="00773854"/>
    <w:rsid w:val="00774994"/>
    <w:rsid w:val="00777AD9"/>
    <w:rsid w:val="00780F27"/>
    <w:rsid w:val="0078127C"/>
    <w:rsid w:val="007826C1"/>
    <w:rsid w:val="0078404B"/>
    <w:rsid w:val="00784232"/>
    <w:rsid w:val="007844BA"/>
    <w:rsid w:val="00785369"/>
    <w:rsid w:val="00785446"/>
    <w:rsid w:val="00785AF4"/>
    <w:rsid w:val="00785C84"/>
    <w:rsid w:val="00786EE2"/>
    <w:rsid w:val="007879BC"/>
    <w:rsid w:val="0079003C"/>
    <w:rsid w:val="00790C50"/>
    <w:rsid w:val="00790EAD"/>
    <w:rsid w:val="00791ED9"/>
    <w:rsid w:val="007922D9"/>
    <w:rsid w:val="007924E0"/>
    <w:rsid w:val="00795B4B"/>
    <w:rsid w:val="00795BD2"/>
    <w:rsid w:val="00797E45"/>
    <w:rsid w:val="007A1630"/>
    <w:rsid w:val="007A17CB"/>
    <w:rsid w:val="007A1DED"/>
    <w:rsid w:val="007A5357"/>
    <w:rsid w:val="007A5C3B"/>
    <w:rsid w:val="007A5D09"/>
    <w:rsid w:val="007A6044"/>
    <w:rsid w:val="007A66D0"/>
    <w:rsid w:val="007A6A4D"/>
    <w:rsid w:val="007A7B72"/>
    <w:rsid w:val="007A7EC3"/>
    <w:rsid w:val="007B1EBC"/>
    <w:rsid w:val="007B227F"/>
    <w:rsid w:val="007B29F5"/>
    <w:rsid w:val="007B2FB3"/>
    <w:rsid w:val="007B3E43"/>
    <w:rsid w:val="007B477B"/>
    <w:rsid w:val="007B5950"/>
    <w:rsid w:val="007B5EA1"/>
    <w:rsid w:val="007B652A"/>
    <w:rsid w:val="007B6B64"/>
    <w:rsid w:val="007B71E8"/>
    <w:rsid w:val="007B7250"/>
    <w:rsid w:val="007B7D29"/>
    <w:rsid w:val="007C0962"/>
    <w:rsid w:val="007C237F"/>
    <w:rsid w:val="007C3F57"/>
    <w:rsid w:val="007C4628"/>
    <w:rsid w:val="007C4C70"/>
    <w:rsid w:val="007C4DC9"/>
    <w:rsid w:val="007C51E7"/>
    <w:rsid w:val="007C5CD0"/>
    <w:rsid w:val="007C6412"/>
    <w:rsid w:val="007C69A2"/>
    <w:rsid w:val="007C6B2B"/>
    <w:rsid w:val="007C7246"/>
    <w:rsid w:val="007C7922"/>
    <w:rsid w:val="007C7D91"/>
    <w:rsid w:val="007D3CBB"/>
    <w:rsid w:val="007D4726"/>
    <w:rsid w:val="007D4FDF"/>
    <w:rsid w:val="007D59D9"/>
    <w:rsid w:val="007D5EBC"/>
    <w:rsid w:val="007D61ED"/>
    <w:rsid w:val="007D67B4"/>
    <w:rsid w:val="007D784C"/>
    <w:rsid w:val="007D7CBB"/>
    <w:rsid w:val="007E3656"/>
    <w:rsid w:val="007E3960"/>
    <w:rsid w:val="007E3CCE"/>
    <w:rsid w:val="007E441C"/>
    <w:rsid w:val="007E4620"/>
    <w:rsid w:val="007E4A61"/>
    <w:rsid w:val="007E4BD0"/>
    <w:rsid w:val="007E6821"/>
    <w:rsid w:val="007E74D9"/>
    <w:rsid w:val="007F02AC"/>
    <w:rsid w:val="007F13DC"/>
    <w:rsid w:val="007F1474"/>
    <w:rsid w:val="007F1555"/>
    <w:rsid w:val="007F1EE6"/>
    <w:rsid w:val="007F4482"/>
    <w:rsid w:val="007F4711"/>
    <w:rsid w:val="007F4B54"/>
    <w:rsid w:val="007F7101"/>
    <w:rsid w:val="008003CF"/>
    <w:rsid w:val="008005E1"/>
    <w:rsid w:val="00800A01"/>
    <w:rsid w:val="008019D2"/>
    <w:rsid w:val="00804897"/>
    <w:rsid w:val="008054DE"/>
    <w:rsid w:val="00805953"/>
    <w:rsid w:val="00805FA9"/>
    <w:rsid w:val="008073FB"/>
    <w:rsid w:val="0080779E"/>
    <w:rsid w:val="00813953"/>
    <w:rsid w:val="00813FFC"/>
    <w:rsid w:val="00815105"/>
    <w:rsid w:val="00815120"/>
    <w:rsid w:val="00815F3A"/>
    <w:rsid w:val="008211E9"/>
    <w:rsid w:val="008213A7"/>
    <w:rsid w:val="008215E7"/>
    <w:rsid w:val="00824D7C"/>
    <w:rsid w:val="00825662"/>
    <w:rsid w:val="00826596"/>
    <w:rsid w:val="00826C93"/>
    <w:rsid w:val="00830CE7"/>
    <w:rsid w:val="00830EC2"/>
    <w:rsid w:val="00831791"/>
    <w:rsid w:val="00834C63"/>
    <w:rsid w:val="008352E5"/>
    <w:rsid w:val="008356D1"/>
    <w:rsid w:val="00836EF3"/>
    <w:rsid w:val="00837AB2"/>
    <w:rsid w:val="00840FD9"/>
    <w:rsid w:val="008419C0"/>
    <w:rsid w:val="00841DB0"/>
    <w:rsid w:val="00842751"/>
    <w:rsid w:val="008433B1"/>
    <w:rsid w:val="00844DEF"/>
    <w:rsid w:val="00845069"/>
    <w:rsid w:val="0084600A"/>
    <w:rsid w:val="00847089"/>
    <w:rsid w:val="008476B6"/>
    <w:rsid w:val="00850657"/>
    <w:rsid w:val="008509FD"/>
    <w:rsid w:val="00850B6F"/>
    <w:rsid w:val="00851DAB"/>
    <w:rsid w:val="0085254D"/>
    <w:rsid w:val="00854CCA"/>
    <w:rsid w:val="00856C45"/>
    <w:rsid w:val="008606F4"/>
    <w:rsid w:val="00862BFF"/>
    <w:rsid w:val="00863291"/>
    <w:rsid w:val="00863FB0"/>
    <w:rsid w:val="0086446A"/>
    <w:rsid w:val="00865500"/>
    <w:rsid w:val="008659E5"/>
    <w:rsid w:val="008666AE"/>
    <w:rsid w:val="00867945"/>
    <w:rsid w:val="00867A7C"/>
    <w:rsid w:val="00870005"/>
    <w:rsid w:val="008701EC"/>
    <w:rsid w:val="00870B08"/>
    <w:rsid w:val="00871521"/>
    <w:rsid w:val="00871D42"/>
    <w:rsid w:val="008722CD"/>
    <w:rsid w:val="00872609"/>
    <w:rsid w:val="008729BC"/>
    <w:rsid w:val="008742F4"/>
    <w:rsid w:val="00874FCD"/>
    <w:rsid w:val="00875017"/>
    <w:rsid w:val="008759F7"/>
    <w:rsid w:val="00876FD3"/>
    <w:rsid w:val="0087700A"/>
    <w:rsid w:val="00877443"/>
    <w:rsid w:val="0087752C"/>
    <w:rsid w:val="00877ACA"/>
    <w:rsid w:val="00880050"/>
    <w:rsid w:val="0088073F"/>
    <w:rsid w:val="008816CD"/>
    <w:rsid w:val="00882985"/>
    <w:rsid w:val="00884651"/>
    <w:rsid w:val="00884A1C"/>
    <w:rsid w:val="00885929"/>
    <w:rsid w:val="00886F13"/>
    <w:rsid w:val="0088725B"/>
    <w:rsid w:val="00890AC0"/>
    <w:rsid w:val="00891614"/>
    <w:rsid w:val="00891E20"/>
    <w:rsid w:val="00891E47"/>
    <w:rsid w:val="008923FD"/>
    <w:rsid w:val="00892802"/>
    <w:rsid w:val="0089293D"/>
    <w:rsid w:val="00892BF3"/>
    <w:rsid w:val="00894C24"/>
    <w:rsid w:val="00895056"/>
    <w:rsid w:val="008966B9"/>
    <w:rsid w:val="008A1283"/>
    <w:rsid w:val="008A1577"/>
    <w:rsid w:val="008A3B1A"/>
    <w:rsid w:val="008A4B0F"/>
    <w:rsid w:val="008A5197"/>
    <w:rsid w:val="008A5B5A"/>
    <w:rsid w:val="008A63B6"/>
    <w:rsid w:val="008A6506"/>
    <w:rsid w:val="008A6B46"/>
    <w:rsid w:val="008A6B6D"/>
    <w:rsid w:val="008A7D48"/>
    <w:rsid w:val="008B02B7"/>
    <w:rsid w:val="008B0FC1"/>
    <w:rsid w:val="008B2E95"/>
    <w:rsid w:val="008B2EAD"/>
    <w:rsid w:val="008B412C"/>
    <w:rsid w:val="008B5191"/>
    <w:rsid w:val="008B5595"/>
    <w:rsid w:val="008B79BC"/>
    <w:rsid w:val="008C130E"/>
    <w:rsid w:val="008C21D5"/>
    <w:rsid w:val="008C2795"/>
    <w:rsid w:val="008C27DA"/>
    <w:rsid w:val="008C2A09"/>
    <w:rsid w:val="008C4279"/>
    <w:rsid w:val="008C5DD2"/>
    <w:rsid w:val="008C6B9B"/>
    <w:rsid w:val="008C6D0A"/>
    <w:rsid w:val="008C72B5"/>
    <w:rsid w:val="008D01C7"/>
    <w:rsid w:val="008D02F7"/>
    <w:rsid w:val="008D067D"/>
    <w:rsid w:val="008D24C3"/>
    <w:rsid w:val="008D2998"/>
    <w:rsid w:val="008D31E0"/>
    <w:rsid w:val="008D3E83"/>
    <w:rsid w:val="008D4295"/>
    <w:rsid w:val="008D4C16"/>
    <w:rsid w:val="008D6D94"/>
    <w:rsid w:val="008D73ED"/>
    <w:rsid w:val="008D776F"/>
    <w:rsid w:val="008D7B07"/>
    <w:rsid w:val="008E0987"/>
    <w:rsid w:val="008E0AC6"/>
    <w:rsid w:val="008E2EA5"/>
    <w:rsid w:val="008E326C"/>
    <w:rsid w:val="008E4EC6"/>
    <w:rsid w:val="008E5F0F"/>
    <w:rsid w:val="008E5F57"/>
    <w:rsid w:val="008E6FB1"/>
    <w:rsid w:val="008E73B9"/>
    <w:rsid w:val="008F02F0"/>
    <w:rsid w:val="008F0EF3"/>
    <w:rsid w:val="008F150D"/>
    <w:rsid w:val="008F202D"/>
    <w:rsid w:val="008F20A1"/>
    <w:rsid w:val="008F3528"/>
    <w:rsid w:val="008F3589"/>
    <w:rsid w:val="008F44CC"/>
    <w:rsid w:val="008F4AC9"/>
    <w:rsid w:val="008F543B"/>
    <w:rsid w:val="008F697A"/>
    <w:rsid w:val="008F78F3"/>
    <w:rsid w:val="008F7958"/>
    <w:rsid w:val="009001D8"/>
    <w:rsid w:val="00902B3F"/>
    <w:rsid w:val="00902C37"/>
    <w:rsid w:val="0090361B"/>
    <w:rsid w:val="0090612B"/>
    <w:rsid w:val="0090619A"/>
    <w:rsid w:val="009067A9"/>
    <w:rsid w:val="00906C5D"/>
    <w:rsid w:val="009107B2"/>
    <w:rsid w:val="009108BD"/>
    <w:rsid w:val="00910C93"/>
    <w:rsid w:val="009127C8"/>
    <w:rsid w:val="00913298"/>
    <w:rsid w:val="00913947"/>
    <w:rsid w:val="00913A12"/>
    <w:rsid w:val="00914213"/>
    <w:rsid w:val="00914645"/>
    <w:rsid w:val="00914C16"/>
    <w:rsid w:val="00915B19"/>
    <w:rsid w:val="00916653"/>
    <w:rsid w:val="00917C93"/>
    <w:rsid w:val="00920ABA"/>
    <w:rsid w:val="00920B47"/>
    <w:rsid w:val="009239B6"/>
    <w:rsid w:val="00923B65"/>
    <w:rsid w:val="00924B23"/>
    <w:rsid w:val="00924CD9"/>
    <w:rsid w:val="00925054"/>
    <w:rsid w:val="009258D0"/>
    <w:rsid w:val="00930512"/>
    <w:rsid w:val="0093148C"/>
    <w:rsid w:val="009327EB"/>
    <w:rsid w:val="00932EE2"/>
    <w:rsid w:val="00936E2F"/>
    <w:rsid w:val="00940636"/>
    <w:rsid w:val="00944085"/>
    <w:rsid w:val="009440FC"/>
    <w:rsid w:val="009444A0"/>
    <w:rsid w:val="009456D2"/>
    <w:rsid w:val="00945BF6"/>
    <w:rsid w:val="00946790"/>
    <w:rsid w:val="009475E1"/>
    <w:rsid w:val="009477C3"/>
    <w:rsid w:val="009507F2"/>
    <w:rsid w:val="0095128A"/>
    <w:rsid w:val="0095283B"/>
    <w:rsid w:val="00953798"/>
    <w:rsid w:val="00956482"/>
    <w:rsid w:val="009569DE"/>
    <w:rsid w:val="00956DDA"/>
    <w:rsid w:val="00957187"/>
    <w:rsid w:val="0095779E"/>
    <w:rsid w:val="00957A57"/>
    <w:rsid w:val="009605D6"/>
    <w:rsid w:val="00960D58"/>
    <w:rsid w:val="009612AC"/>
    <w:rsid w:val="00961C9E"/>
    <w:rsid w:val="009630CA"/>
    <w:rsid w:val="00964D13"/>
    <w:rsid w:val="00964E06"/>
    <w:rsid w:val="009653B8"/>
    <w:rsid w:val="00966BA9"/>
    <w:rsid w:val="00967EFA"/>
    <w:rsid w:val="0097066F"/>
    <w:rsid w:val="009722C3"/>
    <w:rsid w:val="00972547"/>
    <w:rsid w:val="00975187"/>
    <w:rsid w:val="00975373"/>
    <w:rsid w:val="00975FF9"/>
    <w:rsid w:val="009805BF"/>
    <w:rsid w:val="00980AC2"/>
    <w:rsid w:val="00983974"/>
    <w:rsid w:val="00984E61"/>
    <w:rsid w:val="00985418"/>
    <w:rsid w:val="0098597B"/>
    <w:rsid w:val="00985ED9"/>
    <w:rsid w:val="00986069"/>
    <w:rsid w:val="00986EC9"/>
    <w:rsid w:val="0098787F"/>
    <w:rsid w:val="00987AD1"/>
    <w:rsid w:val="00990065"/>
    <w:rsid w:val="00990861"/>
    <w:rsid w:val="0099189B"/>
    <w:rsid w:val="00992A24"/>
    <w:rsid w:val="009937E4"/>
    <w:rsid w:val="00994021"/>
    <w:rsid w:val="00994395"/>
    <w:rsid w:val="009948B8"/>
    <w:rsid w:val="00994B50"/>
    <w:rsid w:val="009956B9"/>
    <w:rsid w:val="009969BB"/>
    <w:rsid w:val="009974CF"/>
    <w:rsid w:val="009A08BE"/>
    <w:rsid w:val="009A14F1"/>
    <w:rsid w:val="009A1A16"/>
    <w:rsid w:val="009A1CC4"/>
    <w:rsid w:val="009A1FDD"/>
    <w:rsid w:val="009A2017"/>
    <w:rsid w:val="009A2B67"/>
    <w:rsid w:val="009A33CC"/>
    <w:rsid w:val="009A48F4"/>
    <w:rsid w:val="009A4C67"/>
    <w:rsid w:val="009A4DEF"/>
    <w:rsid w:val="009A4FC5"/>
    <w:rsid w:val="009A5481"/>
    <w:rsid w:val="009A7B07"/>
    <w:rsid w:val="009B09AF"/>
    <w:rsid w:val="009B2F3D"/>
    <w:rsid w:val="009B3213"/>
    <w:rsid w:val="009B341A"/>
    <w:rsid w:val="009B44D4"/>
    <w:rsid w:val="009B4560"/>
    <w:rsid w:val="009B45A5"/>
    <w:rsid w:val="009B4BC1"/>
    <w:rsid w:val="009B57A4"/>
    <w:rsid w:val="009B60D9"/>
    <w:rsid w:val="009B6983"/>
    <w:rsid w:val="009B71F1"/>
    <w:rsid w:val="009C05C0"/>
    <w:rsid w:val="009C0A93"/>
    <w:rsid w:val="009C1084"/>
    <w:rsid w:val="009C19D6"/>
    <w:rsid w:val="009C1CF2"/>
    <w:rsid w:val="009C24A4"/>
    <w:rsid w:val="009C3482"/>
    <w:rsid w:val="009C34C1"/>
    <w:rsid w:val="009C3B16"/>
    <w:rsid w:val="009C4D58"/>
    <w:rsid w:val="009C4DE4"/>
    <w:rsid w:val="009C50ED"/>
    <w:rsid w:val="009C5106"/>
    <w:rsid w:val="009C7434"/>
    <w:rsid w:val="009D09BE"/>
    <w:rsid w:val="009D0B2B"/>
    <w:rsid w:val="009D1DF1"/>
    <w:rsid w:val="009D2F86"/>
    <w:rsid w:val="009D4CF5"/>
    <w:rsid w:val="009D51A3"/>
    <w:rsid w:val="009D5C96"/>
    <w:rsid w:val="009D5F82"/>
    <w:rsid w:val="009D6096"/>
    <w:rsid w:val="009D7172"/>
    <w:rsid w:val="009D73ED"/>
    <w:rsid w:val="009D76E7"/>
    <w:rsid w:val="009E02FE"/>
    <w:rsid w:val="009E0AE4"/>
    <w:rsid w:val="009E3ABB"/>
    <w:rsid w:val="009E43E8"/>
    <w:rsid w:val="009E4807"/>
    <w:rsid w:val="009E51CE"/>
    <w:rsid w:val="009E611E"/>
    <w:rsid w:val="009E6595"/>
    <w:rsid w:val="009E6CAD"/>
    <w:rsid w:val="009F05B3"/>
    <w:rsid w:val="009F1579"/>
    <w:rsid w:val="009F23A4"/>
    <w:rsid w:val="009F35FA"/>
    <w:rsid w:val="009F3629"/>
    <w:rsid w:val="009F4304"/>
    <w:rsid w:val="009F4F05"/>
    <w:rsid w:val="009F55D2"/>
    <w:rsid w:val="009F5810"/>
    <w:rsid w:val="009F6206"/>
    <w:rsid w:val="009F666E"/>
    <w:rsid w:val="009F6D27"/>
    <w:rsid w:val="00A00224"/>
    <w:rsid w:val="00A00965"/>
    <w:rsid w:val="00A01B7B"/>
    <w:rsid w:val="00A01DC0"/>
    <w:rsid w:val="00A03086"/>
    <w:rsid w:val="00A03B69"/>
    <w:rsid w:val="00A041A6"/>
    <w:rsid w:val="00A042DB"/>
    <w:rsid w:val="00A05047"/>
    <w:rsid w:val="00A05687"/>
    <w:rsid w:val="00A05E83"/>
    <w:rsid w:val="00A074EF"/>
    <w:rsid w:val="00A109DA"/>
    <w:rsid w:val="00A1116F"/>
    <w:rsid w:val="00A11314"/>
    <w:rsid w:val="00A1146D"/>
    <w:rsid w:val="00A13B32"/>
    <w:rsid w:val="00A13F7B"/>
    <w:rsid w:val="00A14796"/>
    <w:rsid w:val="00A1510D"/>
    <w:rsid w:val="00A153DC"/>
    <w:rsid w:val="00A167A9"/>
    <w:rsid w:val="00A16FDA"/>
    <w:rsid w:val="00A1763B"/>
    <w:rsid w:val="00A17824"/>
    <w:rsid w:val="00A217A8"/>
    <w:rsid w:val="00A21F8C"/>
    <w:rsid w:val="00A22DC9"/>
    <w:rsid w:val="00A2319C"/>
    <w:rsid w:val="00A2426B"/>
    <w:rsid w:val="00A2478F"/>
    <w:rsid w:val="00A25222"/>
    <w:rsid w:val="00A2557D"/>
    <w:rsid w:val="00A2698E"/>
    <w:rsid w:val="00A26B9E"/>
    <w:rsid w:val="00A32229"/>
    <w:rsid w:val="00A355C3"/>
    <w:rsid w:val="00A40176"/>
    <w:rsid w:val="00A4018E"/>
    <w:rsid w:val="00A4195E"/>
    <w:rsid w:val="00A433C3"/>
    <w:rsid w:val="00A4489F"/>
    <w:rsid w:val="00A449D6"/>
    <w:rsid w:val="00A44AC8"/>
    <w:rsid w:val="00A464C1"/>
    <w:rsid w:val="00A46D86"/>
    <w:rsid w:val="00A47672"/>
    <w:rsid w:val="00A47C8A"/>
    <w:rsid w:val="00A50760"/>
    <w:rsid w:val="00A50C31"/>
    <w:rsid w:val="00A5166D"/>
    <w:rsid w:val="00A51E94"/>
    <w:rsid w:val="00A53053"/>
    <w:rsid w:val="00A535F8"/>
    <w:rsid w:val="00A53BD0"/>
    <w:rsid w:val="00A53F40"/>
    <w:rsid w:val="00A543EB"/>
    <w:rsid w:val="00A54D1C"/>
    <w:rsid w:val="00A55053"/>
    <w:rsid w:val="00A55ACF"/>
    <w:rsid w:val="00A61C06"/>
    <w:rsid w:val="00A63AB2"/>
    <w:rsid w:val="00A64038"/>
    <w:rsid w:val="00A64851"/>
    <w:rsid w:val="00A64961"/>
    <w:rsid w:val="00A66436"/>
    <w:rsid w:val="00A66F0E"/>
    <w:rsid w:val="00A672BF"/>
    <w:rsid w:val="00A67AA5"/>
    <w:rsid w:val="00A70EF4"/>
    <w:rsid w:val="00A71326"/>
    <w:rsid w:val="00A720F6"/>
    <w:rsid w:val="00A723A1"/>
    <w:rsid w:val="00A72673"/>
    <w:rsid w:val="00A73A9C"/>
    <w:rsid w:val="00A746F2"/>
    <w:rsid w:val="00A751DF"/>
    <w:rsid w:val="00A75355"/>
    <w:rsid w:val="00A76356"/>
    <w:rsid w:val="00A76BE2"/>
    <w:rsid w:val="00A76DBD"/>
    <w:rsid w:val="00A80842"/>
    <w:rsid w:val="00A80871"/>
    <w:rsid w:val="00A8225D"/>
    <w:rsid w:val="00A83437"/>
    <w:rsid w:val="00A83766"/>
    <w:rsid w:val="00A843D4"/>
    <w:rsid w:val="00A8526E"/>
    <w:rsid w:val="00A85408"/>
    <w:rsid w:val="00A85CC4"/>
    <w:rsid w:val="00A90AC0"/>
    <w:rsid w:val="00A93820"/>
    <w:rsid w:val="00A9780E"/>
    <w:rsid w:val="00AA04FB"/>
    <w:rsid w:val="00AA0730"/>
    <w:rsid w:val="00AA1715"/>
    <w:rsid w:val="00AA3B22"/>
    <w:rsid w:val="00AA3EA2"/>
    <w:rsid w:val="00AA65C9"/>
    <w:rsid w:val="00AB0771"/>
    <w:rsid w:val="00AB1EC8"/>
    <w:rsid w:val="00AB24C9"/>
    <w:rsid w:val="00AB2F69"/>
    <w:rsid w:val="00AB3577"/>
    <w:rsid w:val="00AB3A6B"/>
    <w:rsid w:val="00AB4166"/>
    <w:rsid w:val="00AB4C13"/>
    <w:rsid w:val="00AB4E6F"/>
    <w:rsid w:val="00AB529C"/>
    <w:rsid w:val="00AB6642"/>
    <w:rsid w:val="00AB7AC8"/>
    <w:rsid w:val="00AB7E36"/>
    <w:rsid w:val="00AC0316"/>
    <w:rsid w:val="00AC0565"/>
    <w:rsid w:val="00AC1549"/>
    <w:rsid w:val="00AC1872"/>
    <w:rsid w:val="00AC2CAC"/>
    <w:rsid w:val="00AC2E7C"/>
    <w:rsid w:val="00AC3FE6"/>
    <w:rsid w:val="00AC4755"/>
    <w:rsid w:val="00AC53B4"/>
    <w:rsid w:val="00AC794C"/>
    <w:rsid w:val="00AC7B98"/>
    <w:rsid w:val="00AD04E9"/>
    <w:rsid w:val="00AD19EB"/>
    <w:rsid w:val="00AD1C20"/>
    <w:rsid w:val="00AD1E1E"/>
    <w:rsid w:val="00AD26F9"/>
    <w:rsid w:val="00AD285B"/>
    <w:rsid w:val="00AD2A7A"/>
    <w:rsid w:val="00AD2D42"/>
    <w:rsid w:val="00AD3DE5"/>
    <w:rsid w:val="00AD4137"/>
    <w:rsid w:val="00AD4355"/>
    <w:rsid w:val="00AD4514"/>
    <w:rsid w:val="00AD47B1"/>
    <w:rsid w:val="00AD55F0"/>
    <w:rsid w:val="00AD586E"/>
    <w:rsid w:val="00AD6081"/>
    <w:rsid w:val="00AD64CA"/>
    <w:rsid w:val="00AD68A7"/>
    <w:rsid w:val="00AD68AC"/>
    <w:rsid w:val="00AD78CD"/>
    <w:rsid w:val="00AD7945"/>
    <w:rsid w:val="00AE0B1F"/>
    <w:rsid w:val="00AE1BBF"/>
    <w:rsid w:val="00AE3624"/>
    <w:rsid w:val="00AE6367"/>
    <w:rsid w:val="00AF0100"/>
    <w:rsid w:val="00AF07DF"/>
    <w:rsid w:val="00AF1BCA"/>
    <w:rsid w:val="00AF1EB1"/>
    <w:rsid w:val="00AF1F02"/>
    <w:rsid w:val="00AF28B3"/>
    <w:rsid w:val="00AF3E0E"/>
    <w:rsid w:val="00AF4308"/>
    <w:rsid w:val="00AF60DE"/>
    <w:rsid w:val="00AF68B8"/>
    <w:rsid w:val="00AF6C60"/>
    <w:rsid w:val="00AF6EDF"/>
    <w:rsid w:val="00B006A6"/>
    <w:rsid w:val="00B00A50"/>
    <w:rsid w:val="00B00B8F"/>
    <w:rsid w:val="00B015B4"/>
    <w:rsid w:val="00B01E0C"/>
    <w:rsid w:val="00B02038"/>
    <w:rsid w:val="00B02323"/>
    <w:rsid w:val="00B02530"/>
    <w:rsid w:val="00B02789"/>
    <w:rsid w:val="00B036D7"/>
    <w:rsid w:val="00B03C9C"/>
    <w:rsid w:val="00B042F1"/>
    <w:rsid w:val="00B04E3C"/>
    <w:rsid w:val="00B06E08"/>
    <w:rsid w:val="00B11BEF"/>
    <w:rsid w:val="00B11E80"/>
    <w:rsid w:val="00B12A98"/>
    <w:rsid w:val="00B13360"/>
    <w:rsid w:val="00B15801"/>
    <w:rsid w:val="00B15B85"/>
    <w:rsid w:val="00B173B8"/>
    <w:rsid w:val="00B174B7"/>
    <w:rsid w:val="00B17A60"/>
    <w:rsid w:val="00B17BF1"/>
    <w:rsid w:val="00B21814"/>
    <w:rsid w:val="00B21C41"/>
    <w:rsid w:val="00B22DFA"/>
    <w:rsid w:val="00B24023"/>
    <w:rsid w:val="00B24782"/>
    <w:rsid w:val="00B26396"/>
    <w:rsid w:val="00B26963"/>
    <w:rsid w:val="00B27162"/>
    <w:rsid w:val="00B30D66"/>
    <w:rsid w:val="00B31B06"/>
    <w:rsid w:val="00B32939"/>
    <w:rsid w:val="00B35ADC"/>
    <w:rsid w:val="00B419F6"/>
    <w:rsid w:val="00B42BE0"/>
    <w:rsid w:val="00B44942"/>
    <w:rsid w:val="00B46A3F"/>
    <w:rsid w:val="00B46F42"/>
    <w:rsid w:val="00B51486"/>
    <w:rsid w:val="00B5212B"/>
    <w:rsid w:val="00B5247F"/>
    <w:rsid w:val="00B52787"/>
    <w:rsid w:val="00B5476F"/>
    <w:rsid w:val="00B56B18"/>
    <w:rsid w:val="00B600E0"/>
    <w:rsid w:val="00B60213"/>
    <w:rsid w:val="00B617CD"/>
    <w:rsid w:val="00B64072"/>
    <w:rsid w:val="00B660AA"/>
    <w:rsid w:val="00B66F83"/>
    <w:rsid w:val="00B7086F"/>
    <w:rsid w:val="00B70B01"/>
    <w:rsid w:val="00B70E24"/>
    <w:rsid w:val="00B71725"/>
    <w:rsid w:val="00B7301F"/>
    <w:rsid w:val="00B734CA"/>
    <w:rsid w:val="00B75698"/>
    <w:rsid w:val="00B80BD3"/>
    <w:rsid w:val="00B81923"/>
    <w:rsid w:val="00B83117"/>
    <w:rsid w:val="00B84535"/>
    <w:rsid w:val="00B86FD9"/>
    <w:rsid w:val="00B87DCF"/>
    <w:rsid w:val="00B91F4D"/>
    <w:rsid w:val="00B94119"/>
    <w:rsid w:val="00B94B80"/>
    <w:rsid w:val="00B94FF4"/>
    <w:rsid w:val="00B96042"/>
    <w:rsid w:val="00B97379"/>
    <w:rsid w:val="00BA03C2"/>
    <w:rsid w:val="00BA05B7"/>
    <w:rsid w:val="00BA1B8B"/>
    <w:rsid w:val="00BA2B2D"/>
    <w:rsid w:val="00BA2D59"/>
    <w:rsid w:val="00BA6759"/>
    <w:rsid w:val="00BB0572"/>
    <w:rsid w:val="00BB06A6"/>
    <w:rsid w:val="00BB273E"/>
    <w:rsid w:val="00BB2801"/>
    <w:rsid w:val="00BB461F"/>
    <w:rsid w:val="00BB59DB"/>
    <w:rsid w:val="00BB63AF"/>
    <w:rsid w:val="00BB75B5"/>
    <w:rsid w:val="00BB7C45"/>
    <w:rsid w:val="00BC123B"/>
    <w:rsid w:val="00BC1319"/>
    <w:rsid w:val="00BC1EA8"/>
    <w:rsid w:val="00BC233C"/>
    <w:rsid w:val="00BC2458"/>
    <w:rsid w:val="00BC3475"/>
    <w:rsid w:val="00BC3A85"/>
    <w:rsid w:val="00BC45E8"/>
    <w:rsid w:val="00BC4722"/>
    <w:rsid w:val="00BC5240"/>
    <w:rsid w:val="00BC6B89"/>
    <w:rsid w:val="00BC762E"/>
    <w:rsid w:val="00BD0657"/>
    <w:rsid w:val="00BD0A3E"/>
    <w:rsid w:val="00BD1DCE"/>
    <w:rsid w:val="00BD2496"/>
    <w:rsid w:val="00BD2531"/>
    <w:rsid w:val="00BD4683"/>
    <w:rsid w:val="00BD4AD5"/>
    <w:rsid w:val="00BD4BD6"/>
    <w:rsid w:val="00BD5FF9"/>
    <w:rsid w:val="00BD60FD"/>
    <w:rsid w:val="00BD6387"/>
    <w:rsid w:val="00BE0C1B"/>
    <w:rsid w:val="00BE1C66"/>
    <w:rsid w:val="00BE22D3"/>
    <w:rsid w:val="00BE3494"/>
    <w:rsid w:val="00BE35A7"/>
    <w:rsid w:val="00BE3EC6"/>
    <w:rsid w:val="00BE3EF2"/>
    <w:rsid w:val="00BE48CC"/>
    <w:rsid w:val="00BE4BA0"/>
    <w:rsid w:val="00BE4C74"/>
    <w:rsid w:val="00BF151A"/>
    <w:rsid w:val="00BF22B9"/>
    <w:rsid w:val="00BF4097"/>
    <w:rsid w:val="00BF40BD"/>
    <w:rsid w:val="00BF4292"/>
    <w:rsid w:val="00BF4BEC"/>
    <w:rsid w:val="00BF5068"/>
    <w:rsid w:val="00BF54AD"/>
    <w:rsid w:val="00BF56EE"/>
    <w:rsid w:val="00BF5A12"/>
    <w:rsid w:val="00BF6972"/>
    <w:rsid w:val="00BF6AA7"/>
    <w:rsid w:val="00BF7B43"/>
    <w:rsid w:val="00C00314"/>
    <w:rsid w:val="00C0083A"/>
    <w:rsid w:val="00C01F8F"/>
    <w:rsid w:val="00C02B78"/>
    <w:rsid w:val="00C02ED6"/>
    <w:rsid w:val="00C034FF"/>
    <w:rsid w:val="00C036C3"/>
    <w:rsid w:val="00C03AE7"/>
    <w:rsid w:val="00C04370"/>
    <w:rsid w:val="00C05174"/>
    <w:rsid w:val="00C05766"/>
    <w:rsid w:val="00C057A4"/>
    <w:rsid w:val="00C058BC"/>
    <w:rsid w:val="00C06447"/>
    <w:rsid w:val="00C07402"/>
    <w:rsid w:val="00C11277"/>
    <w:rsid w:val="00C11826"/>
    <w:rsid w:val="00C11D81"/>
    <w:rsid w:val="00C12356"/>
    <w:rsid w:val="00C137A6"/>
    <w:rsid w:val="00C14216"/>
    <w:rsid w:val="00C14B9F"/>
    <w:rsid w:val="00C15903"/>
    <w:rsid w:val="00C15A0D"/>
    <w:rsid w:val="00C1629F"/>
    <w:rsid w:val="00C1751E"/>
    <w:rsid w:val="00C17E32"/>
    <w:rsid w:val="00C17E6E"/>
    <w:rsid w:val="00C20C58"/>
    <w:rsid w:val="00C211B0"/>
    <w:rsid w:val="00C22CB0"/>
    <w:rsid w:val="00C23161"/>
    <w:rsid w:val="00C23EB2"/>
    <w:rsid w:val="00C25361"/>
    <w:rsid w:val="00C255B5"/>
    <w:rsid w:val="00C25C7B"/>
    <w:rsid w:val="00C26158"/>
    <w:rsid w:val="00C2660D"/>
    <w:rsid w:val="00C268D7"/>
    <w:rsid w:val="00C270B6"/>
    <w:rsid w:val="00C2776E"/>
    <w:rsid w:val="00C301B1"/>
    <w:rsid w:val="00C3076B"/>
    <w:rsid w:val="00C30F29"/>
    <w:rsid w:val="00C33649"/>
    <w:rsid w:val="00C33ED3"/>
    <w:rsid w:val="00C3419C"/>
    <w:rsid w:val="00C3430F"/>
    <w:rsid w:val="00C34E9B"/>
    <w:rsid w:val="00C354BC"/>
    <w:rsid w:val="00C369A9"/>
    <w:rsid w:val="00C427E1"/>
    <w:rsid w:val="00C42ECD"/>
    <w:rsid w:val="00C4410F"/>
    <w:rsid w:val="00C4500D"/>
    <w:rsid w:val="00C45761"/>
    <w:rsid w:val="00C4590B"/>
    <w:rsid w:val="00C45967"/>
    <w:rsid w:val="00C46218"/>
    <w:rsid w:val="00C4677A"/>
    <w:rsid w:val="00C46A3C"/>
    <w:rsid w:val="00C470DB"/>
    <w:rsid w:val="00C476B5"/>
    <w:rsid w:val="00C47A54"/>
    <w:rsid w:val="00C47F14"/>
    <w:rsid w:val="00C50CCF"/>
    <w:rsid w:val="00C51033"/>
    <w:rsid w:val="00C53C85"/>
    <w:rsid w:val="00C54202"/>
    <w:rsid w:val="00C54294"/>
    <w:rsid w:val="00C54A39"/>
    <w:rsid w:val="00C56958"/>
    <w:rsid w:val="00C57C23"/>
    <w:rsid w:val="00C6178D"/>
    <w:rsid w:val="00C627B8"/>
    <w:rsid w:val="00C63E14"/>
    <w:rsid w:val="00C64F98"/>
    <w:rsid w:val="00C65018"/>
    <w:rsid w:val="00C654F8"/>
    <w:rsid w:val="00C65FE5"/>
    <w:rsid w:val="00C66046"/>
    <w:rsid w:val="00C66256"/>
    <w:rsid w:val="00C67DA9"/>
    <w:rsid w:val="00C70671"/>
    <w:rsid w:val="00C7123D"/>
    <w:rsid w:val="00C721A8"/>
    <w:rsid w:val="00C738F4"/>
    <w:rsid w:val="00C740B4"/>
    <w:rsid w:val="00C74550"/>
    <w:rsid w:val="00C74CA4"/>
    <w:rsid w:val="00C757A6"/>
    <w:rsid w:val="00C765C7"/>
    <w:rsid w:val="00C7762B"/>
    <w:rsid w:val="00C7765C"/>
    <w:rsid w:val="00C7788B"/>
    <w:rsid w:val="00C8061F"/>
    <w:rsid w:val="00C815AD"/>
    <w:rsid w:val="00C82E29"/>
    <w:rsid w:val="00C85ADF"/>
    <w:rsid w:val="00C903A8"/>
    <w:rsid w:val="00C90515"/>
    <w:rsid w:val="00C91694"/>
    <w:rsid w:val="00C91F0D"/>
    <w:rsid w:val="00C933DB"/>
    <w:rsid w:val="00C96D2F"/>
    <w:rsid w:val="00CA14DF"/>
    <w:rsid w:val="00CA4B14"/>
    <w:rsid w:val="00CA5B58"/>
    <w:rsid w:val="00CA7615"/>
    <w:rsid w:val="00CB0C6A"/>
    <w:rsid w:val="00CB13A8"/>
    <w:rsid w:val="00CB4054"/>
    <w:rsid w:val="00CB5B7C"/>
    <w:rsid w:val="00CB5CE1"/>
    <w:rsid w:val="00CB7826"/>
    <w:rsid w:val="00CC0B7D"/>
    <w:rsid w:val="00CC0CFD"/>
    <w:rsid w:val="00CC0D06"/>
    <w:rsid w:val="00CC1275"/>
    <w:rsid w:val="00CC18E0"/>
    <w:rsid w:val="00CC1A9F"/>
    <w:rsid w:val="00CC1F67"/>
    <w:rsid w:val="00CC1F7B"/>
    <w:rsid w:val="00CC29AC"/>
    <w:rsid w:val="00CC33F1"/>
    <w:rsid w:val="00CC3EC7"/>
    <w:rsid w:val="00CC4830"/>
    <w:rsid w:val="00CC4A44"/>
    <w:rsid w:val="00CC7A32"/>
    <w:rsid w:val="00CC7E01"/>
    <w:rsid w:val="00CD1473"/>
    <w:rsid w:val="00CD1914"/>
    <w:rsid w:val="00CD2168"/>
    <w:rsid w:val="00CD3E9B"/>
    <w:rsid w:val="00CD3EFA"/>
    <w:rsid w:val="00CD458E"/>
    <w:rsid w:val="00CD6F20"/>
    <w:rsid w:val="00CD78FB"/>
    <w:rsid w:val="00CE07A5"/>
    <w:rsid w:val="00CE0BE2"/>
    <w:rsid w:val="00CE23BE"/>
    <w:rsid w:val="00CE2979"/>
    <w:rsid w:val="00CE34F2"/>
    <w:rsid w:val="00CE40BF"/>
    <w:rsid w:val="00CE45B7"/>
    <w:rsid w:val="00CE4E63"/>
    <w:rsid w:val="00CE5EE0"/>
    <w:rsid w:val="00CE660D"/>
    <w:rsid w:val="00CF0EC9"/>
    <w:rsid w:val="00CF113D"/>
    <w:rsid w:val="00CF190A"/>
    <w:rsid w:val="00CF1934"/>
    <w:rsid w:val="00CF29D0"/>
    <w:rsid w:val="00CF3098"/>
    <w:rsid w:val="00CF36B1"/>
    <w:rsid w:val="00CF37DB"/>
    <w:rsid w:val="00CF4A9B"/>
    <w:rsid w:val="00CF4B72"/>
    <w:rsid w:val="00CF4EF4"/>
    <w:rsid w:val="00CF53F9"/>
    <w:rsid w:val="00CF687C"/>
    <w:rsid w:val="00CF708B"/>
    <w:rsid w:val="00D00871"/>
    <w:rsid w:val="00D00CE5"/>
    <w:rsid w:val="00D00F47"/>
    <w:rsid w:val="00D01645"/>
    <w:rsid w:val="00D01785"/>
    <w:rsid w:val="00D01F84"/>
    <w:rsid w:val="00D02A7B"/>
    <w:rsid w:val="00D03DF0"/>
    <w:rsid w:val="00D04A22"/>
    <w:rsid w:val="00D05011"/>
    <w:rsid w:val="00D05CB4"/>
    <w:rsid w:val="00D05CE8"/>
    <w:rsid w:val="00D10CC6"/>
    <w:rsid w:val="00D11AF2"/>
    <w:rsid w:val="00D1200D"/>
    <w:rsid w:val="00D1254E"/>
    <w:rsid w:val="00D12604"/>
    <w:rsid w:val="00D12B81"/>
    <w:rsid w:val="00D13C00"/>
    <w:rsid w:val="00D141D1"/>
    <w:rsid w:val="00D1437E"/>
    <w:rsid w:val="00D15A28"/>
    <w:rsid w:val="00D169BA"/>
    <w:rsid w:val="00D1784D"/>
    <w:rsid w:val="00D2085C"/>
    <w:rsid w:val="00D208DE"/>
    <w:rsid w:val="00D215A5"/>
    <w:rsid w:val="00D2341F"/>
    <w:rsid w:val="00D267BD"/>
    <w:rsid w:val="00D2723B"/>
    <w:rsid w:val="00D27E13"/>
    <w:rsid w:val="00D27FE0"/>
    <w:rsid w:val="00D30061"/>
    <w:rsid w:val="00D309BB"/>
    <w:rsid w:val="00D30CFF"/>
    <w:rsid w:val="00D310B3"/>
    <w:rsid w:val="00D3248E"/>
    <w:rsid w:val="00D3328B"/>
    <w:rsid w:val="00D34074"/>
    <w:rsid w:val="00D370C2"/>
    <w:rsid w:val="00D37DCD"/>
    <w:rsid w:val="00D40FC2"/>
    <w:rsid w:val="00D416AD"/>
    <w:rsid w:val="00D420E0"/>
    <w:rsid w:val="00D42C5E"/>
    <w:rsid w:val="00D43327"/>
    <w:rsid w:val="00D4360D"/>
    <w:rsid w:val="00D43B69"/>
    <w:rsid w:val="00D43EF6"/>
    <w:rsid w:val="00D45402"/>
    <w:rsid w:val="00D457B0"/>
    <w:rsid w:val="00D458B7"/>
    <w:rsid w:val="00D45C3A"/>
    <w:rsid w:val="00D475C2"/>
    <w:rsid w:val="00D477B4"/>
    <w:rsid w:val="00D47F60"/>
    <w:rsid w:val="00D47FAA"/>
    <w:rsid w:val="00D52A64"/>
    <w:rsid w:val="00D52C87"/>
    <w:rsid w:val="00D537C0"/>
    <w:rsid w:val="00D539B3"/>
    <w:rsid w:val="00D54278"/>
    <w:rsid w:val="00D57070"/>
    <w:rsid w:val="00D57838"/>
    <w:rsid w:val="00D57C25"/>
    <w:rsid w:val="00D57E78"/>
    <w:rsid w:val="00D602FE"/>
    <w:rsid w:val="00D608EA"/>
    <w:rsid w:val="00D612A0"/>
    <w:rsid w:val="00D61FF3"/>
    <w:rsid w:val="00D6270C"/>
    <w:rsid w:val="00D62E6A"/>
    <w:rsid w:val="00D6398B"/>
    <w:rsid w:val="00D64837"/>
    <w:rsid w:val="00D64A41"/>
    <w:rsid w:val="00D651E4"/>
    <w:rsid w:val="00D6621E"/>
    <w:rsid w:val="00D674C8"/>
    <w:rsid w:val="00D705E1"/>
    <w:rsid w:val="00D71582"/>
    <w:rsid w:val="00D71F33"/>
    <w:rsid w:val="00D74C55"/>
    <w:rsid w:val="00D75666"/>
    <w:rsid w:val="00D772BE"/>
    <w:rsid w:val="00D7747C"/>
    <w:rsid w:val="00D77706"/>
    <w:rsid w:val="00D77F7A"/>
    <w:rsid w:val="00D81804"/>
    <w:rsid w:val="00D81BF4"/>
    <w:rsid w:val="00D826E2"/>
    <w:rsid w:val="00D82C83"/>
    <w:rsid w:val="00D83E31"/>
    <w:rsid w:val="00D85360"/>
    <w:rsid w:val="00D8644F"/>
    <w:rsid w:val="00D86A2E"/>
    <w:rsid w:val="00D87263"/>
    <w:rsid w:val="00D90A2E"/>
    <w:rsid w:val="00D90F83"/>
    <w:rsid w:val="00D91E54"/>
    <w:rsid w:val="00D92859"/>
    <w:rsid w:val="00D92F0A"/>
    <w:rsid w:val="00D93125"/>
    <w:rsid w:val="00D94E9E"/>
    <w:rsid w:val="00D9514C"/>
    <w:rsid w:val="00D957F4"/>
    <w:rsid w:val="00D95E2A"/>
    <w:rsid w:val="00D962EB"/>
    <w:rsid w:val="00D9640F"/>
    <w:rsid w:val="00D97005"/>
    <w:rsid w:val="00DA0981"/>
    <w:rsid w:val="00DA20D8"/>
    <w:rsid w:val="00DA2213"/>
    <w:rsid w:val="00DA381F"/>
    <w:rsid w:val="00DA484C"/>
    <w:rsid w:val="00DA63BC"/>
    <w:rsid w:val="00DA66AC"/>
    <w:rsid w:val="00DA6A37"/>
    <w:rsid w:val="00DA6EF4"/>
    <w:rsid w:val="00DA7084"/>
    <w:rsid w:val="00DA7376"/>
    <w:rsid w:val="00DA7CAD"/>
    <w:rsid w:val="00DB02F9"/>
    <w:rsid w:val="00DB0373"/>
    <w:rsid w:val="00DB0E03"/>
    <w:rsid w:val="00DB13B2"/>
    <w:rsid w:val="00DB20BC"/>
    <w:rsid w:val="00DB26E3"/>
    <w:rsid w:val="00DB3171"/>
    <w:rsid w:val="00DB3C52"/>
    <w:rsid w:val="00DB3C92"/>
    <w:rsid w:val="00DB4C8D"/>
    <w:rsid w:val="00DB52E9"/>
    <w:rsid w:val="00DB53BE"/>
    <w:rsid w:val="00DB6062"/>
    <w:rsid w:val="00DB679D"/>
    <w:rsid w:val="00DB6B94"/>
    <w:rsid w:val="00DC0389"/>
    <w:rsid w:val="00DC0D0E"/>
    <w:rsid w:val="00DC4A12"/>
    <w:rsid w:val="00DC5793"/>
    <w:rsid w:val="00DC6ABE"/>
    <w:rsid w:val="00DC6E10"/>
    <w:rsid w:val="00DC787D"/>
    <w:rsid w:val="00DD06BE"/>
    <w:rsid w:val="00DD1358"/>
    <w:rsid w:val="00DD29B8"/>
    <w:rsid w:val="00DD3798"/>
    <w:rsid w:val="00DD3B37"/>
    <w:rsid w:val="00DD3E66"/>
    <w:rsid w:val="00DD4688"/>
    <w:rsid w:val="00DD4DE0"/>
    <w:rsid w:val="00DD5817"/>
    <w:rsid w:val="00DD6384"/>
    <w:rsid w:val="00DE0893"/>
    <w:rsid w:val="00DE10EC"/>
    <w:rsid w:val="00DE11F1"/>
    <w:rsid w:val="00DE1A4C"/>
    <w:rsid w:val="00DE304D"/>
    <w:rsid w:val="00DE3A38"/>
    <w:rsid w:val="00DE4649"/>
    <w:rsid w:val="00DE46B7"/>
    <w:rsid w:val="00DE4FA1"/>
    <w:rsid w:val="00DE5E09"/>
    <w:rsid w:val="00DE7ED2"/>
    <w:rsid w:val="00DF03C9"/>
    <w:rsid w:val="00DF04FB"/>
    <w:rsid w:val="00DF0A06"/>
    <w:rsid w:val="00DF0CCE"/>
    <w:rsid w:val="00DF1F4A"/>
    <w:rsid w:val="00DF22B9"/>
    <w:rsid w:val="00DF2E0B"/>
    <w:rsid w:val="00DF3350"/>
    <w:rsid w:val="00DF3437"/>
    <w:rsid w:val="00DF4AAE"/>
    <w:rsid w:val="00DF4E4D"/>
    <w:rsid w:val="00DF562F"/>
    <w:rsid w:val="00DF662F"/>
    <w:rsid w:val="00DF76BD"/>
    <w:rsid w:val="00E014C9"/>
    <w:rsid w:val="00E02664"/>
    <w:rsid w:val="00E035DF"/>
    <w:rsid w:val="00E04EB8"/>
    <w:rsid w:val="00E054BC"/>
    <w:rsid w:val="00E06C95"/>
    <w:rsid w:val="00E07113"/>
    <w:rsid w:val="00E075D3"/>
    <w:rsid w:val="00E10724"/>
    <w:rsid w:val="00E12042"/>
    <w:rsid w:val="00E1243D"/>
    <w:rsid w:val="00E12B96"/>
    <w:rsid w:val="00E12CA5"/>
    <w:rsid w:val="00E133AA"/>
    <w:rsid w:val="00E13FCD"/>
    <w:rsid w:val="00E144C6"/>
    <w:rsid w:val="00E17169"/>
    <w:rsid w:val="00E2080A"/>
    <w:rsid w:val="00E20CF3"/>
    <w:rsid w:val="00E20D1D"/>
    <w:rsid w:val="00E23EBF"/>
    <w:rsid w:val="00E24FBA"/>
    <w:rsid w:val="00E254E3"/>
    <w:rsid w:val="00E27BFE"/>
    <w:rsid w:val="00E30DBA"/>
    <w:rsid w:val="00E30F0E"/>
    <w:rsid w:val="00E32298"/>
    <w:rsid w:val="00E32C94"/>
    <w:rsid w:val="00E32E78"/>
    <w:rsid w:val="00E3353D"/>
    <w:rsid w:val="00E3401A"/>
    <w:rsid w:val="00E34B08"/>
    <w:rsid w:val="00E35687"/>
    <w:rsid w:val="00E40996"/>
    <w:rsid w:val="00E41B45"/>
    <w:rsid w:val="00E4290B"/>
    <w:rsid w:val="00E44284"/>
    <w:rsid w:val="00E4478A"/>
    <w:rsid w:val="00E449D8"/>
    <w:rsid w:val="00E46E43"/>
    <w:rsid w:val="00E47DB4"/>
    <w:rsid w:val="00E51B95"/>
    <w:rsid w:val="00E53F56"/>
    <w:rsid w:val="00E5469A"/>
    <w:rsid w:val="00E55565"/>
    <w:rsid w:val="00E55D70"/>
    <w:rsid w:val="00E56442"/>
    <w:rsid w:val="00E5700F"/>
    <w:rsid w:val="00E573B6"/>
    <w:rsid w:val="00E578A7"/>
    <w:rsid w:val="00E60036"/>
    <w:rsid w:val="00E602FD"/>
    <w:rsid w:val="00E608D8"/>
    <w:rsid w:val="00E61B33"/>
    <w:rsid w:val="00E61FEC"/>
    <w:rsid w:val="00E62A90"/>
    <w:rsid w:val="00E630E7"/>
    <w:rsid w:val="00E63A2F"/>
    <w:rsid w:val="00E64522"/>
    <w:rsid w:val="00E6485F"/>
    <w:rsid w:val="00E649CC"/>
    <w:rsid w:val="00E6500D"/>
    <w:rsid w:val="00E650EC"/>
    <w:rsid w:val="00E652A4"/>
    <w:rsid w:val="00E666EC"/>
    <w:rsid w:val="00E67169"/>
    <w:rsid w:val="00E70F7C"/>
    <w:rsid w:val="00E710D0"/>
    <w:rsid w:val="00E7177B"/>
    <w:rsid w:val="00E71D79"/>
    <w:rsid w:val="00E722A1"/>
    <w:rsid w:val="00E72781"/>
    <w:rsid w:val="00E747E2"/>
    <w:rsid w:val="00E752CC"/>
    <w:rsid w:val="00E77C8C"/>
    <w:rsid w:val="00E80B06"/>
    <w:rsid w:val="00E80E4D"/>
    <w:rsid w:val="00E811A5"/>
    <w:rsid w:val="00E83AC2"/>
    <w:rsid w:val="00E84254"/>
    <w:rsid w:val="00E84272"/>
    <w:rsid w:val="00E84B31"/>
    <w:rsid w:val="00E86284"/>
    <w:rsid w:val="00E86F7A"/>
    <w:rsid w:val="00E87FE5"/>
    <w:rsid w:val="00E9419E"/>
    <w:rsid w:val="00E95DAF"/>
    <w:rsid w:val="00EA0649"/>
    <w:rsid w:val="00EA0C9C"/>
    <w:rsid w:val="00EA1417"/>
    <w:rsid w:val="00EA14EB"/>
    <w:rsid w:val="00EA1A0B"/>
    <w:rsid w:val="00EA29E8"/>
    <w:rsid w:val="00EA384A"/>
    <w:rsid w:val="00EA54CD"/>
    <w:rsid w:val="00EA5FB5"/>
    <w:rsid w:val="00EB1349"/>
    <w:rsid w:val="00EB2C65"/>
    <w:rsid w:val="00EB30CC"/>
    <w:rsid w:val="00EB3543"/>
    <w:rsid w:val="00EB3B32"/>
    <w:rsid w:val="00EB6662"/>
    <w:rsid w:val="00EB6FDF"/>
    <w:rsid w:val="00EB70AE"/>
    <w:rsid w:val="00EB70DB"/>
    <w:rsid w:val="00EB7B7A"/>
    <w:rsid w:val="00EC063D"/>
    <w:rsid w:val="00EC0EEB"/>
    <w:rsid w:val="00EC177C"/>
    <w:rsid w:val="00EC2263"/>
    <w:rsid w:val="00EC2A74"/>
    <w:rsid w:val="00EC3228"/>
    <w:rsid w:val="00EC40AA"/>
    <w:rsid w:val="00EC4BC7"/>
    <w:rsid w:val="00EC75DC"/>
    <w:rsid w:val="00ED0BF6"/>
    <w:rsid w:val="00ED0E85"/>
    <w:rsid w:val="00ED10A2"/>
    <w:rsid w:val="00ED166F"/>
    <w:rsid w:val="00ED3084"/>
    <w:rsid w:val="00ED31DA"/>
    <w:rsid w:val="00ED43DD"/>
    <w:rsid w:val="00ED50DB"/>
    <w:rsid w:val="00ED5501"/>
    <w:rsid w:val="00ED57CE"/>
    <w:rsid w:val="00EE05F5"/>
    <w:rsid w:val="00EE1AC2"/>
    <w:rsid w:val="00EE1BB3"/>
    <w:rsid w:val="00EE4CD2"/>
    <w:rsid w:val="00EE4FDF"/>
    <w:rsid w:val="00EE5473"/>
    <w:rsid w:val="00EE60D2"/>
    <w:rsid w:val="00EE6147"/>
    <w:rsid w:val="00EE6E30"/>
    <w:rsid w:val="00EF318C"/>
    <w:rsid w:val="00EF319F"/>
    <w:rsid w:val="00EF508B"/>
    <w:rsid w:val="00EF5595"/>
    <w:rsid w:val="00EF55EB"/>
    <w:rsid w:val="00EF5BC1"/>
    <w:rsid w:val="00EF5FCC"/>
    <w:rsid w:val="00EF6752"/>
    <w:rsid w:val="00EF7330"/>
    <w:rsid w:val="00EF7BEF"/>
    <w:rsid w:val="00F0030F"/>
    <w:rsid w:val="00F005E3"/>
    <w:rsid w:val="00F00AA6"/>
    <w:rsid w:val="00F00D3E"/>
    <w:rsid w:val="00F01256"/>
    <w:rsid w:val="00F01C19"/>
    <w:rsid w:val="00F01CCE"/>
    <w:rsid w:val="00F01EBD"/>
    <w:rsid w:val="00F037AC"/>
    <w:rsid w:val="00F039E4"/>
    <w:rsid w:val="00F03B2C"/>
    <w:rsid w:val="00F0553D"/>
    <w:rsid w:val="00F0563C"/>
    <w:rsid w:val="00F075E2"/>
    <w:rsid w:val="00F07C0B"/>
    <w:rsid w:val="00F10CA0"/>
    <w:rsid w:val="00F10FF7"/>
    <w:rsid w:val="00F119CE"/>
    <w:rsid w:val="00F11CAE"/>
    <w:rsid w:val="00F12FEA"/>
    <w:rsid w:val="00F15808"/>
    <w:rsid w:val="00F15BE2"/>
    <w:rsid w:val="00F15FC9"/>
    <w:rsid w:val="00F16858"/>
    <w:rsid w:val="00F21195"/>
    <w:rsid w:val="00F21DC4"/>
    <w:rsid w:val="00F231FC"/>
    <w:rsid w:val="00F237AA"/>
    <w:rsid w:val="00F23B3A"/>
    <w:rsid w:val="00F23EBD"/>
    <w:rsid w:val="00F25E18"/>
    <w:rsid w:val="00F25EE0"/>
    <w:rsid w:val="00F26F2B"/>
    <w:rsid w:val="00F276BF"/>
    <w:rsid w:val="00F3083B"/>
    <w:rsid w:val="00F30F59"/>
    <w:rsid w:val="00F30FE6"/>
    <w:rsid w:val="00F32770"/>
    <w:rsid w:val="00F33264"/>
    <w:rsid w:val="00F33C73"/>
    <w:rsid w:val="00F35B7B"/>
    <w:rsid w:val="00F35C18"/>
    <w:rsid w:val="00F36CA8"/>
    <w:rsid w:val="00F374E6"/>
    <w:rsid w:val="00F37BB0"/>
    <w:rsid w:val="00F4086D"/>
    <w:rsid w:val="00F40E6A"/>
    <w:rsid w:val="00F4168C"/>
    <w:rsid w:val="00F41986"/>
    <w:rsid w:val="00F425CD"/>
    <w:rsid w:val="00F443D3"/>
    <w:rsid w:val="00F44920"/>
    <w:rsid w:val="00F44ACC"/>
    <w:rsid w:val="00F455AD"/>
    <w:rsid w:val="00F457D5"/>
    <w:rsid w:val="00F45B27"/>
    <w:rsid w:val="00F46B0F"/>
    <w:rsid w:val="00F5089C"/>
    <w:rsid w:val="00F508AE"/>
    <w:rsid w:val="00F522BB"/>
    <w:rsid w:val="00F529C6"/>
    <w:rsid w:val="00F52D4D"/>
    <w:rsid w:val="00F53DF4"/>
    <w:rsid w:val="00F54A31"/>
    <w:rsid w:val="00F55645"/>
    <w:rsid w:val="00F55943"/>
    <w:rsid w:val="00F56797"/>
    <w:rsid w:val="00F56916"/>
    <w:rsid w:val="00F60420"/>
    <w:rsid w:val="00F6145A"/>
    <w:rsid w:val="00F6283D"/>
    <w:rsid w:val="00F62EF3"/>
    <w:rsid w:val="00F63D62"/>
    <w:rsid w:val="00F64905"/>
    <w:rsid w:val="00F651BA"/>
    <w:rsid w:val="00F66EEF"/>
    <w:rsid w:val="00F7016F"/>
    <w:rsid w:val="00F70D35"/>
    <w:rsid w:val="00F71909"/>
    <w:rsid w:val="00F72161"/>
    <w:rsid w:val="00F721ED"/>
    <w:rsid w:val="00F72597"/>
    <w:rsid w:val="00F726C4"/>
    <w:rsid w:val="00F74AA1"/>
    <w:rsid w:val="00F74ED0"/>
    <w:rsid w:val="00F7523D"/>
    <w:rsid w:val="00F75620"/>
    <w:rsid w:val="00F76ED6"/>
    <w:rsid w:val="00F77D98"/>
    <w:rsid w:val="00F80079"/>
    <w:rsid w:val="00F819BE"/>
    <w:rsid w:val="00F8299F"/>
    <w:rsid w:val="00F841A6"/>
    <w:rsid w:val="00F84581"/>
    <w:rsid w:val="00F85421"/>
    <w:rsid w:val="00F85F91"/>
    <w:rsid w:val="00F86015"/>
    <w:rsid w:val="00F864F1"/>
    <w:rsid w:val="00F86627"/>
    <w:rsid w:val="00F871FB"/>
    <w:rsid w:val="00F8763B"/>
    <w:rsid w:val="00F90339"/>
    <w:rsid w:val="00F903FC"/>
    <w:rsid w:val="00F9121B"/>
    <w:rsid w:val="00F92ECF"/>
    <w:rsid w:val="00F93C29"/>
    <w:rsid w:val="00F94C5A"/>
    <w:rsid w:val="00F95C2A"/>
    <w:rsid w:val="00F95EFA"/>
    <w:rsid w:val="00F95F82"/>
    <w:rsid w:val="00F966AA"/>
    <w:rsid w:val="00F977F5"/>
    <w:rsid w:val="00F97C23"/>
    <w:rsid w:val="00FA22E5"/>
    <w:rsid w:val="00FA25B8"/>
    <w:rsid w:val="00FA32F8"/>
    <w:rsid w:val="00FA74DD"/>
    <w:rsid w:val="00FA7D86"/>
    <w:rsid w:val="00FB0BC7"/>
    <w:rsid w:val="00FB22BE"/>
    <w:rsid w:val="00FB2450"/>
    <w:rsid w:val="00FB3C45"/>
    <w:rsid w:val="00FB480D"/>
    <w:rsid w:val="00FC05E5"/>
    <w:rsid w:val="00FC1C2A"/>
    <w:rsid w:val="00FC3F63"/>
    <w:rsid w:val="00FC3F82"/>
    <w:rsid w:val="00FC40E8"/>
    <w:rsid w:val="00FC6A04"/>
    <w:rsid w:val="00FD0298"/>
    <w:rsid w:val="00FD0911"/>
    <w:rsid w:val="00FD18E5"/>
    <w:rsid w:val="00FD1C44"/>
    <w:rsid w:val="00FD1D72"/>
    <w:rsid w:val="00FE06A7"/>
    <w:rsid w:val="00FE0F13"/>
    <w:rsid w:val="00FE39F4"/>
    <w:rsid w:val="00FE4098"/>
    <w:rsid w:val="00FE4F92"/>
    <w:rsid w:val="00FF15E3"/>
    <w:rsid w:val="00FF2656"/>
    <w:rsid w:val="00FF343C"/>
    <w:rsid w:val="00FF47F7"/>
    <w:rsid w:val="00FF4E7D"/>
    <w:rsid w:val="00FF5D6F"/>
    <w:rsid w:val="00FF6457"/>
    <w:rsid w:val="00FF6AD2"/>
    <w:rsid w:val="00FF6FC8"/>
    <w:rsid w:val="00FF7AC9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>
      <o:colormenu v:ext="edit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FC"/>
  </w:style>
  <w:style w:type="paragraph" w:styleId="1">
    <w:name w:val="heading 1"/>
    <w:basedOn w:val="a"/>
    <w:next w:val="a"/>
    <w:link w:val="10"/>
    <w:qFormat/>
    <w:rsid w:val="009528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F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77B"/>
    <w:pPr>
      <w:suppressAutoHyphens/>
      <w:spacing w:before="240" w:after="60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4FA1"/>
    <w:pPr>
      <w:ind w:left="720"/>
      <w:contextualSpacing/>
    </w:pPr>
  </w:style>
  <w:style w:type="paragraph" w:customStyle="1" w:styleId="a4">
    <w:name w:val="Содержимое таблицы"/>
    <w:basedOn w:val="a"/>
    <w:rsid w:val="00133B9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link w:val="a6"/>
    <w:uiPriority w:val="1"/>
    <w:qFormat/>
    <w:rsid w:val="00870B08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870B08"/>
    <w:rPr>
      <w:rFonts w:ascii="Calibri" w:eastAsia="Calibri" w:hAnsi="Calibri" w:cs="Times New Roman"/>
      <w:lang w:val="en-US" w:bidi="en-US"/>
    </w:rPr>
  </w:style>
  <w:style w:type="table" w:styleId="a7">
    <w:name w:val="Table Grid"/>
    <w:basedOn w:val="a1"/>
    <w:uiPriority w:val="59"/>
    <w:rsid w:val="00687A2C"/>
    <w:pPr>
      <w:spacing w:after="0" w:line="240" w:lineRule="auto"/>
      <w:ind w:left="1077" w:right="567" w:firstLine="1134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28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rsid w:val="009528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528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rsid w:val="0095283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680F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">
    <w:name w:val="u"/>
    <w:basedOn w:val="a"/>
    <w:rsid w:val="00680F9A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p22">
    <w:name w:val="p22"/>
    <w:basedOn w:val="a"/>
    <w:rsid w:val="008F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8F20A1"/>
  </w:style>
  <w:style w:type="paragraph" w:styleId="ab">
    <w:name w:val="Body Text"/>
    <w:basedOn w:val="a"/>
    <w:link w:val="ac"/>
    <w:rsid w:val="001F7D6B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c">
    <w:name w:val="Основной текст Знак"/>
    <w:basedOn w:val="a0"/>
    <w:link w:val="ab"/>
    <w:rsid w:val="001F7D6B"/>
    <w:rPr>
      <w:rFonts w:ascii="Calibri" w:eastAsia="Calibri" w:hAnsi="Calibri" w:cs="Calibri"/>
      <w:lang w:eastAsia="ar-SA"/>
    </w:rPr>
  </w:style>
  <w:style w:type="paragraph" w:customStyle="1" w:styleId="ConsPlusTitle">
    <w:name w:val="ConsPlusTitle"/>
    <w:rsid w:val="00381F8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ad">
    <w:name w:val="СтильАлВВ"/>
    <w:basedOn w:val="a"/>
    <w:uiPriority w:val="99"/>
    <w:rsid w:val="00381F85"/>
    <w:pPr>
      <w:autoSpaceDE w:val="0"/>
      <w:spacing w:after="0" w:line="380" w:lineRule="exact"/>
      <w:ind w:firstLine="680"/>
      <w:jc w:val="both"/>
    </w:pPr>
    <w:rPr>
      <w:rFonts w:ascii="TimesNewRoman" w:eastAsia="Times New Roman" w:hAnsi="TimesNewRoman" w:cs="TimesNewRoman"/>
      <w:sz w:val="28"/>
      <w:szCs w:val="28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46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4615F7"/>
  </w:style>
  <w:style w:type="paragraph" w:styleId="af0">
    <w:name w:val="footer"/>
    <w:basedOn w:val="a"/>
    <w:link w:val="af1"/>
    <w:uiPriority w:val="99"/>
    <w:unhideWhenUsed/>
    <w:rsid w:val="0046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15F7"/>
  </w:style>
  <w:style w:type="paragraph" w:styleId="2">
    <w:name w:val="Body Text Indent 2"/>
    <w:basedOn w:val="a"/>
    <w:link w:val="20"/>
    <w:uiPriority w:val="99"/>
    <w:semiHidden/>
    <w:unhideWhenUsed/>
    <w:rsid w:val="0019228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9228E"/>
    <w:rPr>
      <w:rFonts w:ascii="Calibri" w:eastAsia="Calibri" w:hAnsi="Calibri" w:cs="Calibri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717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7177B"/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77B"/>
    <w:rPr>
      <w:rFonts w:ascii="Cambria" w:eastAsia="Times New Roman" w:hAnsi="Cambria" w:cs="Times New Roman"/>
      <w:lang w:eastAsia="ar-SA"/>
    </w:rPr>
  </w:style>
  <w:style w:type="paragraph" w:customStyle="1" w:styleId="310">
    <w:name w:val="Основной текст с отступом 31"/>
    <w:basedOn w:val="a"/>
    <w:rsid w:val="00E7177B"/>
    <w:pPr>
      <w:suppressAutoHyphens/>
      <w:autoSpaceDE w:val="0"/>
      <w:spacing w:before="222" w:after="0" w:line="240" w:lineRule="auto"/>
      <w:ind w:right="88" w:firstLine="550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CC3EC7"/>
  </w:style>
  <w:style w:type="paragraph" w:styleId="af2">
    <w:name w:val="Title"/>
    <w:basedOn w:val="a"/>
    <w:next w:val="a"/>
    <w:link w:val="af3"/>
    <w:uiPriority w:val="10"/>
    <w:qFormat/>
    <w:rsid w:val="00714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714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4443-3836-4109-9155-E7DE91C0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3106</TotalTime>
  <Pages>28</Pages>
  <Words>6755</Words>
  <Characters>38510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447</cp:revision>
  <cp:lastPrinted>2017-01-12T12:23:00Z</cp:lastPrinted>
  <dcterms:created xsi:type="dcterms:W3CDTF">2016-06-01T13:55:00Z</dcterms:created>
  <dcterms:modified xsi:type="dcterms:W3CDTF">2017-01-12T13:52:00Z</dcterms:modified>
</cp:coreProperties>
</file>