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tblPr>
      <w:tblGrid>
        <w:gridCol w:w="9498"/>
      </w:tblGrid>
      <w:tr w:rsidR="00AB08D1" w:rsidRPr="00274671" w:rsidTr="006861E8">
        <w:trPr>
          <w:trHeight w:val="22"/>
        </w:trPr>
        <w:tc>
          <w:tcPr>
            <w:tcW w:w="9498" w:type="dxa"/>
            <w:tcBorders>
              <w:top w:val="nil"/>
              <w:left w:val="nil"/>
              <w:bottom w:val="nil"/>
              <w:right w:val="nil"/>
            </w:tcBorders>
            <w:shd w:val="clear" w:color="auto" w:fill="auto"/>
            <w:vAlign w:val="center"/>
          </w:tcPr>
          <w:p w:rsidR="00AB08D1" w:rsidRDefault="00AB08D1" w:rsidP="006861E8">
            <w:pPr>
              <w:ind w:right="97"/>
              <w:jc w:val="center"/>
              <w:rPr>
                <w:sz w:val="28"/>
              </w:rPr>
            </w:pPr>
          </w:p>
          <w:p w:rsidR="00AB08D1" w:rsidRDefault="00AB08D1" w:rsidP="006861E8">
            <w:pPr>
              <w:ind w:right="97"/>
              <w:jc w:val="center"/>
              <w:rPr>
                <w:sz w:val="32"/>
                <w:szCs w:val="32"/>
              </w:rPr>
            </w:pPr>
          </w:p>
          <w:p w:rsidR="00AB08D1" w:rsidRPr="008923E3" w:rsidRDefault="00AB08D1" w:rsidP="006861E8">
            <w:pPr>
              <w:pStyle w:val="a9"/>
              <w:ind w:firstLine="0"/>
              <w:jc w:val="center"/>
              <w:rPr>
                <w:bCs/>
                <w:sz w:val="32"/>
                <w:szCs w:val="32"/>
              </w:rPr>
            </w:pPr>
            <w:r w:rsidRPr="008923E3">
              <w:rPr>
                <w:bCs/>
                <w:szCs w:val="32"/>
              </w:rPr>
              <w:t>Общероссийский Профсоюз образования</w:t>
            </w:r>
          </w:p>
          <w:p w:rsidR="00AB08D1" w:rsidRDefault="00AB08D1" w:rsidP="006861E8">
            <w:pPr>
              <w:pStyle w:val="1"/>
              <w:tabs>
                <w:tab w:val="right" w:pos="9355"/>
              </w:tabs>
              <w:ind w:left="707"/>
              <w:jc w:val="center"/>
              <w:rPr>
                <w:b w:val="0"/>
                <w:bCs w:val="0"/>
                <w:sz w:val="32"/>
                <w:szCs w:val="32"/>
              </w:rPr>
            </w:pPr>
          </w:p>
          <w:p w:rsidR="00AB08D1" w:rsidRPr="008923E3" w:rsidRDefault="00AB08D1" w:rsidP="006861E8">
            <w:pPr>
              <w:pStyle w:val="1"/>
              <w:tabs>
                <w:tab w:val="right" w:pos="9355"/>
              </w:tabs>
              <w:ind w:left="707"/>
              <w:jc w:val="center"/>
              <w:rPr>
                <w:bCs w:val="0"/>
                <w:iCs/>
                <w:sz w:val="36"/>
                <w:szCs w:val="36"/>
              </w:rPr>
            </w:pPr>
            <w:r w:rsidRPr="008923E3">
              <w:rPr>
                <w:bCs w:val="0"/>
                <w:iCs/>
                <w:sz w:val="36"/>
                <w:szCs w:val="36"/>
              </w:rPr>
              <w:t>Калмыцкая республиканская   организация</w:t>
            </w:r>
          </w:p>
          <w:p w:rsidR="00AB08D1" w:rsidRPr="008923E3" w:rsidRDefault="00AB08D1" w:rsidP="006861E8">
            <w:pPr>
              <w:pStyle w:val="a9"/>
              <w:ind w:firstLine="0"/>
              <w:jc w:val="center"/>
              <w:rPr>
                <w:b/>
                <w:sz w:val="32"/>
                <w:szCs w:val="32"/>
              </w:rPr>
            </w:pPr>
          </w:p>
          <w:p w:rsidR="00AB08D1" w:rsidRPr="005302B2" w:rsidRDefault="00AB08D1" w:rsidP="006861E8">
            <w:pPr>
              <w:pStyle w:val="a9"/>
              <w:tabs>
                <w:tab w:val="left" w:pos="915"/>
                <w:tab w:val="center" w:pos="4677"/>
              </w:tabs>
              <w:ind w:firstLine="0"/>
              <w:jc w:val="center"/>
              <w:rPr>
                <w:b/>
                <w:bCs/>
                <w:szCs w:val="28"/>
              </w:rPr>
            </w:pPr>
            <w:smartTag w:uri="urn:schemas-microsoft-com:office:smarttags" w:element="metricconverter">
              <w:smartTagPr>
                <w:attr w:name="ProductID" w:val="358000, г"/>
              </w:smartTagPr>
              <w:r w:rsidRPr="005302B2">
                <w:rPr>
                  <w:b/>
                  <w:bCs/>
                  <w:szCs w:val="28"/>
                </w:rPr>
                <w:t>358000, г</w:t>
              </w:r>
            </w:smartTag>
            <w:r w:rsidRPr="005302B2">
              <w:rPr>
                <w:b/>
                <w:bCs/>
                <w:szCs w:val="28"/>
              </w:rPr>
              <w:t>.Элиста, ул.Ленина,249</w:t>
            </w:r>
          </w:p>
          <w:p w:rsidR="00AB08D1" w:rsidRPr="005302B2" w:rsidRDefault="00AB08D1" w:rsidP="006861E8">
            <w:pPr>
              <w:pStyle w:val="a9"/>
              <w:ind w:firstLine="0"/>
              <w:jc w:val="center"/>
              <w:rPr>
                <w:b/>
                <w:bCs/>
                <w:szCs w:val="28"/>
              </w:rPr>
            </w:pPr>
            <w:r w:rsidRPr="005302B2">
              <w:rPr>
                <w:b/>
                <w:bCs/>
                <w:szCs w:val="28"/>
              </w:rPr>
              <w:t>тел. 3-47-13, 4-00-32, 4-05-02</w:t>
            </w:r>
          </w:p>
          <w:p w:rsidR="00AB08D1" w:rsidRPr="005302B2" w:rsidRDefault="00AB08D1" w:rsidP="006861E8">
            <w:pPr>
              <w:tabs>
                <w:tab w:val="left" w:pos="2940"/>
                <w:tab w:val="center" w:pos="4818"/>
              </w:tabs>
              <w:ind w:left="707"/>
              <w:jc w:val="center"/>
              <w:rPr>
                <w:b/>
                <w:sz w:val="28"/>
                <w:szCs w:val="28"/>
                <w:lang w:val="en-US"/>
              </w:rPr>
            </w:pPr>
            <w:r w:rsidRPr="005302B2">
              <w:rPr>
                <w:b/>
                <w:sz w:val="28"/>
                <w:szCs w:val="28"/>
              </w:rPr>
              <w:t>моб</w:t>
            </w:r>
            <w:r w:rsidRPr="005302B2">
              <w:rPr>
                <w:b/>
                <w:sz w:val="28"/>
                <w:szCs w:val="28"/>
                <w:lang w:val="en-US"/>
              </w:rPr>
              <w:t>.89093999877</w:t>
            </w:r>
          </w:p>
          <w:p w:rsidR="00AB08D1" w:rsidRPr="005302B2" w:rsidRDefault="00AB08D1" w:rsidP="006861E8">
            <w:pPr>
              <w:tabs>
                <w:tab w:val="left" w:pos="2940"/>
                <w:tab w:val="center" w:pos="4818"/>
              </w:tabs>
              <w:jc w:val="center"/>
              <w:rPr>
                <w:sz w:val="28"/>
                <w:szCs w:val="28"/>
                <w:lang w:val="en-US"/>
              </w:rPr>
            </w:pPr>
            <w:r w:rsidRPr="005302B2">
              <w:rPr>
                <w:b/>
                <w:bCs/>
                <w:sz w:val="28"/>
                <w:szCs w:val="28"/>
                <w:lang w:val="en-US"/>
              </w:rPr>
              <w:t xml:space="preserve"> E-mail: </w:t>
            </w:r>
            <w:r w:rsidRPr="005302B2">
              <w:rPr>
                <w:b/>
                <w:sz w:val="28"/>
                <w:szCs w:val="28"/>
                <w:lang w:val="en-US"/>
              </w:rPr>
              <w:t>kalmprofobr@yandex.ru</w:t>
            </w:r>
          </w:p>
          <w:p w:rsidR="00AB08D1" w:rsidRPr="005302B2" w:rsidRDefault="00AB08D1" w:rsidP="006861E8">
            <w:pPr>
              <w:pStyle w:val="a9"/>
              <w:ind w:firstLine="0"/>
              <w:jc w:val="center"/>
              <w:rPr>
                <w:b/>
                <w:bCs/>
                <w:szCs w:val="28"/>
              </w:rPr>
            </w:pPr>
            <w:r w:rsidRPr="005302B2">
              <w:rPr>
                <w:b/>
                <w:bCs/>
                <w:szCs w:val="28"/>
                <w:lang w:val="en-US"/>
              </w:rPr>
              <w:t>www</w:t>
            </w:r>
            <w:r w:rsidRPr="005302B2">
              <w:rPr>
                <w:b/>
                <w:bCs/>
                <w:szCs w:val="28"/>
              </w:rPr>
              <w:t>.</w:t>
            </w:r>
            <w:r w:rsidRPr="005302B2">
              <w:rPr>
                <w:b/>
                <w:bCs/>
                <w:szCs w:val="28"/>
                <w:lang w:val="en-US"/>
              </w:rPr>
              <w:t>ed</w:t>
            </w:r>
            <w:r w:rsidRPr="005302B2">
              <w:rPr>
                <w:b/>
                <w:bCs/>
                <w:szCs w:val="28"/>
              </w:rPr>
              <w:t>-</w:t>
            </w:r>
            <w:r w:rsidRPr="005302B2">
              <w:rPr>
                <w:b/>
                <w:bCs/>
                <w:szCs w:val="28"/>
                <w:lang w:val="en-US"/>
              </w:rPr>
              <w:t>union</w:t>
            </w:r>
            <w:r w:rsidRPr="005302B2">
              <w:rPr>
                <w:b/>
                <w:bCs/>
                <w:szCs w:val="28"/>
              </w:rPr>
              <w:t>.</w:t>
            </w:r>
            <w:r w:rsidRPr="005302B2">
              <w:rPr>
                <w:b/>
                <w:bCs/>
                <w:szCs w:val="28"/>
                <w:lang w:val="en-US"/>
              </w:rPr>
              <w:t>ru</w:t>
            </w:r>
          </w:p>
          <w:p w:rsidR="00AB08D1" w:rsidRPr="005302B2" w:rsidRDefault="00777962" w:rsidP="006861E8">
            <w:pPr>
              <w:tabs>
                <w:tab w:val="left" w:pos="2740"/>
              </w:tabs>
              <w:ind w:left="707"/>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logo_profsouz_new_mini_001.jpg" style="position:absolute;left:0;text-align:left;margin-left:171pt;margin-top:18.05pt;width:99pt;height:115.1pt;z-index:-1;visibility:visible" o:preferrelative="f" wrapcoords="-164 0 -164 21420 21600 21420 21600 0 -164 0">
                  <v:imagedata r:id="rId8" o:title="logo_profsouz_new_mini_001"/>
                  <o:lock v:ext="edit" aspectratio="f"/>
                  <w10:wrap type="tight"/>
                </v:shape>
              </w:pict>
            </w:r>
            <w:r w:rsidR="00AB08D1" w:rsidRPr="005302B2">
              <w:rPr>
                <w:sz w:val="28"/>
                <w:szCs w:val="28"/>
              </w:rPr>
              <w:br w:type="textWrapping" w:clear="all"/>
            </w:r>
          </w:p>
          <w:p w:rsidR="00AB08D1" w:rsidRDefault="00AB08D1" w:rsidP="006861E8">
            <w:pPr>
              <w:jc w:val="center"/>
              <w:rPr>
                <w:b/>
                <w:sz w:val="28"/>
                <w:szCs w:val="28"/>
              </w:rPr>
            </w:pPr>
          </w:p>
          <w:p w:rsidR="00AB08D1" w:rsidRDefault="00AB08D1" w:rsidP="006861E8">
            <w:pPr>
              <w:tabs>
                <w:tab w:val="left" w:pos="2740"/>
                <w:tab w:val="center" w:pos="4549"/>
                <w:tab w:val="right" w:pos="9099"/>
              </w:tabs>
              <w:jc w:val="center"/>
              <w:rPr>
                <w:b/>
                <w:sz w:val="36"/>
                <w:szCs w:val="36"/>
              </w:rPr>
            </w:pPr>
          </w:p>
          <w:p w:rsidR="00AB08D1" w:rsidRDefault="00AB08D1" w:rsidP="006861E8">
            <w:pPr>
              <w:tabs>
                <w:tab w:val="left" w:pos="2740"/>
                <w:tab w:val="center" w:pos="4549"/>
                <w:tab w:val="right" w:pos="9099"/>
              </w:tabs>
              <w:jc w:val="center"/>
              <w:rPr>
                <w:b/>
                <w:sz w:val="36"/>
                <w:szCs w:val="36"/>
              </w:rPr>
            </w:pPr>
          </w:p>
          <w:p w:rsidR="00AB08D1" w:rsidRDefault="00AB08D1" w:rsidP="006861E8">
            <w:pPr>
              <w:tabs>
                <w:tab w:val="left" w:pos="2740"/>
                <w:tab w:val="center" w:pos="4549"/>
                <w:tab w:val="right" w:pos="9099"/>
              </w:tabs>
              <w:jc w:val="center"/>
              <w:rPr>
                <w:b/>
                <w:sz w:val="36"/>
                <w:szCs w:val="36"/>
              </w:rPr>
            </w:pPr>
          </w:p>
          <w:p w:rsidR="00AB08D1" w:rsidRDefault="00AB08D1" w:rsidP="006861E8">
            <w:pPr>
              <w:tabs>
                <w:tab w:val="left" w:pos="2740"/>
                <w:tab w:val="center" w:pos="4549"/>
                <w:tab w:val="right" w:pos="9099"/>
              </w:tabs>
              <w:jc w:val="center"/>
              <w:rPr>
                <w:b/>
                <w:sz w:val="36"/>
                <w:szCs w:val="36"/>
              </w:rPr>
            </w:pPr>
          </w:p>
          <w:p w:rsidR="00AB08D1" w:rsidRDefault="00AB08D1" w:rsidP="006861E8">
            <w:pPr>
              <w:tabs>
                <w:tab w:val="left" w:pos="2740"/>
                <w:tab w:val="center" w:pos="4549"/>
                <w:tab w:val="right" w:pos="9099"/>
              </w:tabs>
              <w:jc w:val="center"/>
              <w:rPr>
                <w:b/>
                <w:sz w:val="36"/>
                <w:szCs w:val="36"/>
              </w:rPr>
            </w:pPr>
          </w:p>
          <w:p w:rsidR="00AB08D1" w:rsidRDefault="00AB08D1" w:rsidP="006861E8">
            <w:pPr>
              <w:tabs>
                <w:tab w:val="left" w:pos="2740"/>
                <w:tab w:val="center" w:pos="4549"/>
                <w:tab w:val="right" w:pos="9099"/>
              </w:tabs>
              <w:jc w:val="center"/>
              <w:rPr>
                <w:b/>
                <w:sz w:val="36"/>
                <w:szCs w:val="36"/>
              </w:rPr>
            </w:pPr>
          </w:p>
          <w:p w:rsidR="00AB08D1" w:rsidRPr="00541D53" w:rsidRDefault="00AB08D1" w:rsidP="006861E8">
            <w:pPr>
              <w:tabs>
                <w:tab w:val="left" w:pos="2740"/>
                <w:tab w:val="center" w:pos="4549"/>
                <w:tab w:val="right" w:pos="9099"/>
              </w:tabs>
              <w:jc w:val="center"/>
              <w:rPr>
                <w:b/>
                <w:sz w:val="36"/>
                <w:szCs w:val="36"/>
              </w:rPr>
            </w:pPr>
            <w:r w:rsidRPr="00541D53">
              <w:rPr>
                <w:b/>
                <w:sz w:val="36"/>
                <w:szCs w:val="36"/>
              </w:rPr>
              <w:t>Информационный бюллетень №</w:t>
            </w:r>
            <w:r>
              <w:rPr>
                <w:b/>
                <w:sz w:val="36"/>
                <w:szCs w:val="36"/>
              </w:rPr>
              <w:t>5</w:t>
            </w:r>
          </w:p>
          <w:p w:rsidR="00AB08D1" w:rsidRPr="00CC75C5" w:rsidRDefault="00AB08D1" w:rsidP="006861E8">
            <w:pPr>
              <w:tabs>
                <w:tab w:val="left" w:pos="2740"/>
              </w:tabs>
              <w:jc w:val="center"/>
              <w:rPr>
                <w:rFonts w:ascii="Arial" w:hAnsi="Arial"/>
                <w:b/>
                <w:bCs/>
                <w:sz w:val="36"/>
                <w:szCs w:val="36"/>
              </w:rPr>
            </w:pPr>
          </w:p>
          <w:p w:rsidR="00AB08D1" w:rsidRPr="005302B2" w:rsidRDefault="00AB08D1" w:rsidP="006861E8">
            <w:pPr>
              <w:tabs>
                <w:tab w:val="left" w:pos="2740"/>
              </w:tabs>
              <w:jc w:val="center"/>
              <w:rPr>
                <w:b/>
                <w:bCs/>
                <w:sz w:val="32"/>
                <w:szCs w:val="32"/>
              </w:rPr>
            </w:pPr>
          </w:p>
          <w:p w:rsidR="00AB08D1" w:rsidRPr="005302B2" w:rsidRDefault="00AB08D1" w:rsidP="006861E8">
            <w:pPr>
              <w:pStyle w:val="a9"/>
              <w:ind w:hanging="108"/>
              <w:jc w:val="center"/>
              <w:rPr>
                <w:rFonts w:ascii="Cambria" w:hAnsi="Cambria"/>
                <w:b/>
                <w:bCs/>
                <w:sz w:val="32"/>
                <w:szCs w:val="32"/>
              </w:rPr>
            </w:pPr>
            <w:r w:rsidRPr="005302B2">
              <w:rPr>
                <w:rFonts w:ascii="Cambria" w:hAnsi="Cambria"/>
                <w:b/>
                <w:bCs/>
                <w:sz w:val="32"/>
                <w:szCs w:val="32"/>
              </w:rPr>
              <w:t>МЕТОДИЧЕСКИЕ РЕКОМЕНДАЦИИ</w:t>
            </w:r>
          </w:p>
          <w:p w:rsidR="00AB08D1" w:rsidRDefault="00AB08D1" w:rsidP="006861E8">
            <w:pPr>
              <w:pStyle w:val="a9"/>
              <w:ind w:firstLine="34"/>
              <w:jc w:val="center"/>
              <w:rPr>
                <w:rFonts w:ascii="Cambria" w:hAnsi="Cambria"/>
                <w:b/>
                <w:bCs/>
                <w:sz w:val="32"/>
                <w:szCs w:val="32"/>
              </w:rPr>
            </w:pPr>
            <w:r w:rsidRPr="005302B2">
              <w:rPr>
                <w:rFonts w:ascii="Cambria" w:hAnsi="Cambria"/>
                <w:b/>
                <w:bCs/>
                <w:sz w:val="32"/>
                <w:szCs w:val="32"/>
              </w:rPr>
              <w:t>ПО ПРОВЕДЕНИЮ ОТЧЕТОВ И ВЫБОРОВ</w:t>
            </w:r>
          </w:p>
          <w:p w:rsidR="00AB08D1" w:rsidRDefault="00AB08D1" w:rsidP="006861E8">
            <w:pPr>
              <w:pStyle w:val="a9"/>
              <w:ind w:firstLine="34"/>
              <w:jc w:val="center"/>
              <w:rPr>
                <w:rFonts w:ascii="Cambria" w:hAnsi="Cambria"/>
                <w:b/>
                <w:bCs/>
                <w:sz w:val="32"/>
                <w:szCs w:val="32"/>
              </w:rPr>
            </w:pPr>
            <w:r w:rsidRPr="005302B2">
              <w:rPr>
                <w:rFonts w:ascii="Cambria" w:hAnsi="Cambria"/>
                <w:b/>
                <w:bCs/>
                <w:sz w:val="32"/>
                <w:szCs w:val="32"/>
              </w:rPr>
              <w:t xml:space="preserve"> В КАЛМЫЦКОЙ РЕСПУБЛИКАНСКОЙ </w:t>
            </w:r>
          </w:p>
          <w:p w:rsidR="00AB08D1" w:rsidRPr="005302B2" w:rsidRDefault="00AB08D1" w:rsidP="006861E8">
            <w:pPr>
              <w:pStyle w:val="a9"/>
              <w:ind w:firstLine="34"/>
              <w:jc w:val="center"/>
              <w:rPr>
                <w:rFonts w:ascii="Cambria" w:hAnsi="Cambria"/>
                <w:b/>
                <w:bCs/>
                <w:sz w:val="32"/>
                <w:szCs w:val="32"/>
              </w:rPr>
            </w:pPr>
            <w:r w:rsidRPr="005302B2">
              <w:rPr>
                <w:rFonts w:ascii="Cambria" w:hAnsi="Cambria"/>
                <w:b/>
                <w:bCs/>
                <w:sz w:val="32"/>
                <w:szCs w:val="32"/>
              </w:rPr>
              <w:t xml:space="preserve">ОРГАНИЗАЦИИ ПРОФСОЮЗА </w:t>
            </w:r>
            <w:r w:rsidRPr="005302B2">
              <w:rPr>
                <w:rFonts w:ascii="Cambria" w:hAnsi="Cambria"/>
                <w:b/>
                <w:bCs/>
                <w:caps/>
                <w:vanish/>
                <w:sz w:val="32"/>
                <w:szCs w:val="32"/>
              </w:rPr>
              <w:t>РФ</w:t>
            </w:r>
          </w:p>
          <w:p w:rsidR="00AB08D1" w:rsidRPr="005302B2" w:rsidRDefault="00AB08D1" w:rsidP="006861E8">
            <w:pPr>
              <w:pStyle w:val="a9"/>
              <w:ind w:firstLine="34"/>
              <w:jc w:val="center"/>
              <w:rPr>
                <w:rFonts w:ascii="Cambria" w:hAnsi="Cambria"/>
                <w:b/>
                <w:bCs/>
                <w:sz w:val="32"/>
                <w:szCs w:val="32"/>
              </w:rPr>
            </w:pPr>
            <w:r w:rsidRPr="005302B2">
              <w:rPr>
                <w:rFonts w:ascii="Cambria" w:hAnsi="Cambria"/>
                <w:b/>
                <w:bCs/>
                <w:sz w:val="32"/>
                <w:szCs w:val="32"/>
              </w:rPr>
              <w:t>в 2014 году</w:t>
            </w:r>
          </w:p>
          <w:p w:rsidR="00AB08D1" w:rsidRPr="005302B2" w:rsidRDefault="00AB08D1" w:rsidP="006861E8">
            <w:pPr>
              <w:tabs>
                <w:tab w:val="left" w:pos="2740"/>
              </w:tabs>
              <w:jc w:val="center"/>
              <w:rPr>
                <w:b/>
                <w:bCs/>
                <w:sz w:val="32"/>
                <w:szCs w:val="32"/>
              </w:rPr>
            </w:pPr>
          </w:p>
          <w:p w:rsidR="00AB08D1" w:rsidRPr="005302B2" w:rsidRDefault="00AB08D1" w:rsidP="006861E8">
            <w:pPr>
              <w:tabs>
                <w:tab w:val="left" w:pos="2740"/>
              </w:tabs>
              <w:jc w:val="center"/>
              <w:rPr>
                <w:b/>
                <w:bCs/>
                <w:sz w:val="32"/>
                <w:szCs w:val="32"/>
              </w:rPr>
            </w:pPr>
          </w:p>
          <w:p w:rsidR="00AB08D1" w:rsidRDefault="00AB08D1" w:rsidP="006861E8">
            <w:pPr>
              <w:tabs>
                <w:tab w:val="left" w:pos="2740"/>
              </w:tabs>
              <w:jc w:val="center"/>
              <w:rPr>
                <w:b/>
                <w:bCs/>
                <w:sz w:val="28"/>
                <w:szCs w:val="28"/>
              </w:rPr>
            </w:pPr>
          </w:p>
          <w:p w:rsidR="00AB08D1" w:rsidRDefault="00AB08D1" w:rsidP="006861E8">
            <w:pPr>
              <w:tabs>
                <w:tab w:val="left" w:pos="2740"/>
              </w:tabs>
              <w:jc w:val="center"/>
              <w:rPr>
                <w:b/>
                <w:bCs/>
                <w:sz w:val="28"/>
                <w:szCs w:val="28"/>
              </w:rPr>
            </w:pPr>
          </w:p>
          <w:p w:rsidR="00AB08D1" w:rsidRPr="008923E3" w:rsidRDefault="00AB08D1" w:rsidP="006861E8">
            <w:pPr>
              <w:tabs>
                <w:tab w:val="left" w:pos="2740"/>
              </w:tabs>
              <w:ind w:left="5664" w:right="895"/>
              <w:rPr>
                <w:b/>
                <w:bCs/>
              </w:rPr>
            </w:pPr>
            <w:r>
              <w:rPr>
                <w:b/>
                <w:bCs/>
              </w:rPr>
              <w:t xml:space="preserve">   </w:t>
            </w:r>
            <w:r w:rsidRPr="008923E3">
              <w:rPr>
                <w:b/>
                <w:bCs/>
              </w:rPr>
              <w:t xml:space="preserve">     Исх.№ </w:t>
            </w:r>
            <w:r>
              <w:rPr>
                <w:b/>
                <w:bCs/>
              </w:rPr>
              <w:t>75</w:t>
            </w:r>
            <w:r w:rsidRPr="008923E3">
              <w:rPr>
                <w:b/>
                <w:bCs/>
              </w:rPr>
              <w:t xml:space="preserve"> </w:t>
            </w:r>
          </w:p>
          <w:p w:rsidR="00AB08D1" w:rsidRPr="008923E3" w:rsidRDefault="00AB08D1" w:rsidP="006861E8">
            <w:pPr>
              <w:tabs>
                <w:tab w:val="left" w:pos="2740"/>
              </w:tabs>
              <w:ind w:right="895"/>
              <w:jc w:val="center"/>
              <w:rPr>
                <w:b/>
                <w:bCs/>
              </w:rPr>
            </w:pPr>
            <w:r w:rsidRPr="008923E3">
              <w:rPr>
                <w:b/>
                <w:bCs/>
              </w:rPr>
              <w:t xml:space="preserve">                                                               </w:t>
            </w:r>
            <w:r w:rsidRPr="008923E3">
              <w:rPr>
                <w:b/>
                <w:bCs/>
              </w:rPr>
              <w:tab/>
              <w:t xml:space="preserve">    </w:t>
            </w:r>
            <w:r>
              <w:rPr>
                <w:b/>
                <w:bCs/>
              </w:rPr>
              <w:t xml:space="preserve">                 </w:t>
            </w:r>
            <w:r w:rsidRPr="008923E3">
              <w:rPr>
                <w:b/>
                <w:bCs/>
              </w:rPr>
              <w:t xml:space="preserve">от  </w:t>
            </w:r>
            <w:r>
              <w:rPr>
                <w:b/>
                <w:bCs/>
              </w:rPr>
              <w:t>18 ноября</w:t>
            </w:r>
            <w:r w:rsidRPr="008923E3">
              <w:rPr>
                <w:b/>
                <w:bCs/>
              </w:rPr>
              <w:t xml:space="preserve"> 201</w:t>
            </w:r>
            <w:r>
              <w:rPr>
                <w:b/>
                <w:bCs/>
              </w:rPr>
              <w:t>3</w:t>
            </w:r>
            <w:r w:rsidRPr="008923E3">
              <w:rPr>
                <w:b/>
                <w:bCs/>
              </w:rPr>
              <w:t>г.</w:t>
            </w:r>
          </w:p>
          <w:p w:rsidR="00AB08D1" w:rsidRDefault="00AB08D1" w:rsidP="006861E8">
            <w:pPr>
              <w:tabs>
                <w:tab w:val="left" w:pos="2740"/>
              </w:tabs>
              <w:jc w:val="center"/>
              <w:rPr>
                <w:b/>
                <w:bCs/>
                <w:sz w:val="28"/>
                <w:szCs w:val="28"/>
              </w:rPr>
            </w:pPr>
          </w:p>
          <w:p w:rsidR="00AB08D1" w:rsidRDefault="00AB08D1" w:rsidP="006861E8">
            <w:pPr>
              <w:tabs>
                <w:tab w:val="left" w:pos="2740"/>
              </w:tabs>
              <w:ind w:right="895"/>
              <w:jc w:val="center"/>
              <w:rPr>
                <w:b/>
                <w:bCs/>
                <w:sz w:val="28"/>
                <w:szCs w:val="28"/>
              </w:rPr>
            </w:pPr>
            <w:r>
              <w:rPr>
                <w:b/>
                <w:bCs/>
                <w:sz w:val="28"/>
                <w:szCs w:val="28"/>
              </w:rPr>
              <w:t xml:space="preserve">   </w:t>
            </w:r>
          </w:p>
          <w:p w:rsidR="00AB08D1" w:rsidRDefault="00AB08D1" w:rsidP="006861E8">
            <w:pPr>
              <w:tabs>
                <w:tab w:val="left" w:pos="2740"/>
              </w:tabs>
              <w:ind w:right="895"/>
              <w:jc w:val="center"/>
              <w:rPr>
                <w:b/>
                <w:bCs/>
                <w:sz w:val="28"/>
                <w:szCs w:val="28"/>
              </w:rPr>
            </w:pPr>
          </w:p>
          <w:p w:rsidR="00AB08D1" w:rsidRDefault="00AB08D1" w:rsidP="006861E8">
            <w:pPr>
              <w:tabs>
                <w:tab w:val="left" w:pos="2740"/>
              </w:tabs>
              <w:ind w:right="895"/>
              <w:jc w:val="center"/>
              <w:rPr>
                <w:b/>
                <w:bCs/>
                <w:sz w:val="28"/>
                <w:szCs w:val="28"/>
              </w:rPr>
            </w:pPr>
          </w:p>
          <w:p w:rsidR="00AB08D1" w:rsidRDefault="00AB08D1" w:rsidP="006861E8">
            <w:pPr>
              <w:tabs>
                <w:tab w:val="left" w:pos="2740"/>
              </w:tabs>
              <w:ind w:right="895"/>
              <w:jc w:val="center"/>
              <w:rPr>
                <w:b/>
                <w:bCs/>
                <w:sz w:val="28"/>
                <w:szCs w:val="28"/>
              </w:rPr>
            </w:pPr>
          </w:p>
          <w:p w:rsidR="00AB08D1" w:rsidRDefault="00AB08D1" w:rsidP="006861E8">
            <w:pPr>
              <w:tabs>
                <w:tab w:val="left" w:pos="2740"/>
              </w:tabs>
              <w:ind w:right="895"/>
              <w:jc w:val="center"/>
              <w:rPr>
                <w:b/>
                <w:bCs/>
                <w:sz w:val="28"/>
                <w:szCs w:val="28"/>
              </w:rPr>
            </w:pPr>
            <w:r>
              <w:rPr>
                <w:b/>
                <w:bCs/>
                <w:sz w:val="28"/>
                <w:szCs w:val="28"/>
              </w:rPr>
              <w:t xml:space="preserve">   г. Элиста</w:t>
            </w:r>
          </w:p>
          <w:p w:rsidR="00AB08D1" w:rsidRPr="00274671" w:rsidRDefault="00AB08D1" w:rsidP="006861E8">
            <w:pPr>
              <w:tabs>
                <w:tab w:val="left" w:pos="2740"/>
              </w:tabs>
              <w:ind w:left="5664" w:right="895"/>
              <w:rPr>
                <w:color w:val="FFFFFF"/>
              </w:rPr>
            </w:pPr>
            <w:r>
              <w:tab/>
            </w:r>
          </w:p>
        </w:tc>
      </w:tr>
      <w:tr w:rsidR="00AB08D1" w:rsidRPr="00274671" w:rsidTr="006861E8">
        <w:trPr>
          <w:trHeight w:val="13756"/>
        </w:trPr>
        <w:tc>
          <w:tcPr>
            <w:tcW w:w="9498" w:type="dxa"/>
            <w:tcBorders>
              <w:top w:val="nil"/>
              <w:left w:val="nil"/>
              <w:bottom w:val="nil"/>
              <w:right w:val="nil"/>
            </w:tcBorders>
            <w:shd w:val="clear" w:color="auto" w:fill="auto"/>
            <w:vAlign w:val="center"/>
          </w:tcPr>
          <w:p w:rsidR="00AB08D1" w:rsidRPr="00274671" w:rsidRDefault="00AB08D1" w:rsidP="006861E8">
            <w:pPr>
              <w:pStyle w:val="5"/>
              <w:spacing w:before="0" w:after="0"/>
              <w:jc w:val="right"/>
              <w:rPr>
                <w:rFonts w:ascii="Times New Roman" w:hAnsi="Times New Roman"/>
                <w:b w:val="0"/>
                <w:i w:val="0"/>
                <w:sz w:val="24"/>
                <w:szCs w:val="24"/>
              </w:rPr>
            </w:pPr>
            <w:r w:rsidRPr="00274671">
              <w:rPr>
                <w:rFonts w:ascii="Times New Roman" w:hAnsi="Times New Roman"/>
                <w:b w:val="0"/>
                <w:i w:val="0"/>
                <w:sz w:val="24"/>
                <w:szCs w:val="24"/>
              </w:rPr>
              <w:lastRenderedPageBreak/>
              <w:t xml:space="preserve">Приложение № </w:t>
            </w:r>
            <w:r>
              <w:rPr>
                <w:rFonts w:ascii="Times New Roman" w:hAnsi="Times New Roman"/>
                <w:b w:val="0"/>
                <w:i w:val="0"/>
                <w:sz w:val="24"/>
                <w:szCs w:val="24"/>
              </w:rPr>
              <w:t>1</w:t>
            </w:r>
          </w:p>
          <w:p w:rsidR="00AB08D1" w:rsidRDefault="00AB08D1" w:rsidP="006861E8">
            <w:pPr>
              <w:jc w:val="right"/>
              <w:rPr>
                <w:iCs/>
              </w:rPr>
            </w:pPr>
            <w:r w:rsidRPr="00274671">
              <w:rPr>
                <w:iCs/>
              </w:rPr>
              <w:t>к постановлению</w:t>
            </w:r>
            <w:r>
              <w:rPr>
                <w:iCs/>
              </w:rPr>
              <w:t xml:space="preserve"> президиума</w:t>
            </w:r>
          </w:p>
          <w:p w:rsidR="00AB08D1" w:rsidRPr="00274671" w:rsidRDefault="00AB08D1" w:rsidP="006861E8">
            <w:pPr>
              <w:jc w:val="right"/>
              <w:rPr>
                <w:iCs/>
              </w:rPr>
            </w:pPr>
            <w:r>
              <w:rPr>
                <w:iCs/>
              </w:rPr>
              <w:t xml:space="preserve">рескома </w:t>
            </w:r>
            <w:r w:rsidRPr="00274671">
              <w:rPr>
                <w:iCs/>
              </w:rPr>
              <w:t xml:space="preserve"> Профсоюза </w:t>
            </w:r>
          </w:p>
          <w:p w:rsidR="00AB08D1" w:rsidRPr="00274671" w:rsidRDefault="00AB08D1" w:rsidP="006861E8">
            <w:pPr>
              <w:jc w:val="right"/>
              <w:rPr>
                <w:iCs/>
              </w:rPr>
            </w:pPr>
            <w:r>
              <w:rPr>
                <w:iCs/>
              </w:rPr>
              <w:t>от 18 ноября</w:t>
            </w:r>
            <w:r w:rsidRPr="00274671">
              <w:rPr>
                <w:iCs/>
              </w:rPr>
              <w:t xml:space="preserve"> 2013 г. </w:t>
            </w:r>
            <w:r>
              <w:rPr>
                <w:iCs/>
              </w:rPr>
              <w:t>п.10.1</w:t>
            </w:r>
          </w:p>
          <w:p w:rsidR="00AB08D1" w:rsidRDefault="00AB08D1" w:rsidP="006861E8">
            <w:pPr>
              <w:autoSpaceDE w:val="0"/>
              <w:ind w:firstLine="709"/>
              <w:jc w:val="center"/>
              <w:rPr>
                <w:b/>
                <w:bCs/>
                <w:iCs/>
              </w:rPr>
            </w:pPr>
          </w:p>
          <w:p w:rsidR="00AB08D1" w:rsidRDefault="00AB08D1" w:rsidP="006861E8">
            <w:pPr>
              <w:autoSpaceDE w:val="0"/>
              <w:ind w:firstLine="709"/>
              <w:jc w:val="center"/>
              <w:rPr>
                <w:b/>
                <w:bCs/>
                <w:iCs/>
              </w:rPr>
            </w:pPr>
          </w:p>
          <w:p w:rsidR="00AB08D1" w:rsidRDefault="00AB08D1" w:rsidP="006861E8">
            <w:pPr>
              <w:autoSpaceDE w:val="0"/>
              <w:ind w:firstLine="709"/>
              <w:jc w:val="center"/>
              <w:rPr>
                <w:b/>
                <w:bCs/>
                <w:iCs/>
              </w:rPr>
            </w:pPr>
          </w:p>
          <w:p w:rsidR="00AB08D1" w:rsidRPr="00274671" w:rsidRDefault="00AB08D1" w:rsidP="006861E8">
            <w:pPr>
              <w:autoSpaceDE w:val="0"/>
              <w:ind w:firstLine="709"/>
              <w:jc w:val="center"/>
              <w:rPr>
                <w:b/>
                <w:bCs/>
                <w:iCs/>
              </w:rPr>
            </w:pPr>
            <w:r w:rsidRPr="00274671">
              <w:rPr>
                <w:b/>
                <w:bCs/>
                <w:iCs/>
              </w:rPr>
              <w:t>РАЗДЕЛ 1. Общие положения</w:t>
            </w:r>
          </w:p>
          <w:p w:rsidR="00AB08D1" w:rsidRPr="00274671" w:rsidRDefault="00AB08D1" w:rsidP="006861E8">
            <w:pPr>
              <w:autoSpaceDE w:val="0"/>
              <w:ind w:firstLine="709"/>
              <w:jc w:val="both"/>
              <w:rPr>
                <w:bCs/>
                <w:iCs/>
              </w:rPr>
            </w:pPr>
            <w:r w:rsidRPr="00274671">
              <w:rPr>
                <w:bCs/>
                <w:iCs/>
              </w:rPr>
              <w:t xml:space="preserve">Отчёты и выборы профсоюзных органов – ответственный этап в деятельности </w:t>
            </w:r>
            <w:r>
              <w:rPr>
                <w:bCs/>
                <w:iCs/>
              </w:rPr>
              <w:t xml:space="preserve">профсоюзных </w:t>
            </w:r>
            <w:r w:rsidRPr="00274671">
              <w:rPr>
                <w:bCs/>
                <w:iCs/>
              </w:rPr>
              <w:t xml:space="preserve">организаций </w:t>
            </w:r>
            <w:r>
              <w:rPr>
                <w:bCs/>
                <w:iCs/>
              </w:rPr>
              <w:t xml:space="preserve"> Калмыцкой республиканской организации </w:t>
            </w:r>
            <w:r w:rsidRPr="00274671">
              <w:rPr>
                <w:bCs/>
                <w:iCs/>
              </w:rPr>
              <w:t>о Профсоюза образования</w:t>
            </w:r>
            <w:r>
              <w:rPr>
                <w:bCs/>
                <w:iCs/>
              </w:rPr>
              <w:t xml:space="preserve"> работников народного образования и науки РФ</w:t>
            </w:r>
            <w:r w:rsidRPr="00274671">
              <w:rPr>
                <w:bCs/>
                <w:iCs/>
              </w:rPr>
              <w:t xml:space="preserve">. </w:t>
            </w:r>
          </w:p>
          <w:p w:rsidR="00AB08D1" w:rsidRPr="00274671" w:rsidRDefault="00AB08D1" w:rsidP="006861E8">
            <w:pPr>
              <w:autoSpaceDE w:val="0"/>
              <w:ind w:firstLine="709"/>
              <w:jc w:val="both"/>
              <w:rPr>
                <w:bCs/>
                <w:iCs/>
              </w:rPr>
            </w:pPr>
            <w:r w:rsidRPr="00274671">
              <w:rPr>
                <w:bCs/>
                <w:iCs/>
              </w:rPr>
              <w:t>На отчётно-выборных собраниях и конференциях подводятся итоги работы  профсоюзных органов за отчётные период с 2009 по 2013 годы, намечаются очередные задачи по реализации уставных задач по представительству и защите социально-трудовых прав и профессиональных интересов  работников образования-членов Профсоюза, организационному укреплению профсоюзных организаций.</w:t>
            </w:r>
          </w:p>
          <w:p w:rsidR="00AB08D1" w:rsidRPr="00274671" w:rsidRDefault="00AB08D1" w:rsidP="006861E8">
            <w:pPr>
              <w:autoSpaceDE w:val="0"/>
              <w:ind w:firstLine="709"/>
              <w:jc w:val="both"/>
              <w:rPr>
                <w:bCs/>
                <w:iCs/>
              </w:rPr>
            </w:pPr>
            <w:r w:rsidRPr="00274671">
              <w:rPr>
                <w:bCs/>
                <w:iCs/>
              </w:rPr>
              <w:t xml:space="preserve">В ходе отчётно-выборной кампании формируется обновлённый состав коллегиальных профсоюзных органов. </w:t>
            </w:r>
          </w:p>
          <w:p w:rsidR="00AB08D1" w:rsidRPr="00274671" w:rsidRDefault="00AB08D1" w:rsidP="006861E8">
            <w:pPr>
              <w:autoSpaceDE w:val="0"/>
              <w:ind w:firstLine="709"/>
              <w:rPr>
                <w:lang w:eastAsia="ru-RU"/>
              </w:rPr>
            </w:pPr>
            <w:r w:rsidRPr="00274671">
              <w:rPr>
                <w:lang w:eastAsia="ru-RU"/>
              </w:rPr>
              <w:t>1.1.Отчетно-выборная кампания в Профсоюзе проводится один раз в 5 лет в единые сроки (статья 14 (п.6) Устава Профсоюза), устанавливаемые Исполкомом Профсоюза (п</w:t>
            </w:r>
            <w:r w:rsidRPr="00274671">
              <w:t>остановление Центрального Совета Профсоюза от 27 октября 2010 г. №2 -15 «О передаче отдельных полномочий Исполнительному комитету  Профсоюза»)</w:t>
            </w:r>
            <w:r w:rsidRPr="00274671">
              <w:rPr>
                <w:lang w:eastAsia="ru-RU"/>
              </w:rPr>
              <w:t>.</w:t>
            </w:r>
          </w:p>
          <w:p w:rsidR="00AB08D1" w:rsidRPr="00274671" w:rsidRDefault="00AB08D1" w:rsidP="006861E8">
            <w:pPr>
              <w:ind w:firstLine="709"/>
              <w:rPr>
                <w:lang w:eastAsia="ru-RU"/>
              </w:rPr>
            </w:pPr>
            <w:r w:rsidRPr="00274671">
              <w:rPr>
                <w:lang w:eastAsia="ru-RU"/>
              </w:rPr>
              <w:t>Профсоюзные органы избираются на сроки, установленные</w:t>
            </w:r>
            <w:r>
              <w:rPr>
                <w:lang w:eastAsia="ru-RU"/>
              </w:rPr>
              <w:t xml:space="preserve"> </w:t>
            </w:r>
            <w:r w:rsidRPr="00274671">
              <w:rPr>
                <w:lang w:eastAsia="ru-RU"/>
              </w:rPr>
              <w:t>Уставом Профсоюза, Общими положениями об организациях Профсоюза:</w:t>
            </w:r>
          </w:p>
          <w:p w:rsidR="00AB08D1" w:rsidRPr="00274671" w:rsidRDefault="00AB08D1" w:rsidP="006861E8">
            <w:pPr>
              <w:ind w:firstLine="709"/>
              <w:rPr>
                <w:lang w:eastAsia="ru-RU"/>
              </w:rPr>
            </w:pPr>
            <w:r w:rsidRPr="00274671">
              <w:rPr>
                <w:lang w:eastAsia="ru-RU"/>
              </w:rPr>
              <w:t xml:space="preserve">профгрупоргов, комитетов (профбюро) профсоюзных организаций структурных подразделений – один,  два или три года; </w:t>
            </w:r>
          </w:p>
          <w:p w:rsidR="00AB08D1" w:rsidRPr="00274671" w:rsidRDefault="00AB08D1" w:rsidP="006861E8">
            <w:pPr>
              <w:ind w:firstLine="709"/>
              <w:rPr>
                <w:lang w:eastAsia="ru-RU"/>
              </w:rPr>
            </w:pPr>
            <w:r w:rsidRPr="00274671">
              <w:rPr>
                <w:lang w:eastAsia="ru-RU"/>
              </w:rPr>
              <w:t xml:space="preserve">профкомов первичных профсоюзных организаций -  два, три  или пять лет; </w:t>
            </w:r>
          </w:p>
          <w:p w:rsidR="00AB08D1" w:rsidRPr="00274671" w:rsidRDefault="00AB08D1" w:rsidP="006861E8">
            <w:pPr>
              <w:ind w:firstLine="709"/>
              <w:rPr>
                <w:lang w:eastAsia="ru-RU"/>
              </w:rPr>
            </w:pPr>
            <w:r w:rsidRPr="00274671">
              <w:rPr>
                <w:lang w:eastAsia="ru-RU"/>
              </w:rPr>
              <w:t xml:space="preserve">комитетов  местных, региональных и межрегиональных организаций Профсоюза – пять лет; </w:t>
            </w:r>
          </w:p>
          <w:p w:rsidR="00AB08D1" w:rsidRPr="00274671" w:rsidRDefault="00AB08D1" w:rsidP="006861E8">
            <w:pPr>
              <w:ind w:firstLine="709"/>
              <w:jc w:val="both"/>
              <w:rPr>
                <w:lang w:eastAsia="ru-RU"/>
              </w:rPr>
            </w:pPr>
            <w:r w:rsidRPr="00274671">
              <w:rPr>
                <w:lang w:eastAsia="ru-RU"/>
              </w:rPr>
              <w:t>органов Профсоюза – пять лет.</w:t>
            </w:r>
          </w:p>
          <w:p w:rsidR="00AB08D1" w:rsidRPr="00274671" w:rsidRDefault="00AB08D1" w:rsidP="006861E8">
            <w:pPr>
              <w:ind w:firstLine="709"/>
              <w:jc w:val="both"/>
              <w:rPr>
                <w:lang w:eastAsia="ru-RU"/>
              </w:rPr>
            </w:pPr>
            <w:r w:rsidRPr="00274671">
              <w:rPr>
                <w:lang w:eastAsia="ru-RU"/>
              </w:rPr>
              <w:t>1.2. На основании постановления Исполкома Профсоюза принимаются решения о проведении отчетов и выборов в межрегиональных и региональных организациях Профсоюза,  далее в местных и первичных профсоюзных организациях. Разрабатываются планы подготовки отчётно-выборных профсоюзных собраний и конференций, создаются специальные комиссии  (или даются поручения постоянной комиссии  комитета (совета) по организационной работе) для сбора и обобщения предложений по кандидатурам в состав профсоюзных органов и на должность председателя профсоюзной организации, определяются порядок и сроки  подготовительной работы.</w:t>
            </w:r>
          </w:p>
          <w:p w:rsidR="00AB08D1" w:rsidRPr="00274671" w:rsidRDefault="00AB08D1" w:rsidP="006861E8">
            <w:pPr>
              <w:ind w:firstLine="709"/>
              <w:rPr>
                <w:lang w:eastAsia="ru-RU"/>
              </w:rPr>
            </w:pPr>
            <w:r w:rsidRPr="00274671">
              <w:rPr>
                <w:lang w:eastAsia="ru-RU"/>
              </w:rPr>
              <w:t>1.3. В первичных профсоюзных организациях, имеющих права территориальной (профсоюзные организации работников вузов, студенческие профсоюзные организации), в зависимости от их</w:t>
            </w:r>
            <w:r>
              <w:rPr>
                <w:lang w:eastAsia="ru-RU"/>
              </w:rPr>
              <w:t xml:space="preserve"> </w:t>
            </w:r>
            <w:r w:rsidRPr="00274671">
              <w:rPr>
                <w:lang w:eastAsia="ru-RU"/>
              </w:rPr>
              <w:t>структуры, сначала отчитываются и избираются профгрупорги, комитеты (профбюро) в профсоюзных организациях структурных подразделений, а затем - профсоюзные комитеты и контрольно-ревизионные комиссии самих первичных профсоюзных организаций.</w:t>
            </w:r>
          </w:p>
          <w:p w:rsidR="00AB08D1" w:rsidRPr="00274671" w:rsidRDefault="00AB08D1" w:rsidP="006861E8">
            <w:pPr>
              <w:ind w:firstLine="709"/>
              <w:jc w:val="both"/>
              <w:rPr>
                <w:lang w:eastAsia="ru-RU"/>
              </w:rPr>
            </w:pPr>
            <w:r w:rsidRPr="00274671">
              <w:rPr>
                <w:lang w:eastAsia="ru-RU"/>
              </w:rPr>
              <w:t xml:space="preserve">1.4. Отчеты и выборы профсоюзных органов </w:t>
            </w:r>
            <w:r>
              <w:rPr>
                <w:lang w:eastAsia="ru-RU"/>
              </w:rPr>
              <w:t xml:space="preserve"> Калмыцкой республиканской</w:t>
            </w:r>
            <w:r w:rsidRPr="00274671">
              <w:rPr>
                <w:lang w:eastAsia="ru-RU"/>
              </w:rPr>
              <w:t xml:space="preserve"> организаци</w:t>
            </w:r>
            <w:r>
              <w:rPr>
                <w:lang w:eastAsia="ru-RU"/>
              </w:rPr>
              <w:t>и</w:t>
            </w:r>
            <w:r w:rsidRPr="00274671">
              <w:rPr>
                <w:lang w:eastAsia="ru-RU"/>
              </w:rPr>
              <w:t xml:space="preserve"> Профсоюза проводятся после завершения отчетно-выборной кампании в первичных и местных профсоюзных организациях.</w:t>
            </w:r>
          </w:p>
          <w:p w:rsidR="00AB08D1" w:rsidRPr="00274671" w:rsidRDefault="00AB08D1" w:rsidP="006861E8">
            <w:pPr>
              <w:ind w:firstLine="709"/>
              <w:jc w:val="both"/>
              <w:rPr>
                <w:lang w:eastAsia="ru-RU"/>
              </w:rPr>
            </w:pPr>
            <w:r w:rsidRPr="00274671">
              <w:rPr>
                <w:lang w:eastAsia="ru-RU"/>
              </w:rPr>
              <w:t xml:space="preserve">Завершается отчетно-выборная кампания в Профсоюзе </w:t>
            </w:r>
            <w:r w:rsidRPr="00274671">
              <w:rPr>
                <w:lang w:val="en-US" w:eastAsia="ru-RU"/>
              </w:rPr>
              <w:t>VII</w:t>
            </w:r>
            <w:r w:rsidRPr="00274671">
              <w:rPr>
                <w:lang w:eastAsia="ru-RU"/>
              </w:rPr>
              <w:t xml:space="preserve"> Съездом Общероссийского Профсоюза образования.</w:t>
            </w:r>
          </w:p>
          <w:p w:rsidR="00AB08D1" w:rsidRPr="00274671" w:rsidRDefault="00AB08D1" w:rsidP="006861E8">
            <w:pPr>
              <w:autoSpaceDE w:val="0"/>
              <w:ind w:firstLine="709"/>
              <w:jc w:val="both"/>
            </w:pPr>
            <w:r w:rsidRPr="00274671">
              <w:t xml:space="preserve">1.5. В тех случаях, когда сроки полномочий отдельных руководящих профсоюзных органов организаций Профсоюза выходят за рамки единых сроков отчетов и выборов в Профсоюзе, решение вышестоящего выборного профсоюзного органа или </w:t>
            </w:r>
            <w:r w:rsidRPr="00274671">
              <w:lastRenderedPageBreak/>
              <w:t>Исполкома Профсоюза, установившего единые сроки проведения отчётов и выборов в территориальной организации Профсоюза или в Профсоюзе, является необходимым и достаточным условием для внесения корректив в сроки полномочий  таких выборных профсоюзных органов.</w:t>
            </w:r>
          </w:p>
          <w:p w:rsidR="00AB08D1" w:rsidRPr="00274671" w:rsidRDefault="00AB08D1" w:rsidP="006861E8">
            <w:pPr>
              <w:autoSpaceDE w:val="0"/>
              <w:ind w:firstLine="709"/>
              <w:jc w:val="both"/>
            </w:pPr>
            <w:r w:rsidRPr="00274671">
              <w:t>В необходимых случаях вышестоящий выборный профсоюзный орган Профсоюза  вправе корректировать сроки полномочий отдельного выборного руководящего профсоюзного органа в рамках общих сроков отчётно-выборной кампании в Профсоюзе.</w:t>
            </w:r>
          </w:p>
          <w:p w:rsidR="00AB08D1" w:rsidRPr="00274671" w:rsidRDefault="00AB08D1" w:rsidP="006861E8">
            <w:pPr>
              <w:autoSpaceDE w:val="0"/>
              <w:ind w:firstLine="709"/>
              <w:jc w:val="both"/>
            </w:pPr>
            <w:r w:rsidRPr="00274671">
              <w:t>1.6. Отчёты и выборы в Профсоюзе проводятся в следующей последовательности:</w:t>
            </w:r>
          </w:p>
          <w:p w:rsidR="00AB08D1" w:rsidRPr="00274671" w:rsidRDefault="00AB08D1" w:rsidP="006861E8">
            <w:pPr>
              <w:autoSpaceDE w:val="0"/>
              <w:ind w:firstLine="709"/>
              <w:jc w:val="both"/>
            </w:pPr>
            <w:r w:rsidRPr="00274671">
              <w:t>профсоюзные собрания в профгруппах;</w:t>
            </w:r>
          </w:p>
          <w:p w:rsidR="00AB08D1" w:rsidRPr="00274671" w:rsidRDefault="00AB08D1" w:rsidP="006861E8">
            <w:pPr>
              <w:autoSpaceDE w:val="0"/>
              <w:ind w:firstLine="709"/>
              <w:jc w:val="both"/>
            </w:pPr>
            <w:r w:rsidRPr="00274671">
              <w:t>профсоюзные собрания (конференции) в профсоюзных организациях структурных подразделений;</w:t>
            </w:r>
          </w:p>
          <w:p w:rsidR="00AB08D1" w:rsidRPr="00274671" w:rsidRDefault="00AB08D1" w:rsidP="006861E8">
            <w:pPr>
              <w:autoSpaceDE w:val="0"/>
              <w:ind w:firstLine="709"/>
              <w:jc w:val="both"/>
            </w:pPr>
            <w:r w:rsidRPr="00274671">
              <w:t>профсоюзные собрания (конференции) в первичных профсоюзных организациях;</w:t>
            </w:r>
          </w:p>
          <w:p w:rsidR="00AB08D1" w:rsidRPr="00274671" w:rsidRDefault="00AB08D1" w:rsidP="006861E8">
            <w:pPr>
              <w:autoSpaceDE w:val="0"/>
              <w:ind w:firstLine="709"/>
              <w:jc w:val="both"/>
            </w:pPr>
            <w:r w:rsidRPr="00274671">
              <w:t>профсоюзные конференции в территориальных (местных) организациях Профсоюза;</w:t>
            </w:r>
          </w:p>
          <w:p w:rsidR="00AB08D1" w:rsidRPr="00274671" w:rsidRDefault="00AB08D1" w:rsidP="006861E8">
            <w:pPr>
              <w:autoSpaceDE w:val="0"/>
              <w:ind w:firstLine="709"/>
              <w:jc w:val="both"/>
            </w:pPr>
            <w:r w:rsidRPr="00274671">
              <w:t>профсоюзн</w:t>
            </w:r>
            <w:r>
              <w:t>ая</w:t>
            </w:r>
            <w:r w:rsidRPr="00274671">
              <w:t xml:space="preserve"> конференци</w:t>
            </w:r>
            <w:r>
              <w:t>я</w:t>
            </w:r>
            <w:r w:rsidRPr="00274671">
              <w:t xml:space="preserve"> в</w:t>
            </w:r>
            <w:r>
              <w:t xml:space="preserve"> Калмыцкой </w:t>
            </w:r>
            <w:r w:rsidRPr="00274671">
              <w:t xml:space="preserve"> республиканск</w:t>
            </w:r>
            <w:r>
              <w:t xml:space="preserve">ой  организации </w:t>
            </w:r>
            <w:r w:rsidRPr="00274671">
              <w:t xml:space="preserve"> Профсоюза;</w:t>
            </w:r>
          </w:p>
          <w:p w:rsidR="00AB08D1" w:rsidRPr="00274671" w:rsidRDefault="00AB08D1" w:rsidP="006861E8">
            <w:pPr>
              <w:autoSpaceDE w:val="0"/>
              <w:ind w:firstLine="709"/>
              <w:jc w:val="both"/>
            </w:pPr>
            <w:r w:rsidRPr="00274671">
              <w:rPr>
                <w:lang w:val="en-US"/>
              </w:rPr>
              <w:t>VII</w:t>
            </w:r>
            <w:r w:rsidRPr="00274671">
              <w:t xml:space="preserve"> Съезд Общероссийского Профсоюза образования.</w:t>
            </w:r>
          </w:p>
          <w:p w:rsidR="00AB08D1" w:rsidRPr="00274671" w:rsidRDefault="00AB08D1" w:rsidP="006861E8">
            <w:pPr>
              <w:autoSpaceDE w:val="0"/>
              <w:ind w:firstLine="709"/>
              <w:jc w:val="both"/>
            </w:pPr>
            <w:r w:rsidRPr="00274671">
              <w:t>1.7. В крупных первичных профсоюзных организациях, где нет возможности провести профсоюзное собрание из-за отсутствия больших залов и иных помещений отчёты и выборы комитетов и контрольно-ревизионных комиссий осуществляются на конференциях с разрешения в каждом отдельном случае вышестоящего выборного профсоюзного органа.</w:t>
            </w:r>
          </w:p>
          <w:p w:rsidR="00AB08D1" w:rsidRPr="00274671" w:rsidRDefault="00AB08D1" w:rsidP="006861E8">
            <w:pPr>
              <w:autoSpaceDE w:val="0"/>
              <w:ind w:firstLine="709"/>
              <w:jc w:val="both"/>
            </w:pPr>
            <w:r w:rsidRPr="00274671">
              <w:t xml:space="preserve">В первичных профсоюзных организациях учреждений высшего профессионального образования, имеющих права территориальной организации Профсоюза, отчёты и выборы проводятся на конференциях. </w:t>
            </w:r>
          </w:p>
          <w:p w:rsidR="00AB08D1" w:rsidRPr="00274671" w:rsidRDefault="00AB08D1" w:rsidP="006861E8">
            <w:pPr>
              <w:autoSpaceDE w:val="0"/>
              <w:ind w:firstLine="709"/>
              <w:jc w:val="both"/>
            </w:pPr>
            <w:r w:rsidRPr="00274671">
              <w:t xml:space="preserve">1.8. Отчетные доклады комитетов первичных, местных, </w:t>
            </w:r>
            <w:r>
              <w:t>республиканской</w:t>
            </w:r>
            <w:r w:rsidRPr="00274671">
              <w:t xml:space="preserve"> организаций Профсоюза  подлежат предварительному утверждению на заседаниях этих органов. </w:t>
            </w:r>
          </w:p>
          <w:p w:rsidR="00AB08D1" w:rsidRPr="00274671" w:rsidRDefault="00AB08D1" w:rsidP="006861E8">
            <w:pPr>
              <w:autoSpaceDE w:val="0"/>
              <w:ind w:firstLine="709"/>
              <w:jc w:val="both"/>
            </w:pPr>
            <w:r w:rsidRPr="00274671">
              <w:t>1.9. Отчетные доклады контрольно-ревизионных комиссий предварительно утверждаются на заседаниях контрольно-ревизионных комиссий организаций Профсоюза.</w:t>
            </w:r>
          </w:p>
          <w:p w:rsidR="00AB08D1" w:rsidRPr="00274671" w:rsidRDefault="00AB08D1" w:rsidP="006861E8">
            <w:pPr>
              <w:autoSpaceDE w:val="0"/>
              <w:ind w:firstLine="709"/>
              <w:jc w:val="both"/>
            </w:pPr>
            <w:r w:rsidRPr="00274671">
              <w:t xml:space="preserve">1.10. Выборный орган </w:t>
            </w:r>
            <w:r>
              <w:t>Калмыцкой республиканской</w:t>
            </w:r>
            <w:r w:rsidRPr="00274671">
              <w:t xml:space="preserve">  организации Профсоюза оп</w:t>
            </w:r>
            <w:r w:rsidRPr="00274671">
              <w:softHyphen/>
              <w:t>ределяет общий порядок отчётов и выборов</w:t>
            </w:r>
            <w:r>
              <w:t xml:space="preserve"> в республиканской организации Профсоюза</w:t>
            </w:r>
            <w:r w:rsidRPr="00274671">
              <w:t>, устанавливает норму представительства делегатов,  принцип формирования комитета организации Профсо</w:t>
            </w:r>
            <w:r w:rsidRPr="00274671">
              <w:softHyphen/>
              <w:t xml:space="preserve">юза, предварительный его количественный состав. </w:t>
            </w:r>
          </w:p>
          <w:p w:rsidR="00AB08D1" w:rsidRPr="00274671" w:rsidRDefault="00AB08D1" w:rsidP="006861E8">
            <w:pPr>
              <w:autoSpaceDE w:val="0"/>
              <w:ind w:firstLine="709"/>
              <w:jc w:val="both"/>
            </w:pPr>
            <w:r w:rsidRPr="00274671">
              <w:t>1.11. Для обеспечения необходимого кворума и качественной подготовки собрания или конференции члены Профсоюза о созыве  профсоюзного собрания, конференции оповещаются:</w:t>
            </w:r>
          </w:p>
          <w:p w:rsidR="00AB08D1" w:rsidRPr="00274671" w:rsidRDefault="00AB08D1" w:rsidP="006861E8">
            <w:pPr>
              <w:autoSpaceDE w:val="0"/>
              <w:ind w:firstLine="709"/>
              <w:jc w:val="both"/>
            </w:pPr>
            <w:r w:rsidRPr="00274671">
              <w:t>в профгруппе - не позднее, чем за 3 дня;</w:t>
            </w:r>
          </w:p>
          <w:p w:rsidR="00AB08D1" w:rsidRPr="00274671" w:rsidRDefault="00AB08D1" w:rsidP="006861E8">
            <w:pPr>
              <w:autoSpaceDE w:val="0"/>
              <w:ind w:firstLine="709"/>
              <w:jc w:val="both"/>
            </w:pPr>
            <w:r w:rsidRPr="00274671">
              <w:t>в организации структурного подразделения - не позднее, чем за 5 дней;</w:t>
            </w:r>
          </w:p>
          <w:p w:rsidR="00AB08D1" w:rsidRPr="00274671" w:rsidRDefault="00AB08D1" w:rsidP="006861E8">
            <w:pPr>
              <w:autoSpaceDE w:val="0"/>
              <w:ind w:firstLine="709"/>
              <w:jc w:val="both"/>
            </w:pPr>
            <w:r w:rsidRPr="00274671">
              <w:t>в первичной профсоюзной организации – не позднее, чем за 15 дней;</w:t>
            </w:r>
          </w:p>
          <w:p w:rsidR="00AB08D1" w:rsidRPr="00274671" w:rsidRDefault="00AB08D1" w:rsidP="006861E8">
            <w:pPr>
              <w:autoSpaceDE w:val="0"/>
              <w:ind w:firstLine="709"/>
              <w:jc w:val="both"/>
            </w:pPr>
            <w:r w:rsidRPr="00274671">
              <w:t>в первичной организации Профсоюза, имеющей права территориальной, – не позднее, чем за месяц;</w:t>
            </w:r>
          </w:p>
          <w:p w:rsidR="00AB08D1" w:rsidRPr="00274671" w:rsidRDefault="00AB08D1" w:rsidP="006861E8">
            <w:pPr>
              <w:autoSpaceDE w:val="0"/>
              <w:ind w:firstLine="709"/>
              <w:jc w:val="both"/>
            </w:pPr>
            <w:r w:rsidRPr="00274671">
              <w:t>в территориальной (местной, ре</w:t>
            </w:r>
            <w:r>
              <w:t>спубликанской</w:t>
            </w:r>
            <w:r w:rsidRPr="00274671">
              <w:t xml:space="preserve"> организации Профсоюза – не позднее, чем за месяц.</w:t>
            </w:r>
          </w:p>
          <w:p w:rsidR="00AB08D1" w:rsidRPr="00274671" w:rsidRDefault="00AB08D1" w:rsidP="006861E8">
            <w:pPr>
              <w:pStyle w:val="a9"/>
              <w:rPr>
                <w:b/>
                <w:iCs/>
                <w:sz w:val="24"/>
                <w:szCs w:val="24"/>
              </w:rPr>
            </w:pPr>
          </w:p>
          <w:p w:rsidR="00AB08D1" w:rsidRPr="00274671" w:rsidRDefault="00AB08D1" w:rsidP="006861E8">
            <w:pPr>
              <w:pStyle w:val="a9"/>
              <w:rPr>
                <w:b/>
                <w:iCs/>
                <w:sz w:val="24"/>
                <w:szCs w:val="24"/>
              </w:rPr>
            </w:pPr>
            <w:r w:rsidRPr="00274671">
              <w:rPr>
                <w:b/>
                <w:iCs/>
                <w:sz w:val="24"/>
                <w:szCs w:val="24"/>
              </w:rPr>
              <w:t xml:space="preserve">РАЗДЕЛ </w:t>
            </w:r>
            <w:r w:rsidRPr="00274671">
              <w:rPr>
                <w:b/>
                <w:iCs/>
                <w:sz w:val="24"/>
                <w:szCs w:val="24"/>
                <w:lang w:val="en-US"/>
              </w:rPr>
              <w:t>II</w:t>
            </w:r>
            <w:r w:rsidRPr="00274671">
              <w:rPr>
                <w:b/>
                <w:iCs/>
                <w:sz w:val="24"/>
                <w:szCs w:val="24"/>
              </w:rPr>
              <w:t>.  Порядок избрания делегатов и норма представительства</w:t>
            </w:r>
          </w:p>
          <w:p w:rsidR="00AB08D1" w:rsidRPr="00274671" w:rsidRDefault="00AB08D1" w:rsidP="006861E8">
            <w:pPr>
              <w:pStyle w:val="23"/>
              <w:spacing w:after="0" w:line="240" w:lineRule="auto"/>
              <w:ind w:left="0" w:firstLine="709"/>
              <w:jc w:val="both"/>
            </w:pPr>
            <w:r w:rsidRPr="00274671">
              <w:rPr>
                <w:iCs/>
              </w:rPr>
              <w:t>2.1.</w:t>
            </w:r>
            <w:r w:rsidRPr="00274671">
              <w:t xml:space="preserve"> Делегатами соответствующих конференций по должности являются председатели первичных профсоюзных организаций с правами территориальной (районной) организации Профсоюза, председатели территориальных организаций Профсоюза и  их заместители, председатели контрольно-ревизионных комиссий.</w:t>
            </w:r>
          </w:p>
          <w:p w:rsidR="00AB08D1" w:rsidRPr="00274671" w:rsidRDefault="00AB08D1" w:rsidP="006861E8">
            <w:pPr>
              <w:autoSpaceDE w:val="0"/>
              <w:ind w:firstLine="709"/>
              <w:jc w:val="both"/>
            </w:pPr>
            <w:r w:rsidRPr="00274671">
              <w:t xml:space="preserve">2.2.  Делегаты на конференции профсоюзных организаций структурных </w:t>
            </w:r>
            <w:r w:rsidRPr="00274671">
              <w:lastRenderedPageBreak/>
              <w:t>подразделений  избираются  по установленной профсоюзным бюро нормам на собраниях профсоюзных групп.</w:t>
            </w:r>
          </w:p>
          <w:p w:rsidR="00AB08D1" w:rsidRPr="00274671" w:rsidRDefault="00AB08D1" w:rsidP="006861E8">
            <w:pPr>
              <w:autoSpaceDE w:val="0"/>
              <w:ind w:firstLine="709"/>
              <w:jc w:val="both"/>
            </w:pPr>
            <w:r w:rsidRPr="00274671">
              <w:t>2.3. Делегаты на конференции  первичных профсоюзных организаций учреждений высшего профессионального образования  избираются  по установленной профкомом норме на собраниях (конференциях) профсоюзных организаций структурных подразделений вуза.</w:t>
            </w:r>
          </w:p>
          <w:p w:rsidR="00AB08D1" w:rsidRPr="00274671" w:rsidRDefault="00AB08D1" w:rsidP="006861E8">
            <w:pPr>
              <w:autoSpaceDE w:val="0"/>
              <w:ind w:firstLine="709"/>
              <w:jc w:val="both"/>
            </w:pPr>
            <w:r w:rsidRPr="00274671">
              <w:t>2.4. Делегаты на конференции местных организаций Профсоюза избираются на собраниях (конференциях) первичных профсоюзных организаций, входящих в структуру местной организации, по нормам представительства, утверждаемым  комитетом</w:t>
            </w:r>
            <w:r>
              <w:t xml:space="preserve">  местной</w:t>
            </w:r>
            <w:r w:rsidRPr="00274671">
              <w:t xml:space="preserve">, </w:t>
            </w:r>
            <w:r>
              <w:t>(</w:t>
            </w:r>
            <w:r w:rsidRPr="00274671">
              <w:t>городской, районной) организации Профсоюза.</w:t>
            </w:r>
          </w:p>
          <w:p w:rsidR="00AB08D1" w:rsidRPr="00274671" w:rsidRDefault="00AB08D1" w:rsidP="006861E8">
            <w:pPr>
              <w:autoSpaceDE w:val="0"/>
              <w:ind w:firstLine="709"/>
              <w:jc w:val="both"/>
            </w:pPr>
            <w:r w:rsidRPr="00274671">
              <w:t>2.5. Делегаты на конференци</w:t>
            </w:r>
            <w:r>
              <w:t>ю</w:t>
            </w:r>
            <w:r w:rsidRPr="00274671">
              <w:t xml:space="preserve">  ре</w:t>
            </w:r>
            <w:r>
              <w:t>спубликанской</w:t>
            </w:r>
            <w:r w:rsidRPr="00274671">
              <w:t xml:space="preserve"> организаци</w:t>
            </w:r>
            <w:r>
              <w:t>и</w:t>
            </w:r>
            <w:r w:rsidRPr="00274671">
              <w:t xml:space="preserve"> Профсоюза избираются на конференциях первичных профсоюзных организаций учреждений высшего профессионального образования, конференциях местных организаций Профсоюза и собраниях первичных профсоюзных организаций непосредственно входящих в структуру ре</w:t>
            </w:r>
            <w:r>
              <w:t>спубликанской</w:t>
            </w:r>
            <w:r w:rsidRPr="00274671">
              <w:t xml:space="preserve"> организаци</w:t>
            </w:r>
            <w:r>
              <w:t>и</w:t>
            </w:r>
            <w:r w:rsidRPr="00274671">
              <w:t xml:space="preserve"> по нормам представительства, утверждаемым  комитетом ре</w:t>
            </w:r>
            <w:r>
              <w:t>спубликанской</w:t>
            </w:r>
            <w:r w:rsidRPr="00274671">
              <w:t xml:space="preserve"> организации Профсоюза отдельно по каждому виду организаций Профсоюза.</w:t>
            </w:r>
          </w:p>
          <w:p w:rsidR="00AB08D1" w:rsidRPr="00274671" w:rsidRDefault="00AB08D1" w:rsidP="006861E8">
            <w:pPr>
              <w:pStyle w:val="21"/>
              <w:spacing w:after="0" w:line="240" w:lineRule="auto"/>
              <w:ind w:left="0" w:firstLine="709"/>
              <w:jc w:val="both"/>
            </w:pPr>
            <w:r w:rsidRPr="00274671">
              <w:t>2.6. Делегаты на очередной Съезд Профсоюза избираются на конференци</w:t>
            </w:r>
            <w:r>
              <w:t>и</w:t>
            </w:r>
            <w:r w:rsidRPr="00274671">
              <w:t xml:space="preserve"> ре</w:t>
            </w:r>
            <w:r>
              <w:t xml:space="preserve">спубликанской </w:t>
            </w:r>
            <w:r w:rsidRPr="00274671">
              <w:t>организаци</w:t>
            </w:r>
            <w:r>
              <w:t>и</w:t>
            </w:r>
            <w:r w:rsidRPr="00274671">
              <w:t xml:space="preserve"> Профсоюза по нормам, устанавливаемым Центральным Советом Профсоюза. </w:t>
            </w:r>
          </w:p>
          <w:p w:rsidR="00AB08D1" w:rsidRPr="00274671" w:rsidRDefault="00AB08D1" w:rsidP="006861E8">
            <w:pPr>
              <w:pStyle w:val="21"/>
              <w:spacing w:after="0" w:line="240" w:lineRule="auto"/>
              <w:ind w:left="0" w:firstLine="709"/>
              <w:jc w:val="both"/>
            </w:pPr>
            <w:r w:rsidRPr="00274671">
              <w:t xml:space="preserve">2.7. Норма представительства на профсоюзные конференции </w:t>
            </w:r>
            <w:r>
              <w:t>уст</w:t>
            </w:r>
            <w:r w:rsidRPr="00274671">
              <w:t>анавливается  от общего количества  членов Профсоюза с таким расчётом, чтобы члены Профсоюза были представлены на них наиболее полно.</w:t>
            </w:r>
          </w:p>
          <w:p w:rsidR="00AB08D1" w:rsidRPr="00274671" w:rsidRDefault="00AB08D1" w:rsidP="006861E8">
            <w:pPr>
              <w:pStyle w:val="21"/>
              <w:spacing w:after="0" w:line="240" w:lineRule="auto"/>
              <w:ind w:left="0" w:firstLine="709"/>
              <w:jc w:val="both"/>
            </w:pPr>
            <w:r w:rsidRPr="00274671">
              <w:t xml:space="preserve">Один делегат может представлять на конференции </w:t>
            </w:r>
            <w:r>
              <w:t xml:space="preserve"> интерес</w:t>
            </w:r>
            <w:r w:rsidRPr="00274671">
              <w:t xml:space="preserve">ы различного количества членов Профсоюза. </w:t>
            </w:r>
          </w:p>
          <w:p w:rsidR="00AB08D1" w:rsidRPr="00274671" w:rsidRDefault="00AB08D1" w:rsidP="006861E8">
            <w:pPr>
              <w:pStyle w:val="21"/>
              <w:spacing w:after="0" w:line="240" w:lineRule="auto"/>
              <w:ind w:left="0" w:firstLine="709"/>
            </w:pPr>
            <w:r w:rsidRPr="00274671">
              <w:t>2.8. Учитывая, что молодёжь, в особенности студенты, составляют в Общероссийском Профсоюзе образования значительную долю общего состава</w:t>
            </w:r>
            <w:r>
              <w:t xml:space="preserve">, </w:t>
            </w:r>
            <w:r w:rsidRPr="00274671">
              <w:t xml:space="preserve"> рекомендуется в числе делегатов </w:t>
            </w:r>
            <w:r>
              <w:t xml:space="preserve"> республиканской организации </w:t>
            </w:r>
            <w:r w:rsidRPr="00274671">
              <w:t xml:space="preserve"> Профсоюза обеспечить  широкое представительство студенческой молодёжи. </w:t>
            </w:r>
          </w:p>
          <w:p w:rsidR="00AB08D1" w:rsidRPr="00274671" w:rsidRDefault="00AB08D1" w:rsidP="006861E8">
            <w:pPr>
              <w:pStyle w:val="21"/>
              <w:spacing w:after="0" w:line="240" w:lineRule="auto"/>
              <w:ind w:left="0" w:firstLine="709"/>
              <w:jc w:val="both"/>
            </w:pPr>
            <w:r w:rsidRPr="00274671">
              <w:t>Норма представительства на ре</w:t>
            </w:r>
            <w:r>
              <w:t xml:space="preserve">спубликанскую </w:t>
            </w:r>
            <w:r w:rsidRPr="00274671">
              <w:t>отчётно-выборн</w:t>
            </w:r>
            <w:r>
              <w:t>ую</w:t>
            </w:r>
            <w:r w:rsidRPr="00274671">
              <w:t xml:space="preserve"> профсоюзн</w:t>
            </w:r>
            <w:r>
              <w:t>ую</w:t>
            </w:r>
            <w:r w:rsidRPr="00274671">
              <w:t xml:space="preserve"> конференци</w:t>
            </w:r>
            <w:r>
              <w:t>ю</w:t>
            </w:r>
            <w:r w:rsidRPr="00274671">
              <w:t xml:space="preserve"> для профсоюзных организаций студентов должна формироваться с таким расчётом, чтобы количество делегатов, представляющих студентов, составляло на конференции не менее 20 % от общего количества делегатов. </w:t>
            </w:r>
          </w:p>
          <w:p w:rsidR="00AB08D1" w:rsidRPr="00274671" w:rsidRDefault="00AB08D1" w:rsidP="006861E8">
            <w:pPr>
              <w:pStyle w:val="21"/>
              <w:spacing w:after="0" w:line="240" w:lineRule="auto"/>
              <w:ind w:left="0" w:firstLine="709"/>
              <w:jc w:val="both"/>
            </w:pPr>
            <w:r w:rsidRPr="00274671">
              <w:t>2.9. Норма представительства на отчётно-выборн</w:t>
            </w:r>
            <w:r>
              <w:t>ую</w:t>
            </w:r>
            <w:r w:rsidRPr="00274671">
              <w:t xml:space="preserve"> профсоюзн</w:t>
            </w:r>
            <w:r>
              <w:t>ую</w:t>
            </w:r>
            <w:r w:rsidRPr="00274671">
              <w:t xml:space="preserve"> конференци</w:t>
            </w:r>
            <w:r>
              <w:t>ю</w:t>
            </w:r>
            <w:r w:rsidRPr="00274671">
              <w:t xml:space="preserve">  ре</w:t>
            </w:r>
            <w:r>
              <w:t>спубликанской</w:t>
            </w:r>
            <w:r w:rsidRPr="00274671">
              <w:t xml:space="preserve"> организаци</w:t>
            </w:r>
            <w:r>
              <w:t>и</w:t>
            </w:r>
            <w:r w:rsidRPr="00274671">
              <w:t xml:space="preserve"> Профсоюза устанавливается:</w:t>
            </w:r>
          </w:p>
          <w:p w:rsidR="00AB08D1" w:rsidRPr="00274671" w:rsidRDefault="00AB08D1" w:rsidP="006861E8">
            <w:pPr>
              <w:pStyle w:val="21"/>
              <w:spacing w:after="0" w:line="240" w:lineRule="auto"/>
              <w:ind w:left="0" w:firstLine="709"/>
              <w:jc w:val="both"/>
            </w:pPr>
            <w:r w:rsidRPr="00274671">
              <w:t xml:space="preserve">2.9.1. для местных организаций Профсоюза от общего количества членов Профсоюза (в том числе с учётом численности профсоюзных организаций обучающихся),  состоящих на профсоюзном учёте в местной организации Профсоюза; </w:t>
            </w:r>
          </w:p>
          <w:p w:rsidR="00AB08D1" w:rsidRPr="00274671" w:rsidRDefault="00AB08D1" w:rsidP="006861E8">
            <w:pPr>
              <w:pStyle w:val="21"/>
              <w:spacing w:after="0" w:line="240" w:lineRule="auto"/>
              <w:ind w:left="0" w:firstLine="709"/>
              <w:jc w:val="both"/>
            </w:pPr>
            <w:r w:rsidRPr="00274671">
              <w:t xml:space="preserve">2.9.2. для первичных профсоюзных организаций с правами территориальных  с учётом п.2.8; </w:t>
            </w:r>
          </w:p>
          <w:p w:rsidR="00AB08D1" w:rsidRPr="00274671" w:rsidRDefault="00AB08D1" w:rsidP="006861E8">
            <w:pPr>
              <w:pStyle w:val="21"/>
              <w:spacing w:after="0" w:line="240" w:lineRule="auto"/>
              <w:ind w:left="0" w:firstLine="709"/>
              <w:jc w:val="both"/>
            </w:pPr>
            <w:r w:rsidRPr="00274671">
              <w:t>2.9.3. для малочисленных первичных профсоюзных организаций непосредственного подчинения, численность которых не охватывается нормой представительства,    один делегат от профсоюзной организации.</w:t>
            </w:r>
          </w:p>
          <w:p w:rsidR="00AB08D1" w:rsidRPr="00274671" w:rsidRDefault="00AB08D1" w:rsidP="006861E8">
            <w:pPr>
              <w:pStyle w:val="a9"/>
              <w:rPr>
                <w:b/>
                <w:iCs/>
                <w:sz w:val="24"/>
                <w:szCs w:val="24"/>
              </w:rPr>
            </w:pPr>
          </w:p>
          <w:p w:rsidR="00AB08D1" w:rsidRPr="00274671" w:rsidRDefault="00AB08D1" w:rsidP="006861E8">
            <w:pPr>
              <w:pStyle w:val="a9"/>
              <w:rPr>
                <w:b/>
                <w:iCs/>
                <w:sz w:val="24"/>
                <w:szCs w:val="24"/>
              </w:rPr>
            </w:pPr>
            <w:r w:rsidRPr="00274671">
              <w:rPr>
                <w:b/>
                <w:iCs/>
                <w:sz w:val="24"/>
                <w:szCs w:val="24"/>
              </w:rPr>
              <w:t xml:space="preserve">РАЗДЕЛ </w:t>
            </w:r>
            <w:r w:rsidRPr="00274671">
              <w:rPr>
                <w:b/>
                <w:iCs/>
                <w:sz w:val="24"/>
                <w:szCs w:val="24"/>
                <w:lang w:val="en-US"/>
              </w:rPr>
              <w:t>III</w:t>
            </w:r>
            <w:r w:rsidRPr="00274671">
              <w:rPr>
                <w:b/>
                <w:iCs/>
                <w:sz w:val="24"/>
                <w:szCs w:val="24"/>
              </w:rPr>
              <w:t>. Регламент, повестка дня и рабочие органы собрания (конференции)</w:t>
            </w:r>
          </w:p>
          <w:p w:rsidR="00AB08D1" w:rsidRPr="00274671" w:rsidRDefault="00AB08D1" w:rsidP="006861E8">
            <w:pPr>
              <w:autoSpaceDE w:val="0"/>
              <w:ind w:firstLine="709"/>
              <w:jc w:val="both"/>
            </w:pPr>
            <w:r w:rsidRPr="00274671">
              <w:t>3.1. Регламент и повестка отчётно-выборного собрания (конференции)  предварительно формируются выборным профсоюзным органом  организации Профсоюза и вно</w:t>
            </w:r>
            <w:r>
              <w:t>сятся на утверждение собрания (</w:t>
            </w:r>
            <w:r w:rsidRPr="00274671">
              <w:t>конференции).</w:t>
            </w:r>
          </w:p>
          <w:p w:rsidR="00AB08D1" w:rsidRPr="00274671" w:rsidRDefault="00AB08D1" w:rsidP="006861E8">
            <w:pPr>
              <w:autoSpaceDE w:val="0"/>
              <w:ind w:firstLine="709"/>
              <w:jc w:val="both"/>
            </w:pPr>
            <w:r w:rsidRPr="00274671">
              <w:t>Регламент собрания (конференции) может приниматься как в развёрнутом, так и в сокращенном виде.</w:t>
            </w:r>
          </w:p>
          <w:p w:rsidR="00AB08D1" w:rsidRPr="00274671" w:rsidRDefault="00AB08D1" w:rsidP="006861E8">
            <w:pPr>
              <w:autoSpaceDE w:val="0"/>
              <w:ind w:firstLine="709"/>
              <w:jc w:val="both"/>
            </w:pPr>
            <w:r w:rsidRPr="00274671">
              <w:t xml:space="preserve">В развернутом виде в регламенте закрепляются как временные рамки докладов, </w:t>
            </w:r>
            <w:r w:rsidRPr="00274671">
              <w:lastRenderedPageBreak/>
              <w:t>выступлений в прениях, ответов на вопросы, справок, повторных выступлений и т.д., так и все процедурные вопросы, связанные с организацией работы секретариата, порядком подачи записок для предоставления слова для выступления по обсуждению отчётного доклада профсоюзного органа,  порядком работы редакционной комиссии и рабочего президиума собрания или конференции и т.д.</w:t>
            </w:r>
          </w:p>
          <w:p w:rsidR="00AB08D1" w:rsidRPr="00274671" w:rsidRDefault="00AB08D1" w:rsidP="006861E8">
            <w:pPr>
              <w:autoSpaceDE w:val="0"/>
              <w:ind w:firstLine="709"/>
              <w:jc w:val="both"/>
            </w:pPr>
            <w:r w:rsidRPr="00274671">
              <w:t>В сокращенном виде регламент включает только  временные рамки   докладов по отчёту комитета и КРК организации Профсоюза, время, выделяемое для выступлений в прениях, время для ответов на вопросы, справок, повторных выступлений и т.д.</w:t>
            </w:r>
          </w:p>
          <w:p w:rsidR="00AB08D1" w:rsidRPr="00274671" w:rsidRDefault="00AB08D1" w:rsidP="006861E8">
            <w:pPr>
              <w:autoSpaceDE w:val="0"/>
              <w:ind w:firstLine="709"/>
              <w:jc w:val="both"/>
            </w:pPr>
            <w:r w:rsidRPr="00274671">
              <w:t xml:space="preserve">Чаще всего регламент принимается в сокращенном виде, а все остальные регламентные   нормы  при необходимости принимаются голосованием на собрании (конференции) по мере поступления тех или иных предложений процедурно-регламентного характера. </w:t>
            </w:r>
          </w:p>
          <w:p w:rsidR="00AB08D1" w:rsidRPr="00274671" w:rsidRDefault="00AB08D1" w:rsidP="006861E8">
            <w:pPr>
              <w:autoSpaceDE w:val="0"/>
              <w:ind w:firstLine="709"/>
              <w:jc w:val="both"/>
              <w:rPr>
                <w:b/>
              </w:rPr>
            </w:pPr>
            <w:r w:rsidRPr="00274671">
              <w:rPr>
                <w:b/>
              </w:rPr>
              <w:t>3.2. Примерные повестки  дня отчетно-выборных профсоюзных собра</w:t>
            </w:r>
            <w:r w:rsidRPr="00274671">
              <w:rPr>
                <w:b/>
              </w:rPr>
              <w:softHyphen/>
              <w:t>ний  (конференций):</w:t>
            </w:r>
          </w:p>
          <w:p w:rsidR="00AB08D1" w:rsidRPr="00274671" w:rsidRDefault="00AB08D1" w:rsidP="006861E8">
            <w:pPr>
              <w:pStyle w:val="a9"/>
              <w:rPr>
                <w:bCs/>
                <w:iCs/>
                <w:sz w:val="24"/>
                <w:szCs w:val="24"/>
              </w:rPr>
            </w:pPr>
            <w:r w:rsidRPr="00274671">
              <w:rPr>
                <w:bCs/>
                <w:iCs/>
                <w:sz w:val="24"/>
                <w:szCs w:val="24"/>
              </w:rPr>
              <w:t>3.2.1. Малочисленные первичные организации Профсоюза, в которых не избираются коллегиальные профсоюзные органы:</w:t>
            </w:r>
          </w:p>
          <w:p w:rsidR="00AB08D1" w:rsidRPr="00274671" w:rsidRDefault="00AB08D1" w:rsidP="006861E8">
            <w:pPr>
              <w:pStyle w:val="21"/>
              <w:spacing w:after="0" w:line="240" w:lineRule="auto"/>
              <w:ind w:left="0" w:firstLine="709"/>
              <w:jc w:val="both"/>
            </w:pPr>
            <w:r w:rsidRPr="00274671">
              <w:t>отчет о работе председателя первичной организации Профсоюза;</w:t>
            </w:r>
          </w:p>
          <w:p w:rsidR="00AB08D1" w:rsidRPr="00274671" w:rsidRDefault="00AB08D1" w:rsidP="006861E8">
            <w:pPr>
              <w:pStyle w:val="21"/>
              <w:spacing w:after="0" w:line="240" w:lineRule="auto"/>
              <w:ind w:left="0" w:firstLine="709"/>
              <w:jc w:val="both"/>
            </w:pPr>
            <w:r w:rsidRPr="00274671">
              <w:t>о выборах председателя первичной  организации Профсоюза;</w:t>
            </w:r>
          </w:p>
          <w:p w:rsidR="00AB08D1" w:rsidRPr="00274671" w:rsidRDefault="00AB08D1" w:rsidP="006861E8">
            <w:pPr>
              <w:autoSpaceDE w:val="0"/>
              <w:ind w:firstLine="709"/>
              <w:jc w:val="both"/>
            </w:pPr>
            <w:r w:rsidRPr="00274671">
              <w:t>о выборах делегатов на конференцию _________  территориальной (местной) организации Профсоюза;</w:t>
            </w:r>
          </w:p>
          <w:p w:rsidR="00AB08D1" w:rsidRPr="00274671" w:rsidRDefault="00AB08D1" w:rsidP="006861E8">
            <w:pPr>
              <w:autoSpaceDE w:val="0"/>
              <w:ind w:firstLine="709"/>
              <w:jc w:val="both"/>
              <w:rPr>
                <w:i/>
                <w:iCs/>
              </w:rPr>
            </w:pPr>
            <w:r w:rsidRPr="00274671">
              <w:t>о делегировании представителя первичной организации Профсоюза в состав комитета (совета)  территориальной (местной) организации Профсоюза (</w:t>
            </w:r>
            <w:r w:rsidRPr="00274671">
              <w:rPr>
                <w:i/>
                <w:iCs/>
              </w:rPr>
              <w:t xml:space="preserve">в случае прямого делегирования). </w:t>
            </w:r>
          </w:p>
          <w:p w:rsidR="00AB08D1" w:rsidRPr="00274671" w:rsidRDefault="00AB08D1" w:rsidP="006861E8">
            <w:pPr>
              <w:autoSpaceDE w:val="0"/>
              <w:ind w:firstLine="709"/>
              <w:jc w:val="both"/>
              <w:rPr>
                <w:bCs/>
                <w:iCs/>
              </w:rPr>
            </w:pPr>
            <w:r w:rsidRPr="00274671">
              <w:rPr>
                <w:bCs/>
                <w:iCs/>
              </w:rPr>
              <w:t xml:space="preserve">3.2.2. </w:t>
            </w:r>
            <w:r w:rsidRPr="00274671">
              <w:rPr>
                <w:bCs/>
                <w:iCs/>
                <w:u w:val="single"/>
              </w:rPr>
              <w:t>Первичные профсоюзные организации</w:t>
            </w:r>
            <w:r w:rsidRPr="00274671">
              <w:rPr>
                <w:bCs/>
                <w:iCs/>
              </w:rPr>
              <w:t>:</w:t>
            </w:r>
          </w:p>
          <w:p w:rsidR="00AB08D1" w:rsidRPr="00274671" w:rsidRDefault="00AB08D1" w:rsidP="006861E8">
            <w:pPr>
              <w:pStyle w:val="21"/>
              <w:spacing w:after="0" w:line="240" w:lineRule="auto"/>
              <w:ind w:left="0" w:firstLine="709"/>
              <w:jc w:val="both"/>
            </w:pPr>
            <w:r w:rsidRPr="00274671">
              <w:t>отчет о работе профсоюзного комитета;</w:t>
            </w:r>
          </w:p>
          <w:p w:rsidR="00AB08D1" w:rsidRPr="00274671" w:rsidRDefault="00AB08D1" w:rsidP="006861E8">
            <w:pPr>
              <w:autoSpaceDE w:val="0"/>
              <w:ind w:firstLine="709"/>
              <w:jc w:val="both"/>
            </w:pPr>
            <w:r w:rsidRPr="00274671">
              <w:t>отчет</w:t>
            </w:r>
            <w:r w:rsidRPr="00274671">
              <w:rPr>
                <w:b/>
                <w:bCs/>
              </w:rPr>
              <w:t xml:space="preserve"> </w:t>
            </w:r>
            <w:r w:rsidRPr="00274671">
              <w:rPr>
                <w:bCs/>
              </w:rPr>
              <w:t>контрольно-</w:t>
            </w:r>
            <w:r w:rsidRPr="00274671">
              <w:t>ревизионной комиссии;</w:t>
            </w:r>
          </w:p>
          <w:p w:rsidR="00AB08D1" w:rsidRPr="00274671" w:rsidRDefault="00AB08D1" w:rsidP="006861E8">
            <w:pPr>
              <w:pStyle w:val="21"/>
              <w:spacing w:after="0" w:line="240" w:lineRule="auto"/>
              <w:ind w:left="0" w:firstLine="709"/>
              <w:jc w:val="both"/>
            </w:pPr>
            <w:r w:rsidRPr="00274671">
              <w:t>о выборах председателя первичной организации Профсоюза;</w:t>
            </w:r>
          </w:p>
          <w:p w:rsidR="00AB08D1" w:rsidRPr="00274671" w:rsidRDefault="00AB08D1" w:rsidP="006861E8">
            <w:pPr>
              <w:autoSpaceDE w:val="0"/>
              <w:ind w:firstLine="709"/>
              <w:jc w:val="both"/>
            </w:pPr>
            <w:r w:rsidRPr="00274671">
              <w:t>о выборах профсоюзного комитета;</w:t>
            </w:r>
          </w:p>
          <w:p w:rsidR="00AB08D1" w:rsidRPr="00274671" w:rsidRDefault="00AB08D1" w:rsidP="006861E8">
            <w:pPr>
              <w:pStyle w:val="21"/>
              <w:spacing w:after="0" w:line="240" w:lineRule="auto"/>
              <w:ind w:left="0" w:firstLine="709"/>
              <w:jc w:val="both"/>
            </w:pPr>
            <w:r w:rsidRPr="00274671">
              <w:t>о выборах контрольно-ревизионной комиссии;</w:t>
            </w:r>
          </w:p>
          <w:p w:rsidR="00AB08D1" w:rsidRPr="00274671" w:rsidRDefault="00AB08D1" w:rsidP="006861E8">
            <w:pPr>
              <w:autoSpaceDE w:val="0"/>
              <w:ind w:firstLine="709"/>
              <w:jc w:val="both"/>
            </w:pPr>
            <w:r w:rsidRPr="00274671">
              <w:t xml:space="preserve">о выборах делегатов на конференцию </w:t>
            </w:r>
            <w:r w:rsidRPr="00274671">
              <w:rPr>
                <w:i/>
              </w:rPr>
              <w:t>(указывается соответствующая вышестоящая территориальная организация Профсоюза);</w:t>
            </w:r>
          </w:p>
          <w:p w:rsidR="00AB08D1" w:rsidRPr="00274671" w:rsidRDefault="00AB08D1" w:rsidP="006861E8">
            <w:pPr>
              <w:autoSpaceDE w:val="0"/>
              <w:ind w:firstLine="709"/>
              <w:jc w:val="both"/>
              <w:rPr>
                <w:i/>
                <w:iCs/>
              </w:rPr>
            </w:pPr>
            <w:r w:rsidRPr="00274671">
              <w:t>о делегировании представителя в состав комитета вышестоящей территориальной организации Профсоюза (</w:t>
            </w:r>
            <w:r w:rsidRPr="00274671">
              <w:rPr>
                <w:i/>
                <w:iCs/>
              </w:rPr>
              <w:t>в случае прямого делегирования).</w:t>
            </w:r>
          </w:p>
          <w:p w:rsidR="00AB08D1" w:rsidRPr="00274671" w:rsidRDefault="00AB08D1" w:rsidP="006861E8">
            <w:pPr>
              <w:pStyle w:val="31"/>
              <w:ind w:right="0" w:firstLine="709"/>
              <w:rPr>
                <w:sz w:val="24"/>
                <w:szCs w:val="24"/>
                <w:u w:val="single"/>
              </w:rPr>
            </w:pPr>
            <w:r w:rsidRPr="00274671">
              <w:rPr>
                <w:sz w:val="24"/>
                <w:szCs w:val="24"/>
              </w:rPr>
              <w:t xml:space="preserve">3.2.3. </w:t>
            </w:r>
            <w:r w:rsidRPr="00274671">
              <w:rPr>
                <w:sz w:val="24"/>
                <w:szCs w:val="24"/>
                <w:u w:val="single"/>
              </w:rPr>
              <w:t>Первичные профсоюзные организации с правами территориальной:</w:t>
            </w:r>
          </w:p>
          <w:p w:rsidR="00AB08D1" w:rsidRPr="00274671" w:rsidRDefault="00AB08D1" w:rsidP="006861E8">
            <w:pPr>
              <w:pStyle w:val="21"/>
              <w:spacing w:after="0" w:line="240" w:lineRule="auto"/>
              <w:ind w:left="0" w:firstLine="709"/>
              <w:jc w:val="both"/>
            </w:pPr>
            <w:r w:rsidRPr="00274671">
              <w:t>отчет о работе комитета организации Профсоюза;</w:t>
            </w:r>
          </w:p>
          <w:p w:rsidR="00AB08D1" w:rsidRPr="00274671" w:rsidRDefault="00AB08D1" w:rsidP="006861E8">
            <w:pPr>
              <w:autoSpaceDE w:val="0"/>
              <w:ind w:firstLine="709"/>
              <w:jc w:val="both"/>
            </w:pPr>
            <w:r w:rsidRPr="00274671">
              <w:t>отчет</w:t>
            </w:r>
            <w:r w:rsidRPr="00274671">
              <w:rPr>
                <w:b/>
                <w:bCs/>
              </w:rPr>
              <w:t xml:space="preserve"> </w:t>
            </w:r>
            <w:r w:rsidRPr="00274671">
              <w:rPr>
                <w:bCs/>
              </w:rPr>
              <w:t>о работе КРК</w:t>
            </w:r>
            <w:r w:rsidRPr="00274671">
              <w:t>;</w:t>
            </w:r>
          </w:p>
          <w:p w:rsidR="00AB08D1" w:rsidRPr="00274671" w:rsidRDefault="00AB08D1" w:rsidP="006861E8">
            <w:pPr>
              <w:autoSpaceDE w:val="0"/>
              <w:ind w:firstLine="709"/>
              <w:jc w:val="both"/>
            </w:pPr>
            <w:r w:rsidRPr="00274671">
              <w:t>о выборах председателя организации Профсоюза;</w:t>
            </w:r>
          </w:p>
          <w:p w:rsidR="00AB08D1" w:rsidRPr="00274671" w:rsidRDefault="00AB08D1" w:rsidP="006861E8">
            <w:pPr>
              <w:autoSpaceDE w:val="0"/>
              <w:ind w:firstLine="709"/>
              <w:jc w:val="both"/>
            </w:pPr>
            <w:r w:rsidRPr="00274671">
              <w:t xml:space="preserve">о выборах </w:t>
            </w:r>
            <w:r>
              <w:t xml:space="preserve"> профсоюзного </w:t>
            </w:r>
            <w:r w:rsidRPr="00274671">
              <w:t>комитета  первичной организации Профсоюза;</w:t>
            </w:r>
          </w:p>
          <w:p w:rsidR="00AB08D1" w:rsidRPr="00274671" w:rsidRDefault="00AB08D1" w:rsidP="006861E8">
            <w:pPr>
              <w:autoSpaceDE w:val="0"/>
              <w:ind w:firstLine="709"/>
              <w:jc w:val="both"/>
            </w:pPr>
            <w:r w:rsidRPr="00274671">
              <w:t>о формировании президиума первичной организации Профсоюза;</w:t>
            </w:r>
          </w:p>
          <w:p w:rsidR="00AB08D1" w:rsidRPr="00274671" w:rsidRDefault="00AB08D1" w:rsidP="006861E8">
            <w:pPr>
              <w:autoSpaceDE w:val="0"/>
              <w:ind w:firstLine="709"/>
              <w:jc w:val="both"/>
            </w:pPr>
            <w:r w:rsidRPr="00274671">
              <w:t>о  выборах контрольно - ревизионной комиссии;</w:t>
            </w:r>
          </w:p>
          <w:p w:rsidR="00AB08D1" w:rsidRPr="00274671" w:rsidRDefault="00AB08D1" w:rsidP="006861E8">
            <w:pPr>
              <w:autoSpaceDE w:val="0"/>
              <w:ind w:firstLine="709"/>
              <w:jc w:val="both"/>
            </w:pPr>
            <w:r w:rsidRPr="00274671">
              <w:t xml:space="preserve">о выборах делегатов на </w:t>
            </w:r>
            <w:r>
              <w:rPr>
                <w:lang w:val="en-US"/>
              </w:rPr>
              <w:t>VI</w:t>
            </w:r>
            <w:r w:rsidRPr="00EF4AE7">
              <w:t xml:space="preserve"> </w:t>
            </w:r>
            <w:r>
              <w:t xml:space="preserve">республиканскую отчетно-выборную профсоюзную  </w:t>
            </w:r>
            <w:r w:rsidRPr="00274671">
              <w:t xml:space="preserve">конференцию </w:t>
            </w:r>
            <w:r>
              <w:t xml:space="preserve">Калмыцкой республиканской организации </w:t>
            </w:r>
            <w:r w:rsidRPr="00274671">
              <w:t xml:space="preserve"> Профсоюза;</w:t>
            </w:r>
          </w:p>
          <w:p w:rsidR="00AB08D1" w:rsidRPr="00274671" w:rsidRDefault="00AB08D1" w:rsidP="006861E8">
            <w:pPr>
              <w:autoSpaceDE w:val="0"/>
              <w:ind w:firstLine="709"/>
              <w:jc w:val="both"/>
              <w:rPr>
                <w:i/>
                <w:iCs/>
              </w:rPr>
            </w:pPr>
            <w:r w:rsidRPr="00274671">
              <w:t xml:space="preserve">о делегировании представителей организации Профсоюза в состав  </w:t>
            </w:r>
            <w:r>
              <w:t xml:space="preserve"> республиканского </w:t>
            </w:r>
            <w:r w:rsidRPr="00274671">
              <w:t>комитета</w:t>
            </w:r>
            <w:r>
              <w:t xml:space="preserve">  Профсоюза Калмыцкой республиканской организации </w:t>
            </w:r>
            <w:r w:rsidRPr="00274671">
              <w:t xml:space="preserve"> Профсоюза (</w:t>
            </w:r>
            <w:r w:rsidRPr="00274671">
              <w:rPr>
                <w:i/>
                <w:iCs/>
              </w:rPr>
              <w:t>в случае прямого делегирования).</w:t>
            </w:r>
          </w:p>
          <w:p w:rsidR="00AB08D1" w:rsidRPr="00274671" w:rsidRDefault="00AB08D1" w:rsidP="006861E8">
            <w:pPr>
              <w:pStyle w:val="31"/>
              <w:ind w:right="0" w:firstLine="709"/>
              <w:rPr>
                <w:sz w:val="24"/>
                <w:szCs w:val="24"/>
                <w:u w:val="single"/>
              </w:rPr>
            </w:pPr>
            <w:r w:rsidRPr="00274671">
              <w:rPr>
                <w:sz w:val="24"/>
                <w:szCs w:val="24"/>
              </w:rPr>
              <w:t xml:space="preserve">3.2.4. </w:t>
            </w:r>
            <w:r w:rsidRPr="00274671">
              <w:rPr>
                <w:sz w:val="24"/>
                <w:szCs w:val="24"/>
                <w:u w:val="single"/>
              </w:rPr>
              <w:t>Территориальные (местные) организации Профсоюза:</w:t>
            </w:r>
          </w:p>
          <w:p w:rsidR="00AB08D1" w:rsidRPr="00274671" w:rsidRDefault="00AB08D1" w:rsidP="006861E8">
            <w:pPr>
              <w:pStyle w:val="21"/>
              <w:spacing w:after="0" w:line="240" w:lineRule="auto"/>
              <w:ind w:left="0" w:firstLine="709"/>
              <w:jc w:val="both"/>
            </w:pPr>
            <w:r w:rsidRPr="00274671">
              <w:t>отчет о работе  комитета (совета) организации Профсоюза;</w:t>
            </w:r>
          </w:p>
          <w:p w:rsidR="00AB08D1" w:rsidRPr="00274671" w:rsidRDefault="00AB08D1" w:rsidP="006861E8">
            <w:pPr>
              <w:autoSpaceDE w:val="0"/>
              <w:ind w:firstLine="709"/>
              <w:jc w:val="both"/>
            </w:pPr>
            <w:r w:rsidRPr="00274671">
              <w:t>отчет</w:t>
            </w:r>
            <w:r w:rsidRPr="00274671">
              <w:rPr>
                <w:bCs/>
              </w:rPr>
              <w:t xml:space="preserve"> контрольно-</w:t>
            </w:r>
            <w:r w:rsidRPr="00274671">
              <w:t>ревизионной комиссии;</w:t>
            </w:r>
          </w:p>
          <w:p w:rsidR="00AB08D1" w:rsidRPr="00274671" w:rsidRDefault="00AB08D1" w:rsidP="006861E8">
            <w:pPr>
              <w:autoSpaceDE w:val="0"/>
              <w:ind w:firstLine="709"/>
              <w:jc w:val="both"/>
            </w:pPr>
            <w:r w:rsidRPr="00274671">
              <w:t>о выборах председателя местной  организации Профсоюза;</w:t>
            </w:r>
          </w:p>
          <w:p w:rsidR="00AB08D1" w:rsidRPr="00274671" w:rsidRDefault="00AB08D1" w:rsidP="006861E8">
            <w:pPr>
              <w:autoSpaceDE w:val="0"/>
              <w:ind w:firstLine="709"/>
              <w:jc w:val="both"/>
            </w:pPr>
            <w:r w:rsidRPr="00274671">
              <w:t>о выборах  комитета (совета) местной организации Профсоюза;</w:t>
            </w:r>
          </w:p>
          <w:p w:rsidR="00AB08D1" w:rsidRPr="00274671" w:rsidRDefault="00AB08D1" w:rsidP="006861E8">
            <w:pPr>
              <w:autoSpaceDE w:val="0"/>
              <w:ind w:firstLine="709"/>
              <w:jc w:val="both"/>
            </w:pPr>
            <w:r w:rsidRPr="00274671">
              <w:t>о формировании президиума местной организации Профсоюза;</w:t>
            </w:r>
          </w:p>
          <w:p w:rsidR="00AB08D1" w:rsidRPr="00274671" w:rsidRDefault="00AB08D1" w:rsidP="006861E8">
            <w:pPr>
              <w:autoSpaceDE w:val="0"/>
              <w:ind w:firstLine="709"/>
              <w:jc w:val="both"/>
            </w:pPr>
            <w:r w:rsidRPr="00274671">
              <w:t>о выборах контрольно-ревизионной комиссии;</w:t>
            </w:r>
          </w:p>
          <w:p w:rsidR="00AB08D1" w:rsidRPr="00274671" w:rsidRDefault="00AB08D1" w:rsidP="006861E8">
            <w:pPr>
              <w:autoSpaceDE w:val="0"/>
              <w:ind w:firstLine="709"/>
              <w:jc w:val="both"/>
            </w:pPr>
            <w:r w:rsidRPr="00274671">
              <w:lastRenderedPageBreak/>
              <w:t xml:space="preserve">о выборах делегатов на </w:t>
            </w:r>
            <w:r>
              <w:t xml:space="preserve"> </w:t>
            </w:r>
            <w:r>
              <w:rPr>
                <w:lang w:val="en-US"/>
              </w:rPr>
              <w:t>VI</w:t>
            </w:r>
            <w:r w:rsidRPr="00EF4AE7">
              <w:t xml:space="preserve"> </w:t>
            </w:r>
            <w:r>
              <w:t xml:space="preserve">республиканскую отчетно-выборную профсоюзную  </w:t>
            </w:r>
            <w:r w:rsidRPr="00274671">
              <w:t xml:space="preserve">конференцию </w:t>
            </w:r>
            <w:r>
              <w:t xml:space="preserve">Калмыцкой республиканской организации </w:t>
            </w:r>
            <w:r w:rsidRPr="00274671">
              <w:t xml:space="preserve"> Профсоюза;</w:t>
            </w:r>
          </w:p>
          <w:p w:rsidR="00AB08D1" w:rsidRPr="00274671" w:rsidRDefault="00AB08D1" w:rsidP="006861E8">
            <w:pPr>
              <w:autoSpaceDE w:val="0"/>
              <w:ind w:firstLine="709"/>
              <w:jc w:val="both"/>
              <w:rPr>
                <w:i/>
                <w:iCs/>
              </w:rPr>
            </w:pPr>
            <w:r w:rsidRPr="00274671">
              <w:t xml:space="preserve">о делегировании представителей в состав </w:t>
            </w:r>
            <w:r>
              <w:t xml:space="preserve">республиканского </w:t>
            </w:r>
            <w:r w:rsidRPr="00274671">
              <w:t>комитета</w:t>
            </w:r>
            <w:r>
              <w:t xml:space="preserve">  Профсоюза Калмыцкой республиканской организации </w:t>
            </w:r>
            <w:r w:rsidRPr="00274671">
              <w:t xml:space="preserve"> Профсоюза (</w:t>
            </w:r>
            <w:r w:rsidRPr="00274671">
              <w:rPr>
                <w:i/>
                <w:iCs/>
              </w:rPr>
              <w:t>в случае прямого делегирования).</w:t>
            </w:r>
          </w:p>
          <w:p w:rsidR="00AB08D1" w:rsidRPr="00274671" w:rsidRDefault="00AB08D1" w:rsidP="006861E8">
            <w:pPr>
              <w:pStyle w:val="31"/>
              <w:ind w:right="0" w:firstLine="709"/>
              <w:rPr>
                <w:sz w:val="24"/>
                <w:szCs w:val="24"/>
                <w:u w:val="single"/>
              </w:rPr>
            </w:pPr>
            <w:r w:rsidRPr="00274671">
              <w:rPr>
                <w:sz w:val="24"/>
                <w:szCs w:val="24"/>
              </w:rPr>
              <w:t>3.2.5.</w:t>
            </w:r>
            <w:r>
              <w:rPr>
                <w:sz w:val="24"/>
                <w:szCs w:val="24"/>
              </w:rPr>
              <w:t xml:space="preserve"> </w:t>
            </w:r>
            <w:r w:rsidRPr="00780101">
              <w:rPr>
                <w:sz w:val="24"/>
                <w:szCs w:val="24"/>
                <w:u w:val="single"/>
              </w:rPr>
              <w:t xml:space="preserve">Республиканская  </w:t>
            </w:r>
            <w:r w:rsidRPr="00274671">
              <w:rPr>
                <w:sz w:val="24"/>
                <w:szCs w:val="24"/>
                <w:u w:val="single"/>
              </w:rPr>
              <w:t>организаци</w:t>
            </w:r>
            <w:r>
              <w:rPr>
                <w:sz w:val="24"/>
                <w:szCs w:val="24"/>
                <w:u w:val="single"/>
              </w:rPr>
              <w:t xml:space="preserve">я </w:t>
            </w:r>
            <w:r w:rsidRPr="00274671">
              <w:rPr>
                <w:sz w:val="24"/>
                <w:szCs w:val="24"/>
                <w:u w:val="single"/>
              </w:rPr>
              <w:t xml:space="preserve"> Профсоюза:</w:t>
            </w:r>
          </w:p>
          <w:p w:rsidR="00AB08D1" w:rsidRPr="00274671" w:rsidRDefault="00AB08D1" w:rsidP="006861E8">
            <w:pPr>
              <w:autoSpaceDE w:val="0"/>
              <w:ind w:firstLine="709"/>
              <w:jc w:val="both"/>
            </w:pPr>
            <w:r w:rsidRPr="00274671">
              <w:t xml:space="preserve"> отчет о работе </w:t>
            </w:r>
            <w:r>
              <w:t xml:space="preserve">республиканского </w:t>
            </w:r>
            <w:r w:rsidRPr="00274671">
              <w:t xml:space="preserve">комитета </w:t>
            </w:r>
            <w:r>
              <w:t>Калмыцкой республиканской</w:t>
            </w:r>
            <w:r w:rsidRPr="00274671">
              <w:t xml:space="preserve"> организации Профсоюза;</w:t>
            </w:r>
          </w:p>
          <w:p w:rsidR="00AB08D1" w:rsidRPr="00274671" w:rsidRDefault="00AB08D1" w:rsidP="006861E8">
            <w:pPr>
              <w:autoSpaceDE w:val="0"/>
              <w:ind w:firstLine="709"/>
              <w:jc w:val="both"/>
            </w:pPr>
            <w:r w:rsidRPr="00274671">
              <w:t>отчет контрольно -</w:t>
            </w:r>
            <w:r w:rsidRPr="00274671">
              <w:rPr>
                <w:b/>
                <w:bCs/>
              </w:rPr>
              <w:t xml:space="preserve"> </w:t>
            </w:r>
            <w:r w:rsidRPr="00274671">
              <w:t>ревизионной комиссии;</w:t>
            </w:r>
          </w:p>
          <w:p w:rsidR="00AB08D1" w:rsidRPr="00274671" w:rsidRDefault="00AB08D1" w:rsidP="006861E8">
            <w:pPr>
              <w:autoSpaceDE w:val="0"/>
              <w:ind w:firstLine="709"/>
              <w:jc w:val="both"/>
            </w:pPr>
            <w:r w:rsidRPr="00274671">
              <w:t xml:space="preserve">о выборах председателя </w:t>
            </w:r>
            <w:r>
              <w:t>Калмыцкой республиканской</w:t>
            </w:r>
            <w:r w:rsidRPr="00274671">
              <w:t xml:space="preserve"> организации Профсоюза;</w:t>
            </w:r>
          </w:p>
          <w:p w:rsidR="00AB08D1" w:rsidRPr="00274671" w:rsidRDefault="00AB08D1" w:rsidP="006861E8">
            <w:pPr>
              <w:autoSpaceDE w:val="0"/>
              <w:ind w:firstLine="709"/>
              <w:jc w:val="both"/>
            </w:pPr>
            <w:r w:rsidRPr="00274671">
              <w:t xml:space="preserve">о выборах  комитета </w:t>
            </w:r>
            <w:r>
              <w:t xml:space="preserve">республиканской </w:t>
            </w:r>
            <w:r w:rsidRPr="00274671">
              <w:t>организации Профсоюза;</w:t>
            </w:r>
          </w:p>
          <w:p w:rsidR="00AB08D1" w:rsidRPr="00274671" w:rsidRDefault="00AB08D1" w:rsidP="006861E8">
            <w:pPr>
              <w:autoSpaceDE w:val="0"/>
              <w:ind w:firstLine="709"/>
              <w:jc w:val="both"/>
            </w:pPr>
            <w:r w:rsidRPr="00274671">
              <w:t xml:space="preserve">о формировании президиума </w:t>
            </w:r>
            <w:r>
              <w:t>республиканской</w:t>
            </w:r>
            <w:r w:rsidRPr="00274671">
              <w:t xml:space="preserve"> организации Профсоюза;</w:t>
            </w:r>
          </w:p>
          <w:p w:rsidR="00AB08D1" w:rsidRPr="00274671" w:rsidRDefault="00AB08D1" w:rsidP="006861E8">
            <w:pPr>
              <w:pStyle w:val="21"/>
              <w:spacing w:after="0" w:line="240" w:lineRule="auto"/>
              <w:ind w:left="0" w:firstLine="709"/>
              <w:jc w:val="both"/>
            </w:pPr>
            <w:r w:rsidRPr="00274671">
              <w:t>о выборах контрольно-ревизионной комиссии;</w:t>
            </w:r>
          </w:p>
          <w:p w:rsidR="00AB08D1" w:rsidRPr="00274671" w:rsidRDefault="00AB08D1" w:rsidP="006861E8">
            <w:pPr>
              <w:autoSpaceDE w:val="0"/>
              <w:ind w:firstLine="709"/>
              <w:jc w:val="both"/>
            </w:pPr>
            <w:r w:rsidRPr="00274671">
              <w:t xml:space="preserve">о выборах делегатов на </w:t>
            </w:r>
            <w:r w:rsidRPr="00274671">
              <w:rPr>
                <w:lang w:val="en-US"/>
              </w:rPr>
              <w:t>VII</w:t>
            </w:r>
            <w:r w:rsidRPr="00274671">
              <w:t xml:space="preserve"> Съезд Общероссийского Профсоюза образования;</w:t>
            </w:r>
          </w:p>
          <w:p w:rsidR="00AB08D1" w:rsidRPr="00274671" w:rsidRDefault="00AB08D1" w:rsidP="006861E8">
            <w:pPr>
              <w:autoSpaceDE w:val="0"/>
              <w:ind w:firstLine="709"/>
              <w:jc w:val="both"/>
            </w:pPr>
            <w:r w:rsidRPr="00274671">
              <w:t>о делегировании представителей в состав Центрального Совета Профсоюза.</w:t>
            </w:r>
          </w:p>
          <w:p w:rsidR="00AB08D1" w:rsidRPr="00274671" w:rsidRDefault="00AB08D1" w:rsidP="006861E8">
            <w:pPr>
              <w:autoSpaceDE w:val="0"/>
              <w:ind w:firstLine="709"/>
              <w:jc w:val="both"/>
              <w:rPr>
                <w:b/>
              </w:rPr>
            </w:pPr>
          </w:p>
          <w:p w:rsidR="00AB08D1" w:rsidRPr="00274671" w:rsidRDefault="00AB08D1" w:rsidP="006861E8">
            <w:pPr>
              <w:autoSpaceDE w:val="0"/>
              <w:ind w:firstLine="709"/>
              <w:jc w:val="both"/>
              <w:rPr>
                <w:b/>
              </w:rPr>
            </w:pPr>
            <w:r w:rsidRPr="00274671">
              <w:rPr>
                <w:b/>
              </w:rPr>
              <w:t xml:space="preserve">3.3. Рабочие органы отчётно-выборного профсоюзного собрания (конференции) </w:t>
            </w:r>
          </w:p>
          <w:p w:rsidR="00AB08D1" w:rsidRPr="00274671" w:rsidRDefault="00AB08D1" w:rsidP="006861E8">
            <w:pPr>
              <w:autoSpaceDE w:val="0"/>
              <w:ind w:firstLine="709"/>
              <w:jc w:val="both"/>
            </w:pPr>
            <w:r w:rsidRPr="00274671">
              <w:t>Открывает, ведёт и закрывает отчётно-выборное профсоюзное собрание  (конференцию) по должности председатель первичной, местной или ре</w:t>
            </w:r>
            <w:r>
              <w:t>спубликанской</w:t>
            </w:r>
            <w:r w:rsidRPr="00274671">
              <w:t xml:space="preserve"> организации Профсоюза. </w:t>
            </w:r>
          </w:p>
          <w:p w:rsidR="00AB08D1" w:rsidRPr="00274671" w:rsidRDefault="00AB08D1" w:rsidP="006861E8">
            <w:pPr>
              <w:autoSpaceDE w:val="0"/>
              <w:ind w:firstLine="709"/>
              <w:jc w:val="both"/>
            </w:pPr>
            <w:r w:rsidRPr="00274671">
              <w:t>Для ведения отчётно-выборного собрания (конференции), как правило, избираются рабочие органы.</w:t>
            </w:r>
          </w:p>
          <w:p w:rsidR="00AB08D1" w:rsidRPr="00274671" w:rsidRDefault="00AB08D1" w:rsidP="006861E8">
            <w:pPr>
              <w:autoSpaceDE w:val="0"/>
              <w:ind w:firstLine="709"/>
              <w:jc w:val="both"/>
            </w:pPr>
            <w:r w:rsidRPr="00274671">
              <w:t>3.3.1. Рабочие органы собрания (конференции):</w:t>
            </w:r>
          </w:p>
          <w:p w:rsidR="00AB08D1" w:rsidRPr="00274671" w:rsidRDefault="00AB08D1" w:rsidP="006861E8">
            <w:pPr>
              <w:autoSpaceDE w:val="0"/>
              <w:ind w:firstLine="709"/>
              <w:jc w:val="both"/>
            </w:pPr>
            <w:r w:rsidRPr="00274671">
              <w:t>для организации работы отчетно-выборного собрания (конференции) на любом уровне структуры Профсоюза при необходимости по решению собрания (конференции) открытым голосование избираются:</w:t>
            </w:r>
          </w:p>
          <w:p w:rsidR="00AB08D1" w:rsidRPr="00274671" w:rsidRDefault="00AB08D1" w:rsidP="006861E8">
            <w:pPr>
              <w:autoSpaceDE w:val="0"/>
              <w:ind w:firstLine="709"/>
              <w:jc w:val="both"/>
            </w:pPr>
            <w:r w:rsidRPr="00274671">
              <w:t>секретариат (</w:t>
            </w:r>
            <w:r w:rsidRPr="00274671">
              <w:rPr>
                <w:i/>
              </w:rPr>
              <w:t>в профгруппе секретарь</w:t>
            </w:r>
            <w:r w:rsidRPr="00274671">
              <w:t>);</w:t>
            </w:r>
          </w:p>
          <w:p w:rsidR="00AB08D1" w:rsidRPr="00274671" w:rsidRDefault="00AB08D1" w:rsidP="006861E8">
            <w:pPr>
              <w:autoSpaceDE w:val="0"/>
              <w:ind w:firstLine="709"/>
              <w:jc w:val="both"/>
            </w:pPr>
            <w:r w:rsidRPr="00274671">
              <w:t>рабочий президиум;</w:t>
            </w:r>
          </w:p>
          <w:p w:rsidR="00AB08D1" w:rsidRPr="00274671" w:rsidRDefault="00AB08D1" w:rsidP="006861E8">
            <w:pPr>
              <w:autoSpaceDE w:val="0"/>
              <w:ind w:firstLine="709"/>
              <w:jc w:val="both"/>
            </w:pPr>
            <w:r w:rsidRPr="00274671">
              <w:t>мандатная комиссия (</w:t>
            </w:r>
            <w:r w:rsidRPr="00274671">
              <w:rPr>
                <w:i/>
              </w:rPr>
              <w:t>в территориальных организациях</w:t>
            </w:r>
            <w:r w:rsidRPr="00274671">
              <w:t>);</w:t>
            </w:r>
          </w:p>
          <w:p w:rsidR="00AB08D1" w:rsidRPr="00274671" w:rsidRDefault="00AB08D1" w:rsidP="006861E8">
            <w:pPr>
              <w:autoSpaceDE w:val="0"/>
              <w:ind w:firstLine="709"/>
              <w:jc w:val="both"/>
            </w:pPr>
            <w:r w:rsidRPr="00274671">
              <w:t>редакционная комиссия;</w:t>
            </w:r>
          </w:p>
          <w:p w:rsidR="00AB08D1" w:rsidRPr="00274671" w:rsidRDefault="00AB08D1" w:rsidP="006861E8">
            <w:pPr>
              <w:autoSpaceDE w:val="0"/>
              <w:ind w:firstLine="709"/>
              <w:jc w:val="both"/>
            </w:pPr>
            <w:r w:rsidRPr="00274671">
              <w:t>счётная комиссия.</w:t>
            </w:r>
          </w:p>
          <w:p w:rsidR="00AB08D1" w:rsidRPr="00274671" w:rsidRDefault="00AB08D1" w:rsidP="006861E8">
            <w:pPr>
              <w:autoSpaceDE w:val="0"/>
              <w:ind w:firstLine="709"/>
              <w:jc w:val="both"/>
            </w:pPr>
            <w:r w:rsidRPr="00274671">
              <w:t>Количественный и персональный состав рабочих органов собрания (конференции), а также порядок их работы устанавливаются собранием (конференцией).</w:t>
            </w:r>
          </w:p>
          <w:p w:rsidR="00AB08D1" w:rsidRPr="00274671" w:rsidRDefault="00AB08D1" w:rsidP="006861E8">
            <w:pPr>
              <w:autoSpaceDE w:val="0"/>
              <w:ind w:firstLine="709"/>
              <w:jc w:val="both"/>
            </w:pPr>
            <w:r w:rsidRPr="00274671">
              <w:t>3.3.2. Мандатная комиссия:</w:t>
            </w:r>
          </w:p>
          <w:p w:rsidR="00AB08D1" w:rsidRPr="00274671" w:rsidRDefault="00AB08D1" w:rsidP="006861E8">
            <w:pPr>
              <w:autoSpaceDE w:val="0"/>
              <w:ind w:firstLine="709"/>
              <w:jc w:val="both"/>
            </w:pPr>
            <w:r w:rsidRPr="00274671">
              <w:t>В практике работы территориальных организаций Профсоюза (местная, ре</w:t>
            </w:r>
            <w:r>
              <w:t>спубликанская</w:t>
            </w:r>
            <w:r w:rsidRPr="00274671">
              <w:t>) избираются  два вида мандатных комиссий:</w:t>
            </w:r>
          </w:p>
          <w:p w:rsidR="00AB08D1" w:rsidRPr="00274671" w:rsidRDefault="00AB08D1" w:rsidP="006861E8">
            <w:pPr>
              <w:autoSpaceDE w:val="0"/>
              <w:ind w:firstLine="709"/>
              <w:jc w:val="both"/>
            </w:pPr>
            <w:r w:rsidRPr="00274671">
              <w:rPr>
                <w:b/>
                <w:i/>
              </w:rPr>
              <w:t xml:space="preserve"> мандатная комиссия конференции, </w:t>
            </w:r>
            <w:r w:rsidRPr="00274671">
              <w:t>которая  избирается и действует только на период работы конференции и имеет статус   рабочего органа профсоюзной конференции;</w:t>
            </w:r>
          </w:p>
          <w:p w:rsidR="00AB08D1" w:rsidRPr="00274671" w:rsidRDefault="00AB08D1" w:rsidP="006861E8">
            <w:pPr>
              <w:autoSpaceDE w:val="0"/>
              <w:ind w:firstLine="709"/>
              <w:jc w:val="both"/>
            </w:pPr>
            <w:r w:rsidRPr="00274671">
              <w:rPr>
                <w:b/>
                <w:i/>
              </w:rPr>
              <w:t xml:space="preserve">мандатная комиссия выборного коллегиального руководящего профсоюзного органа </w:t>
            </w:r>
            <w:r w:rsidRPr="00274671">
              <w:t>(комитета  организации Профсоюза), которая из</w:t>
            </w:r>
            <w:r>
              <w:t>бирается на заседании комитета</w:t>
            </w:r>
            <w:r w:rsidRPr="00274671">
              <w:t xml:space="preserve">, в том случае если его избрание (формирование)  осуществляется по принципу прямого делегирования. </w:t>
            </w:r>
          </w:p>
          <w:p w:rsidR="00AB08D1" w:rsidRPr="00274671" w:rsidRDefault="00AB08D1" w:rsidP="006861E8">
            <w:pPr>
              <w:autoSpaceDE w:val="0"/>
              <w:ind w:firstLine="709"/>
              <w:jc w:val="both"/>
            </w:pPr>
            <w:r w:rsidRPr="00274671">
              <w:t>Такая комиссия  работает  как постоянно действующая на весь срок  полномочий комитета  организации Профсоюза.</w:t>
            </w:r>
          </w:p>
          <w:p w:rsidR="00AB08D1" w:rsidRPr="00274671" w:rsidRDefault="00AB08D1" w:rsidP="006861E8">
            <w:pPr>
              <w:autoSpaceDE w:val="0"/>
              <w:ind w:firstLine="709"/>
              <w:jc w:val="both"/>
            </w:pPr>
            <w:r w:rsidRPr="00274671">
              <w:t xml:space="preserve">Основная цель мандатной комиссии конференции заключается в  подтверждении (на основании представленных первичных документов) полномочий делегатов и уточнение кворума на начало работы конференции. Основным документом, подтверждающим полномочия делегата, является выписка из протокола отчетно-выборного собрания или конференции организации, делегировавшей его на конференцию. </w:t>
            </w:r>
          </w:p>
          <w:p w:rsidR="00AB08D1" w:rsidRPr="00274671" w:rsidRDefault="00AB08D1" w:rsidP="006861E8">
            <w:pPr>
              <w:autoSpaceDE w:val="0"/>
              <w:ind w:firstLine="709"/>
              <w:jc w:val="both"/>
            </w:pPr>
            <w:r w:rsidRPr="00274671">
              <w:t xml:space="preserve">Кроме того, мандатная комиссия конференции на основании полученных ею </w:t>
            </w:r>
            <w:r w:rsidRPr="00274671">
              <w:lastRenderedPageBreak/>
              <w:t>документов (выписки, анкеты, листы опроса и т.д.) может участвовать в подготовке к обсуждению вопросов,</w:t>
            </w:r>
            <w:r>
              <w:t xml:space="preserve"> связанных с избранием комитета (городского, районного, республиканского)</w:t>
            </w:r>
            <w:r w:rsidRPr="00274671">
              <w:t>, КРК и председателя организации Профсоюза.</w:t>
            </w:r>
          </w:p>
          <w:p w:rsidR="00AB08D1" w:rsidRPr="00274671" w:rsidRDefault="00AB08D1" w:rsidP="006861E8">
            <w:pPr>
              <w:autoSpaceDE w:val="0"/>
              <w:autoSpaceDN w:val="0"/>
              <w:adjustRightInd w:val="0"/>
              <w:ind w:firstLine="720"/>
              <w:jc w:val="both"/>
            </w:pPr>
            <w:r w:rsidRPr="00274671">
              <w:t xml:space="preserve">Мандатная комиссия выборного коллегиального руководящего профсоюзного органа, работающая в течение всего срока полномочий комитета, осуществляет проверку полномочий делегированных членов комитета  организации Профсоюза в случае их отзыва и замены. Мандатная комиссия </w:t>
            </w:r>
            <w:r>
              <w:t xml:space="preserve">вносит на утверждение комитета </w:t>
            </w:r>
            <w:r w:rsidRPr="00274671">
              <w:t xml:space="preserve"> организации Профсоюза кандидатуры, предложенные к отзыву и замене.</w:t>
            </w:r>
          </w:p>
          <w:p w:rsidR="00AB08D1" w:rsidRPr="00274671" w:rsidRDefault="00AB08D1" w:rsidP="006861E8">
            <w:pPr>
              <w:autoSpaceDE w:val="0"/>
              <w:autoSpaceDN w:val="0"/>
              <w:adjustRightInd w:val="0"/>
              <w:ind w:firstLine="720"/>
              <w:jc w:val="both"/>
            </w:pPr>
            <w:r w:rsidRPr="00274671">
              <w:t>Мандатная комиссия профсоюзного органа избирается из состава членов комитета  организации Профсоюза в количестве, определяемом комитетом  организации Профсоюза и ему подотчётна.</w:t>
            </w:r>
          </w:p>
          <w:p w:rsidR="00AB08D1" w:rsidRPr="00274671" w:rsidRDefault="00AB08D1" w:rsidP="006861E8">
            <w:pPr>
              <w:autoSpaceDE w:val="0"/>
              <w:autoSpaceDN w:val="0"/>
              <w:adjustRightInd w:val="0"/>
              <w:ind w:firstLine="720"/>
              <w:jc w:val="both"/>
            </w:pPr>
            <w:r w:rsidRPr="00274671">
              <w:t>Мандатная комиссия комитета проводит свои заседания по поручению председателя или президиума организации Профсоюза перед проведением пленарного заседания выборного профсоюзного органа.</w:t>
            </w:r>
          </w:p>
          <w:p w:rsidR="00AB08D1" w:rsidRPr="00274671" w:rsidRDefault="00AB08D1" w:rsidP="006861E8">
            <w:pPr>
              <w:autoSpaceDE w:val="0"/>
              <w:autoSpaceDN w:val="0"/>
              <w:adjustRightInd w:val="0"/>
              <w:ind w:firstLine="720"/>
              <w:jc w:val="both"/>
            </w:pPr>
            <w:r w:rsidRPr="00274671">
              <w:t>Заседания мандатной комиссии протоколируются и подписываются председателем комиссии.</w:t>
            </w:r>
          </w:p>
          <w:p w:rsidR="00AB08D1" w:rsidRPr="00274671" w:rsidRDefault="00AB08D1" w:rsidP="006861E8">
            <w:pPr>
              <w:autoSpaceDE w:val="0"/>
              <w:autoSpaceDN w:val="0"/>
              <w:adjustRightInd w:val="0"/>
              <w:ind w:firstLine="720"/>
              <w:jc w:val="both"/>
            </w:pPr>
            <w:r w:rsidRPr="00274671">
              <w:t>Заседание мандатной комиссии считается правомочным, если в ее ра</w:t>
            </w:r>
            <w:r w:rsidRPr="00274671">
              <w:softHyphen/>
              <w:t>боте принимает</w:t>
            </w:r>
            <w:r>
              <w:t xml:space="preserve"> участие </w:t>
            </w:r>
            <w:r w:rsidRPr="00274671">
              <w:t xml:space="preserve"> не менее двух третей членов комиссии.</w:t>
            </w:r>
          </w:p>
          <w:p w:rsidR="00AB08D1" w:rsidRPr="00274671" w:rsidRDefault="00AB08D1" w:rsidP="006861E8">
            <w:pPr>
              <w:autoSpaceDE w:val="0"/>
              <w:autoSpaceDN w:val="0"/>
              <w:adjustRightInd w:val="0"/>
              <w:ind w:firstLine="720"/>
              <w:jc w:val="both"/>
            </w:pPr>
            <w:r w:rsidRPr="00274671">
              <w:t>Решения комиссии принимаются  большинством  голосов.</w:t>
            </w:r>
          </w:p>
          <w:p w:rsidR="00AB08D1" w:rsidRPr="00274671" w:rsidRDefault="00AB08D1" w:rsidP="006861E8">
            <w:pPr>
              <w:autoSpaceDE w:val="0"/>
              <w:autoSpaceDN w:val="0"/>
              <w:adjustRightInd w:val="0"/>
              <w:ind w:firstLine="720"/>
              <w:jc w:val="both"/>
            </w:pPr>
            <w:r w:rsidRPr="00274671">
              <w:t>Протоколы мандатной комиссии хранятся в текущем архиве соответс</w:t>
            </w:r>
            <w:r w:rsidRPr="00274671">
              <w:softHyphen/>
              <w:t>твующего комитета организации Профсоюза в течение срока полномочий выборного проф</w:t>
            </w:r>
            <w:r w:rsidRPr="00274671">
              <w:softHyphen/>
              <w:t xml:space="preserve">союзного органа, после чего уничтожаются по акту. </w:t>
            </w:r>
          </w:p>
          <w:p w:rsidR="00AB08D1" w:rsidRPr="00274671" w:rsidRDefault="00AB08D1" w:rsidP="006861E8">
            <w:pPr>
              <w:autoSpaceDE w:val="0"/>
              <w:autoSpaceDN w:val="0"/>
              <w:adjustRightInd w:val="0"/>
              <w:ind w:firstLine="720"/>
              <w:jc w:val="both"/>
            </w:pPr>
            <w:r w:rsidRPr="00274671">
              <w:t>Организация Профсоюза, делегировавшая в состав вышестоящего профсоюзного органа своего представителя, представляет в мандатную комиссию в  течение семи дней с момента при</w:t>
            </w:r>
            <w:r w:rsidRPr="00274671">
              <w:softHyphen/>
              <w:t>нятия решения выписку из постановления о делегировании и анкету.</w:t>
            </w:r>
          </w:p>
          <w:p w:rsidR="00AB08D1" w:rsidRPr="00274671" w:rsidRDefault="00AB08D1" w:rsidP="006861E8">
            <w:pPr>
              <w:autoSpaceDE w:val="0"/>
              <w:autoSpaceDN w:val="0"/>
              <w:adjustRightInd w:val="0"/>
              <w:ind w:firstLine="720"/>
              <w:jc w:val="both"/>
            </w:pPr>
            <w:r w:rsidRPr="00274671">
              <w:t>В случае необходимости мандатная комиссия может запрашивать у  соответствующей организации Профсоюза допол</w:t>
            </w:r>
            <w:r w:rsidRPr="00274671">
              <w:softHyphen/>
              <w:t>нительную информацию или сведения о форме и порядке делегирования, подтверждения результатов голосования и др.</w:t>
            </w:r>
          </w:p>
          <w:p w:rsidR="00AB08D1" w:rsidRPr="00274671" w:rsidRDefault="00AB08D1" w:rsidP="006861E8">
            <w:pPr>
              <w:autoSpaceDE w:val="0"/>
              <w:autoSpaceDN w:val="0"/>
              <w:adjustRightInd w:val="0"/>
              <w:ind w:firstLine="720"/>
              <w:jc w:val="both"/>
            </w:pPr>
            <w:r w:rsidRPr="00274671">
              <w:t>Председатель мандатной комиссии комитета может участвовать в работе Прези</w:t>
            </w:r>
            <w:r w:rsidRPr="00274671">
              <w:softHyphen/>
              <w:t>диума соответствующей организации Профсоюза при рассмотрении вопросов работы с кадрами и активом, других вопросов, касающихся деятельности членов выборного профсоюзного органа или работы мандатной комиссии.</w:t>
            </w:r>
          </w:p>
          <w:p w:rsidR="00AB08D1" w:rsidRPr="00274671" w:rsidRDefault="00AB08D1" w:rsidP="006861E8">
            <w:pPr>
              <w:autoSpaceDE w:val="0"/>
              <w:autoSpaceDN w:val="0"/>
              <w:adjustRightInd w:val="0"/>
              <w:ind w:firstLine="709"/>
              <w:jc w:val="both"/>
            </w:pPr>
            <w:r w:rsidRPr="00274671">
              <w:t>3.3.3. Счётная комиссия</w:t>
            </w:r>
          </w:p>
          <w:p w:rsidR="00AB08D1" w:rsidRPr="00274671" w:rsidRDefault="00AB08D1" w:rsidP="006861E8">
            <w:pPr>
              <w:ind w:firstLine="709"/>
              <w:jc w:val="both"/>
              <w:rPr>
                <w:lang w:eastAsia="ru-RU"/>
              </w:rPr>
            </w:pPr>
            <w:r w:rsidRPr="00274671">
              <w:rPr>
                <w:lang w:eastAsia="ru-RU"/>
              </w:rPr>
              <w:t>Счетная комиссия избирает председателя и секретаря, о чем составляется протокол № 1, который доводится до сведения собрания, конференции.</w:t>
            </w:r>
          </w:p>
          <w:p w:rsidR="00AB08D1" w:rsidRPr="00274671" w:rsidRDefault="00AB08D1" w:rsidP="006861E8">
            <w:pPr>
              <w:ind w:firstLine="709"/>
              <w:jc w:val="both"/>
              <w:rPr>
                <w:lang w:eastAsia="ru-RU"/>
              </w:rPr>
            </w:pPr>
            <w:r w:rsidRPr="00274671">
              <w:rPr>
                <w:lang w:eastAsia="ru-RU"/>
              </w:rPr>
              <w:t>Счетная комиссия действует в соответствии с Уставом Профсоюза и иными нормативными документами, определяющими порядок выборов.</w:t>
            </w:r>
          </w:p>
          <w:p w:rsidR="00AB08D1" w:rsidRPr="00274671" w:rsidRDefault="00AB08D1" w:rsidP="006861E8">
            <w:pPr>
              <w:ind w:firstLine="709"/>
              <w:jc w:val="both"/>
              <w:rPr>
                <w:lang w:eastAsia="ru-RU"/>
              </w:rPr>
            </w:pPr>
            <w:r w:rsidRPr="00274671">
              <w:rPr>
                <w:lang w:eastAsia="ru-RU"/>
              </w:rPr>
              <w:t>Решения Счетной комиссии принимаются большинством голосов ее членов, принимающих участие в работе комиссии, при наличии кворума.</w:t>
            </w:r>
          </w:p>
          <w:p w:rsidR="00AB08D1" w:rsidRPr="00274671" w:rsidRDefault="00AB08D1" w:rsidP="006861E8">
            <w:pPr>
              <w:ind w:firstLine="709"/>
              <w:jc w:val="both"/>
              <w:rPr>
                <w:lang w:eastAsia="ru-RU"/>
              </w:rPr>
            </w:pPr>
            <w:r w:rsidRPr="00274671">
              <w:rPr>
                <w:lang w:eastAsia="ru-RU"/>
              </w:rPr>
              <w:t xml:space="preserve">Член комиссии, имеющий по какому-либо вопросу, рассматриваемому комиссией, особое мнение, может изложить его в письменном виде и приложить к протоколу комиссии, что доводится до сведения собрания (конференции). </w:t>
            </w:r>
          </w:p>
          <w:p w:rsidR="00AB08D1" w:rsidRPr="00274671" w:rsidRDefault="00AB08D1" w:rsidP="006861E8">
            <w:pPr>
              <w:ind w:firstLine="709"/>
              <w:jc w:val="both"/>
              <w:rPr>
                <w:lang w:eastAsia="ru-RU"/>
              </w:rPr>
            </w:pPr>
            <w:r w:rsidRPr="00274671">
              <w:rPr>
                <w:lang w:eastAsia="ru-RU"/>
              </w:rPr>
              <w:t>Счётная комиссия доводит до участников собрания, делегатов конференции, что:</w:t>
            </w:r>
          </w:p>
          <w:p w:rsidR="00AB08D1" w:rsidRPr="00274671" w:rsidRDefault="00AB08D1" w:rsidP="006861E8">
            <w:pPr>
              <w:suppressAutoHyphens w:val="0"/>
              <w:ind w:firstLine="709"/>
              <w:jc w:val="both"/>
              <w:rPr>
                <w:lang w:eastAsia="ru-RU"/>
              </w:rPr>
            </w:pPr>
            <w:r w:rsidRPr="00274671">
              <w:rPr>
                <w:lang w:eastAsia="ru-RU"/>
              </w:rPr>
              <w:t>при выборах председателя организации каждый участник собрания, делегат конференции имеет право в ходе голосования отдать свой голос не более чем одному из кандидатов, включенных в список для голосования;</w:t>
            </w:r>
          </w:p>
          <w:p w:rsidR="00AB08D1" w:rsidRPr="00274671" w:rsidRDefault="00AB08D1" w:rsidP="006861E8">
            <w:pPr>
              <w:ind w:firstLine="709"/>
              <w:rPr>
                <w:lang w:eastAsia="ru-RU"/>
              </w:rPr>
            </w:pPr>
            <w:r w:rsidRPr="00274671">
              <w:rPr>
                <w:lang w:eastAsia="ru-RU"/>
              </w:rPr>
              <w:t xml:space="preserve"> при выборах коллегиального органа участник собрания,</w:t>
            </w:r>
            <w:r>
              <w:rPr>
                <w:lang w:eastAsia="ru-RU"/>
              </w:rPr>
              <w:t xml:space="preserve"> </w:t>
            </w:r>
            <w:r w:rsidRPr="00274671">
              <w:rPr>
                <w:lang w:eastAsia="ru-RU"/>
              </w:rPr>
              <w:t>делегат конференции имеет право в ходе голосования отдать свой</w:t>
            </w:r>
            <w:r>
              <w:rPr>
                <w:lang w:eastAsia="ru-RU"/>
              </w:rPr>
              <w:t xml:space="preserve"> </w:t>
            </w:r>
            <w:r w:rsidRPr="00274671">
              <w:rPr>
                <w:lang w:eastAsia="ru-RU"/>
              </w:rPr>
              <w:t>голос такому количеству кандидатов, включенных в список для</w:t>
            </w:r>
            <w:r>
              <w:rPr>
                <w:lang w:eastAsia="ru-RU"/>
              </w:rPr>
              <w:t xml:space="preserve"> </w:t>
            </w:r>
            <w:r w:rsidRPr="00274671">
              <w:rPr>
                <w:lang w:eastAsia="ru-RU"/>
              </w:rPr>
              <w:t>голосования, которое не более численного состава выборного органа,</w:t>
            </w:r>
            <w:r>
              <w:rPr>
                <w:lang w:eastAsia="ru-RU"/>
              </w:rPr>
              <w:t xml:space="preserve"> </w:t>
            </w:r>
            <w:r w:rsidRPr="00274671">
              <w:rPr>
                <w:lang w:eastAsia="ru-RU"/>
              </w:rPr>
              <w:t>утвержденного собранием, конференцией;</w:t>
            </w:r>
          </w:p>
          <w:p w:rsidR="00AB08D1" w:rsidRPr="00274671" w:rsidRDefault="00AB08D1" w:rsidP="006861E8">
            <w:pPr>
              <w:suppressAutoHyphens w:val="0"/>
              <w:ind w:firstLine="709"/>
              <w:jc w:val="both"/>
              <w:rPr>
                <w:lang w:eastAsia="ru-RU"/>
              </w:rPr>
            </w:pPr>
            <w:r w:rsidRPr="00274671">
              <w:rPr>
                <w:lang w:eastAsia="ru-RU"/>
              </w:rPr>
              <w:t xml:space="preserve">при выборах председателя профсоюзной организации избранным считается кандидат, набравший в результате голосования более половины голосов участников </w:t>
            </w:r>
            <w:r w:rsidRPr="00274671">
              <w:rPr>
                <w:lang w:eastAsia="ru-RU"/>
              </w:rPr>
              <w:lastRenderedPageBreak/>
              <w:t>собрания, делегатов конференции, принимающих участие в заседании, при наличии кворума;</w:t>
            </w:r>
          </w:p>
          <w:p w:rsidR="00AB08D1" w:rsidRPr="00274671" w:rsidRDefault="00AB08D1" w:rsidP="006861E8">
            <w:pPr>
              <w:suppressAutoHyphens w:val="0"/>
              <w:ind w:firstLine="709"/>
              <w:jc w:val="both"/>
              <w:rPr>
                <w:lang w:eastAsia="ru-RU"/>
              </w:rPr>
            </w:pPr>
            <w:r w:rsidRPr="00274671">
              <w:rPr>
                <w:lang w:eastAsia="ru-RU"/>
              </w:rPr>
              <w:t>при выборах коллегиального органа избранными считаются кандидаты, набравшие в результате голосования более половины голосов участников собрания, делегатов конференции, принимающих участие в заседании, при наличии кворума и вошедшие по относительному большинству в число членов коллегиального органа, утвержденное конференцией;</w:t>
            </w:r>
          </w:p>
          <w:p w:rsidR="00AB08D1" w:rsidRPr="00BD72A8" w:rsidRDefault="00AB08D1" w:rsidP="006861E8">
            <w:pPr>
              <w:suppressAutoHyphens w:val="0"/>
              <w:ind w:firstLine="34"/>
              <w:jc w:val="both"/>
              <w:rPr>
                <w:u w:val="single"/>
                <w:lang w:eastAsia="ru-RU"/>
              </w:rPr>
            </w:pPr>
            <w:r w:rsidRPr="00274671">
              <w:rPr>
                <w:lang w:eastAsia="ru-RU"/>
              </w:rPr>
              <w:t xml:space="preserve">при открытом голосовании участник собрания, делегат конференции голосует </w:t>
            </w:r>
            <w:r w:rsidRPr="00BD72A8">
              <w:rPr>
                <w:u w:val="single"/>
                <w:lang w:eastAsia="ru-RU"/>
              </w:rPr>
              <w:t>поднятием мандата или специальной карточки для голосования;</w:t>
            </w:r>
          </w:p>
          <w:p w:rsidR="00AB08D1" w:rsidRPr="00274671" w:rsidRDefault="00AB08D1" w:rsidP="006861E8">
            <w:pPr>
              <w:ind w:firstLine="709"/>
              <w:jc w:val="both"/>
              <w:rPr>
                <w:lang w:eastAsia="ru-RU"/>
              </w:rPr>
            </w:pPr>
            <w:r w:rsidRPr="00274671">
              <w:rPr>
                <w:lang w:eastAsia="ru-RU"/>
              </w:rPr>
              <w:t>при закрытом голосовании для голосования используются только подготовленные Счетной комиссией бюллетени.</w:t>
            </w:r>
          </w:p>
          <w:p w:rsidR="00AB08D1" w:rsidRPr="00274671" w:rsidRDefault="00AB08D1" w:rsidP="006861E8">
            <w:pPr>
              <w:ind w:firstLine="709"/>
              <w:jc w:val="both"/>
              <w:rPr>
                <w:lang w:eastAsia="ru-RU"/>
              </w:rPr>
            </w:pPr>
            <w:r w:rsidRPr="00274671">
              <w:rPr>
                <w:lang w:eastAsia="ru-RU"/>
              </w:rPr>
              <w:t xml:space="preserve"> Для принятия решения по итогам голосования Счетная комиссия пользуется результатами последней перед голосованием регистрации участников собрания, делегатов конференции.</w:t>
            </w:r>
          </w:p>
          <w:p w:rsidR="00AB08D1" w:rsidRPr="00274671" w:rsidRDefault="00AB08D1" w:rsidP="006861E8">
            <w:pPr>
              <w:autoSpaceDE w:val="0"/>
              <w:autoSpaceDN w:val="0"/>
              <w:adjustRightInd w:val="0"/>
              <w:ind w:firstLine="709"/>
              <w:jc w:val="both"/>
            </w:pPr>
          </w:p>
          <w:p w:rsidR="00AB08D1" w:rsidRPr="00274671" w:rsidRDefault="00AB08D1" w:rsidP="006861E8">
            <w:pPr>
              <w:autoSpaceDE w:val="0"/>
              <w:autoSpaceDN w:val="0"/>
              <w:adjustRightInd w:val="0"/>
              <w:ind w:firstLine="709"/>
              <w:jc w:val="both"/>
              <w:rPr>
                <w:b/>
              </w:rPr>
            </w:pPr>
            <w:r w:rsidRPr="00274671">
              <w:rPr>
                <w:b/>
              </w:rPr>
              <w:t>3.4.  Правомочность отчётно-выборных собраний (конференций) и принятие решений:</w:t>
            </w:r>
          </w:p>
          <w:p w:rsidR="00AB08D1" w:rsidRPr="00274671" w:rsidRDefault="00AB08D1" w:rsidP="006861E8">
            <w:pPr>
              <w:autoSpaceDE w:val="0"/>
              <w:autoSpaceDN w:val="0"/>
              <w:adjustRightInd w:val="0"/>
              <w:ind w:firstLine="709"/>
              <w:jc w:val="both"/>
            </w:pPr>
            <w:r w:rsidRPr="00274671">
              <w:t>3.4.1.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AB08D1" w:rsidRPr="00274671" w:rsidRDefault="00AB08D1" w:rsidP="006861E8">
            <w:pPr>
              <w:autoSpaceDE w:val="0"/>
              <w:autoSpaceDN w:val="0"/>
              <w:adjustRightInd w:val="0"/>
              <w:ind w:firstLine="709"/>
              <w:jc w:val="both"/>
            </w:pPr>
            <w:r w:rsidRPr="00274671">
              <w:t>3.4.2. Конференция первичной или территориальной организации Профсоюза считается правомочной  при участии в ней не менее двух третей делегатов.</w:t>
            </w:r>
          </w:p>
          <w:p w:rsidR="00AB08D1" w:rsidRPr="00274671" w:rsidRDefault="00AB08D1" w:rsidP="006861E8">
            <w:pPr>
              <w:suppressAutoHyphens w:val="0"/>
              <w:ind w:firstLine="709"/>
              <w:jc w:val="both"/>
              <w:rPr>
                <w:lang w:eastAsia="ru-RU"/>
              </w:rPr>
            </w:pPr>
            <w:r w:rsidRPr="00274671">
              <w:rPr>
                <w:lang w:eastAsia="ru-RU"/>
              </w:rPr>
              <w:t>Делегат конференции, покинувший заседание по уважительной причине с разрешения конференции исключается при подсчете количества делегатов для определения кворума при последующих голосованиях.</w:t>
            </w:r>
          </w:p>
          <w:p w:rsidR="00AB08D1" w:rsidRPr="00274671" w:rsidRDefault="00AB08D1" w:rsidP="006861E8">
            <w:pPr>
              <w:autoSpaceDE w:val="0"/>
              <w:autoSpaceDN w:val="0"/>
              <w:adjustRightInd w:val="0"/>
              <w:ind w:firstLine="709"/>
              <w:jc w:val="both"/>
            </w:pPr>
            <w:r w:rsidRPr="00274671">
              <w:t>3.4.3. Заседания выборных коллегиальных профсоюзных органов правомочны при участии в них более половины членов выборного коллегиального проф</w:t>
            </w:r>
            <w:r w:rsidRPr="00274671">
              <w:softHyphen/>
              <w:t>союзного органа.</w:t>
            </w:r>
          </w:p>
          <w:p w:rsidR="00AB08D1" w:rsidRPr="00274671" w:rsidRDefault="00AB08D1" w:rsidP="006861E8">
            <w:pPr>
              <w:autoSpaceDE w:val="0"/>
              <w:autoSpaceDN w:val="0"/>
              <w:adjustRightInd w:val="0"/>
              <w:ind w:firstLine="709"/>
              <w:jc w:val="both"/>
            </w:pPr>
            <w:r w:rsidRPr="00274671">
              <w:t>3.4.4. Решения на собраниях, конференциях,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Уставом Профсоюза.</w:t>
            </w:r>
          </w:p>
          <w:p w:rsidR="00AB08D1" w:rsidRPr="00274671" w:rsidRDefault="00AB08D1" w:rsidP="006861E8">
            <w:pPr>
              <w:autoSpaceDE w:val="0"/>
              <w:ind w:firstLine="709"/>
              <w:jc w:val="both"/>
              <w:rPr>
                <w:b/>
                <w:bCs/>
                <w:iCs/>
              </w:rPr>
            </w:pPr>
          </w:p>
          <w:p w:rsidR="00AB08D1" w:rsidRPr="00274671" w:rsidRDefault="00AB08D1" w:rsidP="006861E8">
            <w:pPr>
              <w:autoSpaceDE w:val="0"/>
              <w:ind w:firstLine="709"/>
              <w:jc w:val="both"/>
              <w:rPr>
                <w:b/>
                <w:bCs/>
                <w:iCs/>
              </w:rPr>
            </w:pPr>
            <w:r w:rsidRPr="00274671">
              <w:rPr>
                <w:b/>
                <w:bCs/>
                <w:iCs/>
              </w:rPr>
              <w:t xml:space="preserve">РАЗДЕЛ </w:t>
            </w:r>
            <w:r w:rsidRPr="00274671">
              <w:rPr>
                <w:b/>
                <w:bCs/>
                <w:iCs/>
                <w:lang w:val="en-US"/>
              </w:rPr>
              <w:t>IV</w:t>
            </w:r>
            <w:r w:rsidRPr="00274671">
              <w:rPr>
                <w:b/>
                <w:bCs/>
                <w:iCs/>
              </w:rPr>
              <w:t>. Порядок выборов коллегиальных профсоюзных органов, формы голосования</w:t>
            </w:r>
          </w:p>
          <w:p w:rsidR="00AB08D1" w:rsidRPr="00274671" w:rsidRDefault="00AB08D1" w:rsidP="006861E8">
            <w:pPr>
              <w:autoSpaceDE w:val="0"/>
              <w:ind w:firstLine="709"/>
              <w:jc w:val="both"/>
            </w:pPr>
            <w:r w:rsidRPr="00274671">
              <w:t>4.1. Избрание коллегиальных профсоюзных органов проводятся на собраниях (конференциях) первичных или  территориальных организаций Профсоюза после заслушивания и обсуждения отчетов соответствующего выборного коллегиального  руководящего профсоюзного органа, контрольно-ре</w:t>
            </w:r>
            <w:r w:rsidRPr="00274671">
              <w:softHyphen/>
              <w:t>визионной комиссии и принятия по ним решений.</w:t>
            </w:r>
          </w:p>
          <w:p w:rsidR="00AB08D1" w:rsidRPr="00274671" w:rsidRDefault="00AB08D1" w:rsidP="006861E8">
            <w:pPr>
              <w:autoSpaceDE w:val="0"/>
              <w:autoSpaceDN w:val="0"/>
              <w:adjustRightInd w:val="0"/>
              <w:ind w:firstLine="709"/>
              <w:jc w:val="both"/>
            </w:pPr>
            <w:r w:rsidRPr="00274671">
              <w:t xml:space="preserve">4.2. Избрание (формирование) выборных руководящих коллегиальных профсоюзных органов может осуществляться: </w:t>
            </w:r>
          </w:p>
          <w:p w:rsidR="00AB08D1" w:rsidRPr="00274671" w:rsidRDefault="00AB08D1" w:rsidP="006861E8">
            <w:pPr>
              <w:autoSpaceDE w:val="0"/>
              <w:autoSpaceDN w:val="0"/>
              <w:adjustRightInd w:val="0"/>
              <w:ind w:firstLine="709"/>
              <w:jc w:val="both"/>
            </w:pPr>
            <w:r w:rsidRPr="00274671">
              <w:t>прямым де</w:t>
            </w:r>
            <w:r w:rsidRPr="00274671">
              <w:softHyphen/>
              <w:t xml:space="preserve">легированием (от нижестоящих профсоюзных структур); </w:t>
            </w:r>
          </w:p>
          <w:p w:rsidR="00AB08D1" w:rsidRPr="00274671" w:rsidRDefault="00AB08D1" w:rsidP="006861E8">
            <w:pPr>
              <w:autoSpaceDE w:val="0"/>
              <w:autoSpaceDN w:val="0"/>
              <w:adjustRightInd w:val="0"/>
              <w:ind w:firstLine="709"/>
              <w:jc w:val="both"/>
            </w:pPr>
            <w:r w:rsidRPr="00274671">
              <w:t>непосредственно на собрании (конференции);</w:t>
            </w:r>
          </w:p>
          <w:p w:rsidR="00AB08D1" w:rsidRPr="00274671" w:rsidRDefault="00AB08D1" w:rsidP="006861E8">
            <w:pPr>
              <w:autoSpaceDE w:val="0"/>
              <w:autoSpaceDN w:val="0"/>
              <w:adjustRightInd w:val="0"/>
              <w:ind w:firstLine="709"/>
              <w:jc w:val="both"/>
            </w:pPr>
            <w:r w:rsidRPr="00274671">
              <w:t xml:space="preserve">по смешанной схеме (часть прямым делегированием, а часть на собрании (конференции). </w:t>
            </w:r>
          </w:p>
          <w:p w:rsidR="00AB08D1" w:rsidRPr="00274671" w:rsidRDefault="00AB08D1" w:rsidP="006861E8">
            <w:pPr>
              <w:autoSpaceDE w:val="0"/>
              <w:ind w:firstLine="709"/>
              <w:jc w:val="both"/>
            </w:pPr>
            <w:r w:rsidRPr="00274671">
              <w:t xml:space="preserve">4.3. Порядок избрания (формирования) выборных коллегиальных профсоюзных органов и их количественный состав по предложению комитета организации Профсоюза устанавливается собранием (конференцией). При формировании  коллегиального руководящего профсоюзного органа по принципу прямого делегирования его утверждение может осуществляться списком на основании доклада мандатной комиссии или в ином порядке, установленном конференцией. </w:t>
            </w:r>
          </w:p>
          <w:p w:rsidR="00AB08D1" w:rsidRPr="00274671" w:rsidRDefault="00AB08D1" w:rsidP="006861E8">
            <w:pPr>
              <w:autoSpaceDE w:val="0"/>
              <w:autoSpaceDN w:val="0"/>
              <w:adjustRightInd w:val="0"/>
              <w:ind w:firstLine="709"/>
              <w:jc w:val="both"/>
            </w:pPr>
            <w:r w:rsidRPr="00274671">
              <w:t xml:space="preserve">4.4. Поскольку председатели организаций Профсоюза избираются  на собраниях (конференциях), то они по должности  входят в состав выборных коллегиальных постоянно действующих руководящих органов и выборных коллегиальных   </w:t>
            </w:r>
            <w:r w:rsidRPr="00274671">
              <w:lastRenderedPageBreak/>
              <w:t xml:space="preserve">исполнительных органов организаций Профсоюза. В соответствии с нормами Устава Профсоюза заместители председателей организаций Профсоюза также после их избрания входят в состав коллегиального руководящего и исполнительного органа организации профсоюза. </w:t>
            </w:r>
          </w:p>
          <w:p w:rsidR="00AB08D1" w:rsidRPr="00274671" w:rsidRDefault="00AB08D1" w:rsidP="006861E8">
            <w:pPr>
              <w:autoSpaceDE w:val="0"/>
              <w:ind w:firstLine="709"/>
              <w:jc w:val="both"/>
            </w:pPr>
            <w:r w:rsidRPr="00274671">
              <w:t>4.5. В период</w:t>
            </w:r>
            <w:r w:rsidRPr="00274671">
              <w:rPr>
                <w:color w:val="FF0000"/>
              </w:rPr>
              <w:t xml:space="preserve"> </w:t>
            </w:r>
            <w:r w:rsidRPr="00274671">
              <w:t>подготовки отчетов и выборов для выработки предложений по кандидатурам в составы руководящих коллегиальных профсоюзных органов, на должность председателя организации Профсоюза могут создаваться рабочие группы, временные комиссии и.т.д.</w:t>
            </w:r>
          </w:p>
          <w:p w:rsidR="00AB08D1" w:rsidRPr="00274671" w:rsidRDefault="00AB08D1" w:rsidP="006861E8">
            <w:pPr>
              <w:ind w:firstLine="709"/>
              <w:rPr>
                <w:lang w:eastAsia="ru-RU"/>
              </w:rPr>
            </w:pPr>
            <w:r w:rsidRPr="00274671">
              <w:rPr>
                <w:lang w:eastAsia="ru-RU"/>
              </w:rPr>
              <w:t>4.6. При избрании коллегиальных органов на собрании,</w:t>
            </w:r>
            <w:r>
              <w:rPr>
                <w:lang w:eastAsia="ru-RU"/>
              </w:rPr>
              <w:t xml:space="preserve"> </w:t>
            </w:r>
            <w:r w:rsidRPr="00274671">
              <w:rPr>
                <w:lang w:eastAsia="ru-RU"/>
              </w:rPr>
              <w:t>конференции комиссия проводит сбор и обобщение предложений</w:t>
            </w:r>
            <w:r>
              <w:rPr>
                <w:lang w:eastAsia="ru-RU"/>
              </w:rPr>
              <w:t xml:space="preserve"> </w:t>
            </w:r>
            <w:r w:rsidRPr="00274671">
              <w:rPr>
                <w:lang w:eastAsia="ru-RU"/>
              </w:rPr>
              <w:t>по кандидатурам в профсоюзные органы, делегированным от структурных</w:t>
            </w:r>
            <w:r>
              <w:rPr>
                <w:lang w:eastAsia="ru-RU"/>
              </w:rPr>
              <w:t xml:space="preserve"> </w:t>
            </w:r>
            <w:r w:rsidRPr="00274671">
              <w:rPr>
                <w:lang w:eastAsia="ru-RU"/>
              </w:rPr>
              <w:t>организаций и поступившим от членов Профсоюза, и вносит их на</w:t>
            </w:r>
            <w:r>
              <w:rPr>
                <w:lang w:eastAsia="ru-RU"/>
              </w:rPr>
              <w:t xml:space="preserve"> </w:t>
            </w:r>
            <w:r w:rsidRPr="00274671">
              <w:rPr>
                <w:lang w:eastAsia="ru-RU"/>
              </w:rPr>
              <w:t>рассмотрение коллегиального органа.</w:t>
            </w:r>
          </w:p>
          <w:p w:rsidR="00AB08D1" w:rsidRPr="00274671" w:rsidRDefault="00AB08D1" w:rsidP="006861E8">
            <w:pPr>
              <w:ind w:firstLine="709"/>
              <w:rPr>
                <w:lang w:eastAsia="ru-RU"/>
              </w:rPr>
            </w:pPr>
            <w:r w:rsidRPr="00274671">
              <w:rPr>
                <w:lang w:eastAsia="ru-RU"/>
              </w:rPr>
              <w:t>4.6.1. Кандидатуру в состав профсоюзного органа вправе предложить любой член Профсоюза.</w:t>
            </w:r>
          </w:p>
          <w:p w:rsidR="00AB08D1" w:rsidRPr="00274671" w:rsidRDefault="00AB08D1" w:rsidP="006861E8">
            <w:pPr>
              <w:ind w:firstLine="709"/>
              <w:rPr>
                <w:lang w:eastAsia="ru-RU"/>
              </w:rPr>
            </w:pPr>
            <w:r w:rsidRPr="00274671">
              <w:rPr>
                <w:lang w:eastAsia="ru-RU"/>
              </w:rPr>
              <w:t>4.6.2. Комитет   профсоюзной организации</w:t>
            </w:r>
            <w:r>
              <w:rPr>
                <w:lang w:eastAsia="ru-RU"/>
              </w:rPr>
              <w:t xml:space="preserve"> </w:t>
            </w:r>
            <w:r w:rsidRPr="00274671">
              <w:rPr>
                <w:lang w:eastAsia="ru-RU"/>
              </w:rPr>
              <w:t>вносит предложения по кандидатурам в новый состав профкома на</w:t>
            </w:r>
            <w:r>
              <w:rPr>
                <w:lang w:eastAsia="ru-RU"/>
              </w:rPr>
              <w:t xml:space="preserve"> </w:t>
            </w:r>
            <w:r w:rsidR="00146EC5">
              <w:rPr>
                <w:lang w:eastAsia="ru-RU"/>
              </w:rPr>
              <w:t>собрание (</w:t>
            </w:r>
            <w:r w:rsidRPr="00274671">
              <w:rPr>
                <w:lang w:eastAsia="ru-RU"/>
              </w:rPr>
              <w:t>конференцию).</w:t>
            </w:r>
          </w:p>
          <w:p w:rsidR="00AB08D1" w:rsidRPr="00274671" w:rsidRDefault="00AB08D1" w:rsidP="006861E8">
            <w:pPr>
              <w:ind w:firstLine="709"/>
              <w:jc w:val="both"/>
              <w:rPr>
                <w:lang w:eastAsia="ru-RU"/>
              </w:rPr>
            </w:pPr>
            <w:r w:rsidRPr="00274671">
              <w:rPr>
                <w:lang w:eastAsia="ru-RU"/>
              </w:rPr>
              <w:t>Все выдвинутые кандидатуры персонально обсуждаются в том порядке, в каком они были предложены. Каждый участник собрания, делегат конференции имеет право отвода и критики кандидатур.</w:t>
            </w:r>
          </w:p>
          <w:p w:rsidR="00AB08D1" w:rsidRPr="00274671" w:rsidRDefault="00AB08D1" w:rsidP="006861E8">
            <w:pPr>
              <w:ind w:firstLine="709"/>
              <w:jc w:val="both"/>
              <w:rPr>
                <w:lang w:eastAsia="ru-RU"/>
              </w:rPr>
            </w:pPr>
            <w:r w:rsidRPr="00274671">
              <w:rPr>
                <w:lang w:eastAsia="ru-RU"/>
              </w:rPr>
              <w:t>Кандидатуры, против которых отводов не поступило, без голосования включаются в список для проведения выборов.</w:t>
            </w:r>
          </w:p>
          <w:p w:rsidR="00AB08D1" w:rsidRPr="00274671" w:rsidRDefault="00AB08D1" w:rsidP="006861E8">
            <w:pPr>
              <w:ind w:firstLine="709"/>
              <w:jc w:val="both"/>
              <w:rPr>
                <w:lang w:eastAsia="ru-RU"/>
              </w:rPr>
            </w:pPr>
            <w:r w:rsidRPr="00274671">
              <w:rPr>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w:t>
            </w:r>
          </w:p>
          <w:p w:rsidR="00AB08D1" w:rsidRPr="00274671" w:rsidRDefault="00AB08D1" w:rsidP="006861E8">
            <w:pPr>
              <w:ind w:firstLine="709"/>
              <w:rPr>
                <w:lang w:eastAsia="ru-RU"/>
              </w:rPr>
            </w:pPr>
            <w:r w:rsidRPr="00274671">
              <w:rPr>
                <w:lang w:eastAsia="ru-RU"/>
              </w:rPr>
              <w:t>4.7.При формировании коллегиального органа первичной</w:t>
            </w:r>
            <w:r>
              <w:rPr>
                <w:lang w:eastAsia="ru-RU"/>
              </w:rPr>
              <w:t xml:space="preserve"> </w:t>
            </w:r>
            <w:r w:rsidRPr="00274671">
              <w:rPr>
                <w:lang w:eastAsia="ru-RU"/>
              </w:rPr>
              <w:t>профсоюзной организации, территориальной организации Профсоюза по принципу прямого делегирования, входящие в них</w:t>
            </w:r>
            <w:r>
              <w:rPr>
                <w:lang w:eastAsia="ru-RU"/>
              </w:rPr>
              <w:t xml:space="preserve"> </w:t>
            </w:r>
            <w:r w:rsidRPr="00274671">
              <w:rPr>
                <w:lang w:eastAsia="ru-RU"/>
              </w:rPr>
              <w:t>профсоюзные  организации избирают своих представителей в его состав по</w:t>
            </w:r>
            <w:r>
              <w:rPr>
                <w:lang w:eastAsia="ru-RU"/>
              </w:rPr>
              <w:t xml:space="preserve"> </w:t>
            </w:r>
            <w:r w:rsidRPr="00274671">
              <w:rPr>
                <w:lang w:eastAsia="ru-RU"/>
              </w:rPr>
              <w:t>квоте, установленной соответствующим профсоюзным органом.</w:t>
            </w:r>
          </w:p>
          <w:p w:rsidR="00AB08D1" w:rsidRPr="00274671" w:rsidRDefault="00AB08D1" w:rsidP="006861E8">
            <w:pPr>
              <w:ind w:firstLine="709"/>
              <w:jc w:val="both"/>
              <w:rPr>
                <w:lang w:eastAsia="ru-RU"/>
              </w:rPr>
            </w:pPr>
            <w:r w:rsidRPr="00274671">
              <w:rPr>
                <w:lang w:eastAsia="ru-RU"/>
              </w:rPr>
              <w:t xml:space="preserve">По докладу мандатной комиссии о подтверждении полномочий делегированных представителей структурных организаций, избранных в состав комитета  вышестоящей профсоюзной организации, конференция принимают решение об утверждении состава руководящего  коллегиального профсоюзного органа. </w:t>
            </w:r>
          </w:p>
          <w:p w:rsidR="00AB08D1" w:rsidRPr="00274671" w:rsidRDefault="00AB08D1" w:rsidP="006861E8">
            <w:pPr>
              <w:autoSpaceDE w:val="0"/>
              <w:ind w:firstLine="709"/>
              <w:jc w:val="both"/>
            </w:pPr>
            <w:r w:rsidRPr="00274671">
              <w:t>4.8. В состав профсоюзного органа могут быть выдвинуты члены Профсоюза, не являющиеся делегатами конференции или отсутствующие на профсоюзном собрании по уважительной причине.</w:t>
            </w:r>
          </w:p>
          <w:p w:rsidR="00AB08D1" w:rsidRPr="00274671" w:rsidRDefault="00AB08D1" w:rsidP="006861E8">
            <w:pPr>
              <w:autoSpaceDE w:val="0"/>
              <w:ind w:firstLine="709"/>
              <w:jc w:val="both"/>
            </w:pPr>
            <w:r w:rsidRPr="00274671">
              <w:t>4.9. Член Профсоюза, являющийся участником собрания или делегатом конференции, вправе выдвинуть свою кандидатуру в состав руководящего коллегиального профсоюзного органа или на должность председателя организации Профсоюза в рамках порядка выдвижения, утверждённого собранием (конференцией).</w:t>
            </w:r>
          </w:p>
          <w:p w:rsidR="00AB08D1" w:rsidRPr="00274671" w:rsidRDefault="00AB08D1" w:rsidP="006861E8">
            <w:pPr>
              <w:autoSpaceDE w:val="0"/>
              <w:ind w:firstLine="709"/>
              <w:jc w:val="both"/>
            </w:pPr>
            <w:r w:rsidRPr="00274671">
              <w:t xml:space="preserve">4.10. При поступлении предложений о прекращении выдвижения кандидатур, рабочий президиум собрания или конференции обязан поставить на голосование вопрос о прекращении выдвижения кандидатур и подведении черты под списком выдвинутых кандидатур. </w:t>
            </w:r>
          </w:p>
          <w:p w:rsidR="00AB08D1" w:rsidRPr="00274671" w:rsidRDefault="00AB08D1" w:rsidP="006861E8">
            <w:pPr>
              <w:autoSpaceDE w:val="0"/>
              <w:ind w:firstLine="709"/>
              <w:jc w:val="both"/>
            </w:pPr>
            <w:r w:rsidRPr="00274671">
              <w:t>Собрание (конференция) открытым голосованием принимает соответствующее решение.</w:t>
            </w:r>
          </w:p>
          <w:p w:rsidR="00AB08D1" w:rsidRPr="00274671" w:rsidRDefault="00AB08D1" w:rsidP="006861E8">
            <w:pPr>
              <w:autoSpaceDE w:val="0"/>
              <w:ind w:firstLine="709"/>
              <w:jc w:val="both"/>
            </w:pPr>
            <w:r w:rsidRPr="00274671">
              <w:t>После принятия решения о прекращении выдвижения кандидатур проводится их персональное обсуждение (если на то было желание делегатов конференции) и  формирование списка для  голосования.</w:t>
            </w:r>
          </w:p>
          <w:p w:rsidR="00AB08D1" w:rsidRPr="00274671" w:rsidRDefault="00AB08D1" w:rsidP="006861E8">
            <w:pPr>
              <w:autoSpaceDE w:val="0"/>
              <w:ind w:firstLine="709"/>
              <w:jc w:val="both"/>
            </w:pPr>
            <w:r w:rsidRPr="00274671">
              <w:t>4.11. Формы голосования.</w:t>
            </w:r>
          </w:p>
          <w:p w:rsidR="00AB08D1" w:rsidRPr="00274671" w:rsidRDefault="00AB08D1" w:rsidP="006861E8">
            <w:pPr>
              <w:ind w:firstLine="709"/>
              <w:jc w:val="both"/>
            </w:pPr>
            <w:r w:rsidRPr="00274671">
              <w:rPr>
                <w:lang w:eastAsia="ru-RU"/>
              </w:rPr>
              <w:t>Решение о форме голосования принимается после выдвижения и обсуждения кандидатур. М</w:t>
            </w:r>
            <w:r w:rsidRPr="00274671">
              <w:t>ожет проводиться как  открытое, так и тайное (закрытое) голосование.</w:t>
            </w:r>
          </w:p>
          <w:p w:rsidR="00AB08D1" w:rsidRPr="00274671" w:rsidRDefault="00AB08D1" w:rsidP="006861E8">
            <w:pPr>
              <w:autoSpaceDE w:val="0"/>
              <w:ind w:firstLine="709"/>
              <w:jc w:val="both"/>
              <w:rPr>
                <w:iCs/>
              </w:rPr>
            </w:pPr>
            <w:r w:rsidRPr="00274671">
              <w:rPr>
                <w:iCs/>
              </w:rPr>
              <w:lastRenderedPageBreak/>
              <w:t>4.11.1. Открытое голосование</w:t>
            </w:r>
          </w:p>
          <w:p w:rsidR="00AB08D1" w:rsidRPr="00274671" w:rsidRDefault="00AB08D1" w:rsidP="006861E8">
            <w:pPr>
              <w:autoSpaceDE w:val="0"/>
              <w:ind w:firstLine="709"/>
              <w:jc w:val="both"/>
            </w:pPr>
            <w:r w:rsidRPr="00274671">
              <w:t xml:space="preserve">Для </w:t>
            </w:r>
            <w:r w:rsidRPr="00F968E2">
              <w:rPr>
                <w:u w:val="single"/>
              </w:rPr>
              <w:t>проведения открытого голосования используются</w:t>
            </w:r>
            <w:r w:rsidRPr="00274671">
              <w:t xml:space="preserve"> </w:t>
            </w:r>
            <w:r w:rsidRPr="00F968E2">
              <w:rPr>
                <w:u w:val="single"/>
              </w:rPr>
              <w:t>временные удостоверения, специально подготовленные мандаты или  карточки для голосования</w:t>
            </w:r>
            <w:r w:rsidRPr="00274671">
              <w:t>.</w:t>
            </w:r>
          </w:p>
          <w:p w:rsidR="00AB08D1" w:rsidRPr="00274671" w:rsidRDefault="00AB08D1" w:rsidP="006861E8">
            <w:pPr>
              <w:autoSpaceDE w:val="0"/>
              <w:ind w:firstLine="709"/>
              <w:jc w:val="both"/>
            </w:pPr>
            <w:r w:rsidRPr="00274671">
              <w:t xml:space="preserve">Подсчет голосов  осуществляется при открытом голосовании  рабочим президиумом  собрания (конференции) или избираемой счетной комиссией. </w:t>
            </w:r>
          </w:p>
          <w:p w:rsidR="00AB08D1" w:rsidRPr="00274671" w:rsidRDefault="00AB08D1" w:rsidP="006861E8">
            <w:pPr>
              <w:autoSpaceDE w:val="0"/>
              <w:ind w:firstLine="709"/>
              <w:jc w:val="both"/>
            </w:pPr>
            <w:r w:rsidRPr="00274671">
              <w:t>По каждой проголосованной кандидатуре подсчитываются голоса, поданные «за», «про</w:t>
            </w:r>
            <w:r w:rsidRPr="00274671">
              <w:softHyphen/>
              <w:t>тив», «воздержался». Данные персонального голосования заносятся в протокол собрания, конференции.</w:t>
            </w:r>
          </w:p>
          <w:p w:rsidR="00AB08D1" w:rsidRPr="00274671" w:rsidRDefault="00AB08D1" w:rsidP="006861E8">
            <w:pPr>
              <w:autoSpaceDE w:val="0"/>
              <w:ind w:firstLine="709"/>
              <w:jc w:val="both"/>
            </w:pPr>
            <w:r w:rsidRPr="00274671">
              <w:t>Избранным признается тот член Профсоюза, кто набрал более половины голосов участников собрания или делегатов конференции при наличии кворума.</w:t>
            </w:r>
          </w:p>
          <w:p w:rsidR="00AB08D1" w:rsidRPr="00274671" w:rsidRDefault="00AB08D1" w:rsidP="006861E8">
            <w:pPr>
              <w:autoSpaceDE w:val="0"/>
              <w:ind w:firstLine="709"/>
              <w:jc w:val="both"/>
              <w:rPr>
                <w:iCs/>
              </w:rPr>
            </w:pPr>
            <w:r w:rsidRPr="00274671">
              <w:rPr>
                <w:iCs/>
              </w:rPr>
              <w:t>4.11.2. Закрытое (тайное) голосование</w:t>
            </w:r>
          </w:p>
          <w:p w:rsidR="00AB08D1" w:rsidRPr="00274671" w:rsidRDefault="00AB08D1" w:rsidP="006861E8">
            <w:pPr>
              <w:autoSpaceDE w:val="0"/>
              <w:ind w:firstLine="709"/>
              <w:jc w:val="both"/>
            </w:pPr>
            <w:r w:rsidRPr="00274671">
              <w:t xml:space="preserve">Для проведения закрытого (тайного) голосования и подсчета его результатов собрание (конференция) избирает счетную комиссию. </w:t>
            </w:r>
          </w:p>
          <w:p w:rsidR="00AB08D1" w:rsidRPr="00274671" w:rsidRDefault="00AB08D1" w:rsidP="006861E8">
            <w:pPr>
              <w:autoSpaceDE w:val="0"/>
              <w:ind w:firstLine="709"/>
              <w:jc w:val="both"/>
            </w:pPr>
            <w:r w:rsidRPr="00274671">
              <w:t>В состав счетной комиссии нецелесообразно избрание членов Профсоюза, кандидатуры которых выдвинуты для избрания в составы выборных органов профсоюзной организации.</w:t>
            </w:r>
          </w:p>
          <w:p w:rsidR="00AB08D1" w:rsidRPr="00274671" w:rsidRDefault="00AB08D1" w:rsidP="006861E8">
            <w:pPr>
              <w:autoSpaceDE w:val="0"/>
              <w:ind w:firstLine="709"/>
              <w:jc w:val="both"/>
            </w:pPr>
            <w:r w:rsidRPr="00274671">
              <w:t>Счетная комиссия на первом своём заседании избирает председателя и секретаря, о чем составляет протокол №1, который подлежит утверждению собранием или конференцией.</w:t>
            </w:r>
          </w:p>
          <w:p w:rsidR="00AB08D1" w:rsidRPr="00274671" w:rsidRDefault="00AB08D1" w:rsidP="006861E8">
            <w:pPr>
              <w:autoSpaceDE w:val="0"/>
              <w:ind w:firstLine="709"/>
              <w:jc w:val="both"/>
            </w:pPr>
            <w:r w:rsidRPr="00274671">
              <w:t>Закрытое (тайное) голосование проводится в следующей последовательности:</w:t>
            </w:r>
          </w:p>
          <w:p w:rsidR="00AB08D1" w:rsidRPr="00274671" w:rsidRDefault="00AB08D1" w:rsidP="006861E8">
            <w:pPr>
              <w:autoSpaceDE w:val="0"/>
              <w:ind w:firstLine="709"/>
              <w:jc w:val="both"/>
            </w:pPr>
            <w:r w:rsidRPr="00274671">
              <w:t>на основании сформированного и утвержденного собранием (конференцией) списка кандидатур для избрания в состав выборного коллегиального профсоюзного органа или на должность председателя профсоюзной организации Счетная комиссия готовит бюллетени по каждому виду голосования (по выборам коллегиального профсоюзного органа, председателя организации Профсоюза, ревизионной комиссии, представителей в составы профсоюзных органов вышестоящих профсоюзных организаций и т д. (фамилии кандидатов располагаются в алфавитном порядке);</w:t>
            </w:r>
          </w:p>
          <w:p w:rsidR="00AB08D1" w:rsidRPr="00274671" w:rsidRDefault="00AB08D1" w:rsidP="006861E8">
            <w:pPr>
              <w:autoSpaceDE w:val="0"/>
              <w:ind w:firstLine="709"/>
              <w:jc w:val="both"/>
            </w:pPr>
            <w:r w:rsidRPr="00274671">
              <w:t>опечатывается урна, определяется место для ее установки и обеспечиваются необходимые условия для проведения процедуры тайного голосования;</w:t>
            </w:r>
          </w:p>
          <w:p w:rsidR="00AB08D1" w:rsidRPr="00274671" w:rsidRDefault="00AB08D1" w:rsidP="006861E8">
            <w:pPr>
              <w:autoSpaceDE w:val="0"/>
              <w:ind w:firstLine="709"/>
              <w:jc w:val="both"/>
            </w:pPr>
            <w:r w:rsidRPr="00274671">
              <w:t>организуется выдача бюллетеней членам Профсоюза (на собрании) или делегатам конференции)</w:t>
            </w:r>
          </w:p>
          <w:p w:rsidR="00AB08D1" w:rsidRPr="00274671" w:rsidRDefault="00AB08D1" w:rsidP="006861E8">
            <w:pPr>
              <w:autoSpaceDE w:val="0"/>
              <w:ind w:firstLine="709"/>
              <w:jc w:val="both"/>
            </w:pPr>
            <w:r w:rsidRPr="00274671">
              <w:t>члены счётной комиссии осуществляют контроль за ходом голосования;</w:t>
            </w:r>
          </w:p>
          <w:p w:rsidR="00AB08D1" w:rsidRPr="00274671" w:rsidRDefault="00AB08D1" w:rsidP="006861E8">
            <w:pPr>
              <w:autoSpaceDE w:val="0"/>
              <w:ind w:firstLine="709"/>
              <w:jc w:val="both"/>
            </w:pPr>
            <w:r w:rsidRPr="00274671">
              <w:t>по завершении голосования организуется подсчёт голосов по каждому виду голосования и по каждой  кандидатуре в отдельности;</w:t>
            </w:r>
          </w:p>
          <w:p w:rsidR="00AB08D1" w:rsidRPr="00274671" w:rsidRDefault="00AB08D1" w:rsidP="006861E8">
            <w:pPr>
              <w:autoSpaceDE w:val="0"/>
              <w:ind w:firstLine="709"/>
              <w:jc w:val="both"/>
            </w:pPr>
            <w:r w:rsidRPr="00274671">
              <w:t>по завершении подсчёта оформляется протокол №2 Счётной комиссии по итогам выборов по каждому виду голосования;</w:t>
            </w:r>
          </w:p>
          <w:p w:rsidR="00AB08D1" w:rsidRPr="00274671" w:rsidRDefault="00AB08D1" w:rsidP="006861E8">
            <w:pPr>
              <w:autoSpaceDE w:val="0"/>
              <w:ind w:firstLine="709"/>
              <w:jc w:val="both"/>
            </w:pPr>
            <w:r w:rsidRPr="00274671">
              <w:t>протокол №2 вносится на утверждение собрания (конференции), где объявляются результаты;</w:t>
            </w:r>
          </w:p>
          <w:p w:rsidR="00AB08D1" w:rsidRPr="00274671" w:rsidRDefault="00AB08D1" w:rsidP="006861E8">
            <w:pPr>
              <w:autoSpaceDE w:val="0"/>
              <w:ind w:firstLine="709"/>
              <w:jc w:val="both"/>
            </w:pPr>
            <w:r w:rsidRPr="00274671">
              <w:t>путём голосования утверждаются итоги выборов и принимается окончательное решение по каждому виду голосования и избрания соответствующего профсоюзного органа.</w:t>
            </w:r>
          </w:p>
          <w:p w:rsidR="00AB08D1" w:rsidRPr="00274671" w:rsidRDefault="00AB08D1" w:rsidP="006861E8">
            <w:pPr>
              <w:autoSpaceDE w:val="0"/>
              <w:ind w:firstLine="709"/>
              <w:jc w:val="both"/>
            </w:pPr>
            <w:r w:rsidRPr="00274671">
              <w:t>4.11.3. Оформление бюллетеня для тайного голосования</w:t>
            </w:r>
          </w:p>
          <w:p w:rsidR="00AB08D1" w:rsidRPr="00274671" w:rsidRDefault="00AB08D1" w:rsidP="006861E8">
            <w:pPr>
              <w:autoSpaceDE w:val="0"/>
              <w:ind w:firstLine="709"/>
              <w:jc w:val="both"/>
            </w:pPr>
            <w:r w:rsidRPr="00274671">
              <w:t>Выборные органы или рабочие комиссии по подготовке собрания (конференции) вправе разрабатывать и предлагать Счётным комиссиям образцы бланков для тайного  голосования. Однако вопрос порядка заполнения, порядка волеизъявления члена Профсоюза (делегата), общего оформления бюллетеня, а также ( при необходимости)  признания его недействительным находится в компетенции Счётной комиссии.</w:t>
            </w:r>
          </w:p>
          <w:p w:rsidR="00AB08D1" w:rsidRPr="00274671" w:rsidRDefault="00AB08D1" w:rsidP="006861E8">
            <w:pPr>
              <w:autoSpaceDE w:val="0"/>
              <w:ind w:firstLine="709"/>
              <w:jc w:val="both"/>
            </w:pPr>
            <w:r w:rsidRPr="00274671">
              <w:t>При выборах председателя организации Профсоюза - бюллетени, в которых оставлено две и более кандидатуры, считаются недействительными.</w:t>
            </w:r>
          </w:p>
          <w:p w:rsidR="00AB08D1" w:rsidRPr="00274671" w:rsidRDefault="00AB08D1" w:rsidP="006861E8">
            <w:pPr>
              <w:autoSpaceDE w:val="0"/>
              <w:ind w:firstLine="709"/>
              <w:jc w:val="both"/>
            </w:pPr>
            <w:r w:rsidRPr="00274671">
              <w:t>Все разногласия, возникающие в работе Счётной комиссии или неопределённость с отдельным заполнением бюллетеня может разрешаться  собранием (конференцией).</w:t>
            </w:r>
          </w:p>
          <w:p w:rsidR="00AB08D1" w:rsidRPr="00274671" w:rsidRDefault="00AB08D1" w:rsidP="006861E8">
            <w:pPr>
              <w:autoSpaceDE w:val="0"/>
              <w:ind w:firstLine="709"/>
              <w:jc w:val="both"/>
            </w:pPr>
            <w:r w:rsidRPr="00274671">
              <w:t xml:space="preserve">Подсчет результатов голосования осуществляется  с указанием количества голосов </w:t>
            </w:r>
            <w:r w:rsidRPr="00274671">
              <w:lastRenderedPageBreak/>
              <w:t>«за», «против», «воздержался» по каждому виду голосования и по каждой кандидатуре.</w:t>
            </w:r>
          </w:p>
          <w:p w:rsidR="00AB08D1" w:rsidRPr="00274671" w:rsidRDefault="00AB08D1" w:rsidP="006861E8">
            <w:pPr>
              <w:autoSpaceDE w:val="0"/>
              <w:ind w:firstLine="709"/>
              <w:jc w:val="both"/>
            </w:pPr>
            <w:r w:rsidRPr="00274671">
              <w:t>Все кандидатуры, набравшие более половины голосов участников собрания, делегатов конференции, при наличии кворума считаются избранными.</w:t>
            </w:r>
          </w:p>
          <w:p w:rsidR="00AB08D1" w:rsidRPr="00274671" w:rsidRDefault="00AB08D1" w:rsidP="006861E8">
            <w:pPr>
              <w:autoSpaceDE w:val="0"/>
              <w:ind w:firstLine="709"/>
              <w:jc w:val="both"/>
            </w:pPr>
            <w:r w:rsidRPr="00274671">
              <w:t>4.12. Если в результате тайного (закрытого) голосования в состав профсоюзного органа избрано большее или меньшее количество человек, чем это было предварительно установлено, то собрание (конференция)  может принять решение о признании результатов голосования по выборам профсоюзного органа в новом количественном составе.</w:t>
            </w:r>
          </w:p>
          <w:p w:rsidR="00AB08D1" w:rsidRPr="00274671" w:rsidRDefault="00AB08D1" w:rsidP="006861E8">
            <w:pPr>
              <w:autoSpaceDE w:val="0"/>
              <w:ind w:firstLine="709"/>
              <w:jc w:val="both"/>
            </w:pPr>
            <w:r w:rsidRPr="00274671">
              <w:t>Если участники собрания, делегаты конференции не согласятся с результатами голосования, то проводится новое выдвижение и новое голосование.</w:t>
            </w:r>
          </w:p>
          <w:p w:rsidR="00AB08D1" w:rsidRPr="00274671" w:rsidRDefault="00AB08D1" w:rsidP="006861E8">
            <w:pPr>
              <w:pStyle w:val="21"/>
              <w:spacing w:after="0" w:line="240" w:lineRule="auto"/>
              <w:ind w:left="0" w:firstLine="709"/>
              <w:jc w:val="both"/>
            </w:pPr>
            <w:r w:rsidRPr="00274671">
              <w:t>4.13. Поименный состав избранных в соответствующий комитет (совет) профсоюза, ревизионную комиссию, делегатами на конференцию вы</w:t>
            </w:r>
            <w:r w:rsidRPr="00274671">
              <w:softHyphen/>
              <w:t>шестоящей организации Профсоюза, делегированных в состав выборного органа вышестоящей организации Профсоюза заносится в протокол собрания, конференции и оформляется постановлением собрания( конференции). Результаты работы собрания (конференции) оперативно доводятся до членов Профсоюза и вышестоящих выборных профсоюзных органов.</w:t>
            </w:r>
          </w:p>
          <w:p w:rsidR="00AB08D1" w:rsidRPr="00274671" w:rsidRDefault="00AB08D1" w:rsidP="006861E8">
            <w:pPr>
              <w:suppressAutoHyphens w:val="0"/>
              <w:ind w:firstLine="709"/>
              <w:jc w:val="both"/>
              <w:rPr>
                <w:lang w:eastAsia="ru-RU"/>
              </w:rPr>
            </w:pPr>
            <w:r w:rsidRPr="00274671">
              <w:rPr>
                <w:lang w:eastAsia="ru-RU"/>
              </w:rPr>
              <w:t>4.14. Одновременно с выборами профсоюзных органов проводятся выборы делегатов на конференции соответствующих вышестоящих организаций Профсоюза по установленной соответствующим профсоюзным органом норме представительства.</w:t>
            </w:r>
          </w:p>
          <w:p w:rsidR="00AB08D1" w:rsidRPr="00274671" w:rsidRDefault="00AB08D1" w:rsidP="006861E8">
            <w:pPr>
              <w:ind w:firstLine="709"/>
              <w:jc w:val="both"/>
              <w:rPr>
                <w:lang w:eastAsia="ru-RU"/>
              </w:rPr>
            </w:pPr>
            <w:r w:rsidRPr="00274671">
              <w:rPr>
                <w:lang w:eastAsia="ru-RU"/>
              </w:rPr>
              <w:t>Порядок предварительного, выдвижения кандидатур в делегаты, обсуждение кандидатур на собраниях (конференциях), порядок голосования аналогичен соответствующим процедурам при выборах профсоюзных органов.</w:t>
            </w:r>
          </w:p>
          <w:p w:rsidR="00AB08D1" w:rsidRPr="00274671" w:rsidRDefault="00AB08D1" w:rsidP="006861E8">
            <w:pPr>
              <w:pStyle w:val="21"/>
              <w:spacing w:after="0" w:line="240" w:lineRule="auto"/>
              <w:ind w:left="0" w:firstLine="709"/>
              <w:jc w:val="both"/>
            </w:pPr>
          </w:p>
          <w:p w:rsidR="00AB08D1" w:rsidRPr="00274671" w:rsidRDefault="00AB08D1" w:rsidP="006861E8">
            <w:pPr>
              <w:autoSpaceDE w:val="0"/>
              <w:ind w:firstLine="709"/>
              <w:jc w:val="both"/>
              <w:rPr>
                <w:b/>
                <w:bCs/>
                <w:iCs/>
              </w:rPr>
            </w:pPr>
            <w:r w:rsidRPr="00274671">
              <w:rPr>
                <w:b/>
                <w:bCs/>
                <w:iCs/>
              </w:rPr>
              <w:t>РАЗДЕЛ</w:t>
            </w:r>
            <w:r w:rsidRPr="00274671">
              <w:rPr>
                <w:b/>
                <w:bCs/>
                <w:iCs/>
                <w:lang w:val="en-US"/>
              </w:rPr>
              <w:t> </w:t>
            </w:r>
            <w:r w:rsidRPr="00274671">
              <w:rPr>
                <w:b/>
                <w:bCs/>
                <w:iCs/>
              </w:rPr>
              <w:t>V. Порядок избрания председателя организации Профсоюза</w:t>
            </w:r>
          </w:p>
          <w:p w:rsidR="00AB08D1" w:rsidRPr="00274671" w:rsidRDefault="00AB08D1" w:rsidP="006861E8">
            <w:pPr>
              <w:autoSpaceDE w:val="0"/>
              <w:ind w:firstLine="709"/>
              <w:jc w:val="both"/>
            </w:pPr>
            <w:r w:rsidRPr="00274671">
              <w:t>5.1. В соответствии с нормами Устава Профсоюза председатели первичных и территориальных организаций Профсоюза избираются на профсоюзных собраниях (конференциях) в порядке, определяемом собранием (конференци</w:t>
            </w:r>
            <w:r w:rsidRPr="00274671">
              <w:softHyphen/>
              <w:t>ей).</w:t>
            </w:r>
          </w:p>
          <w:p w:rsidR="00AB08D1" w:rsidRPr="00274671" w:rsidRDefault="00AB08D1" w:rsidP="006861E8">
            <w:pPr>
              <w:autoSpaceDE w:val="0"/>
              <w:ind w:firstLine="709"/>
              <w:jc w:val="both"/>
            </w:pPr>
            <w:r w:rsidRPr="00274671">
              <w:t xml:space="preserve">5.2. </w:t>
            </w:r>
            <w:r w:rsidRPr="00F968E2">
              <w:rPr>
                <w:u w:val="single"/>
              </w:rPr>
              <w:t>Заместители, секретари</w:t>
            </w:r>
            <w:r w:rsidRPr="00274671">
              <w:t xml:space="preserve"> комитетов  организаций Профсоюза </w:t>
            </w:r>
            <w:r w:rsidRPr="00F968E2">
              <w:rPr>
                <w:u w:val="single"/>
              </w:rPr>
              <w:t>избираются на пленарных заседаниях</w:t>
            </w:r>
            <w:r w:rsidRPr="00274671">
              <w:t xml:space="preserve"> комитетов организаций Профсоюза по предложению Председателя организации Профсоюза.</w:t>
            </w:r>
          </w:p>
          <w:p w:rsidR="00AB08D1" w:rsidRPr="00274671" w:rsidRDefault="00AB08D1" w:rsidP="00E34227">
            <w:pPr>
              <w:ind w:firstLine="709"/>
              <w:rPr>
                <w:lang w:eastAsia="ru-RU"/>
              </w:rPr>
            </w:pPr>
            <w:r w:rsidRPr="00274671">
              <w:rPr>
                <w:lang w:eastAsia="ru-RU"/>
              </w:rPr>
              <w:t>5.3</w:t>
            </w:r>
            <w:r w:rsidR="00E34227">
              <w:rPr>
                <w:lang w:eastAsia="ru-RU"/>
              </w:rPr>
              <w:t xml:space="preserve">. </w:t>
            </w:r>
            <w:r w:rsidRPr="00274671">
              <w:rPr>
                <w:lang w:eastAsia="ru-RU"/>
              </w:rPr>
              <w:t xml:space="preserve"> Комитет  организации Профсоюза вносит предложения по кандидатурам для избрания </w:t>
            </w:r>
            <w:r>
              <w:rPr>
                <w:lang w:eastAsia="ru-RU"/>
              </w:rPr>
              <w:t xml:space="preserve">на </w:t>
            </w:r>
            <w:r w:rsidRPr="00274671">
              <w:rPr>
                <w:lang w:eastAsia="ru-RU"/>
              </w:rPr>
              <w:t xml:space="preserve"> должность председателя  профсоюзной организации. Кроме того</w:t>
            </w:r>
            <w:r>
              <w:rPr>
                <w:lang w:eastAsia="ru-RU"/>
              </w:rPr>
              <w:t xml:space="preserve">, </w:t>
            </w:r>
            <w:r w:rsidRPr="00274671">
              <w:rPr>
                <w:lang w:eastAsia="ru-RU"/>
              </w:rPr>
              <w:t xml:space="preserve"> </w:t>
            </w:r>
            <w:r>
              <w:rPr>
                <w:lang w:eastAsia="ru-RU"/>
              </w:rPr>
              <w:t>комитет (президиум)</w:t>
            </w:r>
            <w:r w:rsidRPr="00274671">
              <w:rPr>
                <w:lang w:eastAsia="ru-RU"/>
              </w:rPr>
              <w:t xml:space="preserve"> вышестоящей организации Профсоюза вправе вносить предложения по кандидатуре на должность председателя организации Профсоюза.</w:t>
            </w:r>
            <w:r w:rsidRPr="00274671">
              <w:rPr>
                <w:lang w:eastAsia="ru-RU"/>
              </w:rPr>
              <w:br/>
              <w:t>Все выдвинутые кандидатуры персонально обсуждаются в том порядке, в каком они были предложены. Каждый участник собрания, делегат конференции имеет право отвода, критики кандидатур.</w:t>
            </w:r>
          </w:p>
          <w:p w:rsidR="00AB08D1" w:rsidRPr="00274671" w:rsidRDefault="00AB08D1" w:rsidP="006861E8">
            <w:pPr>
              <w:ind w:firstLine="709"/>
              <w:jc w:val="both"/>
              <w:rPr>
                <w:lang w:eastAsia="ru-RU"/>
              </w:rPr>
            </w:pPr>
            <w:r w:rsidRPr="00274671">
              <w:rPr>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 При самоотводе кандидатура не обсуждается и без голосования не включается в список для проведения выборов.</w:t>
            </w:r>
          </w:p>
          <w:p w:rsidR="00AB08D1" w:rsidRPr="00274671" w:rsidRDefault="00AB08D1" w:rsidP="006861E8">
            <w:pPr>
              <w:ind w:firstLine="709"/>
              <w:jc w:val="both"/>
              <w:rPr>
                <w:lang w:eastAsia="ru-RU"/>
              </w:rPr>
            </w:pPr>
            <w:r w:rsidRPr="00274671">
              <w:rPr>
                <w:lang w:eastAsia="ru-RU"/>
              </w:rPr>
              <w:t xml:space="preserve"> Персональные данные кандидатов должны содержать сведения: ФИО, дату рождения, место работы, занимаемая должность, образование, трудовую и профсоюзную деятельность, место жительство.</w:t>
            </w:r>
          </w:p>
          <w:p w:rsidR="00AB08D1" w:rsidRPr="00274671" w:rsidRDefault="00AB08D1" w:rsidP="006861E8">
            <w:pPr>
              <w:ind w:firstLine="709"/>
              <w:jc w:val="both"/>
              <w:rPr>
                <w:lang w:eastAsia="ru-RU"/>
              </w:rPr>
            </w:pPr>
            <w:r w:rsidRPr="00274671">
              <w:rPr>
                <w:lang w:eastAsia="ru-RU"/>
              </w:rPr>
              <w:t>Кандидатуры, против которых отводов не поступило, без голосования включаются в список для проведения выборов.</w:t>
            </w:r>
          </w:p>
          <w:p w:rsidR="00AB08D1" w:rsidRPr="00274671" w:rsidRDefault="00AB08D1" w:rsidP="006861E8">
            <w:pPr>
              <w:autoSpaceDE w:val="0"/>
              <w:ind w:firstLine="709"/>
              <w:jc w:val="both"/>
            </w:pPr>
            <w:r w:rsidRPr="00274671">
              <w:t xml:space="preserve">5.4. При выборах председателей организаций Профсоюза закрытым (тайным) голосованием из нескольких кандидатур в бюллетене (в процессе голосования) оставляется одна из кандидатур, внесенных в бюллетень, или вносится новая. </w:t>
            </w:r>
          </w:p>
          <w:p w:rsidR="00AB08D1" w:rsidRPr="00274671" w:rsidRDefault="00AB08D1" w:rsidP="006861E8">
            <w:pPr>
              <w:autoSpaceDE w:val="0"/>
              <w:ind w:firstLine="709"/>
              <w:jc w:val="both"/>
            </w:pPr>
            <w:r w:rsidRPr="00274671">
              <w:t xml:space="preserve">Избранной считается кандидатура, получившая больше половины голосов членов Профсоюза (делегатов конференции), участвовавших в работе собрания (конференции) </w:t>
            </w:r>
            <w:r w:rsidRPr="00274671">
              <w:lastRenderedPageBreak/>
              <w:t>при наличии кворума.</w:t>
            </w:r>
          </w:p>
          <w:p w:rsidR="00AB08D1" w:rsidRPr="00274671" w:rsidRDefault="00AB08D1" w:rsidP="006861E8">
            <w:pPr>
              <w:autoSpaceDE w:val="0"/>
              <w:ind w:firstLine="709"/>
              <w:jc w:val="both"/>
            </w:pPr>
            <w:r w:rsidRPr="00274671">
              <w:t>5.5. Если в результате голосования ни одна из кандидатур не набрала более половины голосов (</w:t>
            </w:r>
            <w:r w:rsidRPr="00274671">
              <w:rPr>
                <w:i/>
              </w:rPr>
              <w:t>при наличии более 2-х кандидатур</w:t>
            </w:r>
            <w:r w:rsidRPr="00274671">
              <w:t>), то проводится второй тур голосования, когда в бюллетень включаются две кандидатуры, получившие относительное большинство голосов в первом туре голосования.</w:t>
            </w:r>
          </w:p>
          <w:p w:rsidR="00AB08D1" w:rsidRPr="00274671" w:rsidRDefault="00AB08D1" w:rsidP="006861E8">
            <w:pPr>
              <w:autoSpaceDE w:val="0"/>
              <w:ind w:firstLine="709"/>
              <w:jc w:val="both"/>
            </w:pPr>
            <w:r w:rsidRPr="00274671">
              <w:t>Если в результате второго тура голосования ни одна из кандидатур не набирает более половины голосов, то по решению собрания, конференции проводится новое выдвижение кандидатур и новое голосования.</w:t>
            </w:r>
          </w:p>
          <w:p w:rsidR="00AB08D1" w:rsidRPr="00274671" w:rsidRDefault="00AB08D1" w:rsidP="006861E8">
            <w:pPr>
              <w:ind w:firstLine="709"/>
              <w:jc w:val="both"/>
              <w:rPr>
                <w:lang w:eastAsia="ru-RU"/>
              </w:rPr>
            </w:pPr>
            <w:r w:rsidRPr="00274671">
              <w:rPr>
                <w:lang w:eastAsia="ru-RU"/>
              </w:rPr>
              <w:t>5.6. В случае если в результате собранию (конференции) не удалось избрать председателя, вопрос о его избрании откладывается до проведения второго этапа собрания или конференции. В таком случае принимается решение возложении обязанностей председателя на одного из членов комитета  организации Профсоюза до избрания нового председателя.</w:t>
            </w:r>
          </w:p>
          <w:p w:rsidR="00AB08D1" w:rsidRDefault="00AB08D1" w:rsidP="006861E8">
            <w:pPr>
              <w:pStyle w:val="31"/>
              <w:ind w:right="0" w:firstLine="709"/>
              <w:rPr>
                <w:b/>
                <w:sz w:val="24"/>
                <w:szCs w:val="24"/>
              </w:rPr>
            </w:pPr>
          </w:p>
          <w:p w:rsidR="00AB08D1" w:rsidRPr="00274671" w:rsidRDefault="00AB08D1" w:rsidP="006861E8">
            <w:pPr>
              <w:pStyle w:val="31"/>
              <w:ind w:right="-371" w:firstLine="709"/>
              <w:rPr>
                <w:b/>
                <w:sz w:val="24"/>
                <w:szCs w:val="24"/>
              </w:rPr>
            </w:pPr>
            <w:r w:rsidRPr="00274671">
              <w:rPr>
                <w:b/>
                <w:sz w:val="24"/>
                <w:szCs w:val="24"/>
              </w:rPr>
              <w:t xml:space="preserve">РАЗДЕЛ </w:t>
            </w:r>
            <w:r w:rsidRPr="00274671">
              <w:rPr>
                <w:b/>
                <w:sz w:val="24"/>
                <w:szCs w:val="24"/>
                <w:lang w:val="en-US"/>
              </w:rPr>
              <w:t>VI</w:t>
            </w:r>
            <w:r w:rsidRPr="00274671">
              <w:rPr>
                <w:b/>
                <w:sz w:val="24"/>
                <w:szCs w:val="24"/>
              </w:rPr>
              <w:t>. Различные положения</w:t>
            </w:r>
          </w:p>
          <w:p w:rsidR="00AB08D1" w:rsidRPr="00274671" w:rsidRDefault="00AB08D1" w:rsidP="006861E8">
            <w:pPr>
              <w:ind w:firstLine="709"/>
              <w:jc w:val="both"/>
              <w:rPr>
                <w:iCs/>
              </w:rPr>
            </w:pPr>
            <w:r w:rsidRPr="00274671">
              <w:rPr>
                <w:iCs/>
              </w:rPr>
              <w:t>6.1.С председателем организации Профсоюза, избранным на штатную должность в Профсоюзе, заключается  письменный трудовой договор на срок полномочий и в порядке, установленном рекомендациями, утверждёнными Центральным Советом Профсоюза.</w:t>
            </w:r>
          </w:p>
          <w:p w:rsidR="00AB08D1" w:rsidRPr="00274671" w:rsidRDefault="00AB08D1" w:rsidP="006861E8">
            <w:pPr>
              <w:ind w:firstLine="709"/>
              <w:jc w:val="both"/>
              <w:rPr>
                <w:lang w:eastAsia="ru-RU"/>
              </w:rPr>
            </w:pPr>
            <w:r w:rsidRPr="00274671">
              <w:rPr>
                <w:lang w:eastAsia="ru-RU"/>
              </w:rPr>
              <w:t>6.2.Председатели контрольно-ревизионных комиссий избираются на заседаниях комиссий.</w:t>
            </w:r>
          </w:p>
          <w:p w:rsidR="00AB08D1" w:rsidRPr="00274671" w:rsidRDefault="00AB08D1" w:rsidP="006861E8">
            <w:pPr>
              <w:pStyle w:val="31"/>
              <w:ind w:right="0" w:firstLine="709"/>
              <w:rPr>
                <w:bCs/>
                <w:iCs/>
                <w:sz w:val="24"/>
                <w:szCs w:val="24"/>
              </w:rPr>
            </w:pPr>
            <w:r w:rsidRPr="00274671">
              <w:rPr>
                <w:bCs/>
                <w:iCs/>
                <w:sz w:val="24"/>
                <w:szCs w:val="24"/>
              </w:rPr>
              <w:t xml:space="preserve">6.3. Материалы закрытого (тайного) голосования (бюллетени, протоколы счетной комиссии, а также другие документы (заявления, записки и др.) хранятся в профсоюзной организации до очередных отчетов и выборов как документы для служебного пользования. </w:t>
            </w:r>
          </w:p>
          <w:p w:rsidR="00AB08D1" w:rsidRPr="00274671" w:rsidRDefault="00AB08D1" w:rsidP="006861E8">
            <w:pPr>
              <w:pStyle w:val="31"/>
              <w:ind w:right="0" w:firstLine="709"/>
              <w:rPr>
                <w:bCs/>
                <w:iCs/>
                <w:sz w:val="24"/>
                <w:szCs w:val="24"/>
              </w:rPr>
            </w:pPr>
            <w:r w:rsidRPr="00274671">
              <w:rPr>
                <w:bCs/>
                <w:iCs/>
                <w:sz w:val="24"/>
                <w:szCs w:val="24"/>
              </w:rPr>
              <w:t>После избрания нового состава профсоюзного органа материалы предыдущих отчётов и выборов уничтожаются по акту. Акт подписывается председателем организации Профсоюза и председателем контрольно-ревизионной комиссии, который  хранится в делах профсоюзной организации.</w:t>
            </w:r>
          </w:p>
          <w:p w:rsidR="00AB08D1" w:rsidRPr="00274671" w:rsidRDefault="00AB08D1" w:rsidP="006861E8">
            <w:pPr>
              <w:autoSpaceDE w:val="0"/>
              <w:ind w:firstLine="709"/>
              <w:jc w:val="both"/>
            </w:pPr>
            <w:r w:rsidRPr="00274671">
              <w:t>6.4. Итоги отчетов и выборов подводятся на заседаниях комитетов (президиумов) первичных, местных, ре</w:t>
            </w:r>
            <w:r>
              <w:t>спубликанской</w:t>
            </w:r>
            <w:r w:rsidRPr="00274671">
              <w:t xml:space="preserve"> организаций Профсоюза.</w:t>
            </w:r>
          </w:p>
          <w:p w:rsidR="00AB08D1" w:rsidRPr="00274671" w:rsidRDefault="00AB08D1" w:rsidP="006861E8">
            <w:pPr>
              <w:autoSpaceDE w:val="0"/>
              <w:ind w:firstLine="709"/>
              <w:jc w:val="both"/>
            </w:pPr>
            <w:r w:rsidRPr="00274671">
              <w:t>6.5. При необходимости (в случае обнаружения  грубых нарушений Устава Профсоюза), в результате которых могут наступить отрицательные последствия для профсоюзной организации, выборный коллегиальный орган вышестоящей организации Профсоюза вправе принять решение об отмене результатов отчётов и выборов и  проведении нового отчётно-выборного профсоюзного собрания (конференции).</w:t>
            </w:r>
          </w:p>
          <w:p w:rsidR="00AB08D1" w:rsidRPr="000D66F8" w:rsidRDefault="00AB08D1" w:rsidP="006861E8">
            <w:pPr>
              <w:autoSpaceDE w:val="0"/>
              <w:ind w:firstLine="709"/>
              <w:jc w:val="both"/>
              <w:rPr>
                <w:b/>
                <w:iCs/>
              </w:rPr>
            </w:pPr>
            <w:r w:rsidRPr="00274671">
              <w:rPr>
                <w:iCs/>
              </w:rPr>
              <w:t xml:space="preserve">6.6. В соответствии с нормами Устава Профсоюза любой член Профсоюза имеет право избирать и быть избранным в выборные коллегиальные органы Профсоюза, в том числе и руководители образовательных учреждений. </w:t>
            </w:r>
            <w:r w:rsidRPr="000D66F8">
              <w:rPr>
                <w:b/>
                <w:iCs/>
              </w:rPr>
              <w:t>Вместе с тем практика профсоюзной работы показывает нецелесообразность изб</w:t>
            </w:r>
            <w:r w:rsidRPr="000D66F8">
              <w:rPr>
                <w:b/>
                <w:iCs/>
              </w:rPr>
              <w:softHyphen/>
              <w:t>рания членов Профсоюза, занимающих руководящие административные долж</w:t>
            </w:r>
            <w:r w:rsidRPr="000D66F8">
              <w:rPr>
                <w:b/>
                <w:iCs/>
              </w:rPr>
              <w:softHyphen/>
              <w:t>ности, в составы выборных профсоюзных органов.</w:t>
            </w:r>
          </w:p>
          <w:p w:rsidR="00AB08D1" w:rsidRPr="00274671" w:rsidRDefault="00AB08D1" w:rsidP="006861E8">
            <w:pPr>
              <w:ind w:firstLine="709"/>
              <w:rPr>
                <w:lang w:eastAsia="ru-RU"/>
              </w:rPr>
            </w:pPr>
            <w:r w:rsidRPr="00274671">
              <w:rPr>
                <w:lang w:eastAsia="ru-RU"/>
              </w:rPr>
              <w:t>6.7. Материалы выборов могут быть предоставлены для</w:t>
            </w:r>
            <w:r>
              <w:rPr>
                <w:lang w:eastAsia="ru-RU"/>
              </w:rPr>
              <w:t xml:space="preserve"> </w:t>
            </w:r>
            <w:r w:rsidRPr="00274671">
              <w:rPr>
                <w:lang w:eastAsia="ru-RU"/>
              </w:rPr>
              <w:t>комиссионного ознакомления по решению коллегиального органа</w:t>
            </w:r>
            <w:r>
              <w:rPr>
                <w:lang w:eastAsia="ru-RU"/>
              </w:rPr>
              <w:t xml:space="preserve"> </w:t>
            </w:r>
            <w:r w:rsidRPr="00274671">
              <w:rPr>
                <w:lang w:eastAsia="ru-RU"/>
              </w:rPr>
              <w:t>организации, принимаемому по собственной инициативе, по требованию</w:t>
            </w:r>
            <w:r>
              <w:rPr>
                <w:lang w:eastAsia="ru-RU"/>
              </w:rPr>
              <w:t xml:space="preserve"> </w:t>
            </w:r>
            <w:r w:rsidRPr="00274671">
              <w:rPr>
                <w:lang w:eastAsia="ru-RU"/>
              </w:rPr>
              <w:t xml:space="preserve">ревизионной комиссии, по требованию более одной трети делегатов конференции, по требованию вышестоящих профсоюзных органов. Представители заявителей могут принимать участие в работе комиссии или должны быть ознакомлены с результатами работы комиссии. </w:t>
            </w:r>
          </w:p>
          <w:p w:rsidR="00AB08D1" w:rsidRPr="00274671" w:rsidRDefault="00AB08D1" w:rsidP="006861E8">
            <w:pPr>
              <w:suppressAutoHyphens w:val="0"/>
              <w:ind w:firstLine="709"/>
              <w:jc w:val="both"/>
              <w:rPr>
                <w:lang w:eastAsia="ru-RU"/>
              </w:rPr>
            </w:pPr>
            <w:r w:rsidRPr="00274671">
              <w:rPr>
                <w:lang w:eastAsia="ru-RU"/>
              </w:rPr>
              <w:t xml:space="preserve">6.8. В случае избрания нового председателя осуществляется прием-передача дел, имущества и других средств профорганизации по акту. Акт подписывают бывшие и вновь избранные председатели организации и контрольно-ревизионной комиссии. </w:t>
            </w:r>
          </w:p>
          <w:p w:rsidR="00AB08D1" w:rsidRPr="00274671" w:rsidRDefault="00AB08D1" w:rsidP="006861E8">
            <w:pPr>
              <w:suppressAutoHyphens w:val="0"/>
              <w:ind w:firstLine="709"/>
              <w:jc w:val="both"/>
              <w:rPr>
                <w:lang w:eastAsia="ru-RU"/>
              </w:rPr>
            </w:pPr>
            <w:r w:rsidRPr="00274671">
              <w:rPr>
                <w:lang w:eastAsia="ru-RU"/>
              </w:rPr>
              <w:t>6.9. Акты хранятся на правах документов строгой отчетности.</w:t>
            </w:r>
          </w:p>
          <w:p w:rsidR="00AB08D1" w:rsidRPr="00274671" w:rsidRDefault="00AB08D1" w:rsidP="006861E8">
            <w:pPr>
              <w:suppressAutoHyphens w:val="0"/>
              <w:ind w:firstLine="709"/>
              <w:jc w:val="both"/>
              <w:rPr>
                <w:lang w:eastAsia="ru-RU"/>
              </w:rPr>
            </w:pPr>
            <w:r w:rsidRPr="00274671">
              <w:rPr>
                <w:lang w:eastAsia="ru-RU"/>
              </w:rPr>
              <w:lastRenderedPageBreak/>
              <w:t>6.10. Документы отчетно-выборного собрания, конференции направляются вышестоящему профсоюзному органу в установленные сроки.</w:t>
            </w:r>
          </w:p>
          <w:p w:rsidR="00AB08D1" w:rsidRPr="00274671" w:rsidRDefault="00AB08D1" w:rsidP="006861E8">
            <w:pPr>
              <w:ind w:firstLine="709"/>
              <w:jc w:val="both"/>
              <w:rPr>
                <w:lang w:eastAsia="ru-RU"/>
              </w:rPr>
            </w:pPr>
            <w:r w:rsidRPr="00274671">
              <w:rPr>
                <w:lang w:eastAsia="ru-RU"/>
              </w:rPr>
              <w:t>6.11. По результатам отчетов и выборов заполняются соответствующие формы статистической отчетности и направляются в комитет вышестоящей организации Профсоюза в установленные сроки. Ответственность за своевременное оформление соответствующих документов возлагается на председателя организации Профсоюза.</w:t>
            </w:r>
          </w:p>
          <w:p w:rsidR="00AB08D1" w:rsidRPr="00274671" w:rsidRDefault="00AB08D1" w:rsidP="006861E8">
            <w:pPr>
              <w:autoSpaceDE w:val="0"/>
              <w:ind w:firstLine="709"/>
              <w:jc w:val="both"/>
              <w:rPr>
                <w:iCs/>
              </w:rPr>
            </w:pPr>
          </w:p>
          <w:p w:rsidR="00AB08D1" w:rsidRDefault="00AB08D1" w:rsidP="006861E8">
            <w:pPr>
              <w:ind w:firstLine="709"/>
              <w:jc w:val="both"/>
              <w:rPr>
                <w:b/>
              </w:rPr>
            </w:pPr>
          </w:p>
          <w:p w:rsidR="00AB08D1" w:rsidRPr="00274671" w:rsidRDefault="00AB08D1" w:rsidP="006861E8">
            <w:pPr>
              <w:ind w:firstLine="709"/>
              <w:jc w:val="both"/>
              <w:rPr>
                <w:b/>
              </w:rPr>
            </w:pPr>
            <w:r w:rsidRPr="00274671">
              <w:rPr>
                <w:b/>
              </w:rPr>
              <w:t xml:space="preserve">РАЗДЕЛ </w:t>
            </w:r>
            <w:r w:rsidRPr="00274671">
              <w:rPr>
                <w:b/>
                <w:lang w:val="en-US"/>
              </w:rPr>
              <w:t>VII</w:t>
            </w:r>
            <w:r w:rsidRPr="00274671">
              <w:rPr>
                <w:b/>
              </w:rPr>
              <w:t>. ПРИЛОЖЕНИЯ</w:t>
            </w:r>
          </w:p>
          <w:p w:rsidR="00AB08D1" w:rsidRPr="00274671" w:rsidRDefault="00AB08D1" w:rsidP="006861E8">
            <w:pPr>
              <w:pStyle w:val="a3"/>
              <w:jc w:val="right"/>
              <w:rPr>
                <w:sz w:val="24"/>
                <w:szCs w:val="24"/>
              </w:rPr>
            </w:pPr>
          </w:p>
          <w:p w:rsidR="00AB08D1" w:rsidRPr="00274671" w:rsidRDefault="00AB08D1" w:rsidP="006861E8">
            <w:pPr>
              <w:pStyle w:val="a3"/>
              <w:rPr>
                <w:b/>
                <w:sz w:val="24"/>
                <w:szCs w:val="24"/>
              </w:rPr>
            </w:pPr>
            <w:r w:rsidRPr="00274671">
              <w:rPr>
                <w:b/>
                <w:sz w:val="24"/>
                <w:szCs w:val="24"/>
              </w:rPr>
              <w:t>7.1. Примерный текст постановления комитета местной (районной) организации Профсоюза  по созыву отчётно-выборной профсоюзной конференции</w:t>
            </w:r>
          </w:p>
          <w:p w:rsidR="00AB08D1" w:rsidRPr="00274671" w:rsidRDefault="00AB08D1" w:rsidP="006861E8">
            <w:pPr>
              <w:pStyle w:val="a3"/>
              <w:rPr>
                <w:b/>
                <w:sz w:val="24"/>
                <w:szCs w:val="24"/>
              </w:rPr>
            </w:pPr>
          </w:p>
          <w:p w:rsidR="00AB08D1" w:rsidRPr="00274671" w:rsidRDefault="00B15B21" w:rsidP="006861E8">
            <w:pPr>
              <w:pStyle w:val="a3"/>
              <w:jc w:val="center"/>
              <w:rPr>
                <w:sz w:val="24"/>
                <w:szCs w:val="24"/>
              </w:rPr>
            </w:pPr>
            <w:r w:rsidRPr="00777962">
              <w:rPr>
                <w:noProof/>
                <w:sz w:val="24"/>
                <w:szCs w:val="24"/>
                <w:lang w:eastAsia="ru-RU"/>
              </w:rPr>
              <w:pict>
                <v:shape id="Рисунок 0" o:spid="_x0000_i1025" type="#_x0000_t75" alt="333_1.jpg" style="width:41.25pt;height:45.75pt;visibility:visible">
                  <v:imagedata r:id="rId9" o:title="333_1"/>
                </v:shape>
              </w:pict>
            </w:r>
          </w:p>
          <w:p w:rsidR="00AB08D1" w:rsidRPr="00274671" w:rsidRDefault="00AB08D1" w:rsidP="006861E8">
            <w:pPr>
              <w:pStyle w:val="a5"/>
              <w:ind w:firstLine="709"/>
              <w:rPr>
                <w:b w:val="0"/>
                <w:bCs w:val="0"/>
              </w:rPr>
            </w:pPr>
            <w:r w:rsidRPr="00274671">
              <w:rPr>
                <w:b w:val="0"/>
                <w:bCs w:val="0"/>
              </w:rPr>
              <w:t>Профсоюз работников народного образования и науки</w:t>
            </w:r>
          </w:p>
          <w:p w:rsidR="00AB08D1" w:rsidRPr="00274671" w:rsidRDefault="00AB08D1" w:rsidP="006861E8">
            <w:pPr>
              <w:pStyle w:val="a5"/>
              <w:ind w:firstLine="709"/>
              <w:rPr>
                <w:b w:val="0"/>
                <w:bCs w:val="0"/>
              </w:rPr>
            </w:pPr>
            <w:r w:rsidRPr="00274671">
              <w:rPr>
                <w:b w:val="0"/>
                <w:bCs w:val="0"/>
              </w:rPr>
              <w:t>Российской Федерации</w:t>
            </w:r>
          </w:p>
          <w:p w:rsidR="00AB08D1" w:rsidRPr="00274671" w:rsidRDefault="00AB08D1" w:rsidP="006861E8">
            <w:pPr>
              <w:pStyle w:val="a5"/>
              <w:ind w:firstLine="709"/>
              <w:rPr>
                <w:bCs w:val="0"/>
              </w:rPr>
            </w:pPr>
            <w:r>
              <w:rPr>
                <w:bCs w:val="0"/>
              </w:rPr>
              <w:t>САРПИНСКАЯ</w:t>
            </w:r>
            <w:r w:rsidRPr="00274671">
              <w:rPr>
                <w:bCs w:val="0"/>
              </w:rPr>
              <w:t xml:space="preserve"> РАЙОННАЯ  ОРГАНИЗАЦИЯ ПРОФСОЮЗА </w:t>
            </w:r>
          </w:p>
          <w:p w:rsidR="00AB08D1" w:rsidRPr="00274671" w:rsidRDefault="00AB08D1" w:rsidP="006861E8">
            <w:pPr>
              <w:pStyle w:val="a5"/>
              <w:ind w:firstLine="709"/>
              <w:rPr>
                <w:bCs w:val="0"/>
              </w:rPr>
            </w:pPr>
            <w:r w:rsidRPr="00274671">
              <w:rPr>
                <w:bCs w:val="0"/>
              </w:rPr>
              <w:t>КОМИТЕТ  РАЙОННОЙ  ОРГАНИЗАЦИИ</w:t>
            </w:r>
          </w:p>
          <w:p w:rsidR="00AB08D1" w:rsidRPr="00274671" w:rsidRDefault="00AB08D1" w:rsidP="006861E8">
            <w:pPr>
              <w:pStyle w:val="a5"/>
              <w:ind w:firstLine="709"/>
            </w:pPr>
            <w:r w:rsidRPr="00274671">
              <w:t>ПОСТАНОВЛЕНИЕ</w:t>
            </w:r>
          </w:p>
          <w:p w:rsidR="00AB08D1" w:rsidRPr="00274671" w:rsidRDefault="00AB08D1" w:rsidP="006861E8">
            <w:pPr>
              <w:pStyle w:val="a6"/>
            </w:pPr>
            <w:r w:rsidRPr="00274671">
              <w:t>_________________________________________________________________</w:t>
            </w:r>
          </w:p>
          <w:p w:rsidR="00AB08D1" w:rsidRPr="00274671" w:rsidRDefault="00AB08D1" w:rsidP="006861E8">
            <w:pPr>
              <w:pStyle w:val="a5"/>
              <w:ind w:firstLine="709"/>
              <w:jc w:val="both"/>
              <w:rPr>
                <w:b w:val="0"/>
                <w:bCs w:val="0"/>
              </w:rPr>
            </w:pPr>
            <w:r w:rsidRPr="00274671">
              <w:rPr>
                <w:b w:val="0"/>
                <w:bCs w:val="0"/>
              </w:rPr>
              <w:t xml:space="preserve">  __  _______ 20 __ г.                    </w:t>
            </w:r>
            <w:r>
              <w:rPr>
                <w:b w:val="0"/>
                <w:bCs w:val="0"/>
              </w:rPr>
              <w:t>с.Садовое</w:t>
            </w:r>
            <w:r w:rsidRPr="00274671">
              <w:rPr>
                <w:b w:val="0"/>
                <w:bCs w:val="0"/>
              </w:rPr>
              <w:t xml:space="preserve">                            № __</w:t>
            </w:r>
          </w:p>
          <w:p w:rsidR="00AB08D1" w:rsidRPr="00274671" w:rsidRDefault="00AB08D1" w:rsidP="006861E8">
            <w:pPr>
              <w:ind w:firstLine="709"/>
              <w:jc w:val="both"/>
            </w:pPr>
            <w:r w:rsidRPr="00274671">
              <w:t xml:space="preserve"> </w:t>
            </w:r>
          </w:p>
          <w:p w:rsidR="00AB08D1" w:rsidRDefault="00AB08D1" w:rsidP="006861E8">
            <w:pPr>
              <w:jc w:val="both"/>
              <w:rPr>
                <w:b/>
              </w:rPr>
            </w:pPr>
            <w:r w:rsidRPr="00274671">
              <w:rPr>
                <w:b/>
              </w:rPr>
              <w:t xml:space="preserve">О созыве  очередной отчётно </w:t>
            </w:r>
            <w:r>
              <w:rPr>
                <w:b/>
              </w:rPr>
              <w:t>–</w:t>
            </w:r>
            <w:r w:rsidRPr="00274671">
              <w:rPr>
                <w:b/>
              </w:rPr>
              <w:t>выборной</w:t>
            </w:r>
          </w:p>
          <w:p w:rsidR="00AB08D1" w:rsidRPr="00274671" w:rsidRDefault="00AB08D1" w:rsidP="006861E8">
            <w:pPr>
              <w:jc w:val="both"/>
              <w:rPr>
                <w:b/>
              </w:rPr>
            </w:pPr>
            <w:r w:rsidRPr="00274671">
              <w:rPr>
                <w:b/>
              </w:rPr>
              <w:t xml:space="preserve"> конференции </w:t>
            </w:r>
            <w:r>
              <w:rPr>
                <w:b/>
              </w:rPr>
              <w:t xml:space="preserve"> Сарпинской </w:t>
            </w:r>
            <w:r w:rsidRPr="00274671">
              <w:rPr>
                <w:b/>
              </w:rPr>
              <w:t xml:space="preserve">районной </w:t>
            </w:r>
          </w:p>
          <w:p w:rsidR="00AB08D1" w:rsidRPr="00274671" w:rsidRDefault="00AB08D1" w:rsidP="006861E8">
            <w:pPr>
              <w:jc w:val="both"/>
              <w:rPr>
                <w:b/>
              </w:rPr>
            </w:pPr>
            <w:r w:rsidRPr="00274671">
              <w:rPr>
                <w:b/>
              </w:rPr>
              <w:t>организации Профсоюза</w:t>
            </w:r>
          </w:p>
          <w:p w:rsidR="00AB08D1" w:rsidRPr="00274671" w:rsidRDefault="00AB08D1" w:rsidP="006861E8">
            <w:pPr>
              <w:ind w:firstLine="709"/>
              <w:jc w:val="both"/>
            </w:pPr>
          </w:p>
          <w:p w:rsidR="00AB08D1" w:rsidRPr="00274671" w:rsidRDefault="00AB08D1" w:rsidP="006861E8">
            <w:pPr>
              <w:ind w:firstLine="709"/>
              <w:jc w:val="both"/>
            </w:pPr>
            <w:r w:rsidRPr="00274671">
              <w:t xml:space="preserve">В связи с истечением в 2014 году полномочий  руководящих органов </w:t>
            </w:r>
            <w:r>
              <w:t xml:space="preserve"> Сарпинской </w:t>
            </w:r>
            <w:r w:rsidRPr="00274671">
              <w:t xml:space="preserve">районной </w:t>
            </w:r>
            <w:r w:rsidRPr="00274671">
              <w:rPr>
                <w:b/>
              </w:rPr>
              <w:t xml:space="preserve"> </w:t>
            </w:r>
            <w:r w:rsidRPr="00274671">
              <w:t>организации Профсоюза и в соответствии с постановлением комитета</w:t>
            </w:r>
            <w:r>
              <w:t xml:space="preserve"> Калмыцкой республиканской </w:t>
            </w:r>
            <w:r w:rsidRPr="00274671">
              <w:t xml:space="preserve"> организации Профсоюза от </w:t>
            </w:r>
            <w:r w:rsidR="00FF68CE">
              <w:t xml:space="preserve">13 декабря </w:t>
            </w:r>
            <w:r w:rsidRPr="00274671">
              <w:t xml:space="preserve"> 20</w:t>
            </w:r>
            <w:r>
              <w:t>13</w:t>
            </w:r>
            <w:r w:rsidRPr="00274671">
              <w:t xml:space="preserve">г.  </w:t>
            </w:r>
          </w:p>
          <w:p w:rsidR="00AB08D1" w:rsidRPr="00274671" w:rsidRDefault="00AB08D1" w:rsidP="006861E8">
            <w:pPr>
              <w:ind w:firstLine="709"/>
              <w:rPr>
                <w:b/>
              </w:rPr>
            </w:pPr>
            <w:r w:rsidRPr="00274671">
              <w:rPr>
                <w:b/>
              </w:rPr>
              <w:t xml:space="preserve">Комитет </w:t>
            </w:r>
            <w:r>
              <w:rPr>
                <w:b/>
              </w:rPr>
              <w:t xml:space="preserve">Сарпинской </w:t>
            </w:r>
            <w:r w:rsidRPr="00274671">
              <w:rPr>
                <w:b/>
              </w:rPr>
              <w:t>районной организации Профсоюза ПОСТАНОВЛЯЕТ:</w:t>
            </w:r>
          </w:p>
          <w:p w:rsidR="006861E8" w:rsidRDefault="00AB08D1" w:rsidP="006861E8">
            <w:pPr>
              <w:numPr>
                <w:ilvl w:val="0"/>
                <w:numId w:val="13"/>
              </w:numPr>
            </w:pPr>
            <w:r w:rsidRPr="00274671">
              <w:t xml:space="preserve">Созвать очередную конференцию районной </w:t>
            </w:r>
            <w:r w:rsidRPr="00274671">
              <w:rPr>
                <w:b/>
              </w:rPr>
              <w:t xml:space="preserve"> </w:t>
            </w:r>
            <w:r w:rsidRPr="00274671">
              <w:t xml:space="preserve">организации Профсоюза </w:t>
            </w:r>
          </w:p>
          <w:p w:rsidR="00AB08D1" w:rsidRPr="00274671" w:rsidRDefault="00AB08D1" w:rsidP="006861E8">
            <w:pPr>
              <w:ind w:left="1069"/>
            </w:pPr>
            <w:r w:rsidRPr="00274671">
              <w:t>_</w:t>
            </w:r>
            <w:r w:rsidR="006861E8">
              <w:t>_</w:t>
            </w:r>
            <w:r w:rsidRPr="00274671">
              <w:t xml:space="preserve"> _________ 2014г. в  </w:t>
            </w:r>
            <w:r>
              <w:t>с.Садовое</w:t>
            </w:r>
            <w:r w:rsidRPr="00274671">
              <w:t xml:space="preserve">. </w:t>
            </w:r>
          </w:p>
          <w:p w:rsidR="00AB08D1" w:rsidRPr="00274671" w:rsidRDefault="00AB08D1" w:rsidP="006861E8">
            <w:pPr>
              <w:ind w:firstLine="709"/>
              <w:jc w:val="both"/>
            </w:pPr>
            <w:r w:rsidRPr="00274671">
              <w:t>Установить общую численность делегатов на конференцию районной</w:t>
            </w:r>
            <w:r w:rsidRPr="00274671">
              <w:rPr>
                <w:b/>
              </w:rPr>
              <w:t xml:space="preserve"> </w:t>
            </w:r>
            <w:r w:rsidRPr="00274671">
              <w:t xml:space="preserve">организации Профсоюз в количестве </w:t>
            </w:r>
            <w:r w:rsidR="006861E8">
              <w:t xml:space="preserve">  65</w:t>
            </w:r>
            <w:r w:rsidRPr="00274671">
              <w:t xml:space="preserve"> человек. </w:t>
            </w:r>
          </w:p>
          <w:p w:rsidR="00AB08D1" w:rsidRPr="00274671" w:rsidRDefault="00AB08D1" w:rsidP="006861E8">
            <w:pPr>
              <w:ind w:firstLine="709"/>
              <w:jc w:val="both"/>
            </w:pPr>
            <w:r w:rsidRPr="00274671">
              <w:t>2. Внести на рассмотрение конференции районной организации Профсоюза следующие вопросы:</w:t>
            </w:r>
          </w:p>
          <w:p w:rsidR="00AB08D1" w:rsidRPr="00274671" w:rsidRDefault="00AB08D1" w:rsidP="006861E8">
            <w:pPr>
              <w:pStyle w:val="af1"/>
              <w:tabs>
                <w:tab w:val="left" w:pos="1485"/>
              </w:tabs>
              <w:ind w:left="0" w:firstLine="709"/>
              <w:jc w:val="both"/>
            </w:pPr>
            <w:r w:rsidRPr="00274671">
              <w:t xml:space="preserve">Отчет о работе комитета  </w:t>
            </w:r>
            <w:r>
              <w:t>Сарпинской</w:t>
            </w:r>
            <w:r w:rsidRPr="00274671">
              <w:t xml:space="preserve"> районной организации Профсоюза за период с 2009  по 2014 год и задачи районной </w:t>
            </w:r>
            <w:r w:rsidRPr="00274671">
              <w:rPr>
                <w:b/>
              </w:rPr>
              <w:t xml:space="preserve"> </w:t>
            </w:r>
            <w:r w:rsidRPr="00274671">
              <w:t>организации на новый отчетный период.</w:t>
            </w:r>
          </w:p>
          <w:p w:rsidR="00AB08D1" w:rsidRPr="00274671" w:rsidRDefault="00AB08D1" w:rsidP="006861E8">
            <w:pPr>
              <w:pStyle w:val="af1"/>
              <w:tabs>
                <w:tab w:val="left" w:pos="1485"/>
              </w:tabs>
              <w:ind w:left="0" w:firstLine="709"/>
              <w:jc w:val="both"/>
            </w:pPr>
            <w:r w:rsidRPr="00274671">
              <w:t>Отчет о работе контрольно-ревизионной комиссии районной организации Профсоюза.</w:t>
            </w:r>
          </w:p>
          <w:p w:rsidR="00AB08D1" w:rsidRPr="00274671" w:rsidRDefault="00AB08D1" w:rsidP="006861E8">
            <w:pPr>
              <w:pStyle w:val="af1"/>
              <w:tabs>
                <w:tab w:val="left" w:pos="1485"/>
              </w:tabs>
              <w:ind w:left="0" w:firstLine="709"/>
              <w:jc w:val="both"/>
            </w:pPr>
            <w:r w:rsidRPr="00274671">
              <w:t xml:space="preserve">О выборах Председателя районной </w:t>
            </w:r>
            <w:r w:rsidRPr="00274671">
              <w:rPr>
                <w:b/>
              </w:rPr>
              <w:t xml:space="preserve"> </w:t>
            </w:r>
            <w:r w:rsidRPr="00274671">
              <w:t xml:space="preserve">организации Профсоюза. </w:t>
            </w:r>
          </w:p>
          <w:p w:rsidR="00AB08D1" w:rsidRPr="00274671" w:rsidRDefault="00AB08D1" w:rsidP="006861E8">
            <w:pPr>
              <w:pStyle w:val="af1"/>
              <w:tabs>
                <w:tab w:val="left" w:pos="1485"/>
              </w:tabs>
              <w:ind w:left="0" w:firstLine="709"/>
              <w:jc w:val="both"/>
            </w:pPr>
            <w:r w:rsidRPr="00274671">
              <w:t xml:space="preserve">О выборах комитета районной организации Профсоюза. </w:t>
            </w:r>
          </w:p>
          <w:p w:rsidR="00AB08D1" w:rsidRPr="00274671" w:rsidRDefault="00AB08D1" w:rsidP="006861E8">
            <w:pPr>
              <w:pStyle w:val="af1"/>
              <w:tabs>
                <w:tab w:val="left" w:pos="1485"/>
              </w:tabs>
              <w:ind w:left="0" w:firstLine="709"/>
              <w:jc w:val="both"/>
            </w:pPr>
            <w:r w:rsidRPr="00274671">
              <w:t>О формировании Президиума районной организации Профсоюза.</w:t>
            </w:r>
          </w:p>
          <w:p w:rsidR="00AB08D1" w:rsidRPr="00274671" w:rsidRDefault="00AB08D1" w:rsidP="006861E8">
            <w:pPr>
              <w:pStyle w:val="af1"/>
              <w:tabs>
                <w:tab w:val="left" w:pos="1485"/>
              </w:tabs>
              <w:ind w:left="0" w:firstLine="709"/>
              <w:jc w:val="both"/>
            </w:pPr>
            <w:r w:rsidRPr="00274671">
              <w:t>О выборах контрольно-ревизионной комиссии районной организации Профсоюза.</w:t>
            </w:r>
          </w:p>
          <w:p w:rsidR="00AB08D1" w:rsidRPr="00274671" w:rsidRDefault="00AB08D1" w:rsidP="006861E8">
            <w:pPr>
              <w:pStyle w:val="af1"/>
              <w:tabs>
                <w:tab w:val="left" w:pos="1485"/>
              </w:tabs>
              <w:ind w:left="0" w:firstLine="709"/>
              <w:jc w:val="both"/>
            </w:pPr>
            <w:r w:rsidRPr="00274671">
              <w:t xml:space="preserve">О выборах делегатов на </w:t>
            </w:r>
            <w:r>
              <w:rPr>
                <w:lang w:val="en-US"/>
              </w:rPr>
              <w:t>VI</w:t>
            </w:r>
            <w:r w:rsidRPr="006019FD">
              <w:t xml:space="preserve"> </w:t>
            </w:r>
            <w:r>
              <w:t xml:space="preserve">отчетно-выборную </w:t>
            </w:r>
            <w:r w:rsidRPr="00274671">
              <w:t xml:space="preserve">конференцию </w:t>
            </w:r>
            <w:r>
              <w:t>Калмыцкой республиканской</w:t>
            </w:r>
            <w:r w:rsidRPr="00274671">
              <w:t xml:space="preserve">  организации Профсоюза.</w:t>
            </w:r>
          </w:p>
          <w:p w:rsidR="00AB08D1" w:rsidRPr="00274671" w:rsidRDefault="00AB08D1" w:rsidP="006861E8">
            <w:pPr>
              <w:pStyle w:val="af1"/>
              <w:tabs>
                <w:tab w:val="left" w:pos="1485"/>
              </w:tabs>
              <w:ind w:left="0" w:firstLine="709"/>
              <w:jc w:val="both"/>
            </w:pPr>
            <w:r w:rsidRPr="00274671">
              <w:t xml:space="preserve">О делегировании представителей в состав комитета </w:t>
            </w:r>
            <w:r>
              <w:t>Калмыцкой республиканской</w:t>
            </w:r>
            <w:r w:rsidRPr="00274671">
              <w:t xml:space="preserve"> организации Профсоюза.</w:t>
            </w:r>
          </w:p>
          <w:p w:rsidR="00AB08D1" w:rsidRPr="00274671" w:rsidRDefault="00AB08D1" w:rsidP="006861E8">
            <w:pPr>
              <w:pStyle w:val="af1"/>
              <w:tabs>
                <w:tab w:val="left" w:pos="1485"/>
              </w:tabs>
              <w:ind w:left="0" w:firstLine="709"/>
              <w:jc w:val="both"/>
            </w:pPr>
            <w:r w:rsidRPr="00274671">
              <w:t xml:space="preserve">О внесении изменений и дополнений в Положение о районной  </w:t>
            </w:r>
            <w:r w:rsidRPr="00274671">
              <w:rPr>
                <w:b/>
              </w:rPr>
              <w:t xml:space="preserve"> </w:t>
            </w:r>
            <w:r w:rsidRPr="00274671">
              <w:t xml:space="preserve">организации </w:t>
            </w:r>
            <w:r w:rsidRPr="00274671">
              <w:lastRenderedPageBreak/>
              <w:t>Профсоюза (</w:t>
            </w:r>
            <w:r w:rsidRPr="00274671">
              <w:rPr>
                <w:i/>
              </w:rPr>
              <w:t>при необходимости</w:t>
            </w:r>
            <w:r w:rsidRPr="00274671">
              <w:t>).</w:t>
            </w:r>
          </w:p>
          <w:p w:rsidR="00AB08D1" w:rsidRPr="00274671" w:rsidRDefault="00AB08D1" w:rsidP="006861E8">
            <w:pPr>
              <w:pStyle w:val="af1"/>
              <w:ind w:left="0" w:firstLine="709"/>
              <w:jc w:val="both"/>
            </w:pPr>
            <w:r w:rsidRPr="00274671">
              <w:t xml:space="preserve">3. Установить норму представительства на конференцию  районной  </w:t>
            </w:r>
            <w:r w:rsidRPr="00274671">
              <w:rPr>
                <w:b/>
              </w:rPr>
              <w:t xml:space="preserve"> </w:t>
            </w:r>
            <w:r w:rsidRPr="00274671">
              <w:t xml:space="preserve">организации Профсоюза -  один делегат от </w:t>
            </w:r>
            <w:r w:rsidR="006C2B93">
              <w:t>10</w:t>
            </w:r>
            <w:r w:rsidRPr="00274671">
              <w:t xml:space="preserve"> членов Профсоюза. </w:t>
            </w:r>
          </w:p>
          <w:p w:rsidR="00AB08D1" w:rsidRPr="00274671" w:rsidRDefault="00AB08D1" w:rsidP="006861E8">
            <w:pPr>
              <w:ind w:firstLine="709"/>
              <w:jc w:val="both"/>
            </w:pPr>
            <w:r w:rsidRPr="00274671">
              <w:t xml:space="preserve">4. Предоставить право первичным организациям Профсоюза с численностью менее </w:t>
            </w:r>
            <w:r w:rsidR="006C2B93">
              <w:t>1</w:t>
            </w:r>
            <w:r w:rsidRPr="00274671">
              <w:t>0 человек избрать на конференцию по одному делегату.</w:t>
            </w:r>
          </w:p>
          <w:p w:rsidR="00AB08D1" w:rsidRPr="00274671" w:rsidRDefault="00AB08D1" w:rsidP="006861E8">
            <w:pPr>
              <w:ind w:firstLine="709"/>
              <w:jc w:val="both"/>
            </w:pPr>
            <w:r w:rsidRPr="00274671">
              <w:t xml:space="preserve">5. В соответствии с нормой представительства утвердить общий количественный состав делегатов по каждой первичной профсоюзной организации (приложение 1). </w:t>
            </w:r>
          </w:p>
          <w:p w:rsidR="00AB08D1" w:rsidRPr="00274671" w:rsidRDefault="00AB08D1" w:rsidP="006861E8">
            <w:pPr>
              <w:widowControl w:val="0"/>
              <w:ind w:firstLine="709"/>
              <w:jc w:val="both"/>
            </w:pPr>
            <w:r w:rsidRPr="00274671">
              <w:t>6. Первичным профсоюзным организациям осуществить в срок до _______ избрание делегатов на конференцию районной</w:t>
            </w:r>
            <w:r w:rsidRPr="00274671">
              <w:rPr>
                <w:b/>
              </w:rPr>
              <w:t xml:space="preserve"> </w:t>
            </w:r>
            <w:r w:rsidRPr="00274671">
              <w:t xml:space="preserve">организации Профсоюза на отчетно-выборных собраниях первичных профсоюзных организаций. </w:t>
            </w:r>
          </w:p>
          <w:p w:rsidR="00AB08D1" w:rsidRPr="00274671" w:rsidRDefault="00AB08D1" w:rsidP="006861E8">
            <w:pPr>
              <w:ind w:firstLine="709"/>
              <w:jc w:val="both"/>
            </w:pPr>
            <w:r w:rsidRPr="00274671">
              <w:t>7. Внести предложение на  районную</w:t>
            </w:r>
            <w:r w:rsidRPr="00274671">
              <w:rPr>
                <w:b/>
              </w:rPr>
              <w:t xml:space="preserve"> </w:t>
            </w:r>
            <w:r w:rsidRPr="00274671">
              <w:t xml:space="preserve">отчётно-выборную конференцию об избрании комитета районной </w:t>
            </w:r>
            <w:r w:rsidRPr="00274671">
              <w:rPr>
                <w:b/>
              </w:rPr>
              <w:t xml:space="preserve"> </w:t>
            </w:r>
            <w:r w:rsidRPr="00274671">
              <w:t xml:space="preserve">организации Профсоюза в количестве </w:t>
            </w:r>
            <w:r w:rsidR="008B03AB">
              <w:t>21</w:t>
            </w:r>
            <w:r w:rsidRPr="00274671">
              <w:t xml:space="preserve"> человек и в соответствии со ст.14 (п.5.2) Устава Профсоюза установить следующий порядок избрания (формирования)  персонального состава райкома Профсоюза:</w:t>
            </w:r>
          </w:p>
          <w:p w:rsidR="00AB08D1" w:rsidRPr="00274671" w:rsidRDefault="008B03AB" w:rsidP="006861E8">
            <w:pPr>
              <w:numPr>
                <w:ilvl w:val="0"/>
                <w:numId w:val="4"/>
              </w:numPr>
              <w:ind w:left="0" w:firstLine="709"/>
              <w:jc w:val="both"/>
            </w:pPr>
            <w:r>
              <w:t>16</w:t>
            </w:r>
            <w:r w:rsidR="00AB08D1" w:rsidRPr="00274671">
              <w:t xml:space="preserve"> человек избирается по принципу прямого делегирования, по одному представителю от первичных профсоюзных организаций численностью более</w:t>
            </w:r>
            <w:r>
              <w:t xml:space="preserve"> 3</w:t>
            </w:r>
            <w:r w:rsidR="00AB08D1" w:rsidRPr="00274671">
              <w:t>0 человек;</w:t>
            </w:r>
          </w:p>
          <w:p w:rsidR="00AB08D1" w:rsidRPr="00274671" w:rsidRDefault="001073D6" w:rsidP="006861E8">
            <w:pPr>
              <w:numPr>
                <w:ilvl w:val="0"/>
                <w:numId w:val="4"/>
              </w:numPr>
              <w:ind w:left="0" w:firstLine="709"/>
              <w:jc w:val="both"/>
            </w:pPr>
            <w:r>
              <w:t>5</w:t>
            </w:r>
            <w:r w:rsidR="00AB08D1" w:rsidRPr="00274671">
              <w:t xml:space="preserve"> человек</w:t>
            </w:r>
            <w:r>
              <w:t>а</w:t>
            </w:r>
            <w:r w:rsidR="00AB08D1" w:rsidRPr="00274671">
              <w:t xml:space="preserve"> избирается непосредственно на районной конференции из числа делегатов, представляющих первичные профсоюзные организации численностью менее </w:t>
            </w:r>
            <w:r w:rsidR="008B03AB">
              <w:t>10</w:t>
            </w:r>
            <w:r w:rsidR="00AB08D1" w:rsidRPr="00274671">
              <w:t xml:space="preserve"> человек.</w:t>
            </w:r>
          </w:p>
          <w:p w:rsidR="00AB08D1" w:rsidRPr="00274671" w:rsidRDefault="00AB08D1" w:rsidP="006861E8">
            <w:pPr>
              <w:ind w:firstLine="709"/>
              <w:jc w:val="both"/>
            </w:pPr>
            <w:r w:rsidRPr="00274671">
              <w:t xml:space="preserve">8. Принять к сведению, что в соответствии со ст.14 (п.5.6.) Устава Профсоюза Председатель и заместитель председателя районной </w:t>
            </w:r>
            <w:r w:rsidRPr="00274671">
              <w:rPr>
                <w:b/>
              </w:rPr>
              <w:t xml:space="preserve"> </w:t>
            </w:r>
            <w:r w:rsidRPr="00274671">
              <w:t>организации Профсоюза входят в состав комитета  районной (городской)</w:t>
            </w:r>
            <w:r w:rsidRPr="00274671">
              <w:rPr>
                <w:b/>
              </w:rPr>
              <w:t xml:space="preserve"> </w:t>
            </w:r>
            <w:r w:rsidRPr="00274671">
              <w:t>организации по должности.</w:t>
            </w:r>
          </w:p>
          <w:p w:rsidR="00AB08D1" w:rsidRPr="00274671" w:rsidRDefault="00AB08D1" w:rsidP="006861E8">
            <w:pPr>
              <w:ind w:firstLine="709"/>
              <w:jc w:val="both"/>
            </w:pPr>
            <w:r w:rsidRPr="00274671">
              <w:t xml:space="preserve">9. Установить квоту для делегирования представителей в новый состав комитета районной организации Профсоюза – один представитель от первичной профсоюзной организации численностью более </w:t>
            </w:r>
            <w:r w:rsidR="008B03AB">
              <w:t>30</w:t>
            </w:r>
            <w:r w:rsidRPr="00274671">
              <w:t xml:space="preserve"> человек.</w:t>
            </w:r>
          </w:p>
          <w:p w:rsidR="00AB08D1" w:rsidRPr="00274671" w:rsidRDefault="00AB08D1" w:rsidP="006861E8">
            <w:pPr>
              <w:ind w:firstLine="709"/>
              <w:jc w:val="both"/>
            </w:pPr>
            <w:r w:rsidRPr="00274671">
              <w:t>10. Поручить Президиуму районной организации Профсоюза совместно с первичными профсоюзными организациями подготовить предложения по кандидатурам для избрания в состав комитета районной профсоюзной организации непосредственно на конференции от первичных профсоюзных организаций численностью менее 60 человек.</w:t>
            </w:r>
          </w:p>
          <w:p w:rsidR="00AB08D1" w:rsidRPr="00274671" w:rsidRDefault="00AB08D1" w:rsidP="006861E8">
            <w:pPr>
              <w:ind w:firstLine="709"/>
              <w:jc w:val="both"/>
            </w:pPr>
            <w:r w:rsidRPr="00274671">
              <w:t xml:space="preserve">11. Утвердить прилагаемый Порядок выдвижения  кандидатур на должность Председателя районной </w:t>
            </w:r>
            <w:r w:rsidRPr="00274671">
              <w:rPr>
                <w:b/>
              </w:rPr>
              <w:t xml:space="preserve"> </w:t>
            </w:r>
            <w:r w:rsidRPr="00274671">
              <w:t>организации Профсоюза.</w:t>
            </w:r>
          </w:p>
          <w:p w:rsidR="00AB08D1" w:rsidRPr="00274671" w:rsidRDefault="00AB08D1" w:rsidP="006861E8">
            <w:pPr>
              <w:ind w:firstLine="709"/>
              <w:jc w:val="both"/>
            </w:pPr>
            <w:r w:rsidRPr="00274671">
              <w:t xml:space="preserve">12. Поручить Президиуму районной </w:t>
            </w:r>
            <w:r w:rsidRPr="00274671">
              <w:rPr>
                <w:b/>
              </w:rPr>
              <w:t xml:space="preserve"> </w:t>
            </w:r>
            <w:r w:rsidRPr="00274671">
              <w:t>организации Профсоюза в срок до __  _______ 20___ г. осуществить сбор и обобщение предложений первичных организаций Профсоюза по кандидатурам на должность Председателя районной</w:t>
            </w:r>
            <w:r w:rsidRPr="00274671">
              <w:rPr>
                <w:b/>
              </w:rPr>
              <w:t xml:space="preserve"> </w:t>
            </w:r>
            <w:r w:rsidRPr="00274671">
              <w:t xml:space="preserve">организации Профсоюза и проинформировать </w:t>
            </w:r>
            <w:r w:rsidRPr="00274671">
              <w:rPr>
                <w:b/>
              </w:rPr>
              <w:t xml:space="preserve"> </w:t>
            </w:r>
            <w:r w:rsidRPr="00274671">
              <w:t>комитет  районной организации Профсоюза на очередном заседании.</w:t>
            </w:r>
          </w:p>
          <w:p w:rsidR="00AB08D1" w:rsidRPr="00274671" w:rsidRDefault="00AB08D1" w:rsidP="006861E8">
            <w:pPr>
              <w:ind w:firstLine="709"/>
              <w:jc w:val="both"/>
            </w:pPr>
            <w:r w:rsidRPr="00274671">
              <w:t>13. Комитетам первичных профсоюзных организаций обеспечить своевременное избрание делегатов на районную</w:t>
            </w:r>
            <w:r w:rsidRPr="00274671">
              <w:rPr>
                <w:b/>
              </w:rPr>
              <w:t xml:space="preserve"> </w:t>
            </w:r>
            <w:r w:rsidRPr="00274671">
              <w:t>отчетно-выборную конференцию, делегирование представителей в новый состав районного</w:t>
            </w:r>
            <w:r w:rsidRPr="00274671">
              <w:rPr>
                <w:b/>
              </w:rPr>
              <w:t xml:space="preserve"> </w:t>
            </w:r>
            <w:r w:rsidRPr="00274671">
              <w:t xml:space="preserve">комитета профсоюза, выдвижение кандидатур на должность Председателя районной организации Профсоюза. </w:t>
            </w:r>
          </w:p>
          <w:p w:rsidR="00AB08D1" w:rsidRPr="00274671" w:rsidRDefault="00AB08D1" w:rsidP="006861E8">
            <w:pPr>
              <w:ind w:firstLine="709"/>
              <w:jc w:val="both"/>
            </w:pPr>
            <w:r w:rsidRPr="00274671">
              <w:t xml:space="preserve">14. Предложить отчётно-выборной конференции избрать контрольно-ревизионную комиссию в количестве </w:t>
            </w:r>
            <w:r>
              <w:t>5</w:t>
            </w:r>
            <w:r w:rsidRPr="00274671">
              <w:t xml:space="preserve"> человек непосредственно на конференции.</w:t>
            </w:r>
          </w:p>
          <w:p w:rsidR="00AB08D1" w:rsidRPr="00274671" w:rsidRDefault="00AB08D1" w:rsidP="006861E8">
            <w:pPr>
              <w:ind w:firstLine="709"/>
              <w:jc w:val="both"/>
            </w:pPr>
            <w:r w:rsidRPr="00274671">
              <w:t>15. Поручить Президиуму районной</w:t>
            </w:r>
            <w:r w:rsidRPr="00274671">
              <w:rPr>
                <w:b/>
              </w:rPr>
              <w:t xml:space="preserve"> </w:t>
            </w:r>
            <w:r w:rsidRPr="00274671">
              <w:t>организации Профсоюза в срок до __ ______ 20___ года подготовить проект доклада  «Отчет о работе районного</w:t>
            </w:r>
            <w:r w:rsidRPr="00274671">
              <w:rPr>
                <w:b/>
              </w:rPr>
              <w:t xml:space="preserve"> </w:t>
            </w:r>
            <w:r w:rsidRPr="00274671">
              <w:t>комитета профсоюза за период с 2009 по 2014 годы и задачи организации Профсоюза на новый отчетный период» и внести его на утверждение очередного Пленарного заседания районного</w:t>
            </w:r>
            <w:r w:rsidRPr="00274671">
              <w:rPr>
                <w:b/>
              </w:rPr>
              <w:t xml:space="preserve"> </w:t>
            </w:r>
            <w:r w:rsidRPr="00274671">
              <w:t>комитета Профсоюза.</w:t>
            </w:r>
          </w:p>
          <w:p w:rsidR="00AB08D1" w:rsidRPr="00274671" w:rsidRDefault="00AB08D1" w:rsidP="006861E8">
            <w:pPr>
              <w:ind w:firstLine="709"/>
              <w:jc w:val="both"/>
            </w:pPr>
            <w:r w:rsidRPr="00274671">
              <w:t xml:space="preserve">16. Предложить контрольно-ревизионной комиссии  подготовить отчет о  работе за период с 2009 по 2014 годы. </w:t>
            </w:r>
          </w:p>
          <w:p w:rsidR="00AB08D1" w:rsidRPr="00274671" w:rsidRDefault="00AB08D1" w:rsidP="006861E8">
            <w:pPr>
              <w:ind w:firstLine="709"/>
              <w:jc w:val="both"/>
            </w:pPr>
            <w:r w:rsidRPr="00274671">
              <w:t>17. Комитетам первичных профсоюзных организаций:</w:t>
            </w:r>
          </w:p>
          <w:p w:rsidR="00AB08D1" w:rsidRPr="00274671" w:rsidRDefault="00AB08D1" w:rsidP="006861E8">
            <w:pPr>
              <w:pStyle w:val="af1"/>
              <w:numPr>
                <w:ilvl w:val="0"/>
                <w:numId w:val="1"/>
              </w:numPr>
              <w:tabs>
                <w:tab w:val="left" w:pos="1500"/>
              </w:tabs>
              <w:ind w:firstLine="709"/>
              <w:jc w:val="both"/>
            </w:pPr>
            <w:r w:rsidRPr="00274671">
              <w:t>представить в срок до ___  ______ 2014 г. в районный комитет профсоюза  данные о дате и месте проведения отчетно-выборного профсоюзного собрания;</w:t>
            </w:r>
          </w:p>
          <w:p w:rsidR="00AB08D1" w:rsidRPr="00274671" w:rsidRDefault="00AB08D1" w:rsidP="006861E8">
            <w:pPr>
              <w:pStyle w:val="af1"/>
              <w:numPr>
                <w:ilvl w:val="0"/>
                <w:numId w:val="1"/>
              </w:numPr>
              <w:tabs>
                <w:tab w:val="left" w:pos="1500"/>
              </w:tabs>
              <w:ind w:firstLine="709"/>
              <w:jc w:val="both"/>
            </w:pPr>
            <w:r w:rsidRPr="00274671">
              <w:lastRenderedPageBreak/>
              <w:t>в течение 7 дней после завершения отчетно-выборного собрания представить в районный</w:t>
            </w:r>
            <w:r w:rsidRPr="00274671">
              <w:rPr>
                <w:b/>
              </w:rPr>
              <w:t xml:space="preserve"> </w:t>
            </w:r>
            <w:r w:rsidRPr="00274671">
              <w:t>комитет профсоюза выписки из постановлений и анкеты на делегатов районной</w:t>
            </w:r>
            <w:r w:rsidRPr="00274671">
              <w:rPr>
                <w:b/>
              </w:rPr>
              <w:t xml:space="preserve"> </w:t>
            </w:r>
            <w:r w:rsidRPr="00274671">
              <w:t>отчётно-выборной профсоюзной конференции по прилагаемым формам (приложения 2-6).</w:t>
            </w:r>
          </w:p>
          <w:p w:rsidR="00AB08D1" w:rsidRPr="00274671" w:rsidRDefault="00AB08D1" w:rsidP="006861E8">
            <w:pPr>
              <w:ind w:firstLine="709"/>
              <w:jc w:val="both"/>
            </w:pPr>
            <w:r w:rsidRPr="00274671">
              <w:t>18. Контроль за выполнением постановления возложить на Президиум и Председателя районной</w:t>
            </w:r>
            <w:r w:rsidRPr="00274671">
              <w:rPr>
                <w:b/>
              </w:rPr>
              <w:t xml:space="preserve"> </w:t>
            </w:r>
            <w:r w:rsidRPr="00274671">
              <w:t xml:space="preserve">организации Профсоюза.                     </w:t>
            </w:r>
          </w:p>
          <w:p w:rsidR="00AB08D1" w:rsidRPr="00274671" w:rsidRDefault="00AB08D1" w:rsidP="006861E8">
            <w:pPr>
              <w:ind w:firstLine="709"/>
              <w:jc w:val="both"/>
            </w:pPr>
          </w:p>
          <w:p w:rsidR="00AB08D1" w:rsidRPr="00274671" w:rsidRDefault="00AB08D1" w:rsidP="006861E8">
            <w:pPr>
              <w:ind w:firstLine="709"/>
              <w:jc w:val="both"/>
            </w:pPr>
            <w:r w:rsidRPr="00274671">
              <w:t>Председатель районной</w:t>
            </w:r>
          </w:p>
          <w:p w:rsidR="00AB08D1" w:rsidRPr="00274671" w:rsidRDefault="00AB08D1" w:rsidP="006861E8">
            <w:pPr>
              <w:ind w:firstLine="709"/>
              <w:jc w:val="both"/>
              <w:rPr>
                <w:i/>
              </w:rPr>
            </w:pPr>
            <w:r w:rsidRPr="00274671">
              <w:t>организации Профсоюза</w:t>
            </w:r>
            <w:r w:rsidRPr="00274671">
              <w:rPr>
                <w:i/>
              </w:rPr>
              <w:t xml:space="preserve">               __________</w:t>
            </w:r>
          </w:p>
          <w:p w:rsidR="00AB08D1" w:rsidRPr="00274671" w:rsidRDefault="00AB08D1" w:rsidP="00DD5AE8">
            <w:pPr>
              <w:ind w:left="34" w:hanging="34"/>
              <w:jc w:val="right"/>
            </w:pPr>
          </w:p>
          <w:p w:rsidR="00AB08D1" w:rsidRDefault="00AB08D1" w:rsidP="006861E8">
            <w:pPr>
              <w:jc w:val="right"/>
            </w:pPr>
          </w:p>
          <w:p w:rsidR="00AB08D1" w:rsidRDefault="00AB08D1" w:rsidP="006861E8">
            <w:pPr>
              <w:jc w:val="right"/>
            </w:pPr>
          </w:p>
          <w:p w:rsidR="00AB08D1" w:rsidRDefault="00AB08D1" w:rsidP="006861E8">
            <w:pPr>
              <w:jc w:val="right"/>
            </w:pPr>
          </w:p>
          <w:p w:rsidR="00AB08D1" w:rsidRDefault="00AB08D1" w:rsidP="006861E8">
            <w:pPr>
              <w:jc w:val="right"/>
            </w:pPr>
          </w:p>
          <w:p w:rsidR="00AB08D1" w:rsidRPr="00274671" w:rsidRDefault="00AB08D1" w:rsidP="006861E8">
            <w:pPr>
              <w:jc w:val="right"/>
            </w:pPr>
            <w:r w:rsidRPr="00274671">
              <w:t>Приложение 1</w:t>
            </w:r>
          </w:p>
          <w:p w:rsidR="00AB08D1" w:rsidRPr="00274671" w:rsidRDefault="00AB08D1" w:rsidP="006861E8">
            <w:pPr>
              <w:jc w:val="right"/>
            </w:pPr>
            <w:r w:rsidRPr="00274671">
              <w:t>к постановлению  комитета</w:t>
            </w:r>
          </w:p>
          <w:p w:rsidR="00AB08D1" w:rsidRPr="00274671" w:rsidRDefault="00AB08D1" w:rsidP="006861E8">
            <w:pPr>
              <w:jc w:val="right"/>
            </w:pPr>
            <w:r w:rsidRPr="00274671">
              <w:t>районной организации</w:t>
            </w:r>
          </w:p>
          <w:p w:rsidR="00AB08D1" w:rsidRPr="00274671" w:rsidRDefault="00AB08D1" w:rsidP="006861E8">
            <w:pPr>
              <w:jc w:val="right"/>
            </w:pPr>
            <w:r w:rsidRPr="00274671">
              <w:t>Профсоюза</w:t>
            </w:r>
          </w:p>
          <w:p w:rsidR="00AB08D1" w:rsidRPr="00274671" w:rsidRDefault="00AB08D1" w:rsidP="006861E8">
            <w:pPr>
              <w:jc w:val="right"/>
            </w:pPr>
            <w:r w:rsidRPr="00274671">
              <w:t>от __ ______ 20__  г. №_</w:t>
            </w:r>
          </w:p>
          <w:p w:rsidR="00AB08D1" w:rsidRPr="00274671" w:rsidRDefault="00AB08D1" w:rsidP="006861E8">
            <w:pPr>
              <w:jc w:val="right"/>
            </w:pPr>
          </w:p>
          <w:p w:rsidR="00AB08D1" w:rsidRPr="00274671" w:rsidRDefault="00AB08D1" w:rsidP="006861E8">
            <w:pPr>
              <w:jc w:val="center"/>
              <w:rPr>
                <w:b/>
              </w:rPr>
            </w:pPr>
            <w:r w:rsidRPr="00274671">
              <w:rPr>
                <w:b/>
              </w:rPr>
              <w:t xml:space="preserve">ОБЩЕЕ КОЛИЧЕСТВО </w:t>
            </w:r>
          </w:p>
          <w:p w:rsidR="00AB08D1" w:rsidRPr="00274671" w:rsidRDefault="00AB08D1" w:rsidP="006861E8">
            <w:pPr>
              <w:jc w:val="center"/>
              <w:rPr>
                <w:b/>
              </w:rPr>
            </w:pPr>
            <w:r w:rsidRPr="00274671">
              <w:rPr>
                <w:b/>
              </w:rPr>
              <w:t xml:space="preserve">делегатов, избираемых на районную конференцию  </w:t>
            </w:r>
          </w:p>
          <w:p w:rsidR="00AB08D1" w:rsidRPr="00274671" w:rsidRDefault="00AB08D1" w:rsidP="006861E8">
            <w:pPr>
              <w:jc w:val="center"/>
              <w:rPr>
                <w:b/>
              </w:rPr>
            </w:pPr>
          </w:p>
          <w:tbl>
            <w:tblPr>
              <w:tblW w:w="9243" w:type="dxa"/>
              <w:tblLayout w:type="fixed"/>
              <w:tblLook w:val="0000"/>
            </w:tblPr>
            <w:tblGrid>
              <w:gridCol w:w="786"/>
              <w:gridCol w:w="5656"/>
              <w:gridCol w:w="1525"/>
              <w:gridCol w:w="1276"/>
            </w:tblGrid>
            <w:tr w:rsidR="00AB08D1" w:rsidRPr="00274671" w:rsidTr="001073D6">
              <w:trPr>
                <w:trHeight w:val="40"/>
              </w:trPr>
              <w:tc>
                <w:tcPr>
                  <w:tcW w:w="786"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snapToGrid w:val="0"/>
                  </w:pPr>
                  <w:r w:rsidRPr="00274671">
                    <w:t>№</w:t>
                  </w:r>
                </w:p>
                <w:p w:rsidR="00AB08D1" w:rsidRPr="00274671" w:rsidRDefault="00AB08D1" w:rsidP="006861E8">
                  <w:r w:rsidRPr="00274671">
                    <w:t xml:space="preserve"> п/п</w:t>
                  </w:r>
                </w:p>
              </w:tc>
              <w:tc>
                <w:tcPr>
                  <w:tcW w:w="5656"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snapToGrid w:val="0"/>
                  </w:pPr>
                  <w:r w:rsidRPr="00274671">
                    <w:t xml:space="preserve">   Наименование  первичной организации </w:t>
                  </w:r>
                </w:p>
                <w:p w:rsidR="00AB08D1" w:rsidRPr="00274671" w:rsidRDefault="00AB08D1" w:rsidP="006861E8">
                  <w:r w:rsidRPr="00274671">
                    <w:t xml:space="preserve">                         Профсоюза</w:t>
                  </w:r>
                </w:p>
              </w:tc>
              <w:tc>
                <w:tcPr>
                  <w:tcW w:w="1525" w:type="dxa"/>
                  <w:tcBorders>
                    <w:top w:val="single" w:sz="4" w:space="0" w:color="000000"/>
                    <w:left w:val="single" w:sz="4" w:space="0" w:color="000000"/>
                    <w:bottom w:val="single" w:sz="4" w:space="0" w:color="000000"/>
                  </w:tcBorders>
                  <w:shd w:val="clear" w:color="auto" w:fill="auto"/>
                </w:tcPr>
                <w:p w:rsidR="00AB08D1" w:rsidRPr="00274671" w:rsidRDefault="001073D6" w:rsidP="001073D6">
                  <w:pPr>
                    <w:snapToGrid w:val="0"/>
                  </w:pPr>
                  <w:r>
                    <w:t>всего членов профсоюза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B08D1" w:rsidRPr="00274671" w:rsidRDefault="00AB08D1" w:rsidP="006861E8">
                  <w:pPr>
                    <w:snapToGrid w:val="0"/>
                    <w:jc w:val="center"/>
                  </w:pPr>
                  <w:r w:rsidRPr="00274671">
                    <w:t>Кол-во</w:t>
                  </w:r>
                </w:p>
                <w:p w:rsidR="00AB08D1" w:rsidRPr="00274671" w:rsidRDefault="00AB08D1" w:rsidP="001073D6">
                  <w:pPr>
                    <w:jc w:val="center"/>
                  </w:pPr>
                  <w:r w:rsidRPr="00274671">
                    <w:t>делег</w:t>
                  </w:r>
                  <w:r w:rsidR="001073D6">
                    <w:t>атов</w:t>
                  </w:r>
                </w:p>
              </w:tc>
            </w:tr>
            <w:tr w:rsidR="00AB08D1" w:rsidRPr="00274671" w:rsidTr="001073D6">
              <w:trPr>
                <w:trHeight w:val="40"/>
              </w:trPr>
              <w:tc>
                <w:tcPr>
                  <w:tcW w:w="786"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snapToGrid w:val="0"/>
                  </w:pPr>
                  <w:r w:rsidRPr="00274671">
                    <w:t>1</w:t>
                  </w:r>
                </w:p>
              </w:tc>
              <w:tc>
                <w:tcPr>
                  <w:tcW w:w="5656" w:type="dxa"/>
                  <w:tcBorders>
                    <w:top w:val="single" w:sz="4" w:space="0" w:color="000000"/>
                    <w:left w:val="single" w:sz="4" w:space="0" w:color="000000"/>
                    <w:bottom w:val="single" w:sz="4" w:space="0" w:color="000000"/>
                  </w:tcBorders>
                  <w:shd w:val="clear" w:color="auto" w:fill="auto"/>
                </w:tcPr>
                <w:p w:rsidR="00AB08D1" w:rsidRPr="00274671" w:rsidRDefault="006861E8" w:rsidP="00DD5AE8">
                  <w:pPr>
                    <w:snapToGrid w:val="0"/>
                    <w:jc w:val="both"/>
                  </w:pPr>
                  <w:r>
                    <w:t>Сарпинская  СОШ</w:t>
                  </w:r>
                  <w:r w:rsidR="00AB08D1" w:rsidRPr="00274671">
                    <w:t>……………………………</w:t>
                  </w:r>
                </w:p>
              </w:tc>
              <w:tc>
                <w:tcPr>
                  <w:tcW w:w="1525"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snapToGrid w:val="0"/>
                  </w:pPr>
                  <w:r w:rsidRPr="00274671">
                    <w:t>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B08D1" w:rsidRPr="00274671" w:rsidRDefault="00AB08D1" w:rsidP="006861E8">
                  <w:pPr>
                    <w:snapToGrid w:val="0"/>
                    <w:jc w:val="center"/>
                  </w:pPr>
                  <w:r w:rsidRPr="00274671">
                    <w:t>2</w:t>
                  </w:r>
                </w:p>
              </w:tc>
            </w:tr>
            <w:tr w:rsidR="00AB08D1" w:rsidRPr="00274671" w:rsidTr="001073D6">
              <w:trPr>
                <w:trHeight w:val="40"/>
              </w:trPr>
              <w:tc>
                <w:tcPr>
                  <w:tcW w:w="786"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snapToGrid w:val="0"/>
                  </w:pPr>
                  <w:r w:rsidRPr="00274671">
                    <w:t>2</w:t>
                  </w:r>
                </w:p>
              </w:tc>
              <w:tc>
                <w:tcPr>
                  <w:tcW w:w="5656"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snapToGrid w:val="0"/>
                  </w:pPr>
                  <w:r w:rsidRPr="00274671">
                    <w:t>и.т.д.</w:t>
                  </w:r>
                </w:p>
              </w:tc>
              <w:tc>
                <w:tcPr>
                  <w:tcW w:w="1525"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snapToGrid w:val="0"/>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B08D1" w:rsidRPr="00274671" w:rsidRDefault="00AB08D1" w:rsidP="006861E8">
                  <w:pPr>
                    <w:snapToGrid w:val="0"/>
                    <w:jc w:val="center"/>
                  </w:pPr>
                </w:p>
              </w:tc>
            </w:tr>
            <w:tr w:rsidR="001073D6" w:rsidRPr="00274671" w:rsidTr="001073D6">
              <w:trPr>
                <w:trHeight w:val="40"/>
              </w:trPr>
              <w:tc>
                <w:tcPr>
                  <w:tcW w:w="786" w:type="dxa"/>
                  <w:tcBorders>
                    <w:top w:val="single" w:sz="4" w:space="0" w:color="000000"/>
                    <w:left w:val="single" w:sz="4" w:space="0" w:color="000000"/>
                    <w:bottom w:val="single" w:sz="4" w:space="0" w:color="000000"/>
                  </w:tcBorders>
                  <w:shd w:val="clear" w:color="auto" w:fill="auto"/>
                </w:tcPr>
                <w:p w:rsidR="001073D6" w:rsidRPr="00274671" w:rsidRDefault="001073D6" w:rsidP="006861E8">
                  <w:pPr>
                    <w:snapToGrid w:val="0"/>
                  </w:pPr>
                  <w:r>
                    <w:t>3</w:t>
                  </w:r>
                </w:p>
              </w:tc>
              <w:tc>
                <w:tcPr>
                  <w:tcW w:w="5656" w:type="dxa"/>
                  <w:tcBorders>
                    <w:top w:val="single" w:sz="4" w:space="0" w:color="000000"/>
                    <w:left w:val="single" w:sz="4" w:space="0" w:color="000000"/>
                    <w:bottom w:val="single" w:sz="4" w:space="0" w:color="000000"/>
                  </w:tcBorders>
                  <w:shd w:val="clear" w:color="auto" w:fill="auto"/>
                </w:tcPr>
                <w:p w:rsidR="001073D6" w:rsidRPr="00274671" w:rsidRDefault="001073D6" w:rsidP="006861E8">
                  <w:pPr>
                    <w:snapToGrid w:val="0"/>
                  </w:pPr>
                  <w:r>
                    <w:t>……..</w:t>
                  </w:r>
                </w:p>
              </w:tc>
              <w:tc>
                <w:tcPr>
                  <w:tcW w:w="1525" w:type="dxa"/>
                  <w:tcBorders>
                    <w:top w:val="single" w:sz="4" w:space="0" w:color="000000"/>
                    <w:left w:val="single" w:sz="4" w:space="0" w:color="000000"/>
                    <w:bottom w:val="single" w:sz="4" w:space="0" w:color="000000"/>
                  </w:tcBorders>
                  <w:shd w:val="clear" w:color="auto" w:fill="auto"/>
                </w:tcPr>
                <w:p w:rsidR="001073D6" w:rsidRPr="00274671" w:rsidRDefault="001073D6" w:rsidP="006861E8">
                  <w:pPr>
                    <w:snapToGrid w:val="0"/>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073D6" w:rsidRPr="00274671" w:rsidRDefault="001073D6" w:rsidP="006861E8">
                  <w:pPr>
                    <w:snapToGrid w:val="0"/>
                    <w:jc w:val="center"/>
                  </w:pPr>
                </w:p>
              </w:tc>
            </w:tr>
            <w:tr w:rsidR="006C2B93" w:rsidRPr="00274671" w:rsidTr="001073D6">
              <w:trPr>
                <w:trHeight w:val="40"/>
              </w:trPr>
              <w:tc>
                <w:tcPr>
                  <w:tcW w:w="786" w:type="dxa"/>
                  <w:tcBorders>
                    <w:top w:val="single" w:sz="4" w:space="0" w:color="000000"/>
                    <w:left w:val="single" w:sz="4" w:space="0" w:color="000000"/>
                    <w:bottom w:val="single" w:sz="4" w:space="0" w:color="000000"/>
                  </w:tcBorders>
                  <w:shd w:val="clear" w:color="auto" w:fill="auto"/>
                </w:tcPr>
                <w:p w:rsidR="006C2B93" w:rsidRPr="00274671" w:rsidRDefault="006C2B93" w:rsidP="006861E8">
                  <w:pPr>
                    <w:snapToGrid w:val="0"/>
                  </w:pPr>
                </w:p>
              </w:tc>
              <w:tc>
                <w:tcPr>
                  <w:tcW w:w="5656" w:type="dxa"/>
                  <w:tcBorders>
                    <w:top w:val="single" w:sz="4" w:space="0" w:color="000000"/>
                    <w:left w:val="single" w:sz="4" w:space="0" w:color="000000"/>
                    <w:bottom w:val="single" w:sz="4" w:space="0" w:color="000000"/>
                  </w:tcBorders>
                  <w:shd w:val="clear" w:color="auto" w:fill="auto"/>
                </w:tcPr>
                <w:p w:rsidR="006C2B93" w:rsidRPr="00274671" w:rsidRDefault="006C2B93" w:rsidP="005A6A4D">
                  <w:pPr>
                    <w:snapToGrid w:val="0"/>
                  </w:pPr>
                  <w:r>
                    <w:t>председатель районной организации Профсоюза (</w:t>
                  </w:r>
                  <w:r w:rsidR="00914CA8">
                    <w:t xml:space="preserve">Статья 14 п.6,4 </w:t>
                  </w:r>
                  <w:r>
                    <w:t>Устав</w:t>
                  </w:r>
                  <w:r w:rsidR="00914CA8">
                    <w:t xml:space="preserve"> Профсоюза</w:t>
                  </w:r>
                  <w:r>
                    <w:t>)</w:t>
                  </w:r>
                </w:p>
              </w:tc>
              <w:tc>
                <w:tcPr>
                  <w:tcW w:w="1525" w:type="dxa"/>
                  <w:tcBorders>
                    <w:top w:val="single" w:sz="4" w:space="0" w:color="000000"/>
                    <w:left w:val="single" w:sz="4" w:space="0" w:color="000000"/>
                    <w:bottom w:val="single" w:sz="4" w:space="0" w:color="000000"/>
                  </w:tcBorders>
                  <w:shd w:val="clear" w:color="auto" w:fill="auto"/>
                </w:tcPr>
                <w:p w:rsidR="006C2B93" w:rsidRPr="00274671" w:rsidRDefault="006C2B93" w:rsidP="006861E8">
                  <w:pPr>
                    <w:snapToGrid w:val="0"/>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2B93" w:rsidRPr="00274671" w:rsidRDefault="005A6A4D" w:rsidP="006861E8">
                  <w:pPr>
                    <w:snapToGrid w:val="0"/>
                    <w:jc w:val="center"/>
                  </w:pPr>
                  <w:r>
                    <w:t>1</w:t>
                  </w:r>
                </w:p>
              </w:tc>
            </w:tr>
            <w:tr w:rsidR="005A6A4D" w:rsidRPr="00274671" w:rsidTr="001073D6">
              <w:trPr>
                <w:trHeight w:val="40"/>
              </w:trPr>
              <w:tc>
                <w:tcPr>
                  <w:tcW w:w="786" w:type="dxa"/>
                  <w:tcBorders>
                    <w:top w:val="single" w:sz="4" w:space="0" w:color="000000"/>
                    <w:left w:val="single" w:sz="4" w:space="0" w:color="000000"/>
                    <w:bottom w:val="single" w:sz="4" w:space="0" w:color="000000"/>
                  </w:tcBorders>
                  <w:shd w:val="clear" w:color="auto" w:fill="auto"/>
                </w:tcPr>
                <w:p w:rsidR="005A6A4D" w:rsidRPr="00274671" w:rsidRDefault="005A6A4D" w:rsidP="006861E8">
                  <w:pPr>
                    <w:snapToGrid w:val="0"/>
                  </w:pPr>
                </w:p>
              </w:tc>
              <w:tc>
                <w:tcPr>
                  <w:tcW w:w="5656" w:type="dxa"/>
                  <w:tcBorders>
                    <w:top w:val="single" w:sz="4" w:space="0" w:color="000000"/>
                    <w:left w:val="single" w:sz="4" w:space="0" w:color="000000"/>
                    <w:bottom w:val="single" w:sz="4" w:space="0" w:color="000000"/>
                  </w:tcBorders>
                  <w:shd w:val="clear" w:color="auto" w:fill="auto"/>
                </w:tcPr>
                <w:p w:rsidR="005A6A4D" w:rsidRDefault="005A6A4D" w:rsidP="006861E8">
                  <w:pPr>
                    <w:snapToGrid w:val="0"/>
                  </w:pPr>
                  <w:r>
                    <w:t>председатель контрольно-ревизионной комиссии  райкома профсоюза</w:t>
                  </w:r>
                </w:p>
                <w:p w:rsidR="005A6A4D" w:rsidRDefault="005A6A4D" w:rsidP="005A6A4D">
                  <w:pPr>
                    <w:snapToGrid w:val="0"/>
                  </w:pPr>
                  <w:r>
                    <w:t>(Статья 14 п.6,4 Устав Профсоюза)</w:t>
                  </w:r>
                </w:p>
              </w:tc>
              <w:tc>
                <w:tcPr>
                  <w:tcW w:w="1525" w:type="dxa"/>
                  <w:tcBorders>
                    <w:top w:val="single" w:sz="4" w:space="0" w:color="000000"/>
                    <w:left w:val="single" w:sz="4" w:space="0" w:color="000000"/>
                    <w:bottom w:val="single" w:sz="4" w:space="0" w:color="000000"/>
                  </w:tcBorders>
                  <w:shd w:val="clear" w:color="auto" w:fill="auto"/>
                </w:tcPr>
                <w:p w:rsidR="005A6A4D" w:rsidRPr="00274671" w:rsidRDefault="005A6A4D" w:rsidP="006861E8">
                  <w:pPr>
                    <w:snapToGrid w:val="0"/>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6A4D" w:rsidRDefault="005A6A4D" w:rsidP="006861E8">
                  <w:pPr>
                    <w:snapToGrid w:val="0"/>
                    <w:jc w:val="center"/>
                  </w:pPr>
                  <w:r>
                    <w:t>1</w:t>
                  </w:r>
                </w:p>
              </w:tc>
            </w:tr>
            <w:tr w:rsidR="00AB08D1" w:rsidRPr="00274671" w:rsidTr="001073D6">
              <w:trPr>
                <w:trHeight w:val="40"/>
              </w:trPr>
              <w:tc>
                <w:tcPr>
                  <w:tcW w:w="786"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snapToGrid w:val="0"/>
                  </w:pPr>
                </w:p>
              </w:tc>
              <w:tc>
                <w:tcPr>
                  <w:tcW w:w="5656"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snapToGrid w:val="0"/>
                  </w:pPr>
                  <w:r w:rsidRPr="00274671">
                    <w:t xml:space="preserve"> ВСЕГО:</w:t>
                  </w:r>
                </w:p>
              </w:tc>
              <w:tc>
                <w:tcPr>
                  <w:tcW w:w="1525" w:type="dxa"/>
                  <w:tcBorders>
                    <w:top w:val="single" w:sz="4" w:space="0" w:color="000000"/>
                    <w:left w:val="single" w:sz="4" w:space="0" w:color="000000"/>
                    <w:bottom w:val="single" w:sz="4" w:space="0" w:color="000000"/>
                  </w:tcBorders>
                  <w:shd w:val="clear" w:color="auto" w:fill="auto"/>
                </w:tcPr>
                <w:p w:rsidR="00AB08D1" w:rsidRPr="00274671" w:rsidRDefault="00E34227" w:rsidP="00E34227">
                  <w:pPr>
                    <w:snapToGrid w:val="0"/>
                  </w:pPr>
                  <w:r>
                    <w:t>347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B08D1" w:rsidRPr="00274671" w:rsidRDefault="006C2B93" w:rsidP="006C2B93">
                  <w:pPr>
                    <w:snapToGrid w:val="0"/>
                    <w:jc w:val="center"/>
                  </w:pPr>
                  <w:r>
                    <w:t>35</w:t>
                  </w:r>
                </w:p>
              </w:tc>
            </w:tr>
          </w:tbl>
          <w:p w:rsidR="00AB08D1" w:rsidRPr="00274671" w:rsidRDefault="00AB08D1" w:rsidP="006861E8">
            <w:pPr>
              <w:ind w:firstLine="709"/>
              <w:jc w:val="right"/>
            </w:pPr>
          </w:p>
          <w:p w:rsidR="00AB08D1" w:rsidRDefault="00AB08D1" w:rsidP="006861E8">
            <w:pPr>
              <w:jc w:val="right"/>
            </w:pPr>
          </w:p>
          <w:p w:rsidR="00AB08D1" w:rsidRDefault="00AB08D1" w:rsidP="006861E8">
            <w:pPr>
              <w:jc w:val="right"/>
            </w:pPr>
          </w:p>
          <w:p w:rsidR="00AB08D1" w:rsidRDefault="00AB08D1" w:rsidP="006861E8">
            <w:pPr>
              <w:jc w:val="right"/>
            </w:pPr>
          </w:p>
          <w:p w:rsidR="00AB08D1" w:rsidRDefault="00AB08D1" w:rsidP="006861E8">
            <w:pPr>
              <w:jc w:val="right"/>
            </w:pPr>
          </w:p>
          <w:p w:rsidR="00AB08D1" w:rsidRDefault="00AB08D1" w:rsidP="006861E8">
            <w:pPr>
              <w:jc w:val="right"/>
            </w:pPr>
          </w:p>
          <w:p w:rsidR="00AB08D1" w:rsidRDefault="00AB08D1" w:rsidP="006861E8">
            <w:pPr>
              <w:jc w:val="right"/>
            </w:pPr>
          </w:p>
          <w:p w:rsidR="00AB08D1" w:rsidRDefault="00AB08D1" w:rsidP="006861E8">
            <w:pPr>
              <w:jc w:val="right"/>
            </w:pPr>
          </w:p>
          <w:p w:rsidR="00AB08D1" w:rsidRDefault="00AB08D1" w:rsidP="006861E8">
            <w:pPr>
              <w:jc w:val="right"/>
            </w:pPr>
          </w:p>
          <w:p w:rsidR="00AB08D1" w:rsidRDefault="00AB08D1" w:rsidP="006861E8">
            <w:pPr>
              <w:jc w:val="right"/>
            </w:pPr>
          </w:p>
          <w:p w:rsidR="00AB08D1" w:rsidRDefault="00AB08D1" w:rsidP="006861E8">
            <w:pPr>
              <w:jc w:val="right"/>
            </w:pPr>
          </w:p>
          <w:p w:rsidR="00AB08D1" w:rsidRDefault="00AB08D1" w:rsidP="006861E8">
            <w:pPr>
              <w:jc w:val="right"/>
            </w:pPr>
          </w:p>
          <w:p w:rsidR="00AB08D1" w:rsidRDefault="00AB08D1" w:rsidP="006861E8">
            <w:pPr>
              <w:jc w:val="right"/>
            </w:pPr>
          </w:p>
          <w:p w:rsidR="00AB08D1" w:rsidRDefault="00AB08D1" w:rsidP="006861E8">
            <w:pPr>
              <w:jc w:val="right"/>
            </w:pPr>
          </w:p>
          <w:p w:rsidR="00AB08D1" w:rsidRDefault="00AB08D1" w:rsidP="006861E8">
            <w:pPr>
              <w:jc w:val="right"/>
            </w:pPr>
          </w:p>
          <w:p w:rsidR="00AB08D1" w:rsidRDefault="00AB08D1" w:rsidP="006861E8">
            <w:pPr>
              <w:jc w:val="right"/>
            </w:pPr>
          </w:p>
          <w:p w:rsidR="00451D87" w:rsidRDefault="00451D87" w:rsidP="006861E8">
            <w:pPr>
              <w:jc w:val="right"/>
            </w:pPr>
          </w:p>
          <w:p w:rsidR="00EC1E05" w:rsidRDefault="00EC1E05" w:rsidP="006861E8">
            <w:pPr>
              <w:jc w:val="right"/>
            </w:pPr>
          </w:p>
          <w:p w:rsidR="00451D87" w:rsidRDefault="00451D87" w:rsidP="006861E8">
            <w:pPr>
              <w:jc w:val="right"/>
            </w:pPr>
          </w:p>
          <w:p w:rsidR="00AB08D1" w:rsidRDefault="00AB08D1" w:rsidP="006861E8">
            <w:pPr>
              <w:jc w:val="right"/>
            </w:pPr>
          </w:p>
          <w:p w:rsidR="00AB08D1" w:rsidRPr="00274671" w:rsidRDefault="00AB08D1" w:rsidP="006861E8">
            <w:pPr>
              <w:jc w:val="right"/>
            </w:pPr>
            <w:r w:rsidRPr="00274671">
              <w:t>Приложение 2</w:t>
            </w:r>
          </w:p>
          <w:p w:rsidR="00AB08D1" w:rsidRPr="00274671" w:rsidRDefault="00AB08D1" w:rsidP="006861E8">
            <w:pPr>
              <w:jc w:val="right"/>
            </w:pPr>
            <w:r w:rsidRPr="00274671">
              <w:t>к постановлению  комитета</w:t>
            </w:r>
          </w:p>
          <w:p w:rsidR="00AB08D1" w:rsidRPr="00274671" w:rsidRDefault="00AB08D1" w:rsidP="006861E8">
            <w:pPr>
              <w:jc w:val="right"/>
            </w:pPr>
            <w:r w:rsidRPr="00274671">
              <w:t>районной  организации</w:t>
            </w:r>
          </w:p>
          <w:p w:rsidR="00AB08D1" w:rsidRPr="00274671" w:rsidRDefault="00AB08D1" w:rsidP="006861E8">
            <w:pPr>
              <w:jc w:val="right"/>
            </w:pPr>
            <w:r w:rsidRPr="00274671">
              <w:t>Профсоюза</w:t>
            </w:r>
          </w:p>
          <w:p w:rsidR="00AB08D1" w:rsidRPr="00274671" w:rsidRDefault="00AB08D1" w:rsidP="006861E8">
            <w:pPr>
              <w:jc w:val="right"/>
            </w:pPr>
            <w:r w:rsidRPr="00274671">
              <w:t>от __ ______ 20__ г. №_</w:t>
            </w:r>
          </w:p>
          <w:p w:rsidR="00AB08D1" w:rsidRPr="00274671" w:rsidRDefault="00AB08D1" w:rsidP="006861E8">
            <w:pPr>
              <w:jc w:val="right"/>
            </w:pPr>
          </w:p>
          <w:p w:rsidR="00AB08D1" w:rsidRDefault="00AB08D1" w:rsidP="006861E8">
            <w:pPr>
              <w:ind w:firstLine="709"/>
              <w:jc w:val="both"/>
              <w:rPr>
                <w:b/>
              </w:rPr>
            </w:pPr>
            <w:r w:rsidRPr="00274671">
              <w:rPr>
                <w:b/>
              </w:rPr>
              <w:t xml:space="preserve">7.2. Примерные образцы постановлений и иных документов, </w:t>
            </w:r>
          </w:p>
          <w:p w:rsidR="00AB08D1" w:rsidRPr="00274671" w:rsidRDefault="00AB08D1" w:rsidP="006861E8">
            <w:pPr>
              <w:ind w:firstLine="709"/>
              <w:jc w:val="both"/>
              <w:rPr>
                <w:b/>
              </w:rPr>
            </w:pPr>
            <w:r>
              <w:rPr>
                <w:b/>
              </w:rPr>
              <w:t xml:space="preserve">        </w:t>
            </w:r>
            <w:r w:rsidRPr="00274671">
              <w:rPr>
                <w:b/>
              </w:rPr>
              <w:t>оформляемых в ходе отчётов и выборов</w:t>
            </w:r>
          </w:p>
          <w:p w:rsidR="00AB08D1" w:rsidRPr="00274671" w:rsidRDefault="00AB08D1" w:rsidP="006861E8">
            <w:pPr>
              <w:jc w:val="right"/>
            </w:pPr>
          </w:p>
          <w:p w:rsidR="00AB08D1" w:rsidRPr="00274671" w:rsidRDefault="00B15B21" w:rsidP="006861E8">
            <w:pPr>
              <w:pStyle w:val="a5"/>
              <w:ind w:firstLine="709"/>
              <w:rPr>
                <w:b w:val="0"/>
                <w:bCs w:val="0"/>
              </w:rPr>
            </w:pPr>
            <w:r>
              <w:rPr>
                <w:noProof/>
                <w:lang w:eastAsia="ru-RU"/>
              </w:rPr>
              <w:pict>
                <v:shape id="Рисунок 2" o:spid="_x0000_i1026" type="#_x0000_t75" style="width:41.25pt;height:45.75pt;visibility:visible" filled="t">
                  <v:imagedata r:id="rId10" o:title=""/>
                </v:shape>
              </w:pict>
            </w:r>
          </w:p>
          <w:p w:rsidR="00AB08D1" w:rsidRPr="00274671" w:rsidRDefault="00AB08D1" w:rsidP="006861E8">
            <w:pPr>
              <w:pStyle w:val="a5"/>
              <w:ind w:firstLine="709"/>
              <w:rPr>
                <w:b w:val="0"/>
                <w:bCs w:val="0"/>
              </w:rPr>
            </w:pPr>
            <w:r w:rsidRPr="00274671">
              <w:rPr>
                <w:b w:val="0"/>
                <w:bCs w:val="0"/>
              </w:rPr>
              <w:t>Профсоюз работников народного образования и науки</w:t>
            </w:r>
          </w:p>
          <w:p w:rsidR="00AB08D1" w:rsidRPr="00274671" w:rsidRDefault="00AB08D1" w:rsidP="006861E8">
            <w:pPr>
              <w:pStyle w:val="a5"/>
              <w:ind w:firstLine="709"/>
              <w:rPr>
                <w:b w:val="0"/>
                <w:bCs w:val="0"/>
              </w:rPr>
            </w:pPr>
            <w:r w:rsidRPr="00274671">
              <w:rPr>
                <w:b w:val="0"/>
                <w:bCs w:val="0"/>
              </w:rPr>
              <w:t>Российской Федерации</w:t>
            </w:r>
          </w:p>
          <w:p w:rsidR="00AB08D1" w:rsidRPr="00274671" w:rsidRDefault="00AB08D1" w:rsidP="006861E8">
            <w:pPr>
              <w:ind w:firstLine="34"/>
              <w:jc w:val="center"/>
            </w:pPr>
            <w:r w:rsidRPr="00274671">
              <w:t>_______________________________________________________</w:t>
            </w:r>
          </w:p>
          <w:p w:rsidR="00AB08D1" w:rsidRPr="00274671" w:rsidRDefault="00AB08D1" w:rsidP="006861E8">
            <w:pPr>
              <w:ind w:firstLine="709"/>
              <w:jc w:val="center"/>
              <w:rPr>
                <w:i/>
              </w:rPr>
            </w:pPr>
            <w:r w:rsidRPr="00274671">
              <w:rPr>
                <w:i/>
              </w:rPr>
              <w:t>(наименование первичной организации Профсоюза)</w:t>
            </w:r>
          </w:p>
          <w:p w:rsidR="00AB08D1" w:rsidRPr="00274671" w:rsidRDefault="00AB08D1" w:rsidP="006861E8">
            <w:pPr>
              <w:pStyle w:val="a5"/>
              <w:ind w:firstLine="709"/>
              <w:rPr>
                <w:bCs w:val="0"/>
              </w:rPr>
            </w:pPr>
            <w:r w:rsidRPr="00274671">
              <w:rPr>
                <w:bCs w:val="0"/>
              </w:rPr>
              <w:t xml:space="preserve">ОТЧЕТНО-ВЫБОРНОЕ СОБРАНИЕ </w:t>
            </w:r>
          </w:p>
          <w:p w:rsidR="00AB08D1" w:rsidRPr="00274671" w:rsidRDefault="00AB08D1" w:rsidP="006861E8">
            <w:pPr>
              <w:ind w:firstLine="709"/>
              <w:jc w:val="center"/>
              <w:rPr>
                <w:b/>
              </w:rPr>
            </w:pPr>
            <w:r w:rsidRPr="00274671">
              <w:rPr>
                <w:b/>
              </w:rPr>
              <w:t>ПОСТАНОВЛЕНИЕ</w:t>
            </w:r>
          </w:p>
          <w:p w:rsidR="00AB08D1" w:rsidRPr="00274671" w:rsidRDefault="00AB08D1" w:rsidP="006861E8">
            <w:pPr>
              <w:ind w:firstLine="709"/>
              <w:jc w:val="center"/>
              <w:rPr>
                <w:b/>
              </w:rPr>
            </w:pPr>
            <w:r>
              <w:rPr>
                <w:b/>
              </w:rPr>
              <w:t>_______</w:t>
            </w:r>
            <w:r w:rsidRPr="00274671">
              <w:rPr>
                <w:b/>
              </w:rPr>
              <w:t>______________________________________________________</w:t>
            </w:r>
          </w:p>
          <w:p w:rsidR="00AB08D1" w:rsidRPr="00274671" w:rsidRDefault="00AB08D1" w:rsidP="006861E8">
            <w:pPr>
              <w:jc w:val="both"/>
            </w:pPr>
            <w:r w:rsidRPr="00274671">
              <w:t xml:space="preserve">        ___  _____ 2014 г.                 </w:t>
            </w:r>
            <w:r>
              <w:t>с.Садовое</w:t>
            </w:r>
            <w:r w:rsidRPr="00274671">
              <w:rPr>
                <w:i/>
              </w:rPr>
              <w:t xml:space="preserve"> </w:t>
            </w:r>
            <w:r w:rsidRPr="00274671">
              <w:t xml:space="preserve">                                №__</w:t>
            </w:r>
          </w:p>
          <w:p w:rsidR="00AB08D1" w:rsidRPr="00274671" w:rsidRDefault="00AB08D1" w:rsidP="006861E8">
            <w:pPr>
              <w:ind w:firstLine="709"/>
              <w:jc w:val="both"/>
              <w:rPr>
                <w:b/>
              </w:rPr>
            </w:pPr>
            <w:r w:rsidRPr="00274671">
              <w:rPr>
                <w:b/>
              </w:rPr>
              <w:t xml:space="preserve">        </w:t>
            </w:r>
          </w:p>
          <w:p w:rsidR="00AB08D1" w:rsidRPr="00274671" w:rsidRDefault="00AB08D1" w:rsidP="006861E8">
            <w:pPr>
              <w:jc w:val="both"/>
              <w:rPr>
                <w:b/>
              </w:rPr>
            </w:pPr>
            <w:r w:rsidRPr="00274671">
              <w:rPr>
                <w:b/>
              </w:rPr>
              <w:t>Выборы делегатов на конференцию</w:t>
            </w:r>
          </w:p>
          <w:p w:rsidR="00AB08D1" w:rsidRPr="00274671" w:rsidRDefault="00AB08D1" w:rsidP="006861E8">
            <w:pPr>
              <w:jc w:val="both"/>
              <w:rPr>
                <w:b/>
              </w:rPr>
            </w:pPr>
            <w:r>
              <w:rPr>
                <w:b/>
              </w:rPr>
              <w:t xml:space="preserve">Сарпинской районной </w:t>
            </w:r>
            <w:r w:rsidRPr="00274671">
              <w:rPr>
                <w:b/>
              </w:rPr>
              <w:t>организации Профсоюза</w:t>
            </w:r>
          </w:p>
          <w:p w:rsidR="00AB08D1" w:rsidRPr="00274671" w:rsidRDefault="00AB08D1" w:rsidP="006861E8">
            <w:pPr>
              <w:ind w:firstLine="709"/>
              <w:jc w:val="both"/>
            </w:pPr>
          </w:p>
          <w:p w:rsidR="00AB08D1" w:rsidRPr="00CA4846" w:rsidRDefault="00AB08D1" w:rsidP="006861E8">
            <w:pPr>
              <w:ind w:firstLine="709"/>
              <w:jc w:val="both"/>
              <w:rPr>
                <w:b/>
              </w:rPr>
            </w:pPr>
            <w:r w:rsidRPr="00274671">
              <w:t>В соответствии с нормой представительства, установленной  постановлением комитета районной</w:t>
            </w:r>
            <w:r w:rsidRPr="00274671">
              <w:rPr>
                <w:b/>
              </w:rPr>
              <w:t xml:space="preserve"> </w:t>
            </w:r>
            <w:r w:rsidRPr="00274671">
              <w:t xml:space="preserve">организации Профсоюза от __ _____ 20__ г. №__  </w:t>
            </w:r>
            <w:r w:rsidRPr="00274671">
              <w:rPr>
                <w:b/>
              </w:rPr>
              <w:t>отчетно-выборное собрание первичной организации Профсоюза</w:t>
            </w:r>
            <w:r w:rsidRPr="00274671">
              <w:t xml:space="preserve"> </w:t>
            </w:r>
            <w:r>
              <w:t xml:space="preserve"> </w:t>
            </w:r>
            <w:r w:rsidRPr="00CA4846">
              <w:rPr>
                <w:b/>
              </w:rPr>
              <w:t>МБОУ «Садовская СОШ» ПОСТАНОВЛЯЕТ:</w:t>
            </w:r>
          </w:p>
          <w:p w:rsidR="00AB08D1" w:rsidRPr="00274671" w:rsidRDefault="00AB08D1" w:rsidP="006861E8">
            <w:pPr>
              <w:ind w:firstLine="709"/>
              <w:jc w:val="both"/>
            </w:pPr>
            <w:r w:rsidRPr="00274671">
              <w:t>1. Избрать делегатами на  районную</w:t>
            </w:r>
            <w:r w:rsidRPr="00274671">
              <w:rPr>
                <w:b/>
              </w:rPr>
              <w:t xml:space="preserve"> </w:t>
            </w:r>
            <w:r w:rsidRPr="00274671">
              <w:t>отчётно-выборную профсоюзную конференцию:</w:t>
            </w:r>
          </w:p>
          <w:p w:rsidR="00AB08D1" w:rsidRPr="00274671" w:rsidRDefault="00AB08D1" w:rsidP="006861E8">
            <w:pPr>
              <w:ind w:firstLine="709"/>
              <w:jc w:val="both"/>
            </w:pPr>
            <w:r w:rsidRPr="00274671">
              <w:t>1.1. ___________________________________________________</w:t>
            </w:r>
          </w:p>
          <w:p w:rsidR="00AB08D1" w:rsidRPr="00274671" w:rsidRDefault="00AB08D1" w:rsidP="006861E8">
            <w:pPr>
              <w:ind w:firstLine="709"/>
              <w:jc w:val="both"/>
              <w:rPr>
                <w:i/>
              </w:rPr>
            </w:pPr>
            <w:r w:rsidRPr="00274671">
              <w:rPr>
                <w:i/>
              </w:rPr>
              <w:t xml:space="preserve">                  (ф.и.о., место работы)</w:t>
            </w:r>
          </w:p>
          <w:p w:rsidR="00AB08D1" w:rsidRPr="00274671" w:rsidRDefault="00AB08D1" w:rsidP="006861E8">
            <w:pPr>
              <w:ind w:firstLine="709"/>
              <w:jc w:val="both"/>
              <w:rPr>
                <w:i/>
              </w:rPr>
            </w:pPr>
            <w:r w:rsidRPr="00274671">
              <w:t>Голосовали:</w:t>
            </w:r>
            <w:r w:rsidRPr="00274671">
              <w:rPr>
                <w:i/>
              </w:rPr>
              <w:t xml:space="preserve">      ___ «за»,____ «против», ____«воздержался»</w:t>
            </w:r>
          </w:p>
          <w:p w:rsidR="00AB08D1" w:rsidRPr="00274671" w:rsidRDefault="00AB08D1" w:rsidP="006861E8">
            <w:pPr>
              <w:ind w:firstLine="709"/>
              <w:jc w:val="both"/>
            </w:pPr>
            <w:r w:rsidRPr="00274671">
              <w:t>1.2. _________________________________________</w:t>
            </w:r>
          </w:p>
          <w:p w:rsidR="00AB08D1" w:rsidRPr="00274671" w:rsidRDefault="00AB08D1" w:rsidP="006861E8">
            <w:pPr>
              <w:ind w:firstLine="709"/>
              <w:jc w:val="both"/>
              <w:rPr>
                <w:i/>
              </w:rPr>
            </w:pPr>
            <w:r w:rsidRPr="00274671">
              <w:rPr>
                <w:i/>
              </w:rPr>
              <w:t xml:space="preserve">                  (ф. и. о., место работы)</w:t>
            </w:r>
          </w:p>
          <w:p w:rsidR="00AB08D1" w:rsidRPr="00274671" w:rsidRDefault="00AB08D1" w:rsidP="006861E8">
            <w:pPr>
              <w:ind w:firstLine="709"/>
              <w:jc w:val="both"/>
              <w:rPr>
                <w:i/>
              </w:rPr>
            </w:pPr>
            <w:r w:rsidRPr="00274671">
              <w:t>Голосовали:</w:t>
            </w:r>
            <w:r w:rsidRPr="00274671">
              <w:rPr>
                <w:i/>
              </w:rPr>
              <w:t xml:space="preserve">      ___ «за»,____ «против», ____«воздержался»</w:t>
            </w:r>
          </w:p>
          <w:p w:rsidR="00AB08D1" w:rsidRPr="00274671" w:rsidRDefault="00AB08D1" w:rsidP="006861E8">
            <w:pPr>
              <w:ind w:firstLine="709"/>
              <w:jc w:val="both"/>
            </w:pPr>
          </w:p>
          <w:p w:rsidR="00AB08D1" w:rsidRPr="00274671" w:rsidRDefault="00AB08D1" w:rsidP="006861E8">
            <w:pPr>
              <w:ind w:firstLine="709"/>
              <w:jc w:val="both"/>
            </w:pPr>
            <w:r w:rsidRPr="00274671">
              <w:t xml:space="preserve">Председатель первичной </w:t>
            </w:r>
          </w:p>
          <w:p w:rsidR="00AB08D1" w:rsidRPr="00274671" w:rsidRDefault="00AB08D1" w:rsidP="006861E8">
            <w:pPr>
              <w:ind w:firstLine="709"/>
              <w:jc w:val="both"/>
              <w:rPr>
                <w:i/>
              </w:rPr>
            </w:pPr>
            <w:r w:rsidRPr="00274671">
              <w:t>организации Профсоюза</w:t>
            </w:r>
            <w:r w:rsidRPr="00274671">
              <w:rPr>
                <w:i/>
              </w:rPr>
              <w:t xml:space="preserve">                                 __________    </w:t>
            </w:r>
          </w:p>
          <w:p w:rsidR="00AB08D1" w:rsidRPr="00274671" w:rsidRDefault="00AB08D1" w:rsidP="006861E8">
            <w:pPr>
              <w:jc w:val="right"/>
              <w:rPr>
                <w:b/>
                <w:i/>
              </w:rPr>
            </w:pPr>
          </w:p>
          <w:p w:rsidR="00AB08D1" w:rsidRPr="00274671" w:rsidRDefault="00AB08D1" w:rsidP="006861E8">
            <w:pPr>
              <w:pStyle w:val="a5"/>
            </w:pPr>
          </w:p>
          <w:p w:rsidR="00AB08D1" w:rsidRDefault="00AB08D1" w:rsidP="006861E8">
            <w:pPr>
              <w:pStyle w:val="a5"/>
            </w:pPr>
          </w:p>
          <w:p w:rsidR="00AB08D1" w:rsidRDefault="00AB08D1" w:rsidP="006861E8">
            <w:pPr>
              <w:pStyle w:val="a6"/>
            </w:pPr>
          </w:p>
          <w:p w:rsidR="00AB08D1" w:rsidRDefault="00AB08D1" w:rsidP="006861E8">
            <w:pPr>
              <w:pStyle w:val="a3"/>
            </w:pPr>
          </w:p>
          <w:p w:rsidR="00AB08D1" w:rsidRDefault="00AB08D1" w:rsidP="006861E8">
            <w:pPr>
              <w:pStyle w:val="a3"/>
            </w:pPr>
          </w:p>
          <w:p w:rsidR="00AB08D1" w:rsidRDefault="00AB08D1" w:rsidP="006861E8">
            <w:pPr>
              <w:pStyle w:val="a3"/>
            </w:pPr>
          </w:p>
          <w:p w:rsidR="00AB08D1" w:rsidRDefault="00AB08D1" w:rsidP="006861E8">
            <w:pPr>
              <w:pStyle w:val="a3"/>
            </w:pPr>
          </w:p>
          <w:p w:rsidR="00AB08D1" w:rsidRDefault="00AB08D1" w:rsidP="006861E8">
            <w:pPr>
              <w:pStyle w:val="a3"/>
            </w:pPr>
          </w:p>
          <w:p w:rsidR="00EC1E05" w:rsidRDefault="00EC1E05" w:rsidP="006861E8">
            <w:pPr>
              <w:pStyle w:val="a3"/>
            </w:pPr>
          </w:p>
          <w:p w:rsidR="00AB08D1" w:rsidRPr="009177F8" w:rsidRDefault="00AB08D1" w:rsidP="006861E8">
            <w:pPr>
              <w:pStyle w:val="a3"/>
            </w:pPr>
          </w:p>
          <w:p w:rsidR="00AB08D1" w:rsidRDefault="00AB08D1" w:rsidP="006861E8">
            <w:pPr>
              <w:pStyle w:val="a5"/>
            </w:pPr>
          </w:p>
          <w:p w:rsidR="00EC1E05" w:rsidRDefault="00EC1E05" w:rsidP="006861E8">
            <w:pPr>
              <w:pStyle w:val="a5"/>
            </w:pPr>
          </w:p>
          <w:p w:rsidR="00AB08D1" w:rsidRPr="00274671" w:rsidRDefault="00AB08D1" w:rsidP="006861E8">
            <w:pPr>
              <w:pStyle w:val="a5"/>
            </w:pPr>
            <w:r w:rsidRPr="00274671">
              <w:t>АНКЕТА</w:t>
            </w:r>
          </w:p>
          <w:p w:rsidR="00AB08D1" w:rsidRPr="00274671" w:rsidRDefault="00AB08D1" w:rsidP="006861E8">
            <w:pPr>
              <w:pStyle w:val="a6"/>
            </w:pPr>
            <w:r w:rsidRPr="00274671">
              <w:t xml:space="preserve">делегата  конференции местной организации Профсоюза </w:t>
            </w:r>
          </w:p>
          <w:p w:rsidR="00AB08D1" w:rsidRPr="00274671" w:rsidRDefault="00AB08D1" w:rsidP="006861E8">
            <w:pPr>
              <w:pStyle w:val="a3"/>
              <w:rPr>
                <w:sz w:val="24"/>
                <w:szCs w:val="24"/>
              </w:rPr>
            </w:pPr>
          </w:p>
          <w:tbl>
            <w:tblPr>
              <w:tblW w:w="9191" w:type="dxa"/>
              <w:tblLayout w:type="fixed"/>
              <w:tblLook w:val="0000"/>
            </w:tblPr>
            <w:tblGrid>
              <w:gridCol w:w="616"/>
              <w:gridCol w:w="4881"/>
              <w:gridCol w:w="3694"/>
            </w:tblGrid>
            <w:tr w:rsidR="00AB08D1" w:rsidRPr="00274671" w:rsidTr="006861E8">
              <w:trPr>
                <w:trHeight w:val="40"/>
              </w:trPr>
              <w:tc>
                <w:tcPr>
                  <w:tcW w:w="616"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pStyle w:val="a6"/>
                    <w:snapToGrid w:val="0"/>
                    <w:jc w:val="left"/>
                    <w:rPr>
                      <w:b w:val="0"/>
                    </w:rPr>
                  </w:pPr>
                  <w:r w:rsidRPr="00274671">
                    <w:rPr>
                      <w:b w:val="0"/>
                    </w:rPr>
                    <w:t>1.</w:t>
                  </w:r>
                </w:p>
              </w:tc>
              <w:tc>
                <w:tcPr>
                  <w:tcW w:w="4881"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pStyle w:val="a6"/>
                    <w:snapToGrid w:val="0"/>
                    <w:jc w:val="left"/>
                    <w:rPr>
                      <w:b w:val="0"/>
                    </w:rPr>
                  </w:pPr>
                  <w:r w:rsidRPr="00274671">
                    <w:rPr>
                      <w:b w:val="0"/>
                    </w:rPr>
                    <w:t xml:space="preserve">Фамилия, имя, отчество </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AB08D1" w:rsidRPr="00274671" w:rsidRDefault="00AB08D1" w:rsidP="006861E8">
                  <w:pPr>
                    <w:pStyle w:val="a6"/>
                    <w:snapToGrid w:val="0"/>
                    <w:jc w:val="left"/>
                    <w:rPr>
                      <w:b w:val="0"/>
                    </w:rPr>
                  </w:pPr>
                </w:p>
              </w:tc>
            </w:tr>
            <w:tr w:rsidR="00AB08D1" w:rsidRPr="00274671" w:rsidTr="006861E8">
              <w:trPr>
                <w:trHeight w:val="40"/>
              </w:trPr>
              <w:tc>
                <w:tcPr>
                  <w:tcW w:w="616"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pStyle w:val="a6"/>
                    <w:snapToGrid w:val="0"/>
                    <w:jc w:val="left"/>
                    <w:rPr>
                      <w:b w:val="0"/>
                    </w:rPr>
                  </w:pPr>
                  <w:r w:rsidRPr="00274671">
                    <w:rPr>
                      <w:b w:val="0"/>
                    </w:rPr>
                    <w:t>2.</w:t>
                  </w:r>
                </w:p>
              </w:tc>
              <w:tc>
                <w:tcPr>
                  <w:tcW w:w="4881"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pStyle w:val="a6"/>
                    <w:snapToGrid w:val="0"/>
                    <w:jc w:val="left"/>
                    <w:rPr>
                      <w:b w:val="0"/>
                    </w:rPr>
                  </w:pPr>
                  <w:r w:rsidRPr="00274671">
                    <w:rPr>
                      <w:b w:val="0"/>
                    </w:rPr>
                    <w:t xml:space="preserve">Число, месяц и год рождения </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AB08D1" w:rsidRPr="00274671" w:rsidRDefault="00AB08D1" w:rsidP="006861E8">
                  <w:pPr>
                    <w:pStyle w:val="a6"/>
                    <w:snapToGrid w:val="0"/>
                    <w:jc w:val="left"/>
                    <w:rPr>
                      <w:b w:val="0"/>
                    </w:rPr>
                  </w:pPr>
                </w:p>
              </w:tc>
            </w:tr>
            <w:tr w:rsidR="00AB08D1" w:rsidRPr="00274671" w:rsidTr="006861E8">
              <w:trPr>
                <w:trHeight w:val="40"/>
              </w:trPr>
              <w:tc>
                <w:tcPr>
                  <w:tcW w:w="616"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pStyle w:val="a6"/>
                    <w:snapToGrid w:val="0"/>
                    <w:jc w:val="left"/>
                    <w:rPr>
                      <w:b w:val="0"/>
                    </w:rPr>
                  </w:pPr>
                  <w:r w:rsidRPr="00274671">
                    <w:rPr>
                      <w:b w:val="0"/>
                    </w:rPr>
                    <w:t>3.</w:t>
                  </w:r>
                </w:p>
              </w:tc>
              <w:tc>
                <w:tcPr>
                  <w:tcW w:w="4881"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pStyle w:val="a6"/>
                    <w:snapToGrid w:val="0"/>
                    <w:jc w:val="left"/>
                    <w:rPr>
                      <w:b w:val="0"/>
                      <w:i/>
                    </w:rPr>
                  </w:pPr>
                  <w:r w:rsidRPr="00274671">
                    <w:rPr>
                      <w:b w:val="0"/>
                    </w:rPr>
                    <w:t xml:space="preserve">Место работы, должность </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AB08D1" w:rsidRPr="00274671" w:rsidRDefault="00AB08D1" w:rsidP="006861E8">
                  <w:pPr>
                    <w:pStyle w:val="a6"/>
                    <w:snapToGrid w:val="0"/>
                    <w:jc w:val="left"/>
                    <w:rPr>
                      <w:b w:val="0"/>
                    </w:rPr>
                  </w:pPr>
                </w:p>
              </w:tc>
            </w:tr>
            <w:tr w:rsidR="00AB08D1" w:rsidRPr="00274671" w:rsidTr="006861E8">
              <w:trPr>
                <w:trHeight w:val="40"/>
              </w:trPr>
              <w:tc>
                <w:tcPr>
                  <w:tcW w:w="616"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pStyle w:val="a6"/>
                    <w:snapToGrid w:val="0"/>
                    <w:jc w:val="left"/>
                    <w:rPr>
                      <w:b w:val="0"/>
                    </w:rPr>
                  </w:pPr>
                  <w:r w:rsidRPr="00274671">
                    <w:rPr>
                      <w:b w:val="0"/>
                    </w:rPr>
                    <w:t>4.</w:t>
                  </w:r>
                </w:p>
              </w:tc>
              <w:tc>
                <w:tcPr>
                  <w:tcW w:w="4881"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pStyle w:val="a6"/>
                    <w:snapToGrid w:val="0"/>
                    <w:jc w:val="left"/>
                    <w:rPr>
                      <w:b w:val="0"/>
                      <w:i/>
                    </w:rPr>
                  </w:pPr>
                  <w:r w:rsidRPr="00274671">
                    <w:rPr>
                      <w:b w:val="0"/>
                    </w:rPr>
                    <w:t xml:space="preserve">Образование, специальность </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AB08D1" w:rsidRPr="00274671" w:rsidRDefault="00AB08D1" w:rsidP="006861E8">
                  <w:pPr>
                    <w:pStyle w:val="a6"/>
                    <w:snapToGrid w:val="0"/>
                    <w:jc w:val="left"/>
                    <w:rPr>
                      <w:b w:val="0"/>
                    </w:rPr>
                  </w:pPr>
                </w:p>
              </w:tc>
            </w:tr>
            <w:tr w:rsidR="00AB08D1" w:rsidRPr="00274671" w:rsidTr="006861E8">
              <w:trPr>
                <w:trHeight w:val="40"/>
              </w:trPr>
              <w:tc>
                <w:tcPr>
                  <w:tcW w:w="616"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pStyle w:val="a6"/>
                    <w:snapToGrid w:val="0"/>
                    <w:jc w:val="left"/>
                    <w:rPr>
                      <w:b w:val="0"/>
                    </w:rPr>
                  </w:pPr>
                  <w:r w:rsidRPr="00274671">
                    <w:rPr>
                      <w:b w:val="0"/>
                    </w:rPr>
                    <w:t>5.</w:t>
                  </w:r>
                </w:p>
              </w:tc>
              <w:tc>
                <w:tcPr>
                  <w:tcW w:w="4881"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pStyle w:val="a6"/>
                    <w:snapToGrid w:val="0"/>
                    <w:jc w:val="left"/>
                    <w:rPr>
                      <w:b w:val="0"/>
                    </w:rPr>
                  </w:pPr>
                  <w:r w:rsidRPr="00274671">
                    <w:rPr>
                      <w:b w:val="0"/>
                    </w:rPr>
                    <w:t xml:space="preserve">Стаж работы в системе </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AB08D1" w:rsidRPr="00274671" w:rsidRDefault="00AB08D1" w:rsidP="006861E8">
                  <w:pPr>
                    <w:pStyle w:val="a6"/>
                    <w:snapToGrid w:val="0"/>
                    <w:jc w:val="left"/>
                    <w:rPr>
                      <w:b w:val="0"/>
                    </w:rPr>
                  </w:pPr>
                </w:p>
              </w:tc>
            </w:tr>
            <w:tr w:rsidR="00AB08D1" w:rsidRPr="00274671" w:rsidTr="006861E8">
              <w:trPr>
                <w:trHeight w:val="40"/>
              </w:trPr>
              <w:tc>
                <w:tcPr>
                  <w:tcW w:w="616"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pStyle w:val="a6"/>
                    <w:snapToGrid w:val="0"/>
                    <w:jc w:val="left"/>
                    <w:rPr>
                      <w:b w:val="0"/>
                    </w:rPr>
                  </w:pPr>
                  <w:r w:rsidRPr="00274671">
                    <w:rPr>
                      <w:b w:val="0"/>
                    </w:rPr>
                    <w:t>6.</w:t>
                  </w:r>
                </w:p>
              </w:tc>
              <w:tc>
                <w:tcPr>
                  <w:tcW w:w="4881" w:type="dxa"/>
                  <w:tcBorders>
                    <w:top w:val="single" w:sz="4" w:space="0" w:color="000000"/>
                    <w:left w:val="single" w:sz="4" w:space="0" w:color="000000"/>
                    <w:bottom w:val="single" w:sz="4" w:space="0" w:color="000000"/>
                  </w:tcBorders>
                  <w:shd w:val="clear" w:color="auto" w:fill="auto"/>
                </w:tcPr>
                <w:p w:rsidR="00AB08D1" w:rsidRPr="00274671" w:rsidRDefault="00AB08D1" w:rsidP="006861E8">
                  <w:r w:rsidRPr="00274671">
                    <w:t xml:space="preserve">Участие в работе выборных </w:t>
                  </w:r>
                </w:p>
                <w:p w:rsidR="00AB08D1" w:rsidRPr="00274671" w:rsidRDefault="00AB08D1" w:rsidP="006861E8">
                  <w:r w:rsidRPr="00274671">
                    <w:t>профсоюзных органов</w:t>
                  </w:r>
                </w:p>
                <w:p w:rsidR="00AB08D1" w:rsidRPr="00274671" w:rsidRDefault="00AB08D1" w:rsidP="006861E8">
                  <w:pPr>
                    <w:rPr>
                      <w:b/>
                      <w:i/>
                    </w:rPr>
                  </w:pPr>
                  <w:r w:rsidRPr="00274671">
                    <w:t xml:space="preserve"> (</w:t>
                  </w:r>
                  <w:r w:rsidRPr="00274671">
                    <w:rPr>
                      <w:i/>
                    </w:rPr>
                    <w:t>в настоящее время)</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AB08D1" w:rsidRPr="00274671" w:rsidRDefault="00AB08D1" w:rsidP="006861E8">
                  <w:pPr>
                    <w:pStyle w:val="a6"/>
                    <w:snapToGrid w:val="0"/>
                    <w:jc w:val="left"/>
                    <w:rPr>
                      <w:b w:val="0"/>
                    </w:rPr>
                  </w:pPr>
                </w:p>
              </w:tc>
            </w:tr>
            <w:tr w:rsidR="00AB08D1" w:rsidRPr="00274671" w:rsidTr="006861E8">
              <w:trPr>
                <w:trHeight w:val="40"/>
              </w:trPr>
              <w:tc>
                <w:tcPr>
                  <w:tcW w:w="616"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pStyle w:val="a6"/>
                    <w:snapToGrid w:val="0"/>
                    <w:jc w:val="left"/>
                    <w:rPr>
                      <w:b w:val="0"/>
                    </w:rPr>
                  </w:pPr>
                  <w:r w:rsidRPr="00274671">
                    <w:rPr>
                      <w:b w:val="0"/>
                    </w:rPr>
                    <w:t>7.</w:t>
                  </w:r>
                </w:p>
                <w:p w:rsidR="00AB08D1" w:rsidRPr="00274671" w:rsidRDefault="00AB08D1" w:rsidP="006861E8">
                  <w:pPr>
                    <w:pStyle w:val="a6"/>
                    <w:jc w:val="left"/>
                    <w:rPr>
                      <w:b w:val="0"/>
                    </w:rPr>
                  </w:pPr>
                </w:p>
              </w:tc>
              <w:tc>
                <w:tcPr>
                  <w:tcW w:w="4881" w:type="dxa"/>
                  <w:tcBorders>
                    <w:top w:val="single" w:sz="4" w:space="0" w:color="000000"/>
                    <w:left w:val="single" w:sz="4" w:space="0" w:color="000000"/>
                    <w:bottom w:val="single" w:sz="4" w:space="0" w:color="000000"/>
                  </w:tcBorders>
                  <w:shd w:val="clear" w:color="auto" w:fill="auto"/>
                </w:tcPr>
                <w:p w:rsidR="00AB08D1" w:rsidRPr="00274671" w:rsidRDefault="00AB08D1" w:rsidP="006861E8">
                  <w:r w:rsidRPr="00274671">
                    <w:t xml:space="preserve">Наличие  государственных </w:t>
                  </w:r>
                </w:p>
                <w:p w:rsidR="00AB08D1" w:rsidRPr="00274671" w:rsidRDefault="00AB08D1" w:rsidP="006861E8">
                  <w:r w:rsidRPr="00274671">
                    <w:t xml:space="preserve">наград, почетных званий, </w:t>
                  </w:r>
                </w:p>
                <w:p w:rsidR="00AB08D1" w:rsidRPr="00274671" w:rsidRDefault="00AB08D1" w:rsidP="006861E8">
                  <w:pPr>
                    <w:rPr>
                      <w:b/>
                      <w:i/>
                    </w:rPr>
                  </w:pPr>
                  <w:r w:rsidRPr="00274671">
                    <w:t>профсоюзных наград (</w:t>
                  </w:r>
                  <w:r w:rsidRPr="00274671">
                    <w:rPr>
                      <w:i/>
                    </w:rPr>
                    <w:t>указать какие)</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AB08D1" w:rsidRPr="00274671" w:rsidRDefault="00AB08D1" w:rsidP="006861E8">
                  <w:pPr>
                    <w:pStyle w:val="a6"/>
                    <w:snapToGrid w:val="0"/>
                    <w:jc w:val="left"/>
                    <w:rPr>
                      <w:b w:val="0"/>
                    </w:rPr>
                  </w:pPr>
                </w:p>
              </w:tc>
            </w:tr>
            <w:tr w:rsidR="00AB08D1" w:rsidRPr="00274671" w:rsidTr="006861E8">
              <w:trPr>
                <w:trHeight w:val="40"/>
              </w:trPr>
              <w:tc>
                <w:tcPr>
                  <w:tcW w:w="616"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pStyle w:val="a6"/>
                    <w:snapToGrid w:val="0"/>
                    <w:jc w:val="left"/>
                    <w:rPr>
                      <w:b w:val="0"/>
                    </w:rPr>
                  </w:pPr>
                  <w:r w:rsidRPr="00274671">
                    <w:rPr>
                      <w:b w:val="0"/>
                    </w:rPr>
                    <w:t>8.</w:t>
                  </w:r>
                </w:p>
              </w:tc>
              <w:tc>
                <w:tcPr>
                  <w:tcW w:w="4881" w:type="dxa"/>
                  <w:tcBorders>
                    <w:top w:val="single" w:sz="4" w:space="0" w:color="000000"/>
                    <w:left w:val="single" w:sz="4" w:space="0" w:color="000000"/>
                    <w:bottom w:val="single" w:sz="4" w:space="0" w:color="000000"/>
                  </w:tcBorders>
                  <w:shd w:val="clear" w:color="auto" w:fill="auto"/>
                </w:tcPr>
                <w:p w:rsidR="00AB08D1" w:rsidRPr="00274671" w:rsidRDefault="00AB08D1" w:rsidP="006861E8">
                  <w:r w:rsidRPr="00274671">
                    <w:t>Избирался ли ранее делегатом</w:t>
                  </w:r>
                </w:p>
                <w:p w:rsidR="00AB08D1" w:rsidRPr="00274671" w:rsidRDefault="00AB08D1" w:rsidP="006861E8">
                  <w:r w:rsidRPr="00274671">
                    <w:t xml:space="preserve"> профсоюзных съездов, </w:t>
                  </w:r>
                </w:p>
                <w:p w:rsidR="00AB08D1" w:rsidRPr="00274671" w:rsidRDefault="00AB08D1" w:rsidP="006861E8">
                  <w:r w:rsidRPr="00274671">
                    <w:t xml:space="preserve">конференций территориальных </w:t>
                  </w:r>
                </w:p>
                <w:p w:rsidR="00AB08D1" w:rsidRPr="00274671" w:rsidRDefault="00AB08D1" w:rsidP="006861E8">
                  <w:pPr>
                    <w:rPr>
                      <w:b/>
                    </w:rPr>
                  </w:pPr>
                  <w:r w:rsidRPr="00274671">
                    <w:t>организаций Профсоюза</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AB08D1" w:rsidRPr="00274671" w:rsidRDefault="00AB08D1" w:rsidP="006861E8">
                  <w:pPr>
                    <w:pStyle w:val="a6"/>
                    <w:snapToGrid w:val="0"/>
                    <w:jc w:val="left"/>
                    <w:rPr>
                      <w:b w:val="0"/>
                    </w:rPr>
                  </w:pPr>
                </w:p>
              </w:tc>
            </w:tr>
            <w:tr w:rsidR="00AB08D1" w:rsidRPr="00274671" w:rsidTr="006861E8">
              <w:trPr>
                <w:trHeight w:val="40"/>
              </w:trPr>
              <w:tc>
                <w:tcPr>
                  <w:tcW w:w="616"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pStyle w:val="a6"/>
                    <w:snapToGrid w:val="0"/>
                    <w:jc w:val="left"/>
                    <w:rPr>
                      <w:b w:val="0"/>
                    </w:rPr>
                  </w:pPr>
                  <w:r w:rsidRPr="00274671">
                    <w:rPr>
                      <w:b w:val="0"/>
                    </w:rPr>
                    <w:t>9.</w:t>
                  </w:r>
                </w:p>
              </w:tc>
              <w:tc>
                <w:tcPr>
                  <w:tcW w:w="4881"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pStyle w:val="a6"/>
                    <w:snapToGrid w:val="0"/>
                    <w:spacing w:line="240" w:lineRule="auto"/>
                    <w:jc w:val="left"/>
                    <w:rPr>
                      <w:b w:val="0"/>
                    </w:rPr>
                  </w:pPr>
                  <w:r w:rsidRPr="00274671">
                    <w:rPr>
                      <w:b w:val="0"/>
                    </w:rPr>
                    <w:t>Избирался ли в  органы  местного самоуправления</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AB08D1" w:rsidRPr="00274671" w:rsidRDefault="00AB08D1" w:rsidP="006861E8">
                  <w:pPr>
                    <w:pStyle w:val="a6"/>
                    <w:snapToGrid w:val="0"/>
                    <w:jc w:val="left"/>
                    <w:rPr>
                      <w:b w:val="0"/>
                    </w:rPr>
                  </w:pPr>
                </w:p>
              </w:tc>
            </w:tr>
            <w:tr w:rsidR="00AB08D1" w:rsidRPr="00274671" w:rsidTr="006861E8">
              <w:trPr>
                <w:trHeight w:val="40"/>
              </w:trPr>
              <w:tc>
                <w:tcPr>
                  <w:tcW w:w="616"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pStyle w:val="a6"/>
                    <w:snapToGrid w:val="0"/>
                    <w:jc w:val="left"/>
                    <w:rPr>
                      <w:b w:val="0"/>
                    </w:rPr>
                  </w:pPr>
                  <w:r w:rsidRPr="00274671">
                    <w:rPr>
                      <w:b w:val="0"/>
                    </w:rPr>
                    <w:t>10.</w:t>
                  </w:r>
                </w:p>
              </w:tc>
              <w:tc>
                <w:tcPr>
                  <w:tcW w:w="4881" w:type="dxa"/>
                  <w:tcBorders>
                    <w:top w:val="single" w:sz="4" w:space="0" w:color="000000"/>
                    <w:left w:val="single" w:sz="4" w:space="0" w:color="000000"/>
                    <w:bottom w:val="single" w:sz="4" w:space="0" w:color="000000"/>
                  </w:tcBorders>
                  <w:shd w:val="clear" w:color="auto" w:fill="auto"/>
                </w:tcPr>
                <w:p w:rsidR="00AB08D1" w:rsidRPr="00274671" w:rsidRDefault="00AB08D1" w:rsidP="006861E8">
                  <w:r w:rsidRPr="00274671">
                    <w:t>Домашний  адрес (</w:t>
                  </w:r>
                  <w:r w:rsidRPr="00274671">
                    <w:rPr>
                      <w:i/>
                    </w:rPr>
                    <w:t>указать индекс</w:t>
                  </w:r>
                  <w:r w:rsidRPr="00274671">
                    <w:t xml:space="preserve">), </w:t>
                  </w:r>
                </w:p>
                <w:p w:rsidR="00AB08D1" w:rsidRPr="00274671" w:rsidRDefault="00AB08D1" w:rsidP="006861E8">
                  <w:r w:rsidRPr="00274671">
                    <w:t>домашний телефон, личная</w:t>
                  </w:r>
                </w:p>
                <w:p w:rsidR="00AB08D1" w:rsidRPr="00274671" w:rsidRDefault="00AB08D1" w:rsidP="006861E8">
                  <w:pPr>
                    <w:rPr>
                      <w:b/>
                    </w:rPr>
                  </w:pPr>
                  <w:r w:rsidRPr="00274671">
                    <w:t xml:space="preserve"> электронная почта, факс</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AB08D1" w:rsidRPr="00274671" w:rsidRDefault="00AB08D1" w:rsidP="006861E8">
                  <w:pPr>
                    <w:pStyle w:val="a6"/>
                    <w:snapToGrid w:val="0"/>
                    <w:jc w:val="left"/>
                    <w:rPr>
                      <w:b w:val="0"/>
                    </w:rPr>
                  </w:pPr>
                </w:p>
              </w:tc>
            </w:tr>
            <w:tr w:rsidR="00AB08D1" w:rsidRPr="00274671" w:rsidTr="006861E8">
              <w:trPr>
                <w:trHeight w:val="40"/>
              </w:trPr>
              <w:tc>
                <w:tcPr>
                  <w:tcW w:w="616"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pStyle w:val="a6"/>
                    <w:snapToGrid w:val="0"/>
                    <w:jc w:val="left"/>
                    <w:rPr>
                      <w:b w:val="0"/>
                    </w:rPr>
                  </w:pPr>
                  <w:r w:rsidRPr="00274671">
                    <w:rPr>
                      <w:b w:val="0"/>
                    </w:rPr>
                    <w:t>11.</w:t>
                  </w:r>
                </w:p>
              </w:tc>
              <w:tc>
                <w:tcPr>
                  <w:tcW w:w="4881" w:type="dxa"/>
                  <w:tcBorders>
                    <w:top w:val="single" w:sz="4" w:space="0" w:color="000000"/>
                    <w:left w:val="single" w:sz="4" w:space="0" w:color="000000"/>
                    <w:bottom w:val="single" w:sz="4" w:space="0" w:color="000000"/>
                  </w:tcBorders>
                  <w:shd w:val="clear" w:color="auto" w:fill="auto"/>
                </w:tcPr>
                <w:p w:rsidR="00AB08D1" w:rsidRPr="00274671" w:rsidRDefault="00AB08D1" w:rsidP="006861E8">
                  <w:pPr>
                    <w:pStyle w:val="a6"/>
                    <w:snapToGrid w:val="0"/>
                    <w:spacing w:line="240" w:lineRule="auto"/>
                    <w:jc w:val="left"/>
                    <w:rPr>
                      <w:b w:val="0"/>
                    </w:rPr>
                  </w:pPr>
                  <w:r w:rsidRPr="00274671">
                    <w:rPr>
                      <w:b w:val="0"/>
                    </w:rPr>
                    <w:t xml:space="preserve">От какой организации Профсоюза избран   делегатом </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AB08D1" w:rsidRPr="00274671" w:rsidRDefault="00AB08D1" w:rsidP="006861E8">
                  <w:pPr>
                    <w:pStyle w:val="a6"/>
                    <w:snapToGrid w:val="0"/>
                    <w:jc w:val="left"/>
                    <w:rPr>
                      <w:b w:val="0"/>
                    </w:rPr>
                  </w:pPr>
                </w:p>
              </w:tc>
            </w:tr>
          </w:tbl>
          <w:p w:rsidR="00AB08D1" w:rsidRPr="00274671" w:rsidRDefault="00AB08D1" w:rsidP="006861E8">
            <w:pPr>
              <w:pStyle w:val="a6"/>
              <w:jc w:val="left"/>
            </w:pPr>
          </w:p>
          <w:p w:rsidR="00AB08D1" w:rsidRDefault="00AB08D1" w:rsidP="006861E8">
            <w:pPr>
              <w:pStyle w:val="a6"/>
              <w:jc w:val="left"/>
              <w:rPr>
                <w:b w:val="0"/>
              </w:rPr>
            </w:pPr>
          </w:p>
          <w:p w:rsidR="00AB08D1" w:rsidRPr="00274671" w:rsidRDefault="00AB08D1" w:rsidP="006861E8">
            <w:pPr>
              <w:pStyle w:val="a6"/>
              <w:jc w:val="left"/>
              <w:rPr>
                <w:b w:val="0"/>
              </w:rPr>
            </w:pPr>
            <w:r w:rsidRPr="00274671">
              <w:rPr>
                <w:b w:val="0"/>
              </w:rPr>
              <w:t xml:space="preserve">  ___   _______2014 г.                                       Подпись  делегата  __________</w:t>
            </w:r>
          </w:p>
          <w:p w:rsidR="00AB08D1" w:rsidRPr="00274671" w:rsidRDefault="00AB08D1" w:rsidP="006861E8">
            <w:pPr>
              <w:jc w:val="right"/>
              <w:rPr>
                <w:b/>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6"/>
              <w:rPr>
                <w:lang w:eastAsia="ru-RU"/>
              </w:rPr>
            </w:pPr>
          </w:p>
          <w:p w:rsidR="00AB08D1" w:rsidRDefault="00AB08D1" w:rsidP="006861E8">
            <w:pPr>
              <w:pStyle w:val="a3"/>
              <w:rPr>
                <w:lang w:eastAsia="ru-RU"/>
              </w:rPr>
            </w:pPr>
          </w:p>
          <w:p w:rsidR="00AB08D1" w:rsidRDefault="00AB08D1" w:rsidP="006861E8">
            <w:pPr>
              <w:pStyle w:val="a3"/>
              <w:rPr>
                <w:lang w:eastAsia="ru-RU"/>
              </w:rPr>
            </w:pPr>
          </w:p>
          <w:p w:rsidR="00AB08D1" w:rsidRDefault="00AB08D1" w:rsidP="006861E8">
            <w:pPr>
              <w:pStyle w:val="a3"/>
              <w:rPr>
                <w:lang w:eastAsia="ru-RU"/>
              </w:rPr>
            </w:pPr>
          </w:p>
          <w:p w:rsidR="00451D87" w:rsidRDefault="00451D87" w:rsidP="006861E8">
            <w:pPr>
              <w:pStyle w:val="a3"/>
              <w:rPr>
                <w:lang w:eastAsia="ru-RU"/>
              </w:rPr>
            </w:pPr>
          </w:p>
          <w:p w:rsidR="00451D87" w:rsidRDefault="00451D87" w:rsidP="006861E8">
            <w:pPr>
              <w:pStyle w:val="a3"/>
              <w:rPr>
                <w:lang w:eastAsia="ru-RU"/>
              </w:rPr>
            </w:pPr>
          </w:p>
          <w:p w:rsidR="00AB08D1" w:rsidRPr="009177F8" w:rsidRDefault="00AB08D1" w:rsidP="006861E8">
            <w:pPr>
              <w:pStyle w:val="a3"/>
              <w:rPr>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Pr="00274671" w:rsidRDefault="00B15B21" w:rsidP="006861E8">
            <w:pPr>
              <w:pStyle w:val="a5"/>
              <w:ind w:firstLine="709"/>
              <w:rPr>
                <w:b w:val="0"/>
                <w:bCs w:val="0"/>
              </w:rPr>
            </w:pPr>
            <w:r>
              <w:rPr>
                <w:noProof/>
                <w:lang w:eastAsia="ru-RU"/>
              </w:rPr>
              <w:pict>
                <v:shape id="Рисунок 3" o:spid="_x0000_i1027" type="#_x0000_t75" style="width:41.25pt;height:45.75pt;visibility:visible" filled="t">
                  <v:imagedata r:id="rId10" o:title=""/>
                </v:shape>
              </w:pict>
            </w:r>
          </w:p>
          <w:p w:rsidR="00AB08D1" w:rsidRPr="00274671" w:rsidRDefault="00AB08D1" w:rsidP="006861E8">
            <w:pPr>
              <w:pStyle w:val="a5"/>
              <w:ind w:firstLine="709"/>
              <w:rPr>
                <w:b w:val="0"/>
                <w:bCs w:val="0"/>
              </w:rPr>
            </w:pPr>
            <w:r w:rsidRPr="00274671">
              <w:rPr>
                <w:b w:val="0"/>
                <w:bCs w:val="0"/>
              </w:rPr>
              <w:t>Профсоюз работников народного образования и науки</w:t>
            </w:r>
          </w:p>
          <w:p w:rsidR="00AB08D1" w:rsidRPr="00274671" w:rsidRDefault="00AB08D1" w:rsidP="006861E8">
            <w:pPr>
              <w:pStyle w:val="a5"/>
              <w:ind w:firstLine="709"/>
              <w:rPr>
                <w:b w:val="0"/>
                <w:bCs w:val="0"/>
              </w:rPr>
            </w:pPr>
            <w:r w:rsidRPr="00274671">
              <w:rPr>
                <w:b w:val="0"/>
                <w:bCs w:val="0"/>
              </w:rPr>
              <w:t>Российской Федерации</w:t>
            </w:r>
          </w:p>
          <w:p w:rsidR="00AB08D1" w:rsidRPr="00274671" w:rsidRDefault="00AB08D1" w:rsidP="006861E8">
            <w:pPr>
              <w:ind w:firstLine="709"/>
              <w:jc w:val="center"/>
            </w:pPr>
            <w:r w:rsidRPr="00274671">
              <w:t>_____________________________________________________</w:t>
            </w:r>
          </w:p>
          <w:p w:rsidR="00AB08D1" w:rsidRPr="00274671" w:rsidRDefault="00AB08D1" w:rsidP="006861E8">
            <w:pPr>
              <w:ind w:firstLine="709"/>
              <w:jc w:val="center"/>
              <w:rPr>
                <w:i/>
              </w:rPr>
            </w:pPr>
            <w:r w:rsidRPr="00274671">
              <w:rPr>
                <w:i/>
              </w:rPr>
              <w:t>(наименование первичной организации Профсоюза)</w:t>
            </w:r>
          </w:p>
          <w:p w:rsidR="00AB08D1" w:rsidRDefault="00AB08D1" w:rsidP="006861E8">
            <w:pPr>
              <w:pStyle w:val="a5"/>
              <w:ind w:firstLine="709"/>
              <w:rPr>
                <w:bCs w:val="0"/>
              </w:rPr>
            </w:pPr>
          </w:p>
          <w:p w:rsidR="00AB08D1" w:rsidRPr="00274671" w:rsidRDefault="00AB08D1" w:rsidP="006861E8">
            <w:pPr>
              <w:pStyle w:val="a5"/>
              <w:ind w:firstLine="709"/>
              <w:rPr>
                <w:bCs w:val="0"/>
              </w:rPr>
            </w:pPr>
            <w:r w:rsidRPr="00274671">
              <w:rPr>
                <w:bCs w:val="0"/>
              </w:rPr>
              <w:t xml:space="preserve">ОТЧЕТНО-ВЫБОРНОЕ СОБРАНИЕ </w:t>
            </w:r>
          </w:p>
          <w:p w:rsidR="00AB08D1" w:rsidRPr="00274671" w:rsidRDefault="00AB08D1" w:rsidP="006861E8">
            <w:pPr>
              <w:ind w:firstLine="709"/>
              <w:jc w:val="center"/>
              <w:rPr>
                <w:b/>
              </w:rPr>
            </w:pPr>
            <w:r w:rsidRPr="00274671">
              <w:rPr>
                <w:b/>
              </w:rPr>
              <w:t>ПОСТАНОВЛЕНИЕ</w:t>
            </w:r>
          </w:p>
          <w:p w:rsidR="00AB08D1" w:rsidRPr="00274671" w:rsidRDefault="00AB08D1" w:rsidP="006861E8">
            <w:pPr>
              <w:ind w:firstLine="709"/>
              <w:jc w:val="center"/>
              <w:rPr>
                <w:b/>
              </w:rPr>
            </w:pPr>
            <w:r>
              <w:rPr>
                <w:b/>
              </w:rPr>
              <w:t>______________</w:t>
            </w:r>
            <w:r w:rsidRPr="00274671">
              <w:rPr>
                <w:b/>
              </w:rPr>
              <w:t>_________________________________________________________</w:t>
            </w:r>
          </w:p>
          <w:p w:rsidR="00AB08D1" w:rsidRPr="00274671" w:rsidRDefault="00AB08D1" w:rsidP="006861E8">
            <w:pPr>
              <w:jc w:val="both"/>
            </w:pPr>
            <w:r w:rsidRPr="00274671">
              <w:t xml:space="preserve">        ___ _______ 2014 г.         </w:t>
            </w:r>
            <w:r>
              <w:t>с.Садовое</w:t>
            </w:r>
            <w:r w:rsidRPr="00274671">
              <w:t xml:space="preserve">                   №__</w:t>
            </w:r>
          </w:p>
          <w:p w:rsidR="00AB08D1" w:rsidRPr="00274671" w:rsidRDefault="00AB08D1" w:rsidP="006861E8">
            <w:pPr>
              <w:ind w:firstLine="709"/>
              <w:jc w:val="both"/>
              <w:rPr>
                <w:b/>
              </w:rPr>
            </w:pPr>
            <w:r w:rsidRPr="00274671">
              <w:rPr>
                <w:b/>
              </w:rPr>
              <w:t xml:space="preserve"> </w:t>
            </w:r>
          </w:p>
          <w:p w:rsidR="00AB08D1" w:rsidRPr="00274671" w:rsidRDefault="00AB08D1" w:rsidP="006861E8">
            <w:pPr>
              <w:ind w:firstLine="709"/>
              <w:jc w:val="both"/>
              <w:rPr>
                <w:b/>
              </w:rPr>
            </w:pPr>
            <w:r w:rsidRPr="00274671">
              <w:rPr>
                <w:b/>
              </w:rPr>
              <w:t xml:space="preserve">О делегировании представителя </w:t>
            </w:r>
          </w:p>
          <w:p w:rsidR="00AB08D1" w:rsidRPr="00274671" w:rsidRDefault="00AB08D1" w:rsidP="006861E8">
            <w:pPr>
              <w:ind w:firstLine="709"/>
              <w:jc w:val="both"/>
              <w:rPr>
                <w:b/>
              </w:rPr>
            </w:pPr>
            <w:r w:rsidRPr="00274671">
              <w:rPr>
                <w:b/>
              </w:rPr>
              <w:t xml:space="preserve">в состав комитета </w:t>
            </w:r>
            <w:r>
              <w:rPr>
                <w:b/>
              </w:rPr>
              <w:t xml:space="preserve"> Сарпинской </w:t>
            </w:r>
            <w:r w:rsidRPr="00274671">
              <w:rPr>
                <w:b/>
              </w:rPr>
              <w:t xml:space="preserve">районной </w:t>
            </w:r>
          </w:p>
          <w:p w:rsidR="00AB08D1" w:rsidRPr="00274671" w:rsidRDefault="00AB08D1" w:rsidP="006861E8">
            <w:pPr>
              <w:ind w:firstLine="709"/>
              <w:jc w:val="both"/>
              <w:rPr>
                <w:b/>
              </w:rPr>
            </w:pPr>
            <w:r w:rsidRPr="00274671">
              <w:rPr>
                <w:b/>
              </w:rPr>
              <w:t>организации Профсоюза</w:t>
            </w:r>
          </w:p>
          <w:p w:rsidR="00AB08D1" w:rsidRPr="00274671" w:rsidRDefault="00AB08D1" w:rsidP="006861E8">
            <w:pPr>
              <w:ind w:firstLine="709"/>
              <w:jc w:val="both"/>
              <w:rPr>
                <w:b/>
              </w:rPr>
            </w:pPr>
          </w:p>
          <w:p w:rsidR="00AB08D1" w:rsidRPr="00274671" w:rsidRDefault="00AB08D1" w:rsidP="006861E8">
            <w:pPr>
              <w:ind w:firstLine="709"/>
              <w:rPr>
                <w:b/>
              </w:rPr>
            </w:pPr>
            <w:r w:rsidRPr="00274671">
              <w:t xml:space="preserve">В соответствии с квотой для делегирования в состав комитета </w:t>
            </w:r>
            <w:r>
              <w:t>Сарпинской</w:t>
            </w:r>
            <w:r w:rsidRPr="00274671">
              <w:t xml:space="preserve"> районной организации Профсоюза, установленной  постановлением комитета организации Профсоюза от ____   _______2014г. №___ </w:t>
            </w:r>
            <w:r w:rsidRPr="00274671">
              <w:rPr>
                <w:b/>
              </w:rPr>
              <w:t xml:space="preserve">отчетно-выборное собрание  первичной организации Профсоюза </w:t>
            </w:r>
            <w:r>
              <w:rPr>
                <w:b/>
              </w:rPr>
              <w:t xml:space="preserve">МБОУ «Сарпинская СОШ» </w:t>
            </w:r>
            <w:r w:rsidRPr="00274671">
              <w:rPr>
                <w:b/>
              </w:rPr>
              <w:t>ПОСТАНОВЛЯЕТ:</w:t>
            </w:r>
          </w:p>
          <w:p w:rsidR="00AB08D1" w:rsidRDefault="00AB08D1" w:rsidP="006861E8">
            <w:pPr>
              <w:ind w:firstLine="709"/>
              <w:jc w:val="both"/>
            </w:pPr>
          </w:p>
          <w:p w:rsidR="00AB08D1" w:rsidRPr="00274671" w:rsidRDefault="00AB08D1" w:rsidP="006861E8">
            <w:pPr>
              <w:ind w:firstLine="709"/>
            </w:pPr>
            <w:r w:rsidRPr="00274671">
              <w:t xml:space="preserve">1. Делегировать в состав комитета </w:t>
            </w:r>
            <w:r>
              <w:t>Сарпинской</w:t>
            </w:r>
            <w:r w:rsidRPr="00274671">
              <w:t xml:space="preserve"> районной организации Профсоюза председателя первичной профсоюзной организации ____________________________.</w:t>
            </w:r>
          </w:p>
          <w:p w:rsidR="00AB08D1" w:rsidRPr="00274671" w:rsidRDefault="00AB08D1" w:rsidP="006861E8">
            <w:pPr>
              <w:ind w:firstLine="709"/>
              <w:jc w:val="both"/>
              <w:rPr>
                <w:i/>
              </w:rPr>
            </w:pPr>
            <w:r w:rsidRPr="00274671">
              <w:t>Голосовали:</w:t>
            </w:r>
            <w:r w:rsidRPr="00274671">
              <w:rPr>
                <w:i/>
              </w:rPr>
              <w:t xml:space="preserve">       «за» (__ ), «против» (___), «воздержался»(__)</w:t>
            </w:r>
          </w:p>
          <w:p w:rsidR="00AB08D1" w:rsidRPr="00274671" w:rsidRDefault="00AB08D1" w:rsidP="006861E8">
            <w:pPr>
              <w:ind w:firstLine="709"/>
              <w:jc w:val="both"/>
            </w:pPr>
          </w:p>
          <w:p w:rsidR="00AB08D1" w:rsidRPr="00274671" w:rsidRDefault="00AB08D1" w:rsidP="006861E8">
            <w:pPr>
              <w:ind w:firstLine="709"/>
              <w:jc w:val="both"/>
            </w:pPr>
          </w:p>
          <w:p w:rsidR="00AB08D1" w:rsidRPr="00274671" w:rsidRDefault="00AB08D1" w:rsidP="006861E8">
            <w:pPr>
              <w:ind w:firstLine="709"/>
              <w:jc w:val="both"/>
            </w:pPr>
            <w:r w:rsidRPr="00274671">
              <w:t xml:space="preserve">           </w:t>
            </w:r>
          </w:p>
          <w:p w:rsidR="00AB08D1" w:rsidRPr="00274671" w:rsidRDefault="00AB08D1" w:rsidP="006861E8">
            <w:pPr>
              <w:ind w:firstLine="709"/>
              <w:jc w:val="both"/>
            </w:pPr>
            <w:r w:rsidRPr="00274671">
              <w:rPr>
                <w:b/>
                <w:i/>
              </w:rPr>
              <w:t xml:space="preserve">           </w:t>
            </w:r>
            <w:r w:rsidRPr="00274671">
              <w:t xml:space="preserve">Председатель первичной  </w:t>
            </w:r>
          </w:p>
          <w:p w:rsidR="00AB08D1" w:rsidRPr="00274671" w:rsidRDefault="00AB08D1" w:rsidP="006861E8">
            <w:pPr>
              <w:ind w:firstLine="709"/>
              <w:jc w:val="both"/>
            </w:pPr>
            <w:r w:rsidRPr="00274671">
              <w:t xml:space="preserve">           организации Профсоюза         __________  </w:t>
            </w:r>
          </w:p>
          <w:p w:rsidR="00AB08D1" w:rsidRPr="00274671" w:rsidRDefault="00AB08D1" w:rsidP="006861E8">
            <w:pPr>
              <w:ind w:firstLine="709"/>
              <w:jc w:val="both"/>
            </w:pPr>
          </w:p>
          <w:p w:rsidR="00AB08D1" w:rsidRPr="00274671" w:rsidRDefault="00AB08D1" w:rsidP="006861E8">
            <w:pPr>
              <w:jc w:val="right"/>
              <w:rPr>
                <w:b/>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Pr="00274671" w:rsidRDefault="00B15B21" w:rsidP="006861E8">
            <w:pPr>
              <w:pStyle w:val="a5"/>
              <w:ind w:firstLine="709"/>
              <w:rPr>
                <w:b w:val="0"/>
                <w:bCs w:val="0"/>
              </w:rPr>
            </w:pPr>
            <w:r>
              <w:rPr>
                <w:noProof/>
                <w:lang w:eastAsia="ru-RU"/>
              </w:rPr>
              <w:pict>
                <v:shape id="Рисунок 4" o:spid="_x0000_i1028" type="#_x0000_t75" style="width:41.25pt;height:45.75pt;visibility:visible" filled="t">
                  <v:imagedata r:id="rId10" o:title=""/>
                </v:shape>
              </w:pict>
            </w:r>
          </w:p>
          <w:p w:rsidR="00AB08D1" w:rsidRPr="00274671" w:rsidRDefault="00AB08D1" w:rsidP="006861E8">
            <w:pPr>
              <w:pStyle w:val="a5"/>
              <w:ind w:firstLine="709"/>
              <w:rPr>
                <w:b w:val="0"/>
                <w:bCs w:val="0"/>
              </w:rPr>
            </w:pPr>
            <w:r w:rsidRPr="00274671">
              <w:rPr>
                <w:b w:val="0"/>
                <w:bCs w:val="0"/>
              </w:rPr>
              <w:t>Профсоюз работников народного образования и науки</w:t>
            </w:r>
          </w:p>
          <w:p w:rsidR="00AB08D1" w:rsidRPr="00274671" w:rsidRDefault="00AB08D1" w:rsidP="006861E8">
            <w:pPr>
              <w:pStyle w:val="a5"/>
              <w:ind w:firstLine="709"/>
              <w:rPr>
                <w:b w:val="0"/>
                <w:bCs w:val="0"/>
              </w:rPr>
            </w:pPr>
            <w:r w:rsidRPr="00274671">
              <w:rPr>
                <w:b w:val="0"/>
                <w:bCs w:val="0"/>
              </w:rPr>
              <w:t>Российской Федерации</w:t>
            </w:r>
          </w:p>
          <w:p w:rsidR="00AB08D1" w:rsidRPr="00274671" w:rsidRDefault="00AB08D1" w:rsidP="006861E8">
            <w:pPr>
              <w:ind w:firstLine="709"/>
              <w:jc w:val="center"/>
            </w:pPr>
            <w:r w:rsidRPr="00274671">
              <w:t>_______________________________________________________</w:t>
            </w:r>
          </w:p>
          <w:p w:rsidR="00AB08D1" w:rsidRPr="00274671" w:rsidRDefault="00AB08D1" w:rsidP="006861E8">
            <w:pPr>
              <w:ind w:firstLine="709"/>
              <w:jc w:val="center"/>
              <w:rPr>
                <w:i/>
              </w:rPr>
            </w:pPr>
            <w:r w:rsidRPr="00274671">
              <w:rPr>
                <w:i/>
              </w:rPr>
              <w:t>(наименование первичной организации Профсоюза)</w:t>
            </w:r>
          </w:p>
          <w:p w:rsidR="00AB08D1" w:rsidRDefault="00AB08D1" w:rsidP="006861E8">
            <w:pPr>
              <w:pStyle w:val="a5"/>
              <w:ind w:firstLine="709"/>
              <w:rPr>
                <w:bCs w:val="0"/>
              </w:rPr>
            </w:pPr>
          </w:p>
          <w:p w:rsidR="00AB08D1" w:rsidRPr="00274671" w:rsidRDefault="00AB08D1" w:rsidP="006861E8">
            <w:pPr>
              <w:pStyle w:val="a5"/>
              <w:ind w:firstLine="709"/>
              <w:rPr>
                <w:bCs w:val="0"/>
              </w:rPr>
            </w:pPr>
            <w:r w:rsidRPr="00274671">
              <w:rPr>
                <w:bCs w:val="0"/>
              </w:rPr>
              <w:t xml:space="preserve">ОТЧЕТНО-ВЫБОРНОЕ СОБРАНИЕ </w:t>
            </w:r>
          </w:p>
          <w:p w:rsidR="00AB08D1" w:rsidRPr="00274671" w:rsidRDefault="00AB08D1" w:rsidP="006861E8">
            <w:pPr>
              <w:ind w:firstLine="709"/>
              <w:jc w:val="center"/>
              <w:rPr>
                <w:b/>
              </w:rPr>
            </w:pPr>
            <w:r w:rsidRPr="00274671">
              <w:rPr>
                <w:b/>
              </w:rPr>
              <w:t>ПОСТАНОВЛЕНИЕ</w:t>
            </w:r>
          </w:p>
          <w:p w:rsidR="00AB08D1" w:rsidRPr="00274671" w:rsidRDefault="00AB08D1" w:rsidP="006861E8">
            <w:pPr>
              <w:ind w:firstLine="709"/>
              <w:jc w:val="center"/>
              <w:rPr>
                <w:b/>
              </w:rPr>
            </w:pPr>
            <w:r w:rsidRPr="00274671">
              <w:rPr>
                <w:b/>
              </w:rPr>
              <w:t>_____________________________________________________________</w:t>
            </w:r>
          </w:p>
          <w:p w:rsidR="00AB08D1" w:rsidRPr="00274671" w:rsidRDefault="00AB08D1" w:rsidP="006861E8">
            <w:pPr>
              <w:rPr>
                <w:b/>
              </w:rPr>
            </w:pPr>
          </w:p>
          <w:p w:rsidR="00AB08D1" w:rsidRPr="00274671" w:rsidRDefault="00AB08D1" w:rsidP="006861E8">
            <w:pPr>
              <w:jc w:val="both"/>
            </w:pPr>
            <w:r w:rsidRPr="00274671">
              <w:t xml:space="preserve">     ___ _____ 2014 г.               </w:t>
            </w:r>
            <w:r>
              <w:t xml:space="preserve"> с.Садовое</w:t>
            </w:r>
            <w:r w:rsidRPr="00274671">
              <w:rPr>
                <w:i/>
              </w:rPr>
              <w:t xml:space="preserve"> </w:t>
            </w:r>
            <w:r w:rsidRPr="00274671">
              <w:t xml:space="preserve">                   №__</w:t>
            </w:r>
          </w:p>
          <w:p w:rsidR="00AB08D1" w:rsidRPr="00274671" w:rsidRDefault="00AB08D1" w:rsidP="006861E8">
            <w:pPr>
              <w:ind w:firstLine="709"/>
              <w:jc w:val="both"/>
              <w:rPr>
                <w:b/>
              </w:rPr>
            </w:pPr>
          </w:p>
          <w:p w:rsidR="00AB08D1" w:rsidRPr="00274671" w:rsidRDefault="00AB08D1" w:rsidP="006861E8">
            <w:pPr>
              <w:jc w:val="both"/>
              <w:rPr>
                <w:b/>
              </w:rPr>
            </w:pPr>
            <w:r w:rsidRPr="00274671">
              <w:rPr>
                <w:b/>
              </w:rPr>
              <w:t xml:space="preserve">О выборах председателя первичной организации </w:t>
            </w:r>
          </w:p>
          <w:p w:rsidR="00AB08D1" w:rsidRPr="00274671" w:rsidRDefault="00AB08D1" w:rsidP="006861E8">
            <w:pPr>
              <w:jc w:val="both"/>
              <w:rPr>
                <w:b/>
              </w:rPr>
            </w:pPr>
            <w:r w:rsidRPr="00274671">
              <w:rPr>
                <w:b/>
              </w:rPr>
              <w:t>Профсоюза</w:t>
            </w:r>
            <w:r>
              <w:rPr>
                <w:b/>
              </w:rPr>
              <w:t xml:space="preserve"> МБОУ «Сарпинская СОШ»</w:t>
            </w:r>
          </w:p>
          <w:p w:rsidR="00AB08D1" w:rsidRPr="00274671" w:rsidRDefault="00AB08D1" w:rsidP="006861E8">
            <w:pPr>
              <w:ind w:firstLine="709"/>
              <w:jc w:val="both"/>
              <w:rPr>
                <w:b/>
              </w:rPr>
            </w:pPr>
            <w:r w:rsidRPr="00274671">
              <w:rPr>
                <w:b/>
              </w:rPr>
              <w:t xml:space="preserve"> </w:t>
            </w:r>
          </w:p>
          <w:p w:rsidR="00AB08D1" w:rsidRPr="00274671" w:rsidRDefault="00AB08D1" w:rsidP="006861E8">
            <w:pPr>
              <w:ind w:firstLine="709"/>
              <w:jc w:val="both"/>
              <w:rPr>
                <w:b/>
              </w:rPr>
            </w:pPr>
            <w:r w:rsidRPr="00274671">
              <w:rPr>
                <w:b/>
              </w:rPr>
              <w:t xml:space="preserve">Отчетно-выборное собрание первичной организации Профсоюза </w:t>
            </w:r>
            <w:r>
              <w:rPr>
                <w:b/>
              </w:rPr>
              <w:t xml:space="preserve"> МБОУ «Сарпинская СОШ» </w:t>
            </w:r>
            <w:r w:rsidRPr="00274671">
              <w:rPr>
                <w:b/>
              </w:rPr>
              <w:t>ПОСТАНОВЛЯЕТ:</w:t>
            </w:r>
          </w:p>
          <w:p w:rsidR="00AB08D1" w:rsidRPr="00274671" w:rsidRDefault="00AB08D1" w:rsidP="006861E8">
            <w:pPr>
              <w:ind w:firstLine="709"/>
              <w:jc w:val="both"/>
              <w:rPr>
                <w:b/>
              </w:rPr>
            </w:pPr>
          </w:p>
          <w:p w:rsidR="00AB08D1" w:rsidRPr="00274671" w:rsidRDefault="00AB08D1" w:rsidP="006861E8">
            <w:pPr>
              <w:ind w:firstLine="709"/>
              <w:jc w:val="both"/>
            </w:pPr>
            <w:r w:rsidRPr="00274671">
              <w:t>1. Избрать председателем первичной организации Профсоюза  ______________________________________________(</w:t>
            </w:r>
            <w:r w:rsidRPr="00274671">
              <w:rPr>
                <w:i/>
              </w:rPr>
              <w:t>ф.и.о., должность</w:t>
            </w:r>
            <w:r w:rsidRPr="00274671">
              <w:t>)</w:t>
            </w:r>
          </w:p>
          <w:p w:rsidR="00AB08D1" w:rsidRPr="00274671" w:rsidRDefault="00AB08D1" w:rsidP="006861E8">
            <w:pPr>
              <w:ind w:firstLine="709"/>
              <w:jc w:val="both"/>
              <w:rPr>
                <w:i/>
              </w:rPr>
            </w:pPr>
            <w:r w:rsidRPr="00274671">
              <w:t xml:space="preserve">                                                                  </w:t>
            </w:r>
            <w:r w:rsidRPr="00274671">
              <w:rPr>
                <w:i/>
              </w:rPr>
              <w:t xml:space="preserve">                   </w:t>
            </w:r>
          </w:p>
          <w:p w:rsidR="00AB08D1" w:rsidRPr="00274671" w:rsidRDefault="00AB08D1" w:rsidP="006861E8">
            <w:pPr>
              <w:ind w:firstLine="709"/>
              <w:jc w:val="both"/>
              <w:rPr>
                <w:i/>
              </w:rPr>
            </w:pPr>
            <w:r w:rsidRPr="00274671">
              <w:t>Голосовали:</w:t>
            </w:r>
            <w:r w:rsidRPr="00274671">
              <w:rPr>
                <w:i/>
              </w:rPr>
              <w:t xml:space="preserve"> «за» (___),    «против»(____),  «воздержался»(___).</w:t>
            </w:r>
          </w:p>
          <w:p w:rsidR="00AB08D1" w:rsidRPr="00274671" w:rsidRDefault="00AB08D1" w:rsidP="006861E8">
            <w:pPr>
              <w:ind w:firstLine="709"/>
              <w:jc w:val="both"/>
            </w:pPr>
          </w:p>
          <w:p w:rsidR="00AB08D1" w:rsidRPr="00274671" w:rsidRDefault="00AB08D1" w:rsidP="006861E8">
            <w:pPr>
              <w:ind w:firstLine="709"/>
              <w:jc w:val="both"/>
            </w:pPr>
            <w:r w:rsidRPr="00274671">
              <w:t xml:space="preserve">Председатель первичной </w:t>
            </w:r>
          </w:p>
          <w:p w:rsidR="00AB08D1" w:rsidRPr="00274671" w:rsidRDefault="00AB08D1" w:rsidP="006861E8">
            <w:pPr>
              <w:ind w:firstLine="709"/>
              <w:jc w:val="both"/>
            </w:pPr>
            <w:r w:rsidRPr="00274671">
              <w:t xml:space="preserve">организации Профсоюза                   __________  </w:t>
            </w:r>
          </w:p>
          <w:p w:rsidR="00AB08D1" w:rsidRPr="00274671" w:rsidRDefault="00AB08D1" w:rsidP="006861E8">
            <w:pPr>
              <w:jc w:val="right"/>
              <w:rPr>
                <w:b/>
                <w:i/>
              </w:rPr>
            </w:pPr>
          </w:p>
          <w:p w:rsidR="00AB08D1" w:rsidRPr="00274671" w:rsidRDefault="00AB08D1" w:rsidP="006861E8">
            <w:pPr>
              <w:jc w:val="right"/>
              <w:rPr>
                <w:b/>
                <w:i/>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Default="00AB08D1" w:rsidP="006861E8">
            <w:pPr>
              <w:pStyle w:val="a5"/>
              <w:ind w:firstLine="709"/>
              <w:rPr>
                <w:noProof/>
                <w:lang w:eastAsia="ru-RU"/>
              </w:rPr>
            </w:pPr>
          </w:p>
          <w:p w:rsidR="00AB08D1" w:rsidRPr="00274671" w:rsidRDefault="00B15B21" w:rsidP="006861E8">
            <w:pPr>
              <w:pStyle w:val="a5"/>
              <w:ind w:firstLine="709"/>
              <w:rPr>
                <w:b w:val="0"/>
                <w:bCs w:val="0"/>
              </w:rPr>
            </w:pPr>
            <w:r>
              <w:rPr>
                <w:noProof/>
                <w:lang w:eastAsia="ru-RU"/>
              </w:rPr>
              <w:pict>
                <v:shape id="Рисунок 5" o:spid="_x0000_i1029" type="#_x0000_t75" style="width:41.25pt;height:45.75pt;visibility:visible" filled="t">
                  <v:imagedata r:id="rId10" o:title=""/>
                </v:shape>
              </w:pict>
            </w:r>
          </w:p>
          <w:p w:rsidR="00AB08D1" w:rsidRPr="00274671" w:rsidRDefault="00AB08D1" w:rsidP="006861E8">
            <w:pPr>
              <w:pStyle w:val="a5"/>
              <w:ind w:firstLine="709"/>
              <w:rPr>
                <w:b w:val="0"/>
                <w:bCs w:val="0"/>
              </w:rPr>
            </w:pPr>
            <w:r w:rsidRPr="00274671">
              <w:rPr>
                <w:b w:val="0"/>
                <w:bCs w:val="0"/>
              </w:rPr>
              <w:t>Профсоюз работников народного образования и науки</w:t>
            </w:r>
          </w:p>
          <w:p w:rsidR="00AB08D1" w:rsidRPr="00274671" w:rsidRDefault="00AB08D1" w:rsidP="006861E8">
            <w:pPr>
              <w:pStyle w:val="a5"/>
              <w:ind w:firstLine="709"/>
              <w:rPr>
                <w:b w:val="0"/>
                <w:bCs w:val="0"/>
              </w:rPr>
            </w:pPr>
            <w:r w:rsidRPr="00274671">
              <w:rPr>
                <w:b w:val="0"/>
                <w:bCs w:val="0"/>
              </w:rPr>
              <w:t>Российской Федерации</w:t>
            </w:r>
          </w:p>
          <w:p w:rsidR="00AB08D1" w:rsidRPr="00274671" w:rsidRDefault="00AB08D1" w:rsidP="006861E8">
            <w:pPr>
              <w:ind w:firstLine="709"/>
              <w:jc w:val="center"/>
            </w:pPr>
            <w:r w:rsidRPr="00274671">
              <w:t>_______________________________________________________</w:t>
            </w:r>
          </w:p>
          <w:p w:rsidR="00AB08D1" w:rsidRPr="00274671" w:rsidRDefault="00AB08D1" w:rsidP="006861E8">
            <w:pPr>
              <w:ind w:firstLine="709"/>
              <w:jc w:val="center"/>
              <w:rPr>
                <w:i/>
              </w:rPr>
            </w:pPr>
            <w:r w:rsidRPr="00274671">
              <w:rPr>
                <w:i/>
              </w:rPr>
              <w:t>(наименование первичной организации Профсоюза)</w:t>
            </w:r>
          </w:p>
          <w:p w:rsidR="00AB08D1" w:rsidRPr="00274671" w:rsidRDefault="00AB08D1" w:rsidP="006861E8">
            <w:pPr>
              <w:pStyle w:val="a5"/>
              <w:ind w:firstLine="709"/>
              <w:rPr>
                <w:bCs w:val="0"/>
              </w:rPr>
            </w:pPr>
            <w:r w:rsidRPr="00274671">
              <w:rPr>
                <w:bCs w:val="0"/>
              </w:rPr>
              <w:t xml:space="preserve">ОТЧЕТНО-ВЫБОРНОЕ СОБРАНИЕ </w:t>
            </w:r>
          </w:p>
          <w:p w:rsidR="00AB08D1" w:rsidRPr="00274671" w:rsidRDefault="00AB08D1" w:rsidP="006861E8">
            <w:pPr>
              <w:ind w:firstLine="709"/>
              <w:jc w:val="center"/>
              <w:rPr>
                <w:b/>
              </w:rPr>
            </w:pPr>
            <w:r w:rsidRPr="00274671">
              <w:rPr>
                <w:b/>
              </w:rPr>
              <w:t>ПОСТАНОВЛЕНИЕ</w:t>
            </w:r>
          </w:p>
          <w:p w:rsidR="00AB08D1" w:rsidRPr="00274671" w:rsidRDefault="00AB08D1" w:rsidP="006861E8">
            <w:pPr>
              <w:jc w:val="both"/>
            </w:pPr>
            <w:r w:rsidRPr="00274671">
              <w:t>________________________________________________________________</w:t>
            </w:r>
          </w:p>
          <w:p w:rsidR="00AB08D1" w:rsidRPr="00274671" w:rsidRDefault="00AB08D1" w:rsidP="006861E8">
            <w:pPr>
              <w:jc w:val="both"/>
            </w:pPr>
            <w:r w:rsidRPr="00274671">
              <w:t xml:space="preserve">  ___ ____ 2014 г</w:t>
            </w:r>
            <w:r w:rsidRPr="00274671">
              <w:rPr>
                <w:i/>
              </w:rPr>
              <w:t xml:space="preserve">.       </w:t>
            </w:r>
            <w:r>
              <w:rPr>
                <w:i/>
              </w:rPr>
              <w:t xml:space="preserve">   </w:t>
            </w:r>
            <w:r w:rsidRPr="00274671">
              <w:rPr>
                <w:i/>
              </w:rPr>
              <w:t xml:space="preserve">    </w:t>
            </w:r>
            <w:r w:rsidR="001073D6">
              <w:rPr>
                <w:i/>
              </w:rPr>
              <w:t xml:space="preserve">        </w:t>
            </w:r>
            <w:r w:rsidRPr="00274671">
              <w:rPr>
                <w:i/>
              </w:rPr>
              <w:t xml:space="preserve">  </w:t>
            </w:r>
            <w:r>
              <w:t>с.Садовое</w:t>
            </w:r>
            <w:r w:rsidRPr="00274671">
              <w:rPr>
                <w:i/>
              </w:rPr>
              <w:t xml:space="preserve"> </w:t>
            </w:r>
            <w:r w:rsidRPr="00274671">
              <w:t xml:space="preserve">                       №__</w:t>
            </w:r>
          </w:p>
          <w:p w:rsidR="00AB08D1" w:rsidRPr="00274671" w:rsidRDefault="00AB08D1" w:rsidP="006861E8">
            <w:pPr>
              <w:ind w:firstLine="709"/>
              <w:jc w:val="both"/>
              <w:rPr>
                <w:b/>
              </w:rPr>
            </w:pPr>
          </w:p>
          <w:p w:rsidR="00AB08D1" w:rsidRPr="00274671" w:rsidRDefault="00AB08D1" w:rsidP="006861E8">
            <w:pPr>
              <w:ind w:firstLine="709"/>
              <w:jc w:val="both"/>
              <w:rPr>
                <w:b/>
              </w:rPr>
            </w:pPr>
            <w:r w:rsidRPr="00274671">
              <w:rPr>
                <w:b/>
              </w:rPr>
              <w:t>О выдвижении кандидатуры для избрания</w:t>
            </w:r>
          </w:p>
          <w:p w:rsidR="00AB08D1" w:rsidRDefault="00AB08D1" w:rsidP="006861E8">
            <w:pPr>
              <w:ind w:firstLine="709"/>
              <w:jc w:val="both"/>
              <w:rPr>
                <w:b/>
              </w:rPr>
            </w:pPr>
            <w:r w:rsidRPr="00274671">
              <w:rPr>
                <w:b/>
              </w:rPr>
              <w:t xml:space="preserve">на должность Председателя </w:t>
            </w:r>
            <w:r>
              <w:rPr>
                <w:b/>
              </w:rPr>
              <w:t xml:space="preserve"> Сарпинской </w:t>
            </w:r>
          </w:p>
          <w:p w:rsidR="00AB08D1" w:rsidRPr="00274671" w:rsidRDefault="00AB08D1" w:rsidP="006861E8">
            <w:pPr>
              <w:ind w:firstLine="709"/>
              <w:jc w:val="both"/>
              <w:rPr>
                <w:b/>
              </w:rPr>
            </w:pPr>
            <w:r w:rsidRPr="00274671">
              <w:rPr>
                <w:b/>
              </w:rPr>
              <w:t>районной</w:t>
            </w:r>
            <w:r>
              <w:rPr>
                <w:b/>
              </w:rPr>
              <w:t xml:space="preserve"> </w:t>
            </w:r>
            <w:r w:rsidRPr="00274671">
              <w:rPr>
                <w:b/>
              </w:rPr>
              <w:t>организации Профсоюза</w:t>
            </w:r>
          </w:p>
          <w:p w:rsidR="00AB08D1" w:rsidRPr="00274671" w:rsidRDefault="00AB08D1" w:rsidP="006861E8">
            <w:pPr>
              <w:ind w:firstLine="709"/>
              <w:jc w:val="both"/>
              <w:rPr>
                <w:b/>
              </w:rPr>
            </w:pPr>
          </w:p>
          <w:p w:rsidR="00AB08D1" w:rsidRPr="00274671" w:rsidRDefault="00AB08D1" w:rsidP="006861E8">
            <w:pPr>
              <w:ind w:firstLine="709"/>
              <w:jc w:val="both"/>
              <w:rPr>
                <w:b/>
              </w:rPr>
            </w:pPr>
            <w:r w:rsidRPr="00274671">
              <w:t xml:space="preserve">В соответствии с Порядком выдвижения кандидатур на должность председателя районной организации Профсоюза, утвержденным  постановлением комитета районной организации Профсоюза  от __  _______ 20_____ г. №___ </w:t>
            </w:r>
            <w:r w:rsidRPr="00274671">
              <w:rPr>
                <w:b/>
              </w:rPr>
              <w:t>отчетно-выборное собрание первичной организации Профсоюза</w:t>
            </w:r>
            <w:r>
              <w:rPr>
                <w:b/>
              </w:rPr>
              <w:t xml:space="preserve"> МБОУ «Сарпинская СОШ»</w:t>
            </w:r>
            <w:r w:rsidRPr="00274671">
              <w:t xml:space="preserve"> </w:t>
            </w:r>
            <w:r w:rsidRPr="00274671">
              <w:rPr>
                <w:b/>
              </w:rPr>
              <w:t>ПОСТАНОВЛЯЕТ:</w:t>
            </w:r>
          </w:p>
          <w:p w:rsidR="00AB08D1" w:rsidRPr="00274671" w:rsidRDefault="00AB08D1" w:rsidP="006861E8">
            <w:pPr>
              <w:ind w:firstLine="709"/>
              <w:jc w:val="both"/>
            </w:pPr>
            <w:r w:rsidRPr="00274671">
              <w:t xml:space="preserve">Выдвинуть на должность Председателя районной </w:t>
            </w:r>
            <w:r w:rsidRPr="00274671">
              <w:rPr>
                <w:b/>
              </w:rPr>
              <w:t xml:space="preserve"> </w:t>
            </w:r>
            <w:r w:rsidRPr="00274671">
              <w:t>организации Профсоюза   _________________________________________________</w:t>
            </w:r>
          </w:p>
          <w:p w:rsidR="00AB08D1" w:rsidRPr="00274671" w:rsidRDefault="00AB08D1" w:rsidP="006861E8">
            <w:pPr>
              <w:ind w:firstLine="709"/>
              <w:jc w:val="both"/>
            </w:pPr>
            <w:r w:rsidRPr="00274671">
              <w:t>(</w:t>
            </w:r>
            <w:r w:rsidRPr="00274671">
              <w:rPr>
                <w:i/>
              </w:rPr>
              <w:t>ф.и.о., дата рождения, место работы, занимаемая должность, образование, выполняемая работа с начала трудовой деятельности,  принадлежность к Профсоюзу</w:t>
            </w:r>
            <w:r w:rsidRPr="00274671">
              <w:t xml:space="preserve">) </w:t>
            </w:r>
          </w:p>
          <w:p w:rsidR="00AB08D1" w:rsidRPr="00274671" w:rsidRDefault="00AB08D1" w:rsidP="006861E8">
            <w:pPr>
              <w:ind w:firstLine="709"/>
              <w:jc w:val="both"/>
              <w:rPr>
                <w:i/>
              </w:rPr>
            </w:pPr>
            <w:r w:rsidRPr="00274671">
              <w:t>Голосовали:</w:t>
            </w:r>
            <w:r w:rsidRPr="00274671">
              <w:rPr>
                <w:i/>
              </w:rPr>
              <w:t xml:space="preserve"> «за» (___),    «против»(____),     «воздержался» (___).</w:t>
            </w:r>
          </w:p>
          <w:p w:rsidR="00AB08D1" w:rsidRPr="00274671" w:rsidRDefault="00AB08D1" w:rsidP="006861E8">
            <w:pPr>
              <w:ind w:firstLine="709"/>
              <w:jc w:val="both"/>
              <w:rPr>
                <w:i/>
              </w:rPr>
            </w:pPr>
          </w:p>
          <w:p w:rsidR="00AB08D1" w:rsidRPr="00274671" w:rsidRDefault="00AB08D1" w:rsidP="006861E8">
            <w:pPr>
              <w:ind w:firstLine="709"/>
              <w:jc w:val="both"/>
            </w:pPr>
            <w:r w:rsidRPr="00274671">
              <w:t xml:space="preserve">Председатель первичной </w:t>
            </w:r>
          </w:p>
          <w:p w:rsidR="00AB08D1" w:rsidRPr="00274671" w:rsidRDefault="00AB08D1" w:rsidP="006861E8">
            <w:pPr>
              <w:ind w:firstLine="709"/>
              <w:jc w:val="both"/>
            </w:pPr>
            <w:r w:rsidRPr="00274671">
              <w:t>организации Профсоюза                        ___________</w:t>
            </w:r>
          </w:p>
          <w:p w:rsidR="00AB08D1" w:rsidRPr="00274671" w:rsidRDefault="00AB08D1" w:rsidP="006861E8">
            <w:pPr>
              <w:jc w:val="right"/>
              <w:rPr>
                <w:b/>
                <w:i/>
              </w:rPr>
            </w:pPr>
          </w:p>
          <w:p w:rsidR="00AB08D1" w:rsidRPr="00274671" w:rsidRDefault="00AB08D1" w:rsidP="006861E8">
            <w:pPr>
              <w:jc w:val="right"/>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Default="00AB08D1" w:rsidP="006861E8">
            <w:pPr>
              <w:ind w:firstLine="709"/>
              <w:jc w:val="both"/>
              <w:rPr>
                <w:b/>
              </w:rPr>
            </w:pPr>
          </w:p>
          <w:p w:rsidR="00AB08D1" w:rsidRPr="00274671" w:rsidRDefault="00AB08D1" w:rsidP="006861E8">
            <w:pPr>
              <w:ind w:firstLine="709"/>
              <w:jc w:val="both"/>
              <w:rPr>
                <w:b/>
              </w:rPr>
            </w:pPr>
            <w:r w:rsidRPr="00274671">
              <w:rPr>
                <w:b/>
              </w:rPr>
              <w:t>7.3. Примерные  проекты постановлений по основным вопросам повестки отчётно-выборной профсоюзной конференции первичной профсоюзной организации студентов</w:t>
            </w:r>
            <w:r>
              <w:rPr>
                <w:b/>
              </w:rPr>
              <w:t>.</w:t>
            </w:r>
          </w:p>
          <w:tbl>
            <w:tblPr>
              <w:tblW w:w="11586" w:type="dxa"/>
              <w:jc w:val="center"/>
              <w:tblLayout w:type="fixed"/>
              <w:tblLook w:val="04A0"/>
            </w:tblPr>
            <w:tblGrid>
              <w:gridCol w:w="4764"/>
              <w:gridCol w:w="891"/>
              <w:gridCol w:w="4675"/>
              <w:gridCol w:w="1256"/>
            </w:tblGrid>
            <w:tr w:rsidR="00AB08D1" w:rsidRPr="00274671" w:rsidTr="006861E8">
              <w:trPr>
                <w:trHeight w:hRule="exact" w:val="1197"/>
                <w:jc w:val="center"/>
              </w:trPr>
              <w:tc>
                <w:tcPr>
                  <w:tcW w:w="4764" w:type="dxa"/>
                </w:tcPr>
                <w:p w:rsidR="00AB08D1" w:rsidRPr="00274671" w:rsidRDefault="00AB08D1" w:rsidP="00B15B21">
                  <w:pPr>
                    <w:jc w:val="center"/>
                  </w:pPr>
                </w:p>
              </w:tc>
              <w:tc>
                <w:tcPr>
                  <w:tcW w:w="891" w:type="dxa"/>
                </w:tcPr>
                <w:p w:rsidR="00AB08D1" w:rsidRDefault="00AB08D1" w:rsidP="00B15B21">
                  <w:pPr>
                    <w:jc w:val="center"/>
                  </w:pPr>
                </w:p>
                <w:p w:rsidR="00AB08D1" w:rsidRDefault="00AB08D1" w:rsidP="00B15B21">
                  <w:pPr>
                    <w:jc w:val="center"/>
                  </w:pPr>
                </w:p>
                <w:p w:rsidR="00AB08D1" w:rsidRPr="00274671" w:rsidRDefault="00B15B21" w:rsidP="00B15B21">
                  <w:pPr>
                    <w:jc w:val="center"/>
                  </w:pPr>
                  <w:r>
                    <w:rPr>
                      <w:noProof/>
                      <w:lang w:eastAsia="ru-RU"/>
                    </w:rPr>
                    <w:pict>
                      <v:shape id="_x0000_i1030" type="#_x0000_t75" alt="333_1.jpg" style="width:31.5pt;height:33pt;visibility:visible">
                        <v:imagedata r:id="rId9" o:title="333_1"/>
                      </v:shape>
                    </w:pict>
                  </w:r>
                </w:p>
              </w:tc>
              <w:tc>
                <w:tcPr>
                  <w:tcW w:w="5931" w:type="dxa"/>
                  <w:gridSpan w:val="2"/>
                </w:tcPr>
                <w:p w:rsidR="00AB08D1" w:rsidRPr="00274671" w:rsidRDefault="00AB08D1" w:rsidP="00B15B21">
                  <w:pPr>
                    <w:jc w:val="center"/>
                  </w:pPr>
                </w:p>
              </w:tc>
            </w:tr>
            <w:tr w:rsidR="00AB08D1" w:rsidRPr="00274671" w:rsidTr="006861E8">
              <w:trPr>
                <w:gridAfter w:val="1"/>
                <w:wAfter w:w="1256" w:type="dxa"/>
                <w:trHeight w:hRule="exact" w:val="2649"/>
                <w:jc w:val="center"/>
              </w:trPr>
              <w:tc>
                <w:tcPr>
                  <w:tcW w:w="10330" w:type="dxa"/>
                  <w:gridSpan w:val="3"/>
                </w:tcPr>
                <w:p w:rsidR="00AB08D1" w:rsidRPr="00274671" w:rsidRDefault="00AB08D1" w:rsidP="00B15B21">
                  <w:pPr>
                    <w:ind w:right="-1245"/>
                    <w:jc w:val="center"/>
                    <w:rPr>
                      <w:b/>
                    </w:rPr>
                  </w:pPr>
                  <w:r w:rsidRPr="00274671">
                    <w:rPr>
                      <w:b/>
                    </w:rPr>
                    <w:t>ПРОФСОЮЗ РАБОТНИКОВ НАРОДНОГО ОБРАЗОВАНИЯ И НАУКИ</w:t>
                  </w:r>
                </w:p>
                <w:p w:rsidR="00AB08D1" w:rsidRPr="00274671" w:rsidRDefault="00AB08D1" w:rsidP="00B15B21">
                  <w:pPr>
                    <w:jc w:val="center"/>
                    <w:rPr>
                      <w:b/>
                    </w:rPr>
                  </w:pPr>
                  <w:r w:rsidRPr="00274671">
                    <w:rPr>
                      <w:b/>
                    </w:rPr>
                    <w:t>РОССИЙСКОЙ ФЕДЕРАЦИИ</w:t>
                  </w:r>
                </w:p>
                <w:p w:rsidR="00AB08D1" w:rsidRPr="00274671" w:rsidRDefault="00AB08D1" w:rsidP="00B15B21">
                  <w:pPr>
                    <w:jc w:val="center"/>
                    <w:rPr>
                      <w:b/>
                    </w:rPr>
                  </w:pPr>
                  <w:r>
                    <w:rPr>
                      <w:b/>
                    </w:rPr>
                    <w:t>(</w:t>
                  </w:r>
                  <w:r w:rsidRPr="00274671">
                    <w:rPr>
                      <w:b/>
                    </w:rPr>
                    <w:t>ОБЩЕРОССИЙСКИЙ ПРОФСОЮЗ ОБРАЗОВАНИЯ)</w:t>
                  </w:r>
                </w:p>
                <w:p w:rsidR="00AB08D1" w:rsidRDefault="00AB08D1" w:rsidP="00B15B21">
                  <w:pPr>
                    <w:pStyle w:val="3"/>
                    <w:spacing w:before="0" w:after="0"/>
                    <w:jc w:val="center"/>
                    <w:rPr>
                      <w:rFonts w:ascii="Times New Roman" w:hAnsi="Times New Roman"/>
                      <w:sz w:val="24"/>
                      <w:szCs w:val="24"/>
                    </w:rPr>
                  </w:pPr>
                  <w:r w:rsidRPr="00274671">
                    <w:rPr>
                      <w:rFonts w:ascii="Times New Roman" w:hAnsi="Times New Roman"/>
                      <w:sz w:val="24"/>
                      <w:szCs w:val="24"/>
                    </w:rPr>
                    <w:t>ПЕРВИЧНАЯ ПРОФСОЮЗНАЯ ОРГАНИЗАЦИЯ СТУДЕНТОВ</w:t>
                  </w:r>
                </w:p>
                <w:p w:rsidR="00AB08D1" w:rsidRPr="00274671" w:rsidRDefault="00AB08D1" w:rsidP="00B15B21">
                  <w:pPr>
                    <w:pStyle w:val="3"/>
                    <w:spacing w:before="0" w:after="0"/>
                    <w:jc w:val="center"/>
                    <w:rPr>
                      <w:rFonts w:ascii="Times New Roman" w:hAnsi="Times New Roman"/>
                      <w:sz w:val="24"/>
                      <w:szCs w:val="24"/>
                    </w:rPr>
                  </w:pPr>
                  <w:r>
                    <w:rPr>
                      <w:rFonts w:ascii="Times New Roman" w:hAnsi="Times New Roman"/>
                      <w:sz w:val="24"/>
                      <w:szCs w:val="24"/>
                      <w:lang w:val="en-US"/>
                    </w:rPr>
                    <w:t>K</w:t>
                  </w:r>
                  <w:r>
                    <w:rPr>
                      <w:rFonts w:ascii="Times New Roman" w:hAnsi="Times New Roman"/>
                      <w:sz w:val="24"/>
                      <w:szCs w:val="24"/>
                    </w:rPr>
                    <w:t>АЛМЫЦКОГО ГОСУДАРСТВЕННОГО УНИВЕРСИТЕТА</w:t>
                  </w:r>
                </w:p>
                <w:p w:rsidR="00AB08D1" w:rsidRPr="00274671" w:rsidRDefault="00AB08D1" w:rsidP="00B15B21">
                  <w:pPr>
                    <w:pStyle w:val="3"/>
                    <w:spacing w:before="0" w:after="0"/>
                    <w:ind w:right="-1234"/>
                    <w:jc w:val="center"/>
                    <w:rPr>
                      <w:rFonts w:ascii="Times New Roman" w:hAnsi="Times New Roman"/>
                      <w:sz w:val="24"/>
                      <w:szCs w:val="24"/>
                    </w:rPr>
                  </w:pPr>
                </w:p>
                <w:p w:rsidR="00AB08D1" w:rsidRPr="00274671" w:rsidRDefault="00AB08D1" w:rsidP="00B15B21">
                  <w:pPr>
                    <w:jc w:val="center"/>
                    <w:rPr>
                      <w:b/>
                    </w:rPr>
                  </w:pPr>
                  <w:r w:rsidRPr="00274671">
                    <w:rPr>
                      <w:b/>
                    </w:rPr>
                    <w:t>ОТЧЁТНО-ВЫБОРНАЯ КОНФЕРЕНЦИЯ</w:t>
                  </w:r>
                </w:p>
                <w:p w:rsidR="00AB08D1" w:rsidRPr="00274671" w:rsidRDefault="00AB08D1" w:rsidP="00B15B21">
                  <w:pPr>
                    <w:jc w:val="center"/>
                    <w:rPr>
                      <w:b/>
                    </w:rPr>
                  </w:pPr>
                  <w:r w:rsidRPr="00274671">
                    <w:rPr>
                      <w:b/>
                    </w:rPr>
                    <w:t>ПОСТАНОВЛЕНИЕ</w:t>
                  </w:r>
                </w:p>
                <w:p w:rsidR="00AB08D1" w:rsidRPr="00274671" w:rsidRDefault="00AB08D1" w:rsidP="00B15B21">
                  <w:pPr>
                    <w:jc w:val="center"/>
                  </w:pPr>
                  <w:r>
                    <w:t>_____________________________________________________________________________</w:t>
                  </w:r>
                </w:p>
                <w:p w:rsidR="00AB08D1" w:rsidRPr="00274671" w:rsidRDefault="00AB08D1" w:rsidP="00B15B21">
                  <w:pPr>
                    <w:jc w:val="center"/>
                  </w:pPr>
                </w:p>
              </w:tc>
            </w:tr>
          </w:tbl>
          <w:p w:rsidR="00AB08D1" w:rsidRPr="00274671" w:rsidRDefault="00AB08D1" w:rsidP="006861E8">
            <w:pPr>
              <w:autoSpaceDE w:val="0"/>
              <w:autoSpaceDN w:val="0"/>
              <w:adjustRightInd w:val="0"/>
              <w:rPr>
                <w:bCs/>
              </w:rPr>
            </w:pPr>
            <w:r w:rsidRPr="00274671">
              <w:rPr>
                <w:bCs/>
              </w:rPr>
              <w:t xml:space="preserve">            ___ ______ 2014г.                    г. </w:t>
            </w:r>
            <w:r>
              <w:rPr>
                <w:bCs/>
              </w:rPr>
              <w:t>Элиста</w:t>
            </w:r>
            <w:r w:rsidRPr="00274671">
              <w:rPr>
                <w:bCs/>
              </w:rPr>
              <w:t xml:space="preserve">                   № __</w:t>
            </w:r>
          </w:p>
          <w:p w:rsidR="00AB08D1" w:rsidRPr="00274671" w:rsidRDefault="00AB08D1" w:rsidP="006861E8">
            <w:pPr>
              <w:jc w:val="center"/>
              <w:rPr>
                <w:b/>
                <w:bCs/>
              </w:rPr>
            </w:pPr>
          </w:p>
          <w:p w:rsidR="00AB08D1" w:rsidRDefault="00AB08D1" w:rsidP="006861E8">
            <w:pPr>
              <w:jc w:val="both"/>
              <w:rPr>
                <w:b/>
              </w:rPr>
            </w:pPr>
            <w:r w:rsidRPr="00274671">
              <w:rPr>
                <w:b/>
              </w:rPr>
              <w:t xml:space="preserve">Об отчёте комитета первичной профсоюзной </w:t>
            </w:r>
          </w:p>
          <w:p w:rsidR="00AB08D1" w:rsidRPr="00274671" w:rsidRDefault="00AB08D1" w:rsidP="006861E8">
            <w:pPr>
              <w:jc w:val="both"/>
              <w:rPr>
                <w:b/>
              </w:rPr>
            </w:pPr>
            <w:r w:rsidRPr="00274671">
              <w:rPr>
                <w:b/>
              </w:rPr>
              <w:t>организации студентов</w:t>
            </w:r>
            <w:r>
              <w:rPr>
                <w:b/>
              </w:rPr>
              <w:t xml:space="preserve"> Калмыцкого госуниверситета</w:t>
            </w:r>
          </w:p>
          <w:p w:rsidR="00AB08D1" w:rsidRPr="00274671" w:rsidRDefault="00AB08D1" w:rsidP="006861E8">
            <w:pPr>
              <w:jc w:val="both"/>
              <w:rPr>
                <w:b/>
              </w:rPr>
            </w:pPr>
            <w:r w:rsidRPr="00274671">
              <w:rPr>
                <w:b/>
              </w:rPr>
              <w:t>за период с октября 2009 по октябрь 2014 года</w:t>
            </w:r>
          </w:p>
          <w:p w:rsidR="00AB08D1" w:rsidRPr="00274671" w:rsidRDefault="00AB08D1" w:rsidP="006861E8">
            <w:pPr>
              <w:jc w:val="both"/>
              <w:rPr>
                <w:b/>
              </w:rPr>
            </w:pPr>
          </w:p>
          <w:p w:rsidR="00AB08D1" w:rsidRPr="00274671" w:rsidRDefault="00AB08D1" w:rsidP="006861E8">
            <w:pPr>
              <w:ind w:firstLine="709"/>
              <w:jc w:val="both"/>
            </w:pPr>
            <w:r w:rsidRPr="00274671">
              <w:t xml:space="preserve">Заслушав отчёт профсоюзного комитета о работе за отчётный период конференция отмечает, что в результате усиления работы по мотивации профсоюзного членства  значительно возросла численность профсоюзной организации студентов с _____ до ______, что позволило улучшить финансовое положение профсоюзной организации и создать важные условия для усиления взаимодействия профсоюзной организации с ректоратом и заключить соглашение, значительно укрепить информационные ресурсы профсоюзной организации и т.д. и т.п. </w:t>
            </w:r>
          </w:p>
          <w:p w:rsidR="00AB08D1" w:rsidRPr="00274671" w:rsidRDefault="00AB08D1" w:rsidP="006861E8">
            <w:pPr>
              <w:ind w:firstLine="709"/>
              <w:jc w:val="both"/>
            </w:pPr>
            <w:r w:rsidRPr="00274671">
              <w:t>(</w:t>
            </w:r>
            <w:r w:rsidRPr="00274671">
              <w:rPr>
                <w:i/>
              </w:rPr>
              <w:t>объём констатирующей части постановления должен быть таким, чтобы делегаты конференции и члены Профсоюза могли иметь полное представление не только  о важных результатах   работы профкома в отчётный период, но и о имеющихся проблемах, нерешённых задачах</w:t>
            </w:r>
            <w:r w:rsidRPr="00274671">
              <w:t>).</w:t>
            </w:r>
          </w:p>
          <w:p w:rsidR="00AB08D1" w:rsidRPr="00274671" w:rsidRDefault="00AB08D1" w:rsidP="006861E8">
            <w:pPr>
              <w:ind w:firstLine="709"/>
              <w:jc w:val="both"/>
              <w:rPr>
                <w:b/>
              </w:rPr>
            </w:pPr>
            <w:r w:rsidRPr="00274671">
              <w:rPr>
                <w:b/>
              </w:rPr>
              <w:t xml:space="preserve"> Отчётно-выборная конференция первичной профсоюзной организации студентов</w:t>
            </w:r>
            <w:r>
              <w:rPr>
                <w:b/>
              </w:rPr>
              <w:t xml:space="preserve"> Калмыцкого государственного университета</w:t>
            </w:r>
            <w:r w:rsidRPr="00274671">
              <w:rPr>
                <w:b/>
              </w:rPr>
              <w:t xml:space="preserve"> ПОСТАНОВЛЯЕТ:</w:t>
            </w:r>
          </w:p>
          <w:p w:rsidR="00AB08D1" w:rsidRPr="00274671" w:rsidRDefault="00AB08D1" w:rsidP="006861E8">
            <w:pPr>
              <w:ind w:firstLine="709"/>
              <w:jc w:val="both"/>
              <w:rPr>
                <w:b/>
              </w:rPr>
            </w:pPr>
          </w:p>
          <w:p w:rsidR="00AB08D1" w:rsidRPr="00274671" w:rsidRDefault="00AB08D1" w:rsidP="006861E8">
            <w:pPr>
              <w:ind w:firstLine="709"/>
              <w:jc w:val="both"/>
            </w:pPr>
            <w:r w:rsidRPr="00274671">
              <w:t>1. Работу профсоюзного комитета за отчётный период признать удовлетворительной (</w:t>
            </w:r>
            <w:r w:rsidRPr="00274671">
              <w:rPr>
                <w:i/>
              </w:rPr>
              <w:t>голосуются все предложения, относительно оценки итогов работы профкома).</w:t>
            </w:r>
          </w:p>
          <w:p w:rsidR="00AB08D1" w:rsidRPr="00274671" w:rsidRDefault="00AB08D1" w:rsidP="006861E8">
            <w:pPr>
              <w:ind w:firstLine="709"/>
              <w:jc w:val="both"/>
              <w:rPr>
                <w:b/>
                <w:i/>
              </w:rPr>
            </w:pPr>
            <w:r w:rsidRPr="00274671">
              <w:rPr>
                <w:b/>
                <w:i/>
              </w:rPr>
              <w:t xml:space="preserve">Примечание: </w:t>
            </w:r>
            <w:r w:rsidRPr="00274671">
              <w:rPr>
                <w:i/>
              </w:rPr>
              <w:t>Как правило, на основании всех оценок, в том числе высказанных и выставленных по пятибалльной системе, делается обобщающая оценка «удовлетворительно или «</w:t>
            </w:r>
            <w:r>
              <w:rPr>
                <w:i/>
              </w:rPr>
              <w:t>неудовлетворительно»,</w:t>
            </w:r>
            <w:r w:rsidRPr="00274671">
              <w:rPr>
                <w:i/>
              </w:rPr>
              <w:t xml:space="preserve"> которая и отражается в постановлении конференции.</w:t>
            </w:r>
            <w:r w:rsidRPr="00274671">
              <w:rPr>
                <w:b/>
                <w:i/>
              </w:rPr>
              <w:t xml:space="preserve"> </w:t>
            </w:r>
          </w:p>
          <w:p w:rsidR="00AB08D1" w:rsidRDefault="00AB08D1" w:rsidP="006861E8">
            <w:pPr>
              <w:ind w:firstLine="709"/>
              <w:jc w:val="both"/>
              <w:rPr>
                <w:b/>
              </w:rPr>
            </w:pPr>
          </w:p>
          <w:p w:rsidR="00AB08D1" w:rsidRPr="00274671" w:rsidRDefault="00AB08D1" w:rsidP="006861E8">
            <w:pPr>
              <w:ind w:firstLine="709"/>
              <w:jc w:val="both"/>
              <w:rPr>
                <w:b/>
              </w:rPr>
            </w:pPr>
            <w:r w:rsidRPr="00274671">
              <w:rPr>
                <w:b/>
              </w:rPr>
              <w:t>2. Отчёт контрольно-ревизионной комиссии принять к сведению.</w:t>
            </w:r>
          </w:p>
          <w:p w:rsidR="00AB08D1" w:rsidRPr="00274671" w:rsidRDefault="00AB08D1" w:rsidP="006861E8">
            <w:pPr>
              <w:ind w:firstLine="709"/>
              <w:jc w:val="both"/>
              <w:rPr>
                <w:i/>
              </w:rPr>
            </w:pPr>
            <w:r w:rsidRPr="00274671">
              <w:rPr>
                <w:b/>
              </w:rPr>
              <w:t>Примечание:</w:t>
            </w:r>
            <w:r w:rsidRPr="00274671">
              <w:t xml:space="preserve">  </w:t>
            </w:r>
            <w:r w:rsidRPr="00274671">
              <w:rPr>
                <w:i/>
              </w:rPr>
              <w:t>Обычно вторым пунктом постановления принимается к сведению отчёт КРК.</w:t>
            </w:r>
          </w:p>
          <w:p w:rsidR="00AB08D1" w:rsidRPr="00274671" w:rsidRDefault="00AB08D1" w:rsidP="006861E8">
            <w:pPr>
              <w:ind w:firstLine="709"/>
              <w:jc w:val="both"/>
              <w:rPr>
                <w:i/>
              </w:rPr>
            </w:pPr>
            <w:r w:rsidRPr="00274671">
              <w:rPr>
                <w:i/>
              </w:rPr>
              <w:t xml:space="preserve">(Далее идут </w:t>
            </w:r>
            <w:r w:rsidRPr="00274671">
              <w:rPr>
                <w:b/>
                <w:i/>
              </w:rPr>
              <w:t>пункты (3,4,5,6, и т.д</w:t>
            </w:r>
            <w:r w:rsidRPr="00274671">
              <w:rPr>
                <w:i/>
              </w:rPr>
              <w:t xml:space="preserve">.) в которых конференция коллективно определяет дальнейшие пути решения тех или иных проблем существующих в работе </w:t>
            </w:r>
            <w:r w:rsidRPr="00274671">
              <w:rPr>
                <w:i/>
              </w:rPr>
              <w:lastRenderedPageBreak/>
              <w:t xml:space="preserve">профсоюзной организации и профкома </w:t>
            </w:r>
            <w:r w:rsidRPr="00274671">
              <w:rPr>
                <w:b/>
                <w:i/>
              </w:rPr>
              <w:t>по всем направлениям деятельности</w:t>
            </w:r>
            <w:r w:rsidRPr="00274671">
              <w:rPr>
                <w:i/>
              </w:rPr>
              <w:t xml:space="preserve"> </w:t>
            </w:r>
            <w:r w:rsidRPr="00274671">
              <w:rPr>
                <w:b/>
                <w:i/>
              </w:rPr>
              <w:t>профсоюзной организации студентов</w:t>
            </w:r>
            <w:r w:rsidRPr="00274671">
              <w:rPr>
                <w:i/>
              </w:rPr>
              <w:t>, чтобы обеспечить в новый отчётный период дальнейшее развитие профсоюзной организации и повышение её эффективности в реализации уставных задач).</w:t>
            </w:r>
          </w:p>
          <w:p w:rsidR="00AB08D1" w:rsidRPr="00274671" w:rsidRDefault="00AB08D1" w:rsidP="006861E8">
            <w:pPr>
              <w:ind w:firstLine="709"/>
              <w:jc w:val="both"/>
            </w:pPr>
          </w:p>
          <w:p w:rsidR="00AB08D1" w:rsidRPr="00274671" w:rsidRDefault="00AB08D1" w:rsidP="006861E8">
            <w:pPr>
              <w:ind w:firstLine="709"/>
              <w:jc w:val="both"/>
            </w:pPr>
          </w:p>
          <w:p w:rsidR="00AB08D1" w:rsidRPr="00274671" w:rsidRDefault="00AB08D1" w:rsidP="006861E8">
            <w:pPr>
              <w:pStyle w:val="21"/>
              <w:spacing w:after="0" w:line="240" w:lineRule="auto"/>
              <w:ind w:left="0" w:firstLine="709"/>
              <w:jc w:val="both"/>
            </w:pPr>
            <w:r w:rsidRPr="00274671">
              <w:t>Председатель первичной</w:t>
            </w:r>
          </w:p>
          <w:p w:rsidR="00AB08D1" w:rsidRPr="00274671" w:rsidRDefault="00AB08D1" w:rsidP="006861E8">
            <w:pPr>
              <w:pStyle w:val="21"/>
              <w:spacing w:after="0" w:line="240" w:lineRule="auto"/>
              <w:ind w:left="0" w:firstLine="709"/>
              <w:jc w:val="both"/>
            </w:pPr>
            <w:r w:rsidRPr="00274671">
              <w:t>профсоюзной организации                __________</w:t>
            </w:r>
          </w:p>
          <w:p w:rsidR="00AB08D1" w:rsidRPr="00274671" w:rsidRDefault="00AB08D1" w:rsidP="006861E8">
            <w:pPr>
              <w:autoSpaceDE w:val="0"/>
              <w:ind w:firstLine="709"/>
              <w:jc w:val="both"/>
            </w:pPr>
          </w:p>
          <w:p w:rsidR="00AB08D1" w:rsidRPr="00274671" w:rsidRDefault="00AB08D1" w:rsidP="006861E8">
            <w:pPr>
              <w:autoSpaceDE w:val="0"/>
              <w:ind w:firstLine="709"/>
              <w:jc w:val="both"/>
              <w:rPr>
                <w:i/>
              </w:rPr>
            </w:pPr>
            <w:r w:rsidRPr="00274671">
              <w:rPr>
                <w:b/>
              </w:rPr>
              <w:t>Примечание:</w:t>
            </w:r>
            <w:r w:rsidRPr="00274671">
              <w:t xml:space="preserve"> </w:t>
            </w:r>
            <w:r w:rsidRPr="00274671">
              <w:rPr>
                <w:i/>
              </w:rPr>
              <w:t xml:space="preserve">Постановление подписывает не председатель и секретарь конференции, а председатель </w:t>
            </w:r>
            <w:r w:rsidRPr="00352799">
              <w:rPr>
                <w:i/>
                <w:u w:val="single"/>
              </w:rPr>
              <w:t>первичной профсоюзной организации</w:t>
            </w:r>
            <w:r w:rsidRPr="00274671">
              <w:rPr>
                <w:i/>
              </w:rPr>
              <w:t xml:space="preserve"> студентов, который будет избран на конференции.</w:t>
            </w:r>
          </w:p>
          <w:p w:rsidR="00AB08D1" w:rsidRDefault="00AB08D1" w:rsidP="006861E8">
            <w:pPr>
              <w:ind w:firstLine="709"/>
              <w:jc w:val="both"/>
              <w:rPr>
                <w:b/>
                <w:i/>
              </w:rPr>
            </w:pPr>
          </w:p>
          <w:p w:rsidR="00AB08D1" w:rsidRPr="00274671" w:rsidRDefault="00AB08D1" w:rsidP="006861E8">
            <w:pPr>
              <w:ind w:firstLine="709"/>
              <w:jc w:val="both"/>
              <w:rPr>
                <w:b/>
                <w:i/>
              </w:rPr>
            </w:pPr>
          </w:p>
          <w:tbl>
            <w:tblPr>
              <w:tblW w:w="9741" w:type="dxa"/>
              <w:tblInd w:w="98" w:type="dxa"/>
              <w:tblLayout w:type="fixed"/>
              <w:tblLook w:val="04A0"/>
            </w:tblPr>
            <w:tblGrid>
              <w:gridCol w:w="4959"/>
              <w:gridCol w:w="924"/>
              <w:gridCol w:w="2698"/>
              <w:gridCol w:w="1160"/>
            </w:tblGrid>
            <w:tr w:rsidR="00AB08D1" w:rsidRPr="00274671" w:rsidTr="006861E8">
              <w:trPr>
                <w:trHeight w:hRule="exact" w:val="1110"/>
              </w:trPr>
              <w:tc>
                <w:tcPr>
                  <w:tcW w:w="4959" w:type="dxa"/>
                </w:tcPr>
                <w:p w:rsidR="00AB08D1" w:rsidRPr="00274671" w:rsidRDefault="00B15B21" w:rsidP="006861E8">
                  <w:pPr>
                    <w:jc w:val="right"/>
                  </w:pPr>
                  <w:r>
                    <w:rPr>
                      <w:noProof/>
                      <w:lang w:eastAsia="ru-RU"/>
                    </w:rPr>
                    <w:pict>
                      <v:shape id="_x0000_i1031" type="#_x0000_t75" alt="333_1.jpg" style="width:41.25pt;height:45.75pt;visibility:visible">
                        <v:imagedata r:id="rId9" o:title="333_1"/>
                      </v:shape>
                    </w:pict>
                  </w:r>
                  <w:r w:rsidR="00AB08D1" w:rsidRPr="00274671">
                    <w:rPr>
                      <w:noProof/>
                    </w:rPr>
                    <w:t xml:space="preserve">       </w:t>
                  </w:r>
                </w:p>
              </w:tc>
              <w:tc>
                <w:tcPr>
                  <w:tcW w:w="924" w:type="dxa"/>
                </w:tcPr>
                <w:p w:rsidR="00AB08D1" w:rsidRPr="00274671" w:rsidRDefault="00AB08D1" w:rsidP="006861E8">
                  <w:pPr>
                    <w:jc w:val="center"/>
                  </w:pPr>
                </w:p>
              </w:tc>
              <w:tc>
                <w:tcPr>
                  <w:tcW w:w="3858" w:type="dxa"/>
                  <w:gridSpan w:val="2"/>
                </w:tcPr>
                <w:p w:rsidR="00AB08D1" w:rsidRPr="00274671" w:rsidRDefault="00AB08D1" w:rsidP="006861E8">
                  <w:pPr>
                    <w:jc w:val="center"/>
                  </w:pPr>
                  <w:r w:rsidRPr="00274671">
                    <w:t xml:space="preserve">                                    </w:t>
                  </w:r>
                </w:p>
              </w:tc>
            </w:tr>
            <w:tr w:rsidR="00AB08D1" w:rsidRPr="00274671" w:rsidTr="006861E8">
              <w:trPr>
                <w:gridAfter w:val="1"/>
                <w:wAfter w:w="1160" w:type="dxa"/>
                <w:trHeight w:hRule="exact" w:val="2460"/>
              </w:trPr>
              <w:tc>
                <w:tcPr>
                  <w:tcW w:w="8581" w:type="dxa"/>
                  <w:gridSpan w:val="3"/>
                </w:tcPr>
                <w:p w:rsidR="00AB08D1" w:rsidRPr="00274671" w:rsidRDefault="00AB08D1" w:rsidP="006861E8">
                  <w:pPr>
                    <w:ind w:right="-592"/>
                    <w:jc w:val="center"/>
                    <w:rPr>
                      <w:b/>
                    </w:rPr>
                  </w:pPr>
                  <w:r w:rsidRPr="00274671">
                    <w:rPr>
                      <w:b/>
                    </w:rPr>
                    <w:t>ПРОФСОЮЗ РАБ</w:t>
                  </w:r>
                  <w:r>
                    <w:rPr>
                      <w:b/>
                    </w:rPr>
                    <w:t>ОТНИКОВ НАРОДНОГО ОБРАЗОВАНИЯ И Н</w:t>
                  </w:r>
                  <w:r w:rsidRPr="00274671">
                    <w:rPr>
                      <w:b/>
                    </w:rPr>
                    <w:t>АУКИ</w:t>
                  </w:r>
                </w:p>
                <w:p w:rsidR="00AB08D1" w:rsidRPr="00274671" w:rsidRDefault="00AB08D1" w:rsidP="006861E8">
                  <w:pPr>
                    <w:jc w:val="center"/>
                    <w:rPr>
                      <w:b/>
                    </w:rPr>
                  </w:pPr>
                  <w:r w:rsidRPr="00274671">
                    <w:rPr>
                      <w:b/>
                    </w:rPr>
                    <w:t>РОССИЙСКОЙ ФЕДЕРАЦИИ</w:t>
                  </w:r>
                </w:p>
                <w:p w:rsidR="00AB08D1" w:rsidRPr="00274671" w:rsidRDefault="00AB08D1" w:rsidP="006861E8">
                  <w:pPr>
                    <w:jc w:val="center"/>
                    <w:rPr>
                      <w:b/>
                    </w:rPr>
                  </w:pPr>
                  <w:r w:rsidRPr="00274671">
                    <w:rPr>
                      <w:b/>
                    </w:rPr>
                    <w:t>(ОБЩЕРОССИЙСКИЙ ПРОФСОЮЗ ОБРАЗОВАНИЯ)</w:t>
                  </w:r>
                </w:p>
                <w:p w:rsidR="00AB08D1" w:rsidRDefault="00AB08D1" w:rsidP="006861E8">
                  <w:pPr>
                    <w:pStyle w:val="3"/>
                    <w:spacing w:before="0" w:after="0"/>
                    <w:jc w:val="center"/>
                    <w:rPr>
                      <w:rFonts w:ascii="Times New Roman" w:hAnsi="Times New Roman"/>
                      <w:sz w:val="24"/>
                      <w:szCs w:val="24"/>
                    </w:rPr>
                  </w:pPr>
                  <w:r w:rsidRPr="00274671">
                    <w:rPr>
                      <w:rFonts w:ascii="Times New Roman" w:hAnsi="Times New Roman"/>
                      <w:sz w:val="24"/>
                      <w:szCs w:val="24"/>
                    </w:rPr>
                    <w:t xml:space="preserve">ПЕРВИЧНАЯ ПРОФСОЮЗНАЯ ОРГАНИЗАЦИЯ СТУДЕНТОВ </w:t>
                  </w:r>
                  <w:r>
                    <w:rPr>
                      <w:rFonts w:ascii="Times New Roman" w:hAnsi="Times New Roman"/>
                      <w:sz w:val="24"/>
                      <w:szCs w:val="24"/>
                    </w:rPr>
                    <w:t>КАЛМЫЦКОГО ГОСУДАРСТВЕННОГО УНИВЕРСИТЕТА</w:t>
                  </w:r>
                </w:p>
                <w:p w:rsidR="00AB08D1" w:rsidRPr="007F4602" w:rsidRDefault="00AB08D1" w:rsidP="006861E8">
                  <w:pPr>
                    <w:pStyle w:val="3"/>
                    <w:spacing w:before="0" w:after="0"/>
                    <w:jc w:val="center"/>
                  </w:pPr>
                  <w:r w:rsidRPr="007F4602">
                    <w:rPr>
                      <w:rFonts w:ascii="Times New Roman" w:hAnsi="Times New Roman"/>
                      <w:sz w:val="24"/>
                      <w:szCs w:val="24"/>
                    </w:rPr>
                    <w:t>О</w:t>
                  </w:r>
                  <w:r w:rsidRPr="007F4602">
                    <w:t>ТЧЁТНО-ВЫБОРНАЯ КОНФЕРЕНЦИЯ</w:t>
                  </w:r>
                </w:p>
                <w:p w:rsidR="00AB08D1" w:rsidRPr="00274671" w:rsidRDefault="00AB08D1" w:rsidP="006861E8">
                  <w:pPr>
                    <w:jc w:val="center"/>
                    <w:rPr>
                      <w:b/>
                    </w:rPr>
                  </w:pPr>
                  <w:r w:rsidRPr="00274671">
                    <w:rPr>
                      <w:b/>
                    </w:rPr>
                    <w:t>ПОСТАНОВЛЕНИЕ</w:t>
                  </w:r>
                </w:p>
                <w:p w:rsidR="00AB08D1" w:rsidRPr="00274671" w:rsidRDefault="00AB08D1" w:rsidP="006861E8">
                  <w:pPr>
                    <w:jc w:val="center"/>
                  </w:pPr>
                  <w:r w:rsidRPr="00274671">
                    <w:t>__________________________________________________________________</w:t>
                  </w: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tc>
            </w:tr>
          </w:tbl>
          <w:p w:rsidR="00AB08D1" w:rsidRPr="00274671" w:rsidRDefault="00AB08D1" w:rsidP="006861E8">
            <w:pPr>
              <w:autoSpaceDE w:val="0"/>
              <w:autoSpaceDN w:val="0"/>
              <w:adjustRightInd w:val="0"/>
              <w:rPr>
                <w:bCs/>
              </w:rPr>
            </w:pPr>
            <w:r w:rsidRPr="00274671">
              <w:rPr>
                <w:bCs/>
              </w:rPr>
              <w:t xml:space="preserve">           ___  ______ 2014г.                    г. </w:t>
            </w:r>
            <w:r>
              <w:rPr>
                <w:bCs/>
              </w:rPr>
              <w:t>Элиста</w:t>
            </w:r>
            <w:r w:rsidRPr="00274671">
              <w:rPr>
                <w:bCs/>
              </w:rPr>
              <w:t xml:space="preserve">                            №__</w:t>
            </w:r>
          </w:p>
          <w:p w:rsidR="00AB08D1" w:rsidRPr="00274671" w:rsidRDefault="00AB08D1" w:rsidP="006861E8">
            <w:pPr>
              <w:jc w:val="center"/>
              <w:rPr>
                <w:b/>
                <w:bCs/>
              </w:rPr>
            </w:pPr>
          </w:p>
          <w:p w:rsidR="00AB08D1" w:rsidRPr="00274671" w:rsidRDefault="00AB08D1" w:rsidP="006861E8">
            <w:pPr>
              <w:jc w:val="both"/>
              <w:rPr>
                <w:b/>
              </w:rPr>
            </w:pPr>
            <w:r w:rsidRPr="00274671">
              <w:rPr>
                <w:b/>
              </w:rPr>
              <w:t xml:space="preserve">О выборах председателя первичной </w:t>
            </w:r>
          </w:p>
          <w:p w:rsidR="00AB08D1" w:rsidRDefault="00AB08D1" w:rsidP="006861E8">
            <w:pPr>
              <w:jc w:val="both"/>
              <w:rPr>
                <w:b/>
              </w:rPr>
            </w:pPr>
            <w:r w:rsidRPr="00274671">
              <w:rPr>
                <w:b/>
              </w:rPr>
              <w:t>профсоюзной организации студентов</w:t>
            </w:r>
          </w:p>
          <w:p w:rsidR="00AB08D1" w:rsidRPr="00274671" w:rsidRDefault="00AB08D1" w:rsidP="006861E8">
            <w:pPr>
              <w:jc w:val="both"/>
              <w:rPr>
                <w:b/>
              </w:rPr>
            </w:pPr>
            <w:r>
              <w:rPr>
                <w:b/>
              </w:rPr>
              <w:t>Калмыцкого госуниверситета</w:t>
            </w:r>
          </w:p>
          <w:p w:rsidR="00AB08D1" w:rsidRPr="00274671" w:rsidRDefault="00AB08D1" w:rsidP="006861E8">
            <w:pPr>
              <w:jc w:val="both"/>
              <w:rPr>
                <w:b/>
              </w:rPr>
            </w:pPr>
          </w:p>
          <w:p w:rsidR="00AB08D1" w:rsidRPr="00274671" w:rsidRDefault="00AB08D1" w:rsidP="006861E8">
            <w:pPr>
              <w:ind w:firstLine="709"/>
              <w:jc w:val="both"/>
              <w:rPr>
                <w:b/>
              </w:rPr>
            </w:pPr>
          </w:p>
          <w:p w:rsidR="00AB08D1" w:rsidRPr="00274671" w:rsidRDefault="00AB08D1" w:rsidP="006861E8">
            <w:pPr>
              <w:ind w:firstLine="709"/>
              <w:jc w:val="both"/>
              <w:rPr>
                <w:b/>
              </w:rPr>
            </w:pPr>
            <w:r w:rsidRPr="00274671">
              <w:rPr>
                <w:b/>
              </w:rPr>
              <w:t>Отчётно - выборная конференция первичной профсоюзной организации студентов</w:t>
            </w:r>
            <w:r>
              <w:rPr>
                <w:b/>
              </w:rPr>
              <w:t xml:space="preserve"> Калмыцкого государственного университета </w:t>
            </w:r>
            <w:r w:rsidRPr="00274671">
              <w:rPr>
                <w:b/>
              </w:rPr>
              <w:t xml:space="preserve"> ПОСТАНОВЛЯЕТ:</w:t>
            </w:r>
          </w:p>
          <w:p w:rsidR="00AB08D1" w:rsidRDefault="00AB08D1" w:rsidP="006861E8">
            <w:pPr>
              <w:autoSpaceDE w:val="0"/>
              <w:ind w:firstLine="709"/>
              <w:jc w:val="both"/>
            </w:pPr>
          </w:p>
          <w:p w:rsidR="00AB08D1" w:rsidRPr="00274671" w:rsidRDefault="00AB08D1" w:rsidP="006861E8">
            <w:pPr>
              <w:autoSpaceDE w:val="0"/>
              <w:ind w:firstLine="709"/>
              <w:jc w:val="both"/>
            </w:pPr>
            <w:r w:rsidRPr="00274671">
              <w:t xml:space="preserve">Избрать председателем первичной профсоюзной организации студентов </w:t>
            </w:r>
            <w:r>
              <w:t>__________________</w:t>
            </w:r>
            <w:r w:rsidRPr="00274671">
              <w:t xml:space="preserve">, </w:t>
            </w:r>
            <w:r w:rsidRPr="007F4602">
              <w:rPr>
                <w:i/>
              </w:rPr>
              <w:t>(Ф.И.О., занимаемая должность).</w:t>
            </w:r>
          </w:p>
          <w:p w:rsidR="00AB08D1" w:rsidRPr="00274671" w:rsidRDefault="00AB08D1" w:rsidP="006861E8">
            <w:pPr>
              <w:autoSpaceDE w:val="0"/>
              <w:ind w:firstLine="709"/>
              <w:jc w:val="both"/>
            </w:pPr>
            <w:r w:rsidRPr="00274671">
              <w:t xml:space="preserve">Голосовали: «за» - </w:t>
            </w:r>
            <w:r>
              <w:t xml:space="preserve">      </w:t>
            </w:r>
            <w:r w:rsidRPr="00274671">
              <w:t xml:space="preserve">, «протии» - </w:t>
            </w:r>
            <w:r>
              <w:t xml:space="preserve">     </w:t>
            </w:r>
            <w:r w:rsidRPr="00274671">
              <w:t xml:space="preserve">, «воздержалось» - </w:t>
            </w:r>
            <w:r>
              <w:t xml:space="preserve">     </w:t>
            </w:r>
            <w:r w:rsidRPr="00274671">
              <w:t>.</w:t>
            </w:r>
          </w:p>
          <w:p w:rsidR="00AB08D1" w:rsidRPr="00274671" w:rsidRDefault="00AB08D1" w:rsidP="006861E8">
            <w:pPr>
              <w:pStyle w:val="21"/>
              <w:spacing w:after="0" w:line="240" w:lineRule="auto"/>
              <w:ind w:left="0" w:firstLine="709"/>
              <w:jc w:val="both"/>
            </w:pPr>
          </w:p>
          <w:p w:rsidR="00AB08D1" w:rsidRPr="00274671" w:rsidRDefault="00AB08D1" w:rsidP="006861E8">
            <w:pPr>
              <w:pStyle w:val="21"/>
              <w:spacing w:after="0" w:line="240" w:lineRule="auto"/>
              <w:ind w:left="0" w:firstLine="709"/>
              <w:jc w:val="both"/>
            </w:pPr>
            <w:r w:rsidRPr="00274671">
              <w:t>Председатель первичной</w:t>
            </w:r>
          </w:p>
          <w:p w:rsidR="00AB08D1" w:rsidRPr="00274671" w:rsidRDefault="00AB08D1" w:rsidP="006861E8">
            <w:pPr>
              <w:autoSpaceDE w:val="0"/>
              <w:ind w:firstLine="709"/>
              <w:jc w:val="both"/>
            </w:pPr>
            <w:r w:rsidRPr="00274671">
              <w:t>профсоюзной организации                __________</w:t>
            </w:r>
          </w:p>
          <w:p w:rsidR="00AB08D1" w:rsidRPr="00274671" w:rsidRDefault="00AB08D1" w:rsidP="006861E8">
            <w:pPr>
              <w:autoSpaceDE w:val="0"/>
              <w:ind w:firstLine="709"/>
              <w:jc w:val="both"/>
            </w:pPr>
          </w:p>
          <w:p w:rsidR="00AB08D1" w:rsidRDefault="00AB08D1" w:rsidP="006861E8">
            <w:pPr>
              <w:autoSpaceDE w:val="0"/>
              <w:ind w:firstLine="709"/>
              <w:jc w:val="both"/>
            </w:pPr>
          </w:p>
          <w:p w:rsidR="00EC1E05" w:rsidRDefault="00EC1E05" w:rsidP="006861E8">
            <w:pPr>
              <w:autoSpaceDE w:val="0"/>
              <w:ind w:firstLine="709"/>
              <w:jc w:val="both"/>
            </w:pPr>
          </w:p>
          <w:p w:rsidR="00EC1E05" w:rsidRDefault="00EC1E05" w:rsidP="006861E8">
            <w:pPr>
              <w:autoSpaceDE w:val="0"/>
              <w:ind w:firstLine="709"/>
              <w:jc w:val="both"/>
            </w:pPr>
          </w:p>
          <w:p w:rsidR="00EC1E05" w:rsidRDefault="00EC1E05" w:rsidP="006861E8">
            <w:pPr>
              <w:autoSpaceDE w:val="0"/>
              <w:ind w:firstLine="709"/>
              <w:jc w:val="both"/>
            </w:pPr>
          </w:p>
          <w:p w:rsidR="00EC1E05" w:rsidRDefault="00EC1E05" w:rsidP="006861E8">
            <w:pPr>
              <w:autoSpaceDE w:val="0"/>
              <w:ind w:firstLine="709"/>
              <w:jc w:val="both"/>
            </w:pPr>
          </w:p>
          <w:p w:rsidR="00EC1E05" w:rsidRDefault="00EC1E05" w:rsidP="006861E8">
            <w:pPr>
              <w:autoSpaceDE w:val="0"/>
              <w:ind w:firstLine="709"/>
              <w:jc w:val="both"/>
            </w:pPr>
          </w:p>
          <w:p w:rsidR="00EC1E05" w:rsidRDefault="00EC1E05" w:rsidP="006861E8">
            <w:pPr>
              <w:autoSpaceDE w:val="0"/>
              <w:ind w:firstLine="709"/>
              <w:jc w:val="both"/>
            </w:pPr>
          </w:p>
          <w:p w:rsidR="00EC1E05" w:rsidRDefault="00EC1E05" w:rsidP="006861E8">
            <w:pPr>
              <w:autoSpaceDE w:val="0"/>
              <w:ind w:firstLine="709"/>
              <w:jc w:val="both"/>
            </w:pPr>
          </w:p>
          <w:p w:rsidR="00EC1E05" w:rsidRDefault="00EC1E05" w:rsidP="006861E8">
            <w:pPr>
              <w:autoSpaceDE w:val="0"/>
              <w:ind w:firstLine="709"/>
              <w:jc w:val="both"/>
            </w:pPr>
          </w:p>
          <w:tbl>
            <w:tblPr>
              <w:tblW w:w="9679" w:type="dxa"/>
              <w:tblInd w:w="98" w:type="dxa"/>
              <w:tblLayout w:type="fixed"/>
              <w:tblLook w:val="04A0"/>
            </w:tblPr>
            <w:tblGrid>
              <w:gridCol w:w="5185"/>
              <w:gridCol w:w="968"/>
              <w:gridCol w:w="2310"/>
              <w:gridCol w:w="1216"/>
            </w:tblGrid>
            <w:tr w:rsidR="00AB08D1" w:rsidRPr="00274671" w:rsidTr="006861E8">
              <w:trPr>
                <w:trHeight w:hRule="exact" w:val="871"/>
              </w:trPr>
              <w:tc>
                <w:tcPr>
                  <w:tcW w:w="5185" w:type="dxa"/>
                </w:tcPr>
                <w:p w:rsidR="00AB08D1" w:rsidRPr="00274671" w:rsidRDefault="00B15B21" w:rsidP="006861E8">
                  <w:pPr>
                    <w:jc w:val="right"/>
                  </w:pPr>
                  <w:r>
                    <w:rPr>
                      <w:noProof/>
                      <w:lang w:eastAsia="ru-RU"/>
                    </w:rPr>
                    <w:pict>
                      <v:shape id="_x0000_i1032" type="#_x0000_t75" alt="333_1.jpg" style="width:33.75pt;height:37.5pt;visibility:visible">
                        <v:imagedata r:id="rId9" o:title="333_1"/>
                      </v:shape>
                    </w:pict>
                  </w:r>
                  <w:r w:rsidR="00AB08D1" w:rsidRPr="00274671">
                    <w:rPr>
                      <w:noProof/>
                    </w:rPr>
                    <w:t xml:space="preserve">       </w:t>
                  </w:r>
                </w:p>
              </w:tc>
              <w:tc>
                <w:tcPr>
                  <w:tcW w:w="968" w:type="dxa"/>
                </w:tcPr>
                <w:p w:rsidR="00AB08D1" w:rsidRPr="00274671" w:rsidRDefault="00AB08D1" w:rsidP="006861E8">
                  <w:pPr>
                    <w:jc w:val="center"/>
                  </w:pPr>
                </w:p>
              </w:tc>
              <w:tc>
                <w:tcPr>
                  <w:tcW w:w="3526" w:type="dxa"/>
                  <w:gridSpan w:val="2"/>
                </w:tcPr>
                <w:p w:rsidR="00AB08D1" w:rsidRPr="00274671" w:rsidRDefault="00AB08D1" w:rsidP="006861E8">
                  <w:pPr>
                    <w:jc w:val="center"/>
                  </w:pPr>
                  <w:r w:rsidRPr="00274671">
                    <w:t xml:space="preserve">                                    </w:t>
                  </w:r>
                </w:p>
              </w:tc>
            </w:tr>
            <w:tr w:rsidR="00AB08D1" w:rsidRPr="00274671" w:rsidTr="006861E8">
              <w:trPr>
                <w:gridAfter w:val="1"/>
                <w:wAfter w:w="1216" w:type="dxa"/>
                <w:trHeight w:hRule="exact" w:val="1928"/>
              </w:trPr>
              <w:tc>
                <w:tcPr>
                  <w:tcW w:w="8463" w:type="dxa"/>
                  <w:gridSpan w:val="3"/>
                </w:tcPr>
                <w:p w:rsidR="00AB08D1" w:rsidRPr="00274671" w:rsidRDefault="00AB08D1" w:rsidP="006861E8">
                  <w:pPr>
                    <w:jc w:val="center"/>
                    <w:rPr>
                      <w:b/>
                    </w:rPr>
                  </w:pPr>
                  <w:r w:rsidRPr="00274671">
                    <w:rPr>
                      <w:b/>
                    </w:rPr>
                    <w:t>ПРОФСОЮЗ РАБОТНИКОВ НАРОДНОГО ОБРАЗОВАНИЯ И НАУКИ</w:t>
                  </w:r>
                </w:p>
                <w:p w:rsidR="00AB08D1" w:rsidRPr="00274671" w:rsidRDefault="00AB08D1" w:rsidP="006861E8">
                  <w:pPr>
                    <w:jc w:val="center"/>
                    <w:rPr>
                      <w:b/>
                    </w:rPr>
                  </w:pPr>
                  <w:r w:rsidRPr="00274671">
                    <w:rPr>
                      <w:b/>
                    </w:rPr>
                    <w:t>РОССИЙСКОЙ ФЕДЕРАЦИИ</w:t>
                  </w:r>
                </w:p>
                <w:p w:rsidR="00AB08D1" w:rsidRPr="00274671" w:rsidRDefault="00AB08D1" w:rsidP="006861E8">
                  <w:pPr>
                    <w:jc w:val="center"/>
                    <w:rPr>
                      <w:b/>
                    </w:rPr>
                  </w:pPr>
                  <w:r w:rsidRPr="00274671">
                    <w:rPr>
                      <w:b/>
                    </w:rPr>
                    <w:t>(ОБЩЕРОССИЙСКИЙ ПРОФСОЮЗ ОБРАЗОВАНИЯ)</w:t>
                  </w:r>
                </w:p>
                <w:p w:rsidR="00AB08D1" w:rsidRPr="00274671" w:rsidRDefault="00AB08D1" w:rsidP="006861E8">
                  <w:pPr>
                    <w:pStyle w:val="3"/>
                    <w:spacing w:before="0" w:after="0"/>
                    <w:jc w:val="center"/>
                    <w:rPr>
                      <w:rFonts w:ascii="Times New Roman" w:hAnsi="Times New Roman"/>
                      <w:sz w:val="24"/>
                      <w:szCs w:val="24"/>
                    </w:rPr>
                  </w:pPr>
                  <w:r w:rsidRPr="00274671">
                    <w:rPr>
                      <w:rFonts w:ascii="Times New Roman" w:hAnsi="Times New Roman"/>
                      <w:sz w:val="24"/>
                      <w:szCs w:val="24"/>
                    </w:rPr>
                    <w:t xml:space="preserve">ПЕРВИЧНАЯ ПРОФСОЮЗНАЯ ОРГАНИЗАЦИЯ СТУДЕНТОВ </w:t>
                  </w:r>
                  <w:r>
                    <w:rPr>
                      <w:rFonts w:ascii="Times New Roman" w:hAnsi="Times New Roman"/>
                      <w:sz w:val="24"/>
                      <w:szCs w:val="24"/>
                    </w:rPr>
                    <w:t>КАЛМЫЦКОГО ГОСУДАРСТВЕННОГО УНИВЕРСИТЕТА</w:t>
                  </w:r>
                </w:p>
                <w:p w:rsidR="00AB08D1" w:rsidRPr="00274671" w:rsidRDefault="00AB08D1" w:rsidP="006861E8">
                  <w:pPr>
                    <w:jc w:val="center"/>
                    <w:rPr>
                      <w:b/>
                    </w:rPr>
                  </w:pPr>
                  <w:r w:rsidRPr="00274671">
                    <w:rPr>
                      <w:b/>
                    </w:rPr>
                    <w:t>ОТЧЁТНО-ВЫБОРНАЯ КОНФЕРЕНЦИЯ</w:t>
                  </w:r>
                </w:p>
                <w:p w:rsidR="00AB08D1" w:rsidRPr="00274671" w:rsidRDefault="00AB08D1" w:rsidP="006861E8">
                  <w:pPr>
                    <w:jc w:val="center"/>
                    <w:rPr>
                      <w:b/>
                    </w:rPr>
                  </w:pPr>
                  <w:r w:rsidRPr="00274671">
                    <w:rPr>
                      <w:b/>
                    </w:rPr>
                    <w:t>ПОСТАНОВЛЕНИЕ</w:t>
                  </w:r>
                </w:p>
                <w:p w:rsidR="00AB08D1" w:rsidRPr="00274671" w:rsidRDefault="00AB08D1" w:rsidP="006861E8">
                  <w:pPr>
                    <w:jc w:val="center"/>
                  </w:pPr>
                  <w:r w:rsidRPr="00274671">
                    <w:t>_____________________________________________________________________</w:t>
                  </w: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tc>
            </w:tr>
          </w:tbl>
          <w:p w:rsidR="00AB08D1" w:rsidRDefault="00AB08D1" w:rsidP="006861E8">
            <w:pPr>
              <w:autoSpaceDE w:val="0"/>
              <w:autoSpaceDN w:val="0"/>
              <w:adjustRightInd w:val="0"/>
              <w:rPr>
                <w:bCs/>
              </w:rPr>
            </w:pPr>
            <w:r w:rsidRPr="00274671">
              <w:rPr>
                <w:bCs/>
              </w:rPr>
              <w:t xml:space="preserve">           </w:t>
            </w:r>
            <w:r>
              <w:rPr>
                <w:bCs/>
              </w:rPr>
              <w:t>___________________________________________________________________</w:t>
            </w:r>
          </w:p>
          <w:p w:rsidR="00AB08D1" w:rsidRDefault="00AB08D1" w:rsidP="006861E8">
            <w:pPr>
              <w:autoSpaceDE w:val="0"/>
              <w:autoSpaceDN w:val="0"/>
              <w:adjustRightInd w:val="0"/>
              <w:rPr>
                <w:bCs/>
              </w:rPr>
            </w:pPr>
            <w:r w:rsidRPr="00274671">
              <w:rPr>
                <w:bCs/>
              </w:rPr>
              <w:t xml:space="preserve"> </w:t>
            </w:r>
          </w:p>
          <w:p w:rsidR="00AB08D1" w:rsidRPr="00274671" w:rsidRDefault="00AB08D1" w:rsidP="006861E8">
            <w:pPr>
              <w:autoSpaceDE w:val="0"/>
              <w:autoSpaceDN w:val="0"/>
              <w:adjustRightInd w:val="0"/>
              <w:rPr>
                <w:bCs/>
              </w:rPr>
            </w:pPr>
            <w:r w:rsidRPr="00274671">
              <w:rPr>
                <w:bCs/>
              </w:rPr>
              <w:t xml:space="preserve">___  ______ 2014г.                    г. </w:t>
            </w:r>
            <w:r>
              <w:rPr>
                <w:bCs/>
              </w:rPr>
              <w:t>Элиста</w:t>
            </w:r>
            <w:r w:rsidRPr="00274671">
              <w:rPr>
                <w:bCs/>
              </w:rPr>
              <w:t xml:space="preserve">                             №__</w:t>
            </w:r>
          </w:p>
          <w:p w:rsidR="00AB08D1" w:rsidRPr="00274671" w:rsidRDefault="00AB08D1" w:rsidP="006861E8">
            <w:pPr>
              <w:jc w:val="center"/>
              <w:rPr>
                <w:b/>
                <w:bCs/>
              </w:rPr>
            </w:pPr>
          </w:p>
          <w:p w:rsidR="00AB08D1" w:rsidRDefault="00AB08D1" w:rsidP="006861E8">
            <w:pPr>
              <w:jc w:val="both"/>
              <w:rPr>
                <w:b/>
              </w:rPr>
            </w:pPr>
            <w:r w:rsidRPr="00274671">
              <w:rPr>
                <w:b/>
              </w:rPr>
              <w:t>О выборах профсоюзного комитета</w:t>
            </w:r>
            <w:r>
              <w:rPr>
                <w:b/>
              </w:rPr>
              <w:t xml:space="preserve"> </w:t>
            </w:r>
            <w:r w:rsidRPr="00274671">
              <w:rPr>
                <w:b/>
              </w:rPr>
              <w:t xml:space="preserve">первичной </w:t>
            </w:r>
          </w:p>
          <w:p w:rsidR="00AB08D1" w:rsidRDefault="00AB08D1" w:rsidP="006861E8">
            <w:pPr>
              <w:jc w:val="both"/>
              <w:rPr>
                <w:b/>
              </w:rPr>
            </w:pPr>
            <w:r w:rsidRPr="00274671">
              <w:rPr>
                <w:b/>
              </w:rPr>
              <w:t>профсоюзной организации студентов</w:t>
            </w:r>
          </w:p>
          <w:p w:rsidR="00AB08D1" w:rsidRPr="00274671" w:rsidRDefault="00AB08D1" w:rsidP="006861E8">
            <w:pPr>
              <w:jc w:val="both"/>
              <w:rPr>
                <w:b/>
              </w:rPr>
            </w:pPr>
            <w:r>
              <w:rPr>
                <w:b/>
              </w:rPr>
              <w:t>Калмыцкого государственного университета.</w:t>
            </w:r>
          </w:p>
          <w:p w:rsidR="00AB08D1" w:rsidRPr="00274671" w:rsidRDefault="00AB08D1" w:rsidP="006861E8">
            <w:pPr>
              <w:jc w:val="both"/>
              <w:rPr>
                <w:b/>
              </w:rPr>
            </w:pPr>
          </w:p>
          <w:p w:rsidR="00AB08D1" w:rsidRPr="00274671" w:rsidRDefault="00AB08D1" w:rsidP="006861E8">
            <w:pPr>
              <w:ind w:firstLine="709"/>
              <w:jc w:val="both"/>
              <w:rPr>
                <w:b/>
              </w:rPr>
            </w:pPr>
            <w:r w:rsidRPr="00274671">
              <w:rPr>
                <w:b/>
              </w:rPr>
              <w:t xml:space="preserve">Отчётно - выборная конференция первичной профсоюзной организации студентов </w:t>
            </w:r>
            <w:r>
              <w:rPr>
                <w:b/>
              </w:rPr>
              <w:t xml:space="preserve">Калмыцкого госуниверситета </w:t>
            </w:r>
            <w:r w:rsidRPr="00274671">
              <w:rPr>
                <w:b/>
              </w:rPr>
              <w:t>ПОСТАНОВЛЯЕТ:</w:t>
            </w:r>
          </w:p>
          <w:p w:rsidR="00AB08D1" w:rsidRPr="00274671" w:rsidRDefault="00AB08D1" w:rsidP="006861E8">
            <w:pPr>
              <w:autoSpaceDE w:val="0"/>
              <w:ind w:firstLine="709"/>
              <w:jc w:val="both"/>
              <w:rPr>
                <w:b/>
              </w:rPr>
            </w:pPr>
          </w:p>
          <w:p w:rsidR="00AB08D1" w:rsidRPr="00274671" w:rsidRDefault="00AB08D1" w:rsidP="006861E8">
            <w:pPr>
              <w:autoSpaceDE w:val="0"/>
              <w:ind w:firstLine="709"/>
              <w:jc w:val="both"/>
              <w:rPr>
                <w:b/>
              </w:rPr>
            </w:pPr>
            <w:r w:rsidRPr="00274671">
              <w:rPr>
                <w:b/>
              </w:rPr>
              <w:t>Вариант №1.</w:t>
            </w:r>
          </w:p>
          <w:p w:rsidR="00AB08D1" w:rsidRPr="00274671" w:rsidRDefault="00AB08D1" w:rsidP="006861E8">
            <w:pPr>
              <w:autoSpaceDE w:val="0"/>
              <w:ind w:firstLine="709"/>
              <w:jc w:val="both"/>
            </w:pPr>
            <w:r w:rsidRPr="00274671">
              <w:t>Избрать профком первичной профсоюзной организации студентов в количестве 21 человека в следующем составе:</w:t>
            </w:r>
          </w:p>
          <w:p w:rsidR="00AB08D1" w:rsidRPr="00274671" w:rsidRDefault="00AB08D1" w:rsidP="006861E8">
            <w:pPr>
              <w:autoSpaceDE w:val="0"/>
              <w:ind w:firstLine="709"/>
              <w:jc w:val="both"/>
            </w:pPr>
            <w:r w:rsidRPr="00274671">
              <w:t xml:space="preserve">1. </w:t>
            </w:r>
            <w:r>
              <w:t>_______________</w:t>
            </w:r>
            <w:r w:rsidRPr="00274671">
              <w:t xml:space="preserve"> – </w:t>
            </w:r>
            <w:r>
              <w:t xml:space="preserve">  </w:t>
            </w:r>
            <w:r w:rsidRPr="00274671">
              <w:t>студент</w:t>
            </w:r>
            <w:r>
              <w:t>………….</w:t>
            </w:r>
            <w:r w:rsidRPr="00274671">
              <w:t>;</w:t>
            </w:r>
          </w:p>
          <w:p w:rsidR="00AB08D1" w:rsidRPr="00274671" w:rsidRDefault="00AB08D1" w:rsidP="006861E8">
            <w:pPr>
              <w:autoSpaceDE w:val="0"/>
              <w:ind w:firstLine="709"/>
              <w:jc w:val="both"/>
            </w:pPr>
            <w:r w:rsidRPr="00274671">
              <w:t xml:space="preserve">Голосовали: «за» - </w:t>
            </w:r>
            <w:r>
              <w:t xml:space="preserve">   </w:t>
            </w:r>
            <w:r w:rsidRPr="00274671">
              <w:t>, «проти</w:t>
            </w:r>
            <w:r>
              <w:t>в</w:t>
            </w:r>
            <w:r w:rsidRPr="00274671">
              <w:t>» -</w:t>
            </w:r>
            <w:r>
              <w:t xml:space="preserve">    , «воздержалось»-      </w:t>
            </w:r>
            <w:r w:rsidRPr="00274671">
              <w:t>.</w:t>
            </w:r>
          </w:p>
          <w:p w:rsidR="00AB08D1" w:rsidRPr="00274671" w:rsidRDefault="00AB08D1" w:rsidP="006861E8">
            <w:pPr>
              <w:autoSpaceDE w:val="0"/>
              <w:ind w:firstLine="709"/>
              <w:jc w:val="both"/>
            </w:pPr>
            <w:r w:rsidRPr="00274671">
              <w:t xml:space="preserve">2. </w:t>
            </w:r>
            <w:r>
              <w:t>________________</w:t>
            </w:r>
            <w:r w:rsidRPr="00274671">
              <w:t>- студент</w:t>
            </w:r>
            <w:r>
              <w:t>ка………………</w:t>
            </w:r>
            <w:r w:rsidRPr="00274671">
              <w:t>;</w:t>
            </w:r>
          </w:p>
          <w:p w:rsidR="00AB08D1" w:rsidRPr="00274671" w:rsidRDefault="00AB08D1" w:rsidP="006861E8">
            <w:pPr>
              <w:autoSpaceDE w:val="0"/>
              <w:ind w:firstLine="709"/>
              <w:jc w:val="both"/>
            </w:pPr>
            <w:r>
              <w:t xml:space="preserve">Голосовали: «за» -    , «против» -      , «воздержалось»-     </w:t>
            </w:r>
            <w:r w:rsidRPr="00274671">
              <w:t>.</w:t>
            </w:r>
          </w:p>
          <w:p w:rsidR="00AB08D1" w:rsidRPr="00274671" w:rsidRDefault="00AB08D1" w:rsidP="006861E8">
            <w:pPr>
              <w:autoSpaceDE w:val="0"/>
              <w:ind w:firstLine="709"/>
              <w:jc w:val="both"/>
            </w:pPr>
            <w:r w:rsidRPr="00274671">
              <w:t xml:space="preserve">3. </w:t>
            </w:r>
            <w:r>
              <w:t>___________________</w:t>
            </w:r>
            <w:r w:rsidRPr="00274671">
              <w:t xml:space="preserve"> –</w:t>
            </w:r>
            <w:r>
              <w:t xml:space="preserve"> студент…………..   </w:t>
            </w:r>
            <w:r w:rsidRPr="00274671">
              <w:t>;</w:t>
            </w:r>
          </w:p>
          <w:p w:rsidR="00AB08D1" w:rsidRPr="00274671" w:rsidRDefault="00AB08D1" w:rsidP="006861E8">
            <w:pPr>
              <w:autoSpaceDE w:val="0"/>
              <w:ind w:firstLine="709"/>
              <w:jc w:val="both"/>
            </w:pPr>
            <w:r w:rsidRPr="00274671">
              <w:t xml:space="preserve">Голосовали: «за» - </w:t>
            </w:r>
            <w:r>
              <w:t xml:space="preserve">   , «против» -      ,</w:t>
            </w:r>
            <w:r w:rsidRPr="00274671">
              <w:t xml:space="preserve"> «воздержалось»-</w:t>
            </w:r>
            <w:r>
              <w:t xml:space="preserve">      </w:t>
            </w:r>
            <w:r w:rsidRPr="00274671">
              <w:t>.</w:t>
            </w:r>
          </w:p>
          <w:p w:rsidR="00AB08D1" w:rsidRPr="00274671" w:rsidRDefault="00AB08D1" w:rsidP="006861E8">
            <w:pPr>
              <w:pStyle w:val="21"/>
              <w:spacing w:after="0" w:line="240" w:lineRule="auto"/>
              <w:ind w:left="0" w:firstLine="709"/>
              <w:jc w:val="both"/>
            </w:pPr>
            <w:r w:rsidRPr="00274671">
              <w:t>И.т.д.</w:t>
            </w:r>
          </w:p>
          <w:p w:rsidR="00AB08D1" w:rsidRPr="00274671" w:rsidRDefault="00AB08D1" w:rsidP="006861E8">
            <w:pPr>
              <w:autoSpaceDE w:val="0"/>
              <w:ind w:firstLine="709"/>
              <w:jc w:val="both"/>
              <w:rPr>
                <w:b/>
              </w:rPr>
            </w:pPr>
          </w:p>
          <w:p w:rsidR="00AB08D1" w:rsidRPr="00274671" w:rsidRDefault="00AB08D1" w:rsidP="006861E8">
            <w:pPr>
              <w:autoSpaceDE w:val="0"/>
              <w:ind w:firstLine="709"/>
              <w:jc w:val="both"/>
              <w:rPr>
                <w:b/>
              </w:rPr>
            </w:pPr>
            <w:r w:rsidRPr="00274671">
              <w:rPr>
                <w:b/>
              </w:rPr>
              <w:t>Вариант №2.</w:t>
            </w:r>
          </w:p>
          <w:p w:rsidR="00AB08D1" w:rsidRPr="00274671" w:rsidRDefault="00AB08D1" w:rsidP="006861E8">
            <w:pPr>
              <w:ind w:firstLine="709"/>
              <w:jc w:val="both"/>
            </w:pPr>
            <w:r w:rsidRPr="00274671">
              <w:t>В соответствии с утверждённым порядком и нормой избрания профкома по принципу прямого делегирования на основании выписок конференций факультетских (институтских) профсоюзных организаций утвердить профком студентов в следующем составе:</w:t>
            </w:r>
          </w:p>
          <w:p w:rsidR="00AB08D1" w:rsidRPr="00274671" w:rsidRDefault="00AB08D1" w:rsidP="006861E8">
            <w:pPr>
              <w:ind w:firstLine="709"/>
              <w:jc w:val="both"/>
            </w:pPr>
            <w:r w:rsidRPr="00274671">
              <w:t xml:space="preserve">1. </w:t>
            </w:r>
            <w:r>
              <w:t xml:space="preserve">________________(Ф.И.О.)    </w:t>
            </w:r>
            <w:r w:rsidRPr="00274671">
              <w:t xml:space="preserve"> – студент 1 курса юридического факультета.</w:t>
            </w:r>
          </w:p>
          <w:p w:rsidR="00AB08D1" w:rsidRPr="00274671" w:rsidRDefault="00AB08D1" w:rsidP="006861E8">
            <w:pPr>
              <w:ind w:firstLine="709"/>
              <w:jc w:val="both"/>
            </w:pPr>
            <w:r w:rsidRPr="00274671">
              <w:t>2. и т.д. (</w:t>
            </w:r>
            <w:r w:rsidRPr="00274671">
              <w:rPr>
                <w:i/>
              </w:rPr>
              <w:t>в постановлении отражается полный состав профкома</w:t>
            </w:r>
            <w:r w:rsidRPr="00274671">
              <w:t>).</w:t>
            </w:r>
          </w:p>
          <w:p w:rsidR="00AB08D1" w:rsidRPr="00274671" w:rsidRDefault="00AB08D1" w:rsidP="006861E8">
            <w:pPr>
              <w:ind w:firstLine="709"/>
              <w:jc w:val="both"/>
              <w:rPr>
                <w:b/>
              </w:rPr>
            </w:pPr>
          </w:p>
          <w:p w:rsidR="00AB08D1" w:rsidRPr="00274671" w:rsidRDefault="00AB08D1" w:rsidP="006861E8">
            <w:pPr>
              <w:ind w:firstLine="709"/>
              <w:jc w:val="both"/>
              <w:rPr>
                <w:i/>
              </w:rPr>
            </w:pPr>
            <w:r w:rsidRPr="00274671">
              <w:rPr>
                <w:b/>
              </w:rPr>
              <w:t>Примечание:</w:t>
            </w:r>
            <w:r w:rsidRPr="00274671">
              <w:t xml:space="preserve"> </w:t>
            </w:r>
            <w:r w:rsidRPr="00274671">
              <w:rPr>
                <w:i/>
              </w:rPr>
              <w:t>1. Первый вариант применяется, когда выдвижение и выборы профкома идут непосредственно на конференции.</w:t>
            </w:r>
          </w:p>
          <w:p w:rsidR="00AB08D1" w:rsidRPr="00274671" w:rsidRDefault="00AB08D1" w:rsidP="006861E8">
            <w:pPr>
              <w:ind w:firstLine="709"/>
              <w:jc w:val="both"/>
              <w:rPr>
                <w:i/>
              </w:rPr>
            </w:pPr>
            <w:r w:rsidRPr="00274671">
              <w:rPr>
                <w:i/>
              </w:rPr>
              <w:t>2. Второй вариант применяется, когда профсоюзный комитет избирается по принципу прямого делегирования представителей от факультетских (институтских) профсоюзных организаций.</w:t>
            </w:r>
          </w:p>
          <w:p w:rsidR="00AB08D1" w:rsidRPr="00274671" w:rsidRDefault="00AB08D1" w:rsidP="006861E8">
            <w:pPr>
              <w:pStyle w:val="21"/>
              <w:spacing w:after="0" w:line="240" w:lineRule="auto"/>
              <w:ind w:left="0" w:firstLine="709"/>
              <w:jc w:val="both"/>
              <w:rPr>
                <w:i/>
              </w:rPr>
            </w:pPr>
          </w:p>
          <w:p w:rsidR="00EC1E05" w:rsidRDefault="00EC1E05" w:rsidP="006861E8">
            <w:pPr>
              <w:pStyle w:val="21"/>
              <w:spacing w:after="0" w:line="240" w:lineRule="auto"/>
              <w:ind w:left="0" w:firstLine="709"/>
              <w:jc w:val="both"/>
            </w:pPr>
          </w:p>
          <w:p w:rsidR="00AB08D1" w:rsidRPr="00274671" w:rsidRDefault="00AB08D1" w:rsidP="006861E8">
            <w:pPr>
              <w:pStyle w:val="21"/>
              <w:spacing w:after="0" w:line="240" w:lineRule="auto"/>
              <w:ind w:left="0" w:firstLine="709"/>
              <w:jc w:val="both"/>
            </w:pPr>
            <w:r w:rsidRPr="00274671">
              <w:t>Председатель первичной</w:t>
            </w:r>
          </w:p>
          <w:p w:rsidR="00AB08D1" w:rsidRPr="00274671" w:rsidRDefault="00AB08D1" w:rsidP="006861E8">
            <w:pPr>
              <w:autoSpaceDE w:val="0"/>
              <w:ind w:firstLine="709"/>
              <w:jc w:val="both"/>
            </w:pPr>
            <w:r w:rsidRPr="00274671">
              <w:t>профсоюзной организации                __________</w:t>
            </w:r>
          </w:p>
          <w:p w:rsidR="00AB08D1" w:rsidRPr="00274671" w:rsidRDefault="00AB08D1" w:rsidP="006861E8">
            <w:pPr>
              <w:autoSpaceDE w:val="0"/>
              <w:ind w:firstLine="709"/>
              <w:jc w:val="both"/>
            </w:pPr>
          </w:p>
          <w:p w:rsidR="00AB08D1" w:rsidRPr="00274671" w:rsidRDefault="00AB08D1" w:rsidP="006861E8">
            <w:pPr>
              <w:autoSpaceDE w:val="0"/>
              <w:ind w:firstLine="709"/>
              <w:jc w:val="both"/>
            </w:pPr>
          </w:p>
          <w:p w:rsidR="00AB08D1" w:rsidRDefault="00AB08D1" w:rsidP="006861E8">
            <w:pPr>
              <w:autoSpaceDE w:val="0"/>
              <w:ind w:firstLine="709"/>
              <w:jc w:val="both"/>
            </w:pPr>
          </w:p>
          <w:p w:rsidR="00451D87" w:rsidRDefault="00451D87" w:rsidP="006861E8">
            <w:pPr>
              <w:autoSpaceDE w:val="0"/>
              <w:ind w:firstLine="709"/>
              <w:jc w:val="both"/>
            </w:pPr>
          </w:p>
          <w:p w:rsidR="00451D87" w:rsidRPr="00274671" w:rsidRDefault="00451D87" w:rsidP="006861E8">
            <w:pPr>
              <w:autoSpaceDE w:val="0"/>
              <w:ind w:firstLine="709"/>
              <w:jc w:val="both"/>
            </w:pPr>
          </w:p>
          <w:tbl>
            <w:tblPr>
              <w:tblW w:w="9084" w:type="dxa"/>
              <w:tblInd w:w="98" w:type="dxa"/>
              <w:tblLayout w:type="fixed"/>
              <w:tblLook w:val="04A0"/>
            </w:tblPr>
            <w:tblGrid>
              <w:gridCol w:w="4867"/>
              <w:gridCol w:w="909"/>
              <w:gridCol w:w="2167"/>
              <w:gridCol w:w="1141"/>
            </w:tblGrid>
            <w:tr w:rsidR="00AB08D1" w:rsidRPr="00274671" w:rsidTr="006861E8">
              <w:trPr>
                <w:trHeight w:hRule="exact" w:val="1294"/>
              </w:trPr>
              <w:tc>
                <w:tcPr>
                  <w:tcW w:w="4867" w:type="dxa"/>
                </w:tcPr>
                <w:p w:rsidR="00AB08D1" w:rsidRPr="00274671" w:rsidRDefault="00B15B21" w:rsidP="006861E8">
                  <w:pPr>
                    <w:jc w:val="right"/>
                  </w:pPr>
                  <w:r>
                    <w:rPr>
                      <w:noProof/>
                      <w:lang w:eastAsia="ru-RU"/>
                    </w:rPr>
                    <w:pict>
                      <v:shape id="_x0000_i1033" type="#_x0000_t75" alt="333_1.jpg" style="width:41.25pt;height:45.75pt;visibility:visible">
                        <v:imagedata r:id="rId9" o:title="333_1"/>
                      </v:shape>
                    </w:pict>
                  </w:r>
                  <w:r w:rsidR="00AB08D1" w:rsidRPr="00274671">
                    <w:rPr>
                      <w:noProof/>
                    </w:rPr>
                    <w:t xml:space="preserve">       </w:t>
                  </w:r>
                </w:p>
              </w:tc>
              <w:tc>
                <w:tcPr>
                  <w:tcW w:w="909" w:type="dxa"/>
                </w:tcPr>
                <w:p w:rsidR="00AB08D1" w:rsidRPr="00274671" w:rsidRDefault="00AB08D1" w:rsidP="006861E8">
                  <w:pPr>
                    <w:jc w:val="center"/>
                  </w:pPr>
                </w:p>
              </w:tc>
              <w:tc>
                <w:tcPr>
                  <w:tcW w:w="3308" w:type="dxa"/>
                  <w:gridSpan w:val="2"/>
                </w:tcPr>
                <w:p w:rsidR="00AB08D1" w:rsidRPr="00274671" w:rsidRDefault="00AB08D1" w:rsidP="006861E8">
                  <w:pPr>
                    <w:jc w:val="center"/>
                  </w:pPr>
                  <w:r w:rsidRPr="00274671">
                    <w:t xml:space="preserve">                                    </w:t>
                  </w:r>
                </w:p>
              </w:tc>
            </w:tr>
            <w:tr w:rsidR="00AB08D1" w:rsidRPr="00274671" w:rsidTr="006861E8">
              <w:trPr>
                <w:gridAfter w:val="1"/>
                <w:wAfter w:w="1141" w:type="dxa"/>
                <w:trHeight w:hRule="exact" w:val="2864"/>
              </w:trPr>
              <w:tc>
                <w:tcPr>
                  <w:tcW w:w="7943" w:type="dxa"/>
                  <w:gridSpan w:val="3"/>
                </w:tcPr>
                <w:p w:rsidR="00AB08D1" w:rsidRPr="00274671" w:rsidRDefault="00AB08D1" w:rsidP="006861E8">
                  <w:pPr>
                    <w:jc w:val="center"/>
                    <w:rPr>
                      <w:b/>
                    </w:rPr>
                  </w:pPr>
                  <w:r w:rsidRPr="00274671">
                    <w:rPr>
                      <w:b/>
                    </w:rPr>
                    <w:t>ПРОФСОЮЗ РАБОТНИКОВ НАРОДНОГО ОБРАЗОВАНИЯ И НАУКИ</w:t>
                  </w:r>
                </w:p>
                <w:p w:rsidR="00AB08D1" w:rsidRPr="00274671" w:rsidRDefault="00AB08D1" w:rsidP="006861E8">
                  <w:pPr>
                    <w:jc w:val="center"/>
                    <w:rPr>
                      <w:b/>
                    </w:rPr>
                  </w:pPr>
                  <w:r w:rsidRPr="00274671">
                    <w:rPr>
                      <w:b/>
                    </w:rPr>
                    <w:t>РОССИЙСКОЙ ФЕДЕРАЦИИ</w:t>
                  </w:r>
                </w:p>
                <w:p w:rsidR="00AB08D1" w:rsidRPr="00274671" w:rsidRDefault="00AB08D1" w:rsidP="006861E8">
                  <w:pPr>
                    <w:jc w:val="center"/>
                    <w:rPr>
                      <w:b/>
                    </w:rPr>
                  </w:pPr>
                  <w:r w:rsidRPr="00274671">
                    <w:rPr>
                      <w:b/>
                    </w:rPr>
                    <w:t>(ОБЩЕРОССИЙСКИЙ ПРОФСОЮЗ ОБРАЗОВАНИЯ)</w:t>
                  </w:r>
                </w:p>
                <w:p w:rsidR="00AB08D1" w:rsidRDefault="00AB08D1" w:rsidP="006861E8">
                  <w:pPr>
                    <w:pStyle w:val="3"/>
                    <w:spacing w:before="0" w:after="0"/>
                    <w:jc w:val="center"/>
                    <w:rPr>
                      <w:rFonts w:ascii="Times New Roman" w:hAnsi="Times New Roman"/>
                      <w:sz w:val="24"/>
                      <w:szCs w:val="24"/>
                    </w:rPr>
                  </w:pPr>
                  <w:r w:rsidRPr="00274671">
                    <w:rPr>
                      <w:rFonts w:ascii="Times New Roman" w:hAnsi="Times New Roman"/>
                      <w:sz w:val="24"/>
                      <w:szCs w:val="24"/>
                    </w:rPr>
                    <w:t xml:space="preserve">ПЕРВИЧНАЯ ПРОФСОЮЗНАЯ ОРГАНИЗАЦИЯ СТУДЕНТОВ </w:t>
                  </w:r>
                  <w:r>
                    <w:rPr>
                      <w:rFonts w:ascii="Times New Roman" w:hAnsi="Times New Roman"/>
                      <w:sz w:val="24"/>
                      <w:szCs w:val="24"/>
                    </w:rPr>
                    <w:t>КАЛМЫЦКОГО ГОСУДАРСТВЕННОГО УНИВЕРСИТЕТА</w:t>
                  </w:r>
                </w:p>
                <w:p w:rsidR="00AB08D1" w:rsidRPr="00F2183C" w:rsidRDefault="00AB08D1" w:rsidP="006861E8">
                  <w:pPr>
                    <w:pStyle w:val="3"/>
                    <w:spacing w:before="0" w:after="0"/>
                    <w:jc w:val="center"/>
                  </w:pPr>
                  <w:r w:rsidRPr="00F2183C">
                    <w:t>ОТЧЁТНО-ВЫБОРНАЯ КОНФЕРЕНЦИЯ</w:t>
                  </w:r>
                </w:p>
                <w:p w:rsidR="00AB08D1" w:rsidRDefault="00AB08D1" w:rsidP="006861E8">
                  <w:pPr>
                    <w:jc w:val="center"/>
                    <w:rPr>
                      <w:b/>
                    </w:rPr>
                  </w:pPr>
                  <w:r w:rsidRPr="00F2183C">
                    <w:rPr>
                      <w:b/>
                    </w:rPr>
                    <w:t>ПОСТАНОВЛЕНИЕ</w:t>
                  </w:r>
                </w:p>
                <w:p w:rsidR="00AB08D1" w:rsidRPr="00274671" w:rsidRDefault="00AB08D1" w:rsidP="006861E8">
                  <w:pPr>
                    <w:jc w:val="center"/>
                  </w:pPr>
                  <w:r>
                    <w:rPr>
                      <w:b/>
                    </w:rPr>
                    <w:t>___________________________________________________</w:t>
                  </w:r>
                  <w:r w:rsidRPr="00274671">
                    <w:t>_____________</w:t>
                  </w: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tc>
            </w:tr>
          </w:tbl>
          <w:p w:rsidR="00AB08D1" w:rsidRDefault="00AB08D1" w:rsidP="006861E8">
            <w:pPr>
              <w:autoSpaceDE w:val="0"/>
              <w:autoSpaceDN w:val="0"/>
              <w:adjustRightInd w:val="0"/>
              <w:rPr>
                <w:bCs/>
              </w:rPr>
            </w:pPr>
            <w:r w:rsidRPr="00274671">
              <w:rPr>
                <w:bCs/>
              </w:rPr>
              <w:t xml:space="preserve">            </w:t>
            </w:r>
          </w:p>
          <w:p w:rsidR="00AB08D1" w:rsidRPr="00274671" w:rsidRDefault="00AB08D1" w:rsidP="006861E8">
            <w:pPr>
              <w:autoSpaceDE w:val="0"/>
              <w:autoSpaceDN w:val="0"/>
              <w:adjustRightInd w:val="0"/>
              <w:rPr>
                <w:bCs/>
              </w:rPr>
            </w:pPr>
            <w:r w:rsidRPr="00274671">
              <w:rPr>
                <w:bCs/>
              </w:rPr>
              <w:t>___  ______ 2014г.                    г.</w:t>
            </w:r>
            <w:r>
              <w:rPr>
                <w:bCs/>
              </w:rPr>
              <w:t>Элиста</w:t>
            </w:r>
            <w:r w:rsidRPr="00274671">
              <w:rPr>
                <w:bCs/>
              </w:rPr>
              <w:t xml:space="preserve">                            №__</w:t>
            </w:r>
          </w:p>
          <w:p w:rsidR="00AB08D1" w:rsidRPr="00274671" w:rsidRDefault="00AB08D1" w:rsidP="006861E8">
            <w:pPr>
              <w:jc w:val="center"/>
              <w:rPr>
                <w:b/>
                <w:bCs/>
              </w:rPr>
            </w:pPr>
          </w:p>
          <w:p w:rsidR="00AB08D1" w:rsidRDefault="00AB08D1" w:rsidP="006861E8">
            <w:pPr>
              <w:jc w:val="both"/>
              <w:rPr>
                <w:b/>
              </w:rPr>
            </w:pPr>
            <w:r w:rsidRPr="00274671">
              <w:rPr>
                <w:b/>
              </w:rPr>
              <w:t xml:space="preserve">О формировании президиума первичной </w:t>
            </w:r>
          </w:p>
          <w:p w:rsidR="00AB08D1" w:rsidRDefault="00AB08D1" w:rsidP="006861E8">
            <w:pPr>
              <w:jc w:val="both"/>
              <w:rPr>
                <w:b/>
              </w:rPr>
            </w:pPr>
            <w:r w:rsidRPr="00274671">
              <w:rPr>
                <w:b/>
              </w:rPr>
              <w:t>профсоюзной организации</w:t>
            </w:r>
            <w:r>
              <w:rPr>
                <w:b/>
              </w:rPr>
              <w:t xml:space="preserve"> </w:t>
            </w:r>
            <w:r w:rsidRPr="00274671">
              <w:rPr>
                <w:b/>
              </w:rPr>
              <w:t>студентов</w:t>
            </w:r>
          </w:p>
          <w:p w:rsidR="00AB08D1" w:rsidRPr="00274671" w:rsidRDefault="00AB08D1" w:rsidP="006861E8">
            <w:pPr>
              <w:jc w:val="both"/>
              <w:rPr>
                <w:b/>
              </w:rPr>
            </w:pPr>
            <w:r>
              <w:rPr>
                <w:b/>
              </w:rPr>
              <w:t>Калмыцкого государственного университета</w:t>
            </w:r>
          </w:p>
          <w:p w:rsidR="00AB08D1" w:rsidRPr="00274671" w:rsidRDefault="00AB08D1" w:rsidP="006861E8">
            <w:pPr>
              <w:jc w:val="both"/>
              <w:rPr>
                <w:b/>
              </w:rPr>
            </w:pPr>
          </w:p>
          <w:p w:rsidR="00AB08D1" w:rsidRPr="00274671" w:rsidRDefault="00AB08D1" w:rsidP="006861E8">
            <w:pPr>
              <w:jc w:val="both"/>
              <w:rPr>
                <w:b/>
              </w:rPr>
            </w:pPr>
          </w:p>
          <w:p w:rsidR="00AB08D1" w:rsidRPr="00274671" w:rsidRDefault="00AB08D1" w:rsidP="006861E8">
            <w:pPr>
              <w:ind w:firstLine="709"/>
              <w:jc w:val="both"/>
              <w:rPr>
                <w:b/>
              </w:rPr>
            </w:pPr>
            <w:r w:rsidRPr="00274671">
              <w:rPr>
                <w:b/>
              </w:rPr>
              <w:t xml:space="preserve">Отчётно - выборная конференция первичной профсоюзной организации студентов </w:t>
            </w:r>
            <w:r>
              <w:rPr>
                <w:b/>
              </w:rPr>
              <w:t xml:space="preserve"> Калмыцкого государственного университета </w:t>
            </w:r>
            <w:r w:rsidRPr="00274671">
              <w:rPr>
                <w:b/>
              </w:rPr>
              <w:t>ПОСТАНОВЛЯЕТ:</w:t>
            </w:r>
          </w:p>
          <w:p w:rsidR="00AB08D1" w:rsidRPr="00274671" w:rsidRDefault="00AB08D1" w:rsidP="006861E8">
            <w:pPr>
              <w:autoSpaceDE w:val="0"/>
              <w:ind w:firstLine="709"/>
              <w:jc w:val="both"/>
            </w:pPr>
            <w:r w:rsidRPr="00274671">
              <w:t xml:space="preserve"> Сформировать президиум первичной профсоюзной организации и поручить профсоюзному комитету  утвердить его количественный и персональный состав.</w:t>
            </w:r>
          </w:p>
          <w:p w:rsidR="00AB08D1" w:rsidRPr="00274671" w:rsidRDefault="00AB08D1" w:rsidP="006861E8">
            <w:pPr>
              <w:autoSpaceDE w:val="0"/>
              <w:ind w:firstLine="709"/>
              <w:jc w:val="both"/>
            </w:pPr>
            <w:r w:rsidRPr="00274671">
              <w:t>Голосовали единогласно</w:t>
            </w:r>
          </w:p>
          <w:p w:rsidR="00AB08D1" w:rsidRPr="00274671" w:rsidRDefault="00AB08D1" w:rsidP="006861E8">
            <w:pPr>
              <w:pStyle w:val="21"/>
              <w:spacing w:after="0" w:line="240" w:lineRule="auto"/>
              <w:ind w:left="0" w:firstLine="709"/>
              <w:jc w:val="both"/>
            </w:pPr>
          </w:p>
          <w:p w:rsidR="00AB08D1" w:rsidRPr="00274671" w:rsidRDefault="00AB08D1" w:rsidP="006861E8">
            <w:pPr>
              <w:pStyle w:val="21"/>
              <w:spacing w:after="0" w:line="240" w:lineRule="auto"/>
              <w:ind w:left="0" w:firstLine="709"/>
              <w:jc w:val="both"/>
              <w:rPr>
                <w:i/>
              </w:rPr>
            </w:pPr>
            <w:r w:rsidRPr="00274671">
              <w:rPr>
                <w:b/>
              </w:rPr>
              <w:t>Примечание:</w:t>
            </w:r>
            <w:r w:rsidRPr="00274671">
              <w:t xml:space="preserve"> </w:t>
            </w:r>
            <w:r w:rsidRPr="00274671">
              <w:rPr>
                <w:i/>
              </w:rPr>
              <w:t>После принятия данного постановления  профком на своём первом или втором заседании утверждает из своего состава президиум первичной профсоюзной организации.</w:t>
            </w:r>
          </w:p>
          <w:p w:rsidR="00AB08D1" w:rsidRPr="00274671" w:rsidRDefault="00AB08D1" w:rsidP="006861E8">
            <w:pPr>
              <w:pStyle w:val="21"/>
              <w:spacing w:after="0" w:line="240" w:lineRule="auto"/>
              <w:ind w:left="0" w:firstLine="709"/>
              <w:jc w:val="both"/>
              <w:rPr>
                <w:i/>
              </w:rPr>
            </w:pPr>
            <w:r w:rsidRPr="00274671">
              <w:rPr>
                <w:i/>
              </w:rPr>
              <w:t>Несмотря на то, что персональный состав президиума избирался из членов профкома и на его заседании он называется президиумом первичной профсоюзной организации, поскольку он представляет и реализует права профсоюзной организации (особенно право юрлица).</w:t>
            </w:r>
          </w:p>
          <w:p w:rsidR="00AB08D1" w:rsidRPr="00274671" w:rsidRDefault="00AB08D1" w:rsidP="006861E8">
            <w:pPr>
              <w:pStyle w:val="21"/>
              <w:spacing w:after="0" w:line="240" w:lineRule="auto"/>
              <w:ind w:left="0" w:firstLine="709"/>
              <w:jc w:val="both"/>
            </w:pPr>
          </w:p>
          <w:p w:rsidR="00AB08D1" w:rsidRPr="00274671" w:rsidRDefault="00AB08D1" w:rsidP="006861E8">
            <w:pPr>
              <w:pStyle w:val="21"/>
              <w:spacing w:after="0" w:line="240" w:lineRule="auto"/>
              <w:ind w:left="0" w:firstLine="709"/>
              <w:jc w:val="both"/>
            </w:pPr>
            <w:r w:rsidRPr="00274671">
              <w:t>Председатель первичной</w:t>
            </w:r>
          </w:p>
          <w:p w:rsidR="00AB08D1" w:rsidRPr="00274671" w:rsidRDefault="00AB08D1" w:rsidP="006861E8">
            <w:pPr>
              <w:autoSpaceDE w:val="0"/>
              <w:ind w:firstLine="709"/>
              <w:jc w:val="both"/>
            </w:pPr>
            <w:r w:rsidRPr="00274671">
              <w:t>профсоюзной организации                __________</w:t>
            </w:r>
          </w:p>
          <w:p w:rsidR="00AB08D1" w:rsidRPr="00274671" w:rsidRDefault="00AB08D1" w:rsidP="006861E8">
            <w:pPr>
              <w:autoSpaceDE w:val="0"/>
              <w:ind w:firstLine="709"/>
              <w:jc w:val="both"/>
            </w:pPr>
          </w:p>
          <w:p w:rsidR="00AB08D1" w:rsidRDefault="00AB08D1" w:rsidP="006861E8">
            <w:pPr>
              <w:autoSpaceDE w:val="0"/>
              <w:ind w:firstLine="709"/>
              <w:jc w:val="both"/>
            </w:pPr>
          </w:p>
          <w:p w:rsidR="00AB08D1" w:rsidRDefault="00AB08D1" w:rsidP="006861E8">
            <w:pPr>
              <w:autoSpaceDE w:val="0"/>
              <w:ind w:firstLine="709"/>
              <w:jc w:val="both"/>
            </w:pPr>
          </w:p>
          <w:p w:rsidR="00AB08D1" w:rsidRDefault="00AB08D1" w:rsidP="006861E8">
            <w:pPr>
              <w:autoSpaceDE w:val="0"/>
              <w:ind w:firstLine="709"/>
              <w:jc w:val="both"/>
            </w:pPr>
          </w:p>
          <w:p w:rsidR="00AB08D1" w:rsidRDefault="00AB08D1" w:rsidP="006861E8">
            <w:pPr>
              <w:autoSpaceDE w:val="0"/>
              <w:ind w:firstLine="709"/>
              <w:jc w:val="both"/>
            </w:pPr>
          </w:p>
          <w:p w:rsidR="00AB08D1" w:rsidRDefault="00AB08D1" w:rsidP="006861E8">
            <w:pPr>
              <w:autoSpaceDE w:val="0"/>
              <w:ind w:firstLine="709"/>
              <w:jc w:val="both"/>
            </w:pPr>
          </w:p>
          <w:p w:rsidR="00AB08D1" w:rsidRDefault="00AB08D1" w:rsidP="006861E8">
            <w:pPr>
              <w:autoSpaceDE w:val="0"/>
              <w:ind w:firstLine="709"/>
              <w:jc w:val="both"/>
            </w:pPr>
          </w:p>
          <w:p w:rsidR="00AB08D1" w:rsidRDefault="00AB08D1" w:rsidP="006861E8">
            <w:pPr>
              <w:autoSpaceDE w:val="0"/>
              <w:ind w:firstLine="709"/>
              <w:jc w:val="both"/>
            </w:pPr>
          </w:p>
          <w:p w:rsidR="00AB08D1" w:rsidRDefault="00AB08D1" w:rsidP="006861E8">
            <w:pPr>
              <w:autoSpaceDE w:val="0"/>
              <w:ind w:firstLine="709"/>
              <w:jc w:val="both"/>
            </w:pPr>
          </w:p>
          <w:p w:rsidR="00AB08D1" w:rsidRDefault="00AB08D1" w:rsidP="006861E8">
            <w:pPr>
              <w:autoSpaceDE w:val="0"/>
              <w:ind w:firstLine="709"/>
              <w:jc w:val="both"/>
            </w:pPr>
          </w:p>
          <w:p w:rsidR="00AB08D1" w:rsidRDefault="00AB08D1" w:rsidP="006861E8">
            <w:pPr>
              <w:autoSpaceDE w:val="0"/>
              <w:ind w:firstLine="709"/>
              <w:jc w:val="both"/>
            </w:pPr>
          </w:p>
          <w:p w:rsidR="00AB08D1" w:rsidRDefault="00AB08D1" w:rsidP="006861E8">
            <w:pPr>
              <w:autoSpaceDE w:val="0"/>
              <w:ind w:firstLine="709"/>
              <w:jc w:val="both"/>
            </w:pPr>
          </w:p>
          <w:p w:rsidR="00AB08D1" w:rsidRDefault="00AB08D1" w:rsidP="006861E8">
            <w:pPr>
              <w:autoSpaceDE w:val="0"/>
              <w:ind w:firstLine="709"/>
              <w:jc w:val="both"/>
            </w:pPr>
          </w:p>
          <w:p w:rsidR="00AB08D1" w:rsidRDefault="00AB08D1" w:rsidP="006861E8">
            <w:pPr>
              <w:autoSpaceDE w:val="0"/>
              <w:ind w:firstLine="709"/>
              <w:jc w:val="both"/>
            </w:pPr>
          </w:p>
          <w:p w:rsidR="00AB08D1" w:rsidRPr="00274671" w:rsidRDefault="00AB08D1" w:rsidP="006861E8">
            <w:pPr>
              <w:autoSpaceDE w:val="0"/>
              <w:ind w:firstLine="709"/>
              <w:jc w:val="both"/>
            </w:pPr>
          </w:p>
          <w:tbl>
            <w:tblPr>
              <w:tblW w:w="10000" w:type="dxa"/>
              <w:tblInd w:w="98" w:type="dxa"/>
              <w:tblLayout w:type="fixed"/>
              <w:tblLook w:val="04A0"/>
            </w:tblPr>
            <w:tblGrid>
              <w:gridCol w:w="4522"/>
              <w:gridCol w:w="846"/>
              <w:gridCol w:w="2931"/>
              <w:gridCol w:w="1701"/>
            </w:tblGrid>
            <w:tr w:rsidR="00AB08D1" w:rsidRPr="00274671" w:rsidTr="006861E8">
              <w:trPr>
                <w:trHeight w:hRule="exact" w:val="1237"/>
              </w:trPr>
              <w:tc>
                <w:tcPr>
                  <w:tcW w:w="4522" w:type="dxa"/>
                </w:tcPr>
                <w:p w:rsidR="00AB08D1" w:rsidRPr="00274671" w:rsidRDefault="00B15B21" w:rsidP="006861E8">
                  <w:pPr>
                    <w:jc w:val="right"/>
                  </w:pPr>
                  <w:r>
                    <w:rPr>
                      <w:noProof/>
                      <w:lang w:eastAsia="ru-RU"/>
                    </w:rPr>
                    <w:pict>
                      <v:shape id="_x0000_i1034" type="#_x0000_t75" alt="333_1.jpg" style="width:41.25pt;height:45.75pt;visibility:visible">
                        <v:imagedata r:id="rId9" o:title="333_1"/>
                      </v:shape>
                    </w:pict>
                  </w:r>
                  <w:r w:rsidR="00AB08D1" w:rsidRPr="00274671">
                    <w:rPr>
                      <w:noProof/>
                    </w:rPr>
                    <w:t xml:space="preserve">       </w:t>
                  </w:r>
                </w:p>
              </w:tc>
              <w:tc>
                <w:tcPr>
                  <w:tcW w:w="846" w:type="dxa"/>
                </w:tcPr>
                <w:p w:rsidR="00AB08D1" w:rsidRPr="00274671" w:rsidRDefault="00AB08D1" w:rsidP="006861E8">
                  <w:pPr>
                    <w:jc w:val="center"/>
                  </w:pPr>
                </w:p>
              </w:tc>
              <w:tc>
                <w:tcPr>
                  <w:tcW w:w="4632" w:type="dxa"/>
                  <w:gridSpan w:val="2"/>
                </w:tcPr>
                <w:p w:rsidR="00AB08D1" w:rsidRPr="00274671" w:rsidRDefault="00AB08D1" w:rsidP="006861E8">
                  <w:pPr>
                    <w:jc w:val="center"/>
                  </w:pPr>
                  <w:r w:rsidRPr="00274671">
                    <w:t xml:space="preserve">                                    </w:t>
                  </w:r>
                </w:p>
              </w:tc>
            </w:tr>
            <w:tr w:rsidR="00AB08D1" w:rsidRPr="00274671" w:rsidTr="006861E8">
              <w:trPr>
                <w:gridAfter w:val="1"/>
                <w:wAfter w:w="1701" w:type="dxa"/>
                <w:trHeight w:hRule="exact" w:val="2733"/>
              </w:trPr>
              <w:tc>
                <w:tcPr>
                  <w:tcW w:w="8299" w:type="dxa"/>
                  <w:gridSpan w:val="3"/>
                </w:tcPr>
                <w:p w:rsidR="00AB08D1" w:rsidRPr="00274671" w:rsidRDefault="00AB08D1" w:rsidP="006861E8">
                  <w:pPr>
                    <w:jc w:val="center"/>
                    <w:rPr>
                      <w:b/>
                    </w:rPr>
                  </w:pPr>
                  <w:r w:rsidRPr="00274671">
                    <w:rPr>
                      <w:b/>
                    </w:rPr>
                    <w:t xml:space="preserve">ПРОФСОЮЗ РАБОТНИКОВ НАРОДНОГО ОБРАЗОВАНИЯ И </w:t>
                  </w:r>
                  <w:r>
                    <w:rPr>
                      <w:b/>
                    </w:rPr>
                    <w:t>Н</w:t>
                  </w:r>
                  <w:r w:rsidRPr="00274671">
                    <w:rPr>
                      <w:b/>
                    </w:rPr>
                    <w:t>АУКИ</w:t>
                  </w:r>
                </w:p>
                <w:p w:rsidR="00AB08D1" w:rsidRPr="00274671" w:rsidRDefault="00AB08D1" w:rsidP="006861E8">
                  <w:pPr>
                    <w:jc w:val="center"/>
                    <w:rPr>
                      <w:b/>
                    </w:rPr>
                  </w:pPr>
                  <w:r w:rsidRPr="00274671">
                    <w:rPr>
                      <w:b/>
                    </w:rPr>
                    <w:t>РОССИЙСКОЙ ФЕДЕРАЦИИ</w:t>
                  </w:r>
                </w:p>
                <w:p w:rsidR="00AB08D1" w:rsidRPr="00274671" w:rsidRDefault="00AB08D1" w:rsidP="006861E8">
                  <w:pPr>
                    <w:jc w:val="center"/>
                    <w:rPr>
                      <w:b/>
                    </w:rPr>
                  </w:pPr>
                  <w:r w:rsidRPr="00274671">
                    <w:rPr>
                      <w:b/>
                    </w:rPr>
                    <w:t>(ОБЩЕРОССИЙСКИЙ ПРОФСОЮЗ ОБРАЗОВАНИЯ)</w:t>
                  </w:r>
                </w:p>
                <w:p w:rsidR="00AB08D1" w:rsidRPr="00274671" w:rsidRDefault="00AB08D1" w:rsidP="006861E8">
                  <w:pPr>
                    <w:pStyle w:val="3"/>
                    <w:spacing w:before="0" w:after="0"/>
                    <w:jc w:val="center"/>
                    <w:rPr>
                      <w:rFonts w:ascii="Times New Roman" w:hAnsi="Times New Roman"/>
                      <w:sz w:val="24"/>
                      <w:szCs w:val="24"/>
                    </w:rPr>
                  </w:pPr>
                  <w:r w:rsidRPr="00274671">
                    <w:rPr>
                      <w:rFonts w:ascii="Times New Roman" w:hAnsi="Times New Roman"/>
                      <w:sz w:val="24"/>
                      <w:szCs w:val="24"/>
                    </w:rPr>
                    <w:t>ПЕРВИЧНАЯ ПРО</w:t>
                  </w:r>
                  <w:r>
                    <w:rPr>
                      <w:rFonts w:ascii="Times New Roman" w:hAnsi="Times New Roman"/>
                      <w:sz w:val="24"/>
                      <w:szCs w:val="24"/>
                    </w:rPr>
                    <w:t>ФСОЮЗНАЯ ОРГАНИЗАЦИЯ СТУДЕНТОВ КАЛМЫЦКОГО ГОСУДАРСТВЕННОГО УНИВЕРСИТЕТА</w:t>
                  </w:r>
                </w:p>
                <w:p w:rsidR="00AB08D1" w:rsidRDefault="00AB08D1" w:rsidP="006861E8">
                  <w:pPr>
                    <w:jc w:val="center"/>
                    <w:rPr>
                      <w:b/>
                    </w:rPr>
                  </w:pPr>
                </w:p>
                <w:p w:rsidR="00AB08D1" w:rsidRDefault="00AB08D1" w:rsidP="006861E8">
                  <w:pPr>
                    <w:jc w:val="center"/>
                    <w:rPr>
                      <w:b/>
                    </w:rPr>
                  </w:pPr>
                  <w:r w:rsidRPr="00274671">
                    <w:rPr>
                      <w:b/>
                    </w:rPr>
                    <w:t>ОТЧЁТНО-ВЫБОРНАЯ КОНФЕРЕНЦИЯ</w:t>
                  </w:r>
                </w:p>
                <w:p w:rsidR="00AB08D1" w:rsidRPr="00274671" w:rsidRDefault="00AB08D1" w:rsidP="006861E8">
                  <w:pPr>
                    <w:jc w:val="center"/>
                    <w:rPr>
                      <w:b/>
                    </w:rPr>
                  </w:pPr>
                </w:p>
                <w:p w:rsidR="00AB08D1" w:rsidRPr="00274671" w:rsidRDefault="00AB08D1" w:rsidP="006861E8">
                  <w:pPr>
                    <w:jc w:val="center"/>
                    <w:rPr>
                      <w:b/>
                    </w:rPr>
                  </w:pPr>
                  <w:r w:rsidRPr="00274671">
                    <w:rPr>
                      <w:b/>
                    </w:rPr>
                    <w:t>ПОСТАНОВЛЕНИЕ</w:t>
                  </w:r>
                </w:p>
                <w:p w:rsidR="00AB08D1" w:rsidRPr="00274671" w:rsidRDefault="00AB08D1" w:rsidP="006861E8">
                  <w:pPr>
                    <w:jc w:val="center"/>
                  </w:pPr>
                  <w:r w:rsidRPr="00274671">
                    <w:t>_____________________________________________________________________</w:t>
                  </w: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tc>
            </w:tr>
          </w:tbl>
          <w:p w:rsidR="00AB08D1" w:rsidRPr="00F2183C" w:rsidRDefault="00AB08D1" w:rsidP="006861E8">
            <w:pPr>
              <w:autoSpaceDE w:val="0"/>
              <w:autoSpaceDN w:val="0"/>
              <w:adjustRightInd w:val="0"/>
              <w:jc w:val="center"/>
              <w:rPr>
                <w:b/>
                <w:bCs/>
              </w:rPr>
            </w:pPr>
          </w:p>
          <w:p w:rsidR="00AB08D1" w:rsidRDefault="00AB08D1" w:rsidP="006861E8">
            <w:pPr>
              <w:autoSpaceDE w:val="0"/>
              <w:autoSpaceDN w:val="0"/>
              <w:adjustRightInd w:val="0"/>
              <w:rPr>
                <w:bCs/>
              </w:rPr>
            </w:pPr>
          </w:p>
          <w:p w:rsidR="00AB08D1" w:rsidRPr="00274671" w:rsidRDefault="00AB08D1" w:rsidP="006861E8">
            <w:pPr>
              <w:autoSpaceDE w:val="0"/>
              <w:autoSpaceDN w:val="0"/>
              <w:adjustRightInd w:val="0"/>
              <w:rPr>
                <w:bCs/>
              </w:rPr>
            </w:pPr>
            <w:r w:rsidRPr="00274671">
              <w:rPr>
                <w:bCs/>
              </w:rPr>
              <w:t xml:space="preserve">  ___  ______ 2014г.                    г.</w:t>
            </w:r>
            <w:r>
              <w:rPr>
                <w:bCs/>
              </w:rPr>
              <w:t>Элиста</w:t>
            </w:r>
            <w:r w:rsidRPr="00274671">
              <w:rPr>
                <w:bCs/>
              </w:rPr>
              <w:t xml:space="preserve">                         №__</w:t>
            </w:r>
          </w:p>
          <w:p w:rsidR="00AB08D1" w:rsidRPr="00274671" w:rsidRDefault="00AB08D1" w:rsidP="006861E8">
            <w:pPr>
              <w:jc w:val="center"/>
              <w:rPr>
                <w:b/>
                <w:bCs/>
              </w:rPr>
            </w:pPr>
          </w:p>
          <w:p w:rsidR="00AB08D1" w:rsidRPr="00274671" w:rsidRDefault="00AB08D1" w:rsidP="006861E8">
            <w:pPr>
              <w:jc w:val="both"/>
              <w:rPr>
                <w:b/>
              </w:rPr>
            </w:pPr>
            <w:r w:rsidRPr="00274671">
              <w:rPr>
                <w:b/>
              </w:rPr>
              <w:t>Об избрании контрольно-ревизионной</w:t>
            </w:r>
          </w:p>
          <w:p w:rsidR="00AB08D1" w:rsidRDefault="00AB08D1" w:rsidP="006861E8">
            <w:pPr>
              <w:jc w:val="both"/>
              <w:rPr>
                <w:b/>
              </w:rPr>
            </w:pPr>
            <w:r w:rsidRPr="00274671">
              <w:rPr>
                <w:b/>
              </w:rPr>
              <w:t xml:space="preserve">комиссии первичной профсоюзной организации </w:t>
            </w:r>
          </w:p>
          <w:p w:rsidR="00AB08D1" w:rsidRPr="00274671" w:rsidRDefault="00AB08D1" w:rsidP="006861E8">
            <w:pPr>
              <w:jc w:val="both"/>
              <w:rPr>
                <w:b/>
              </w:rPr>
            </w:pPr>
            <w:r>
              <w:rPr>
                <w:b/>
              </w:rPr>
              <w:t>с</w:t>
            </w:r>
            <w:r w:rsidRPr="00274671">
              <w:rPr>
                <w:b/>
              </w:rPr>
              <w:t>тудентов</w:t>
            </w:r>
            <w:r>
              <w:rPr>
                <w:b/>
              </w:rPr>
              <w:t xml:space="preserve"> Калмыцкого госуниверситета</w:t>
            </w:r>
          </w:p>
          <w:p w:rsidR="00AB08D1" w:rsidRPr="00274671" w:rsidRDefault="00AB08D1" w:rsidP="006861E8">
            <w:pPr>
              <w:jc w:val="both"/>
              <w:rPr>
                <w:b/>
              </w:rPr>
            </w:pPr>
          </w:p>
          <w:p w:rsidR="00AB08D1" w:rsidRPr="00274671" w:rsidRDefault="00AB08D1" w:rsidP="006861E8">
            <w:pPr>
              <w:ind w:firstLine="709"/>
              <w:jc w:val="both"/>
              <w:rPr>
                <w:b/>
              </w:rPr>
            </w:pPr>
            <w:r w:rsidRPr="00274671">
              <w:rPr>
                <w:b/>
              </w:rPr>
              <w:t>Отчётно - выборная конференция первичной профсоюзной организации студентов</w:t>
            </w:r>
            <w:r>
              <w:rPr>
                <w:b/>
              </w:rPr>
              <w:t xml:space="preserve"> Калмыцкого госуниверситета</w:t>
            </w:r>
            <w:r w:rsidRPr="00274671">
              <w:rPr>
                <w:b/>
              </w:rPr>
              <w:t xml:space="preserve"> ПОСТАНОВЛЯЕТ:</w:t>
            </w:r>
          </w:p>
          <w:p w:rsidR="00AB08D1" w:rsidRPr="00274671" w:rsidRDefault="00AB08D1" w:rsidP="006861E8">
            <w:pPr>
              <w:autoSpaceDE w:val="0"/>
              <w:ind w:firstLine="709"/>
              <w:jc w:val="both"/>
            </w:pPr>
            <w:r w:rsidRPr="00274671">
              <w:t xml:space="preserve">Избрать контрольно-ревизионную комиссию первичной профсоюзной организации студентов в количестве </w:t>
            </w:r>
            <w:r>
              <w:t xml:space="preserve"> 9 </w:t>
            </w:r>
            <w:r w:rsidRPr="00274671">
              <w:t xml:space="preserve"> человек</w:t>
            </w:r>
            <w:r>
              <w:t xml:space="preserve"> </w:t>
            </w:r>
            <w:r w:rsidRPr="00274671">
              <w:t xml:space="preserve"> в следующем составе:</w:t>
            </w:r>
          </w:p>
          <w:p w:rsidR="00AB08D1" w:rsidRPr="00274671" w:rsidRDefault="00AB08D1" w:rsidP="006861E8">
            <w:pPr>
              <w:autoSpaceDE w:val="0"/>
              <w:ind w:firstLine="709"/>
              <w:jc w:val="both"/>
            </w:pPr>
            <w:r w:rsidRPr="00274671">
              <w:t xml:space="preserve">1. </w:t>
            </w:r>
            <w:r>
              <w:t>__________________________ (ф.и.о.)</w:t>
            </w:r>
            <w:r w:rsidRPr="00274671">
              <w:t xml:space="preserve"> – студент </w:t>
            </w:r>
            <w:r>
              <w:t xml:space="preserve">  ……………………</w:t>
            </w:r>
            <w:r w:rsidRPr="00274671">
              <w:t>;</w:t>
            </w:r>
          </w:p>
          <w:p w:rsidR="00AB08D1" w:rsidRPr="00274671" w:rsidRDefault="00AB08D1" w:rsidP="006861E8">
            <w:pPr>
              <w:autoSpaceDE w:val="0"/>
              <w:ind w:firstLine="709"/>
              <w:jc w:val="both"/>
            </w:pPr>
            <w:r w:rsidRPr="00274671">
              <w:t>2.</w:t>
            </w:r>
            <w:r>
              <w:t xml:space="preserve">___________________________          </w:t>
            </w:r>
            <w:r w:rsidRPr="00274671">
              <w:t>- студент</w:t>
            </w:r>
            <w:r>
              <w:t>ка………………………</w:t>
            </w:r>
            <w:r w:rsidRPr="00274671">
              <w:t>;</w:t>
            </w:r>
          </w:p>
          <w:p w:rsidR="00AB08D1" w:rsidRPr="00274671" w:rsidRDefault="00AB08D1" w:rsidP="006861E8">
            <w:pPr>
              <w:autoSpaceDE w:val="0"/>
              <w:ind w:firstLine="709"/>
              <w:jc w:val="both"/>
            </w:pPr>
            <w:r w:rsidRPr="00274671">
              <w:t xml:space="preserve">3. </w:t>
            </w:r>
            <w:r>
              <w:t>__________________________</w:t>
            </w:r>
            <w:r w:rsidRPr="00274671">
              <w:t xml:space="preserve"> </w:t>
            </w:r>
            <w:r>
              <w:t xml:space="preserve">          -</w:t>
            </w:r>
            <w:r w:rsidRPr="00274671">
              <w:t xml:space="preserve"> студент </w:t>
            </w:r>
            <w:r>
              <w:t>…………………………</w:t>
            </w:r>
            <w:r w:rsidRPr="00274671">
              <w:t>;</w:t>
            </w:r>
          </w:p>
          <w:p w:rsidR="00AB08D1" w:rsidRPr="00274671" w:rsidRDefault="00AB08D1" w:rsidP="006861E8">
            <w:pPr>
              <w:pStyle w:val="21"/>
              <w:spacing w:after="0" w:line="240" w:lineRule="auto"/>
              <w:ind w:left="0" w:firstLine="709"/>
              <w:jc w:val="both"/>
            </w:pPr>
            <w:r w:rsidRPr="00274671">
              <w:t>И.т.д.</w:t>
            </w:r>
          </w:p>
          <w:p w:rsidR="00AB08D1" w:rsidRPr="00274671" w:rsidRDefault="00AB08D1" w:rsidP="006861E8">
            <w:pPr>
              <w:pStyle w:val="21"/>
              <w:spacing w:after="0" w:line="240" w:lineRule="auto"/>
              <w:ind w:left="0" w:firstLine="709"/>
              <w:jc w:val="both"/>
              <w:rPr>
                <w:i/>
              </w:rPr>
            </w:pPr>
            <w:r w:rsidRPr="00274671">
              <w:t xml:space="preserve"> </w:t>
            </w:r>
            <w:r w:rsidRPr="00274671">
              <w:rPr>
                <w:b/>
              </w:rPr>
              <w:t>Примечание</w:t>
            </w:r>
            <w:r w:rsidRPr="00274671">
              <w:t xml:space="preserve">: </w:t>
            </w:r>
            <w:r w:rsidRPr="00274671">
              <w:rPr>
                <w:i/>
              </w:rPr>
              <w:t>Как правило, голосование по КРК идет списком (если нет иных предложений).</w:t>
            </w:r>
          </w:p>
          <w:p w:rsidR="00AB08D1" w:rsidRDefault="00AB08D1" w:rsidP="006861E8">
            <w:pPr>
              <w:pStyle w:val="21"/>
              <w:spacing w:after="0" w:line="240" w:lineRule="auto"/>
              <w:ind w:left="0" w:firstLine="709"/>
              <w:jc w:val="both"/>
            </w:pPr>
          </w:p>
          <w:p w:rsidR="00AB08D1" w:rsidRPr="00274671" w:rsidRDefault="00AB08D1" w:rsidP="006861E8">
            <w:pPr>
              <w:pStyle w:val="21"/>
              <w:spacing w:after="0" w:line="240" w:lineRule="auto"/>
              <w:ind w:left="0" w:firstLine="709"/>
              <w:jc w:val="both"/>
            </w:pPr>
            <w:r w:rsidRPr="00274671">
              <w:t>Председатель первичной</w:t>
            </w:r>
          </w:p>
          <w:p w:rsidR="00AB08D1" w:rsidRPr="00274671" w:rsidRDefault="00AB08D1" w:rsidP="006861E8">
            <w:pPr>
              <w:autoSpaceDE w:val="0"/>
              <w:ind w:firstLine="709"/>
              <w:jc w:val="both"/>
            </w:pPr>
            <w:r w:rsidRPr="00274671">
              <w:t>профсоюзной организации                __________</w:t>
            </w:r>
          </w:p>
          <w:p w:rsidR="00AB08D1" w:rsidRDefault="00AB08D1" w:rsidP="006861E8">
            <w:pPr>
              <w:autoSpaceDE w:val="0"/>
              <w:ind w:firstLine="709"/>
              <w:jc w:val="both"/>
            </w:pPr>
          </w:p>
          <w:p w:rsidR="00AB08D1" w:rsidRDefault="00AB08D1" w:rsidP="006861E8">
            <w:pPr>
              <w:autoSpaceDE w:val="0"/>
              <w:ind w:firstLine="709"/>
              <w:jc w:val="both"/>
            </w:pPr>
          </w:p>
          <w:p w:rsidR="00AB08D1" w:rsidRDefault="00AB08D1" w:rsidP="006861E8">
            <w:pPr>
              <w:autoSpaceDE w:val="0"/>
              <w:ind w:firstLine="709"/>
              <w:jc w:val="both"/>
            </w:pPr>
          </w:p>
          <w:p w:rsidR="00AB08D1" w:rsidRDefault="00AB08D1" w:rsidP="006861E8">
            <w:pPr>
              <w:autoSpaceDE w:val="0"/>
              <w:ind w:firstLine="709"/>
              <w:jc w:val="both"/>
            </w:pPr>
          </w:p>
          <w:p w:rsidR="00AB08D1" w:rsidRDefault="00AB08D1" w:rsidP="006861E8">
            <w:pPr>
              <w:autoSpaceDE w:val="0"/>
              <w:ind w:firstLine="709"/>
              <w:jc w:val="both"/>
            </w:pPr>
          </w:p>
          <w:p w:rsidR="00AB08D1" w:rsidRDefault="00AB08D1" w:rsidP="006861E8">
            <w:pPr>
              <w:autoSpaceDE w:val="0"/>
              <w:ind w:firstLine="709"/>
              <w:jc w:val="both"/>
            </w:pPr>
          </w:p>
          <w:p w:rsidR="00AB08D1" w:rsidRDefault="00AB08D1" w:rsidP="006861E8">
            <w:pPr>
              <w:autoSpaceDE w:val="0"/>
              <w:ind w:firstLine="709"/>
              <w:jc w:val="both"/>
            </w:pPr>
          </w:p>
          <w:p w:rsidR="00AB08D1" w:rsidRDefault="00AB08D1" w:rsidP="006861E8">
            <w:pPr>
              <w:autoSpaceDE w:val="0"/>
              <w:ind w:firstLine="709"/>
              <w:jc w:val="both"/>
            </w:pPr>
          </w:p>
          <w:p w:rsidR="00AB08D1" w:rsidRDefault="00AB08D1" w:rsidP="006861E8">
            <w:pPr>
              <w:autoSpaceDE w:val="0"/>
              <w:ind w:firstLine="709"/>
              <w:jc w:val="both"/>
            </w:pPr>
          </w:p>
          <w:p w:rsidR="00AB08D1" w:rsidRPr="00274671" w:rsidRDefault="00AB08D1" w:rsidP="006861E8">
            <w:pPr>
              <w:autoSpaceDE w:val="0"/>
              <w:ind w:firstLine="709"/>
              <w:jc w:val="both"/>
            </w:pPr>
          </w:p>
          <w:tbl>
            <w:tblPr>
              <w:tblW w:w="9804" w:type="dxa"/>
              <w:tblInd w:w="98" w:type="dxa"/>
              <w:tblLayout w:type="fixed"/>
              <w:tblLook w:val="04A0"/>
            </w:tblPr>
            <w:tblGrid>
              <w:gridCol w:w="5253"/>
              <w:gridCol w:w="980"/>
              <w:gridCol w:w="2340"/>
              <w:gridCol w:w="1231"/>
            </w:tblGrid>
            <w:tr w:rsidR="00AB08D1" w:rsidRPr="00274671" w:rsidTr="006861E8">
              <w:trPr>
                <w:trHeight w:hRule="exact" w:val="1273"/>
              </w:trPr>
              <w:tc>
                <w:tcPr>
                  <w:tcW w:w="5253" w:type="dxa"/>
                </w:tcPr>
                <w:p w:rsidR="00AB08D1" w:rsidRPr="00274671" w:rsidRDefault="00B15B21" w:rsidP="006861E8">
                  <w:pPr>
                    <w:jc w:val="right"/>
                  </w:pPr>
                  <w:r>
                    <w:rPr>
                      <w:noProof/>
                      <w:lang w:eastAsia="ru-RU"/>
                    </w:rPr>
                    <w:lastRenderedPageBreak/>
                    <w:pict>
                      <v:shape id="_x0000_i1035" type="#_x0000_t75" alt="333_1.jpg" style="width:41.25pt;height:45.75pt;visibility:visible">
                        <v:imagedata r:id="rId9" o:title="333_1"/>
                      </v:shape>
                    </w:pict>
                  </w:r>
                  <w:r w:rsidR="00AB08D1" w:rsidRPr="00274671">
                    <w:rPr>
                      <w:noProof/>
                    </w:rPr>
                    <w:t xml:space="preserve">       </w:t>
                  </w:r>
                </w:p>
              </w:tc>
              <w:tc>
                <w:tcPr>
                  <w:tcW w:w="980" w:type="dxa"/>
                </w:tcPr>
                <w:p w:rsidR="00AB08D1" w:rsidRPr="00274671" w:rsidRDefault="00AB08D1" w:rsidP="006861E8">
                  <w:pPr>
                    <w:jc w:val="center"/>
                  </w:pPr>
                </w:p>
              </w:tc>
              <w:tc>
                <w:tcPr>
                  <w:tcW w:w="3571" w:type="dxa"/>
                  <w:gridSpan w:val="2"/>
                </w:tcPr>
                <w:p w:rsidR="00AB08D1" w:rsidRPr="00274671" w:rsidRDefault="00AB08D1" w:rsidP="006861E8">
                  <w:pPr>
                    <w:jc w:val="center"/>
                  </w:pPr>
                  <w:r w:rsidRPr="00274671">
                    <w:t xml:space="preserve">                                    </w:t>
                  </w:r>
                </w:p>
              </w:tc>
            </w:tr>
            <w:tr w:rsidR="00AB08D1" w:rsidRPr="00274671" w:rsidTr="006861E8">
              <w:trPr>
                <w:gridAfter w:val="1"/>
                <w:wAfter w:w="1231" w:type="dxa"/>
                <w:trHeight w:hRule="exact" w:val="2815"/>
              </w:trPr>
              <w:tc>
                <w:tcPr>
                  <w:tcW w:w="8573" w:type="dxa"/>
                  <w:gridSpan w:val="3"/>
                </w:tcPr>
                <w:p w:rsidR="00AB08D1" w:rsidRPr="00274671" w:rsidRDefault="00AB08D1" w:rsidP="006861E8">
                  <w:pPr>
                    <w:jc w:val="center"/>
                    <w:rPr>
                      <w:b/>
                    </w:rPr>
                  </w:pPr>
                  <w:r w:rsidRPr="00274671">
                    <w:rPr>
                      <w:b/>
                    </w:rPr>
                    <w:t>ПРОФСОЮЗ РАБОТНИКОВ НАРОДНОГО ОБРАЗОВАНИЯ И НАУКИ</w:t>
                  </w:r>
                </w:p>
                <w:p w:rsidR="00AB08D1" w:rsidRPr="00274671" w:rsidRDefault="00AB08D1" w:rsidP="006861E8">
                  <w:pPr>
                    <w:jc w:val="center"/>
                    <w:rPr>
                      <w:b/>
                    </w:rPr>
                  </w:pPr>
                  <w:r w:rsidRPr="00274671">
                    <w:rPr>
                      <w:b/>
                    </w:rPr>
                    <w:t>РОССИЙСКОЙ ФЕДЕРАЦИИ</w:t>
                  </w:r>
                </w:p>
                <w:p w:rsidR="00AB08D1" w:rsidRPr="00274671" w:rsidRDefault="00AB08D1" w:rsidP="006861E8">
                  <w:pPr>
                    <w:jc w:val="center"/>
                    <w:rPr>
                      <w:b/>
                    </w:rPr>
                  </w:pPr>
                  <w:r w:rsidRPr="00274671">
                    <w:rPr>
                      <w:b/>
                    </w:rPr>
                    <w:t>(ОБЩЕРОССИЙСКИЙ ПРОФСОЮЗ ОБРАЗОВАНИЯ)</w:t>
                  </w:r>
                </w:p>
                <w:p w:rsidR="00AB08D1" w:rsidRPr="00274671" w:rsidRDefault="00AB08D1" w:rsidP="006861E8">
                  <w:pPr>
                    <w:pStyle w:val="3"/>
                    <w:spacing w:before="0" w:after="0"/>
                    <w:jc w:val="center"/>
                    <w:rPr>
                      <w:rFonts w:ascii="Times New Roman" w:hAnsi="Times New Roman"/>
                      <w:sz w:val="24"/>
                      <w:szCs w:val="24"/>
                    </w:rPr>
                  </w:pPr>
                  <w:r w:rsidRPr="00274671">
                    <w:rPr>
                      <w:rFonts w:ascii="Times New Roman" w:hAnsi="Times New Roman"/>
                      <w:sz w:val="24"/>
                      <w:szCs w:val="24"/>
                    </w:rPr>
                    <w:t xml:space="preserve">ПЕРВИЧНАЯ ПРОФСОЮЗНАЯ ОРГАНИЗАЦИЯ СТУДЕНТОВ </w:t>
                  </w:r>
                  <w:r>
                    <w:rPr>
                      <w:rFonts w:ascii="Times New Roman" w:hAnsi="Times New Roman"/>
                      <w:sz w:val="24"/>
                      <w:szCs w:val="24"/>
                    </w:rPr>
                    <w:t>К</w:t>
                  </w:r>
                  <w:r w:rsidRPr="00274671">
                    <w:rPr>
                      <w:rFonts w:ascii="Times New Roman" w:hAnsi="Times New Roman"/>
                      <w:sz w:val="24"/>
                      <w:szCs w:val="24"/>
                    </w:rPr>
                    <w:t>А</w:t>
                  </w:r>
                  <w:r>
                    <w:rPr>
                      <w:rFonts w:ascii="Times New Roman" w:hAnsi="Times New Roman"/>
                      <w:sz w:val="24"/>
                      <w:szCs w:val="24"/>
                    </w:rPr>
                    <w:t>ЛМЫЦ</w:t>
                  </w:r>
                  <w:r w:rsidRPr="00274671">
                    <w:rPr>
                      <w:rFonts w:ascii="Times New Roman" w:hAnsi="Times New Roman"/>
                      <w:sz w:val="24"/>
                      <w:szCs w:val="24"/>
                    </w:rPr>
                    <w:t>К</w:t>
                  </w:r>
                  <w:r>
                    <w:rPr>
                      <w:rFonts w:ascii="Times New Roman" w:hAnsi="Times New Roman"/>
                      <w:sz w:val="24"/>
                      <w:szCs w:val="24"/>
                    </w:rPr>
                    <w:t>ОГО ГОСУДАРСТВЕННОГО УНИВЕРСИТЕТА</w:t>
                  </w:r>
                </w:p>
                <w:p w:rsidR="00AB08D1" w:rsidRPr="00274671" w:rsidRDefault="00AB08D1" w:rsidP="006861E8">
                  <w:pPr>
                    <w:jc w:val="center"/>
                    <w:rPr>
                      <w:b/>
                    </w:rPr>
                  </w:pPr>
                  <w:r w:rsidRPr="00274671">
                    <w:rPr>
                      <w:b/>
                    </w:rPr>
                    <w:t>ОТЧЁТНО-ВЫБОРНАЯ КОНФЕРЕНЦИЯ</w:t>
                  </w:r>
                </w:p>
                <w:p w:rsidR="00AB08D1" w:rsidRPr="00274671" w:rsidRDefault="00AB08D1" w:rsidP="006861E8">
                  <w:pPr>
                    <w:jc w:val="center"/>
                    <w:rPr>
                      <w:b/>
                    </w:rPr>
                  </w:pPr>
                  <w:r w:rsidRPr="00274671">
                    <w:rPr>
                      <w:b/>
                    </w:rPr>
                    <w:t>ПОСТАНОВЛЕНИЕ</w:t>
                  </w:r>
                </w:p>
                <w:p w:rsidR="00AB08D1" w:rsidRPr="00274671" w:rsidRDefault="00AB08D1" w:rsidP="006861E8">
                  <w:pPr>
                    <w:jc w:val="center"/>
                  </w:pPr>
                  <w:r w:rsidRPr="00274671">
                    <w:t>____________________________________________________________________</w:t>
                  </w: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p w:rsidR="00AB08D1" w:rsidRPr="00274671" w:rsidRDefault="00AB08D1" w:rsidP="006861E8">
                  <w:pPr>
                    <w:jc w:val="center"/>
                  </w:pPr>
                </w:p>
              </w:tc>
            </w:tr>
          </w:tbl>
          <w:p w:rsidR="00AB08D1" w:rsidRPr="00274671" w:rsidRDefault="00AB08D1" w:rsidP="006861E8">
            <w:pPr>
              <w:autoSpaceDE w:val="0"/>
              <w:autoSpaceDN w:val="0"/>
              <w:adjustRightInd w:val="0"/>
              <w:rPr>
                <w:bCs/>
              </w:rPr>
            </w:pPr>
            <w:r w:rsidRPr="00274671">
              <w:rPr>
                <w:bCs/>
              </w:rPr>
              <w:t xml:space="preserve">            ___  ______ 2014г.                    г. </w:t>
            </w:r>
            <w:r>
              <w:rPr>
                <w:bCs/>
              </w:rPr>
              <w:t>Элиста</w:t>
            </w:r>
            <w:r w:rsidRPr="00274671">
              <w:rPr>
                <w:bCs/>
              </w:rPr>
              <w:t xml:space="preserve">                            №__</w:t>
            </w:r>
          </w:p>
          <w:p w:rsidR="00AB08D1" w:rsidRPr="00274671" w:rsidRDefault="00AB08D1" w:rsidP="006861E8">
            <w:pPr>
              <w:jc w:val="center"/>
              <w:rPr>
                <w:b/>
                <w:bCs/>
              </w:rPr>
            </w:pPr>
          </w:p>
          <w:p w:rsidR="00AB08D1" w:rsidRDefault="00AB08D1" w:rsidP="006861E8">
            <w:pPr>
              <w:autoSpaceDE w:val="0"/>
              <w:ind w:firstLine="709"/>
              <w:jc w:val="both"/>
              <w:rPr>
                <w:b/>
              </w:rPr>
            </w:pPr>
            <w:r w:rsidRPr="00274671">
              <w:rPr>
                <w:b/>
              </w:rPr>
              <w:t>О выборах делегатов на</w:t>
            </w:r>
            <w:r>
              <w:rPr>
                <w:b/>
              </w:rPr>
              <w:t xml:space="preserve"> </w:t>
            </w:r>
            <w:r>
              <w:rPr>
                <w:b/>
                <w:lang w:val="en-US"/>
              </w:rPr>
              <w:t>VI</w:t>
            </w:r>
            <w:r w:rsidRPr="00892745">
              <w:rPr>
                <w:b/>
              </w:rPr>
              <w:t xml:space="preserve"> </w:t>
            </w:r>
            <w:r>
              <w:rPr>
                <w:b/>
              </w:rPr>
              <w:t xml:space="preserve">отчетно-выборную </w:t>
            </w:r>
          </w:p>
          <w:p w:rsidR="00AB08D1" w:rsidRDefault="00AB08D1" w:rsidP="006861E8">
            <w:pPr>
              <w:autoSpaceDE w:val="0"/>
              <w:ind w:firstLine="709"/>
              <w:jc w:val="both"/>
              <w:rPr>
                <w:b/>
              </w:rPr>
            </w:pPr>
            <w:r w:rsidRPr="00274671">
              <w:rPr>
                <w:b/>
              </w:rPr>
              <w:t>конференцию</w:t>
            </w:r>
            <w:r>
              <w:rPr>
                <w:b/>
              </w:rPr>
              <w:t xml:space="preserve"> </w:t>
            </w:r>
            <w:r w:rsidRPr="00274671">
              <w:rPr>
                <w:b/>
              </w:rPr>
              <w:t xml:space="preserve"> </w:t>
            </w:r>
            <w:r>
              <w:rPr>
                <w:b/>
              </w:rPr>
              <w:t>Калмыцкой республиканской</w:t>
            </w:r>
          </w:p>
          <w:p w:rsidR="00AB08D1" w:rsidRPr="00274671" w:rsidRDefault="00AB08D1" w:rsidP="006861E8">
            <w:pPr>
              <w:autoSpaceDE w:val="0"/>
              <w:ind w:firstLine="709"/>
              <w:jc w:val="both"/>
              <w:rPr>
                <w:b/>
              </w:rPr>
            </w:pPr>
            <w:r>
              <w:rPr>
                <w:b/>
              </w:rPr>
              <w:t xml:space="preserve"> организации </w:t>
            </w:r>
            <w:r w:rsidRPr="00274671">
              <w:rPr>
                <w:b/>
              </w:rPr>
              <w:t xml:space="preserve"> Профсоюза</w:t>
            </w:r>
            <w:r>
              <w:rPr>
                <w:b/>
              </w:rPr>
              <w:t>.</w:t>
            </w:r>
          </w:p>
          <w:p w:rsidR="00AB08D1" w:rsidRPr="00274671" w:rsidRDefault="00AB08D1" w:rsidP="006861E8">
            <w:pPr>
              <w:jc w:val="both"/>
              <w:rPr>
                <w:b/>
              </w:rPr>
            </w:pPr>
          </w:p>
          <w:p w:rsidR="00AB08D1" w:rsidRPr="00274671" w:rsidRDefault="00AB08D1" w:rsidP="006861E8">
            <w:pPr>
              <w:ind w:firstLine="709"/>
              <w:jc w:val="both"/>
              <w:rPr>
                <w:b/>
              </w:rPr>
            </w:pPr>
          </w:p>
          <w:p w:rsidR="00AB08D1" w:rsidRPr="00274671" w:rsidRDefault="00AB08D1" w:rsidP="006861E8">
            <w:pPr>
              <w:ind w:firstLine="709"/>
              <w:jc w:val="both"/>
              <w:rPr>
                <w:b/>
              </w:rPr>
            </w:pPr>
            <w:r w:rsidRPr="00274671">
              <w:rPr>
                <w:b/>
              </w:rPr>
              <w:t xml:space="preserve">Отчётно - выборная конференция первичной профсоюзной организации студентов </w:t>
            </w:r>
            <w:r>
              <w:rPr>
                <w:b/>
              </w:rPr>
              <w:t xml:space="preserve"> Калмыцкого госуниверситета </w:t>
            </w:r>
            <w:r w:rsidRPr="00274671">
              <w:rPr>
                <w:b/>
              </w:rPr>
              <w:t>ПОСТАНОВЛЯЕТ:</w:t>
            </w:r>
          </w:p>
          <w:p w:rsidR="00AB08D1" w:rsidRPr="00274671" w:rsidRDefault="00AB08D1" w:rsidP="006861E8">
            <w:pPr>
              <w:autoSpaceDE w:val="0"/>
              <w:ind w:firstLine="709"/>
              <w:jc w:val="both"/>
            </w:pPr>
            <w:r w:rsidRPr="00274671">
              <w:t xml:space="preserve">Избрать делегатами </w:t>
            </w:r>
            <w:r>
              <w:rPr>
                <w:lang w:val="en-US"/>
              </w:rPr>
              <w:t>VI</w:t>
            </w:r>
            <w:r w:rsidRPr="00892745">
              <w:t xml:space="preserve"> </w:t>
            </w:r>
            <w:r>
              <w:t xml:space="preserve">отчетно-выборную </w:t>
            </w:r>
            <w:r w:rsidRPr="00274671">
              <w:t>конференци</w:t>
            </w:r>
            <w:r>
              <w:t xml:space="preserve">ю Калмыцкой республиканской  организации </w:t>
            </w:r>
            <w:r w:rsidRPr="00274671">
              <w:t>Профсоюза следующих членов Профсоюза:</w:t>
            </w:r>
          </w:p>
          <w:p w:rsidR="00AB08D1" w:rsidRPr="00274671" w:rsidRDefault="00AB08D1" w:rsidP="006861E8">
            <w:pPr>
              <w:autoSpaceDE w:val="0"/>
              <w:ind w:firstLine="709"/>
              <w:jc w:val="both"/>
            </w:pPr>
            <w:r>
              <w:t>1. _________________(ф.и.о.)</w:t>
            </w:r>
            <w:r w:rsidRPr="00274671">
              <w:t>– студент</w:t>
            </w:r>
            <w:r>
              <w:t xml:space="preserve"> …………………….</w:t>
            </w:r>
            <w:r w:rsidRPr="00274671">
              <w:t>;</w:t>
            </w:r>
          </w:p>
          <w:p w:rsidR="00AB08D1" w:rsidRPr="00274671" w:rsidRDefault="00AB08D1" w:rsidP="006861E8">
            <w:pPr>
              <w:autoSpaceDE w:val="0"/>
              <w:ind w:firstLine="709"/>
              <w:jc w:val="both"/>
            </w:pPr>
            <w:r w:rsidRPr="00274671">
              <w:t xml:space="preserve">2. </w:t>
            </w:r>
            <w:r>
              <w:t>и т.д.</w:t>
            </w:r>
          </w:p>
          <w:p w:rsidR="00AB08D1" w:rsidRPr="00274671" w:rsidRDefault="00AB08D1" w:rsidP="006861E8">
            <w:pPr>
              <w:pStyle w:val="21"/>
              <w:spacing w:after="0" w:line="240" w:lineRule="auto"/>
              <w:ind w:left="0" w:firstLine="709"/>
              <w:jc w:val="both"/>
            </w:pPr>
          </w:p>
          <w:p w:rsidR="00AB08D1" w:rsidRPr="00274671" w:rsidRDefault="00AB08D1" w:rsidP="006861E8">
            <w:pPr>
              <w:ind w:firstLine="709"/>
              <w:jc w:val="both"/>
              <w:rPr>
                <w:i/>
              </w:rPr>
            </w:pPr>
            <w:r w:rsidRPr="00274671">
              <w:rPr>
                <w:b/>
              </w:rPr>
              <w:t>Примечание:</w:t>
            </w:r>
            <w:r w:rsidRPr="00274671">
              <w:t xml:space="preserve"> </w:t>
            </w:r>
            <w:r w:rsidRPr="00274671">
              <w:rPr>
                <w:i/>
              </w:rPr>
              <w:t>Делегаты на конференцию вышестоящей организации Профсоюза, как правило избираются открытым голосованием в соответствии с нормой представительства, утверждаемой комитетом ре</w:t>
            </w:r>
            <w:r>
              <w:rPr>
                <w:i/>
              </w:rPr>
              <w:t xml:space="preserve">спубликанской </w:t>
            </w:r>
            <w:r w:rsidRPr="00274671">
              <w:rPr>
                <w:i/>
              </w:rPr>
              <w:t xml:space="preserve"> организации Профсоюза.  Решение об избрании делегатов оформляется постановлением.</w:t>
            </w:r>
          </w:p>
          <w:p w:rsidR="00AB08D1" w:rsidRPr="00274671" w:rsidRDefault="00AB08D1" w:rsidP="006861E8">
            <w:pPr>
              <w:pStyle w:val="21"/>
              <w:spacing w:after="0" w:line="240" w:lineRule="auto"/>
              <w:ind w:left="0" w:firstLine="709"/>
              <w:jc w:val="both"/>
            </w:pPr>
          </w:p>
          <w:p w:rsidR="00AB08D1" w:rsidRPr="00274671" w:rsidRDefault="00AB08D1" w:rsidP="006861E8">
            <w:pPr>
              <w:pStyle w:val="21"/>
              <w:spacing w:after="0" w:line="240" w:lineRule="auto"/>
              <w:ind w:left="0" w:firstLine="709"/>
              <w:jc w:val="both"/>
            </w:pPr>
            <w:r w:rsidRPr="00274671">
              <w:t>Председатель первичной</w:t>
            </w:r>
          </w:p>
          <w:p w:rsidR="00AB08D1" w:rsidRPr="00274671" w:rsidRDefault="00AB08D1" w:rsidP="006861E8">
            <w:pPr>
              <w:autoSpaceDE w:val="0"/>
              <w:ind w:firstLine="709"/>
              <w:jc w:val="both"/>
            </w:pPr>
            <w:r w:rsidRPr="00274671">
              <w:t>профсоюзной организации                __________</w:t>
            </w:r>
          </w:p>
          <w:p w:rsidR="00AB08D1" w:rsidRDefault="00AB08D1" w:rsidP="006861E8">
            <w:pPr>
              <w:autoSpaceDE w:val="0"/>
              <w:ind w:firstLine="709"/>
              <w:jc w:val="both"/>
            </w:pPr>
          </w:p>
          <w:tbl>
            <w:tblPr>
              <w:tblW w:w="9002" w:type="dxa"/>
              <w:tblInd w:w="98" w:type="dxa"/>
              <w:tblLayout w:type="fixed"/>
              <w:tblLook w:val="04A0"/>
            </w:tblPr>
            <w:tblGrid>
              <w:gridCol w:w="4823"/>
              <w:gridCol w:w="901"/>
              <w:gridCol w:w="3278"/>
            </w:tblGrid>
            <w:tr w:rsidR="00AB08D1" w:rsidRPr="00274671" w:rsidTr="006861E8">
              <w:trPr>
                <w:trHeight w:hRule="exact" w:val="64"/>
              </w:trPr>
              <w:tc>
                <w:tcPr>
                  <w:tcW w:w="4823" w:type="dxa"/>
                </w:tcPr>
                <w:p w:rsidR="00AB08D1" w:rsidRPr="00274671" w:rsidRDefault="00AB08D1" w:rsidP="006861E8">
                  <w:pPr>
                    <w:jc w:val="right"/>
                  </w:pPr>
                </w:p>
                <w:p w:rsidR="00AB08D1" w:rsidRPr="00274671" w:rsidRDefault="00AB08D1" w:rsidP="006861E8"/>
                <w:p w:rsidR="00AB08D1" w:rsidRPr="00274671" w:rsidRDefault="00AB08D1" w:rsidP="006861E8">
                  <w:pPr>
                    <w:ind w:firstLine="708"/>
                  </w:pPr>
                </w:p>
              </w:tc>
              <w:tc>
                <w:tcPr>
                  <w:tcW w:w="901" w:type="dxa"/>
                </w:tcPr>
                <w:p w:rsidR="00AB08D1" w:rsidRPr="00274671" w:rsidRDefault="00AB08D1" w:rsidP="006861E8">
                  <w:pPr>
                    <w:jc w:val="center"/>
                  </w:pPr>
                </w:p>
              </w:tc>
              <w:tc>
                <w:tcPr>
                  <w:tcW w:w="3278" w:type="dxa"/>
                </w:tcPr>
                <w:p w:rsidR="00AB08D1" w:rsidRPr="00274671" w:rsidRDefault="00AB08D1" w:rsidP="006861E8">
                  <w:pPr>
                    <w:jc w:val="center"/>
                  </w:pPr>
                  <w:r w:rsidRPr="00274671">
                    <w:t xml:space="preserve">                                    </w:t>
                  </w:r>
                </w:p>
              </w:tc>
            </w:tr>
          </w:tbl>
          <w:p w:rsidR="00685790" w:rsidRDefault="00685790" w:rsidP="006861E8">
            <w:pPr>
              <w:ind w:firstLine="709"/>
              <w:jc w:val="both"/>
              <w:rPr>
                <w:b/>
              </w:rPr>
            </w:pPr>
          </w:p>
          <w:p w:rsidR="00685790" w:rsidRDefault="00685790" w:rsidP="006861E8">
            <w:pPr>
              <w:ind w:firstLine="709"/>
              <w:jc w:val="both"/>
              <w:rPr>
                <w:b/>
              </w:rPr>
            </w:pPr>
          </w:p>
          <w:p w:rsidR="00685790" w:rsidRDefault="00685790" w:rsidP="006861E8">
            <w:pPr>
              <w:ind w:firstLine="709"/>
              <w:jc w:val="both"/>
              <w:rPr>
                <w:b/>
              </w:rPr>
            </w:pPr>
          </w:p>
          <w:p w:rsidR="00685790" w:rsidRDefault="00685790" w:rsidP="006861E8">
            <w:pPr>
              <w:ind w:firstLine="709"/>
              <w:jc w:val="both"/>
              <w:rPr>
                <w:b/>
              </w:rPr>
            </w:pPr>
          </w:p>
          <w:p w:rsidR="00685790" w:rsidRDefault="00685790" w:rsidP="006861E8">
            <w:pPr>
              <w:ind w:firstLine="709"/>
              <w:jc w:val="both"/>
              <w:rPr>
                <w:b/>
              </w:rPr>
            </w:pPr>
          </w:p>
          <w:p w:rsidR="00685790" w:rsidRDefault="00685790" w:rsidP="006861E8">
            <w:pPr>
              <w:ind w:firstLine="709"/>
              <w:jc w:val="both"/>
              <w:rPr>
                <w:b/>
              </w:rPr>
            </w:pPr>
          </w:p>
          <w:p w:rsidR="00685790" w:rsidRDefault="00685790" w:rsidP="006861E8">
            <w:pPr>
              <w:ind w:firstLine="709"/>
              <w:jc w:val="both"/>
              <w:rPr>
                <w:b/>
              </w:rPr>
            </w:pPr>
          </w:p>
          <w:p w:rsidR="00685790" w:rsidRDefault="00685790" w:rsidP="006861E8">
            <w:pPr>
              <w:ind w:firstLine="709"/>
              <w:jc w:val="both"/>
              <w:rPr>
                <w:b/>
              </w:rPr>
            </w:pPr>
          </w:p>
          <w:p w:rsidR="00685790" w:rsidRDefault="00685790" w:rsidP="006861E8">
            <w:pPr>
              <w:ind w:firstLine="709"/>
              <w:jc w:val="both"/>
              <w:rPr>
                <w:b/>
              </w:rPr>
            </w:pPr>
          </w:p>
          <w:p w:rsidR="00685790" w:rsidRDefault="00685790" w:rsidP="006861E8">
            <w:pPr>
              <w:ind w:firstLine="709"/>
              <w:jc w:val="both"/>
              <w:rPr>
                <w:b/>
              </w:rPr>
            </w:pPr>
          </w:p>
          <w:p w:rsidR="00685790" w:rsidRDefault="00685790" w:rsidP="006861E8">
            <w:pPr>
              <w:ind w:firstLine="709"/>
              <w:jc w:val="both"/>
              <w:rPr>
                <w:b/>
              </w:rPr>
            </w:pPr>
          </w:p>
          <w:p w:rsidR="00685790" w:rsidRDefault="00685790" w:rsidP="006861E8">
            <w:pPr>
              <w:ind w:firstLine="709"/>
              <w:jc w:val="both"/>
              <w:rPr>
                <w:b/>
              </w:rPr>
            </w:pPr>
          </w:p>
          <w:p w:rsidR="00685790" w:rsidRDefault="00685790" w:rsidP="006861E8">
            <w:pPr>
              <w:ind w:firstLine="709"/>
              <w:jc w:val="both"/>
              <w:rPr>
                <w:b/>
              </w:rPr>
            </w:pPr>
          </w:p>
          <w:p w:rsidR="00685790" w:rsidRDefault="00685790" w:rsidP="006861E8">
            <w:pPr>
              <w:ind w:firstLine="709"/>
              <w:jc w:val="both"/>
              <w:rPr>
                <w:b/>
              </w:rPr>
            </w:pPr>
          </w:p>
          <w:p w:rsidR="00685790" w:rsidRDefault="00685790" w:rsidP="006861E8">
            <w:pPr>
              <w:ind w:firstLine="709"/>
              <w:jc w:val="both"/>
              <w:rPr>
                <w:b/>
              </w:rPr>
            </w:pPr>
          </w:p>
          <w:p w:rsidR="00AB08D1" w:rsidRPr="00274671" w:rsidRDefault="00AB08D1" w:rsidP="006861E8">
            <w:pPr>
              <w:ind w:firstLine="709"/>
              <w:jc w:val="both"/>
              <w:rPr>
                <w:b/>
              </w:rPr>
            </w:pPr>
            <w:r w:rsidRPr="00274671">
              <w:rPr>
                <w:b/>
              </w:rPr>
              <w:lastRenderedPageBreak/>
              <w:t xml:space="preserve">7.4. Документы </w:t>
            </w:r>
            <w:r w:rsidRPr="00352799">
              <w:rPr>
                <w:b/>
                <w:u w:val="single"/>
              </w:rPr>
              <w:t>Счётной комиссии</w:t>
            </w:r>
            <w:r w:rsidRPr="00274671">
              <w:rPr>
                <w:b/>
              </w:rPr>
              <w:t xml:space="preserve"> профсоюзного собрания (конференции)</w:t>
            </w:r>
          </w:p>
          <w:p w:rsidR="00AB08D1" w:rsidRPr="00274671" w:rsidRDefault="00AB08D1" w:rsidP="006861E8">
            <w:pPr>
              <w:ind w:firstLine="709"/>
              <w:jc w:val="both"/>
              <w:rPr>
                <w:b/>
              </w:rPr>
            </w:pPr>
          </w:p>
          <w:p w:rsidR="00AB08D1" w:rsidRPr="00274671" w:rsidRDefault="00AB08D1" w:rsidP="006861E8">
            <w:pPr>
              <w:ind w:left="720"/>
              <w:jc w:val="center"/>
              <w:rPr>
                <w:lang w:eastAsia="ru-RU"/>
              </w:rPr>
            </w:pPr>
            <w:r w:rsidRPr="00274671">
              <w:rPr>
                <w:b/>
                <w:bCs/>
                <w:lang w:eastAsia="ru-RU"/>
              </w:rPr>
              <w:t>ПРОТОКОЛ № 1</w:t>
            </w:r>
            <w:r w:rsidRPr="00274671">
              <w:rPr>
                <w:b/>
                <w:bCs/>
                <w:lang w:eastAsia="ru-RU"/>
              </w:rPr>
              <w:br/>
              <w:t>заседания Счетной комиссии собрания (конференции)</w:t>
            </w:r>
          </w:p>
          <w:p w:rsidR="00AB08D1" w:rsidRDefault="00AB08D1" w:rsidP="006861E8">
            <w:pPr>
              <w:ind w:left="720"/>
              <w:jc w:val="center"/>
              <w:rPr>
                <w:lang w:eastAsia="ru-RU"/>
              </w:rPr>
            </w:pPr>
            <w:r>
              <w:rPr>
                <w:lang w:eastAsia="ru-RU"/>
              </w:rPr>
              <w:t>_________________________________________________</w:t>
            </w:r>
          </w:p>
          <w:p w:rsidR="00AB08D1" w:rsidRDefault="00AB08D1" w:rsidP="006861E8">
            <w:pPr>
              <w:ind w:left="720"/>
              <w:jc w:val="center"/>
              <w:rPr>
                <w:lang w:eastAsia="ru-RU"/>
              </w:rPr>
            </w:pPr>
            <w:r w:rsidRPr="00274671">
              <w:rPr>
                <w:lang w:eastAsia="ru-RU"/>
              </w:rPr>
              <w:t>(наименование организации Профсоюза</w:t>
            </w:r>
            <w:r>
              <w:rPr>
                <w:lang w:eastAsia="ru-RU"/>
              </w:rPr>
              <w:t>)</w:t>
            </w:r>
          </w:p>
          <w:p w:rsidR="00AB08D1" w:rsidRPr="00274671" w:rsidRDefault="00AB08D1" w:rsidP="006861E8">
            <w:pPr>
              <w:tabs>
                <w:tab w:val="left" w:pos="601"/>
              </w:tabs>
              <w:jc w:val="both"/>
              <w:rPr>
                <w:lang w:eastAsia="ru-RU"/>
              </w:rPr>
            </w:pPr>
            <w:r w:rsidRPr="00274671">
              <w:rPr>
                <w:lang w:eastAsia="ru-RU"/>
              </w:rPr>
              <w:t>от  __  _____2014 г.</w:t>
            </w:r>
          </w:p>
          <w:p w:rsidR="00AB08D1" w:rsidRDefault="00AB08D1" w:rsidP="006861E8">
            <w:pPr>
              <w:ind w:left="720"/>
              <w:rPr>
                <w:lang w:eastAsia="ru-RU"/>
              </w:rPr>
            </w:pPr>
          </w:p>
          <w:p w:rsidR="00AB08D1" w:rsidRPr="00274671" w:rsidRDefault="00AB08D1" w:rsidP="006861E8">
            <w:pPr>
              <w:ind w:left="720"/>
              <w:rPr>
                <w:lang w:eastAsia="ru-RU"/>
              </w:rPr>
            </w:pPr>
            <w:r w:rsidRPr="00274671">
              <w:rPr>
                <w:lang w:eastAsia="ru-RU"/>
              </w:rPr>
              <w:t>Присутствовали члены Счетной комиссии:</w:t>
            </w:r>
          </w:p>
          <w:p w:rsidR="00AB08D1" w:rsidRDefault="00AB08D1" w:rsidP="006861E8">
            <w:pPr>
              <w:ind w:left="720"/>
              <w:rPr>
                <w:b/>
                <w:bCs/>
                <w:lang w:eastAsia="ru-RU"/>
              </w:rPr>
            </w:pPr>
          </w:p>
          <w:p w:rsidR="00AB08D1" w:rsidRPr="00274671" w:rsidRDefault="00AB08D1" w:rsidP="006861E8">
            <w:pPr>
              <w:ind w:left="720"/>
              <w:rPr>
                <w:lang w:eastAsia="ru-RU"/>
              </w:rPr>
            </w:pPr>
            <w:r w:rsidRPr="00274671">
              <w:rPr>
                <w:b/>
                <w:bCs/>
                <w:lang w:eastAsia="ru-RU"/>
              </w:rPr>
              <w:t>Повестка дня:</w:t>
            </w:r>
            <w:r w:rsidRPr="00274671">
              <w:rPr>
                <w:lang w:eastAsia="ru-RU"/>
              </w:rPr>
              <w:t xml:space="preserve"> </w:t>
            </w:r>
          </w:p>
          <w:p w:rsidR="00AB08D1" w:rsidRPr="00274671" w:rsidRDefault="00AB08D1" w:rsidP="006861E8">
            <w:pPr>
              <w:numPr>
                <w:ilvl w:val="0"/>
                <w:numId w:val="10"/>
              </w:numPr>
              <w:suppressAutoHyphens w:val="0"/>
              <w:ind w:left="0" w:firstLine="709"/>
              <w:jc w:val="both"/>
              <w:rPr>
                <w:lang w:eastAsia="ru-RU"/>
              </w:rPr>
            </w:pPr>
            <w:r w:rsidRPr="00274671">
              <w:rPr>
                <w:lang w:eastAsia="ru-RU"/>
              </w:rPr>
              <w:t>Выборы председателя Счетной комиссии.</w:t>
            </w:r>
          </w:p>
          <w:p w:rsidR="00AB08D1" w:rsidRPr="00274671" w:rsidRDefault="00AB08D1" w:rsidP="006861E8">
            <w:pPr>
              <w:numPr>
                <w:ilvl w:val="0"/>
                <w:numId w:val="10"/>
              </w:numPr>
              <w:suppressAutoHyphens w:val="0"/>
              <w:ind w:left="0" w:firstLine="709"/>
              <w:jc w:val="both"/>
              <w:rPr>
                <w:lang w:eastAsia="ru-RU"/>
              </w:rPr>
            </w:pPr>
            <w:r w:rsidRPr="00274671">
              <w:rPr>
                <w:lang w:eastAsia="ru-RU"/>
              </w:rPr>
              <w:t>Выборы секретаря Счетной комиссии.</w:t>
            </w:r>
          </w:p>
          <w:p w:rsidR="002B4D53" w:rsidRDefault="002B4D53" w:rsidP="006861E8">
            <w:pPr>
              <w:rPr>
                <w:b/>
                <w:bCs/>
                <w:lang w:eastAsia="ru-RU"/>
              </w:rPr>
            </w:pPr>
          </w:p>
          <w:p w:rsidR="00AB08D1" w:rsidRPr="00274671" w:rsidRDefault="00AB08D1" w:rsidP="006861E8">
            <w:pPr>
              <w:rPr>
                <w:lang w:eastAsia="ru-RU"/>
              </w:rPr>
            </w:pPr>
            <w:r w:rsidRPr="00274671">
              <w:rPr>
                <w:b/>
                <w:bCs/>
                <w:lang w:eastAsia="ru-RU"/>
              </w:rPr>
              <w:t xml:space="preserve">СЛУШАЛИ: </w:t>
            </w:r>
            <w:r w:rsidRPr="00274671">
              <w:rPr>
                <w:lang w:eastAsia="ru-RU"/>
              </w:rPr>
              <w:t xml:space="preserve"> об избрании председателя Счетной  комиссии.</w:t>
            </w:r>
          </w:p>
          <w:p w:rsidR="00AB08D1" w:rsidRPr="00274671" w:rsidRDefault="00AB08D1" w:rsidP="006861E8">
            <w:pPr>
              <w:rPr>
                <w:lang w:eastAsia="ru-RU"/>
              </w:rPr>
            </w:pPr>
            <w:r w:rsidRPr="00274671">
              <w:rPr>
                <w:b/>
                <w:bCs/>
                <w:lang w:eastAsia="ru-RU"/>
              </w:rPr>
              <w:t xml:space="preserve">ПОСТАНОВИЛИ:  </w:t>
            </w:r>
            <w:r w:rsidRPr="00274671">
              <w:rPr>
                <w:lang w:eastAsia="ru-RU"/>
              </w:rPr>
              <w:t>избрать председателем Счетной комиссии ____ (ф.и.о.)</w:t>
            </w:r>
          </w:p>
          <w:p w:rsidR="00AB08D1" w:rsidRPr="00274671" w:rsidRDefault="00AB08D1" w:rsidP="006861E8">
            <w:pPr>
              <w:rPr>
                <w:b/>
                <w:bCs/>
                <w:lang w:eastAsia="ru-RU"/>
              </w:rPr>
            </w:pPr>
          </w:p>
          <w:p w:rsidR="00AB08D1" w:rsidRPr="00274671" w:rsidRDefault="00AB08D1" w:rsidP="006861E8">
            <w:pPr>
              <w:rPr>
                <w:lang w:eastAsia="ru-RU"/>
              </w:rPr>
            </w:pPr>
            <w:r w:rsidRPr="00274671">
              <w:rPr>
                <w:b/>
                <w:bCs/>
                <w:lang w:eastAsia="ru-RU"/>
              </w:rPr>
              <w:t>СЛУШАЛИ:</w:t>
            </w:r>
            <w:r w:rsidRPr="00274671">
              <w:rPr>
                <w:lang w:eastAsia="ru-RU"/>
              </w:rPr>
              <w:t xml:space="preserve">  об избрании  Секретаря счетной</w:t>
            </w:r>
            <w:r>
              <w:rPr>
                <w:lang w:eastAsia="ru-RU"/>
              </w:rPr>
              <w:t xml:space="preserve"> комиссии.</w:t>
            </w:r>
          </w:p>
          <w:p w:rsidR="00AB08D1" w:rsidRPr="00274671" w:rsidRDefault="00AB08D1" w:rsidP="006861E8">
            <w:pPr>
              <w:rPr>
                <w:lang w:eastAsia="ru-RU"/>
              </w:rPr>
            </w:pPr>
            <w:r w:rsidRPr="00274671">
              <w:rPr>
                <w:b/>
                <w:bCs/>
                <w:lang w:eastAsia="ru-RU"/>
              </w:rPr>
              <w:t xml:space="preserve">ПОСТАНОВИЛИ: </w:t>
            </w:r>
            <w:r w:rsidRPr="00274671">
              <w:rPr>
                <w:lang w:eastAsia="ru-RU"/>
              </w:rPr>
              <w:t>избрать Секретарем счетной комиссии ____ (ф.и.о.)</w:t>
            </w:r>
          </w:p>
          <w:p w:rsidR="00AB08D1" w:rsidRPr="00274671" w:rsidRDefault="00AB08D1" w:rsidP="006861E8">
            <w:pPr>
              <w:rPr>
                <w:b/>
                <w:bCs/>
                <w:lang w:eastAsia="ru-RU"/>
              </w:rPr>
            </w:pPr>
          </w:p>
          <w:p w:rsidR="00AB08D1" w:rsidRPr="00274671" w:rsidRDefault="00AB08D1" w:rsidP="006861E8">
            <w:pPr>
              <w:rPr>
                <w:lang w:eastAsia="ru-RU"/>
              </w:rPr>
            </w:pPr>
          </w:p>
          <w:p w:rsidR="00AB08D1" w:rsidRPr="00274671" w:rsidRDefault="00AB08D1" w:rsidP="006861E8">
            <w:pPr>
              <w:rPr>
                <w:lang w:eastAsia="ru-RU"/>
              </w:rPr>
            </w:pPr>
            <w:r w:rsidRPr="00274671">
              <w:rPr>
                <w:lang w:eastAsia="ru-RU"/>
              </w:rPr>
              <w:t>Председатель  Счетной комиссии  _______</w:t>
            </w:r>
          </w:p>
          <w:p w:rsidR="00AB08D1" w:rsidRPr="00274671" w:rsidRDefault="00AB08D1" w:rsidP="006861E8">
            <w:pPr>
              <w:rPr>
                <w:lang w:eastAsia="ru-RU"/>
              </w:rPr>
            </w:pPr>
            <w:r w:rsidRPr="00274671">
              <w:rPr>
                <w:lang w:eastAsia="ru-RU"/>
              </w:rPr>
              <w:t>Секретарь Счетной комиссии ___________</w:t>
            </w:r>
          </w:p>
          <w:p w:rsidR="00AB08D1" w:rsidRPr="00274671" w:rsidRDefault="00AB08D1" w:rsidP="006861E8">
            <w:pPr>
              <w:rPr>
                <w:lang w:eastAsia="ru-RU"/>
              </w:rPr>
            </w:pPr>
            <w:r w:rsidRPr="00274671">
              <w:rPr>
                <w:lang w:eastAsia="ru-RU"/>
              </w:rPr>
              <w:t>Члены  комиссии _________________________________________</w:t>
            </w:r>
          </w:p>
          <w:p w:rsidR="00AB08D1" w:rsidRPr="00274671" w:rsidRDefault="00AB08D1" w:rsidP="006861E8">
            <w:pPr>
              <w:rPr>
                <w:lang w:eastAsia="ru-RU"/>
              </w:rPr>
            </w:pPr>
            <w:r w:rsidRPr="00274671">
              <w:rPr>
                <w:lang w:eastAsia="ru-RU"/>
              </w:rPr>
              <w:t>(подписи, ф.и.о.)</w:t>
            </w:r>
          </w:p>
          <w:p w:rsidR="00AB08D1" w:rsidRPr="00274671" w:rsidRDefault="00AB08D1" w:rsidP="006861E8">
            <w:pPr>
              <w:rPr>
                <w:lang w:eastAsia="ru-RU"/>
              </w:rPr>
            </w:pPr>
          </w:p>
          <w:p w:rsidR="00AB08D1" w:rsidRPr="00274671" w:rsidRDefault="00AB08D1" w:rsidP="006861E8">
            <w:pPr>
              <w:ind w:firstLine="709"/>
              <w:jc w:val="both"/>
              <w:rPr>
                <w:bCs/>
                <w:i/>
                <w:lang w:eastAsia="ru-RU"/>
              </w:rPr>
            </w:pPr>
            <w:r w:rsidRPr="00274671">
              <w:rPr>
                <w:b/>
                <w:bCs/>
                <w:lang w:eastAsia="ru-RU"/>
              </w:rPr>
              <w:t xml:space="preserve"> Примечание: </w:t>
            </w:r>
            <w:r w:rsidRPr="00274671">
              <w:rPr>
                <w:bCs/>
                <w:i/>
                <w:lang w:eastAsia="ru-RU"/>
              </w:rPr>
              <w:t>В случае принятия решения о закрытой форме голосования Счётная комиссия утверждает на своём заседании форму бланка Бюллетеня и порядок его заполнения.</w:t>
            </w:r>
          </w:p>
          <w:p w:rsidR="00AB08D1" w:rsidRPr="00274671" w:rsidRDefault="00AB08D1" w:rsidP="006861E8">
            <w:pPr>
              <w:rPr>
                <w:b/>
                <w:bCs/>
                <w:lang w:eastAsia="ru-RU"/>
              </w:rPr>
            </w:pPr>
          </w:p>
          <w:p w:rsidR="00AB08D1" w:rsidRDefault="00AB08D1" w:rsidP="006861E8">
            <w:pPr>
              <w:jc w:val="center"/>
              <w:rPr>
                <w:b/>
                <w:bCs/>
                <w:lang w:eastAsia="ru-RU"/>
              </w:rPr>
            </w:pPr>
          </w:p>
          <w:p w:rsidR="002B4D53" w:rsidRDefault="002B4D53" w:rsidP="006861E8">
            <w:pPr>
              <w:jc w:val="center"/>
              <w:rPr>
                <w:b/>
                <w:bCs/>
                <w:lang w:eastAsia="ru-RU"/>
              </w:rPr>
            </w:pPr>
          </w:p>
          <w:p w:rsidR="00AB08D1" w:rsidRPr="00274671" w:rsidRDefault="00AB08D1" w:rsidP="006861E8">
            <w:pPr>
              <w:jc w:val="center"/>
              <w:rPr>
                <w:lang w:eastAsia="ru-RU"/>
              </w:rPr>
            </w:pPr>
            <w:r w:rsidRPr="00274671">
              <w:rPr>
                <w:b/>
                <w:bCs/>
                <w:lang w:eastAsia="ru-RU"/>
              </w:rPr>
              <w:t>ПРИМЕРНАЯ ФОРМА ИЗБИРАТЕЛЬНОГО БЮЛЛЕТЕНЯ</w:t>
            </w:r>
            <w:r w:rsidRPr="00274671">
              <w:rPr>
                <w:lang w:eastAsia="ru-RU"/>
              </w:rPr>
              <w:br/>
            </w:r>
            <w:r w:rsidRPr="00274671">
              <w:rPr>
                <w:b/>
                <w:bCs/>
                <w:lang w:eastAsia="ru-RU"/>
              </w:rPr>
              <w:t>для голосования по выборам</w:t>
            </w:r>
            <w:r w:rsidRPr="00274671">
              <w:rPr>
                <w:rFonts w:ascii="Arial" w:hAnsi="Arial" w:cs="Arial"/>
                <w:b/>
                <w:bCs/>
                <w:lang w:eastAsia="ru-RU"/>
              </w:rPr>
              <w:t xml:space="preserve"> </w:t>
            </w:r>
            <w:r w:rsidRPr="00274671">
              <w:rPr>
                <w:b/>
                <w:bCs/>
                <w:lang w:eastAsia="ru-RU"/>
              </w:rPr>
              <w:t>председателя организации ________________________________________________</w:t>
            </w:r>
          </w:p>
          <w:p w:rsidR="00AB08D1" w:rsidRPr="00274671" w:rsidRDefault="00AB08D1" w:rsidP="006861E8">
            <w:pPr>
              <w:jc w:val="center"/>
              <w:rPr>
                <w:i/>
                <w:lang w:eastAsia="ru-RU"/>
              </w:rPr>
            </w:pPr>
            <w:r w:rsidRPr="00274671">
              <w:rPr>
                <w:i/>
                <w:lang w:eastAsia="ru-RU"/>
              </w:rPr>
              <w:t>(наименование организации Профсоюза )</w:t>
            </w:r>
          </w:p>
          <w:p w:rsidR="00AB08D1" w:rsidRPr="00274671" w:rsidRDefault="00AB08D1" w:rsidP="006861E8">
            <w:pPr>
              <w:jc w:val="center"/>
              <w:rPr>
                <w:lang w:eastAsia="ru-RU"/>
              </w:rPr>
            </w:pPr>
            <w:r w:rsidRPr="00274671">
              <w:rPr>
                <w:lang w:eastAsia="ru-RU"/>
              </w:rPr>
              <w:t>___  ________ 2014 г.</w:t>
            </w:r>
          </w:p>
          <w:p w:rsidR="00AB08D1" w:rsidRPr="00274671" w:rsidRDefault="00AB08D1" w:rsidP="006861E8">
            <w:pPr>
              <w:rPr>
                <w:i/>
                <w:iCs/>
                <w:lang w:eastAsia="ru-RU"/>
              </w:rPr>
            </w:pP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6"/>
              <w:gridCol w:w="1719"/>
            </w:tblGrid>
            <w:tr w:rsidR="00AB08D1" w:rsidRPr="00274671" w:rsidTr="006861E8">
              <w:trPr>
                <w:trHeight w:val="40"/>
              </w:trPr>
              <w:tc>
                <w:tcPr>
                  <w:tcW w:w="7386" w:type="dxa"/>
                </w:tcPr>
                <w:p w:rsidR="00AB08D1" w:rsidRPr="00274671" w:rsidRDefault="00AB08D1" w:rsidP="006861E8">
                  <w:pPr>
                    <w:jc w:val="center"/>
                    <w:rPr>
                      <w:iCs/>
                      <w:lang w:eastAsia="ru-RU"/>
                    </w:rPr>
                  </w:pPr>
                  <w:r w:rsidRPr="00274671">
                    <w:rPr>
                      <w:iCs/>
                      <w:lang w:eastAsia="ru-RU"/>
                    </w:rPr>
                    <w:t>Ф.И.О.</w:t>
                  </w:r>
                </w:p>
              </w:tc>
              <w:tc>
                <w:tcPr>
                  <w:tcW w:w="1719" w:type="dxa"/>
                </w:tcPr>
                <w:p w:rsidR="00AB08D1" w:rsidRPr="00274671" w:rsidRDefault="00AB08D1" w:rsidP="006861E8">
                  <w:pPr>
                    <w:rPr>
                      <w:iCs/>
                      <w:lang w:eastAsia="ru-RU"/>
                    </w:rPr>
                  </w:pPr>
                </w:p>
              </w:tc>
            </w:tr>
            <w:tr w:rsidR="00AB08D1" w:rsidRPr="00274671" w:rsidTr="006861E8">
              <w:trPr>
                <w:trHeight w:val="40"/>
              </w:trPr>
              <w:tc>
                <w:tcPr>
                  <w:tcW w:w="7386" w:type="dxa"/>
                </w:tcPr>
                <w:p w:rsidR="00AB08D1" w:rsidRPr="00274671" w:rsidRDefault="00AB08D1" w:rsidP="006861E8">
                  <w:pPr>
                    <w:rPr>
                      <w:lang w:eastAsia="ru-RU"/>
                    </w:rPr>
                  </w:pPr>
                  <w:r w:rsidRPr="00274671">
                    <w:rPr>
                      <w:iCs/>
                      <w:lang w:eastAsia="ru-RU"/>
                    </w:rPr>
                    <w:t xml:space="preserve">1. </w:t>
                  </w:r>
                  <w:r w:rsidRPr="00274671">
                    <w:rPr>
                      <w:lang w:eastAsia="ru-RU"/>
                    </w:rPr>
                    <w:t>фамилия, имя, отчество кандидата</w:t>
                  </w:r>
                  <w:r w:rsidRPr="00274671">
                    <w:rPr>
                      <w:rFonts w:ascii="Arial" w:hAnsi="Arial" w:cs="Arial"/>
                      <w:lang w:eastAsia="ru-RU"/>
                    </w:rPr>
                    <w:t xml:space="preserve"> </w:t>
                  </w:r>
                </w:p>
                <w:p w:rsidR="00AB08D1" w:rsidRPr="00274671" w:rsidRDefault="00AB08D1" w:rsidP="006861E8">
                  <w:pPr>
                    <w:rPr>
                      <w:iCs/>
                      <w:lang w:eastAsia="ru-RU"/>
                    </w:rPr>
                  </w:pPr>
                </w:p>
              </w:tc>
              <w:tc>
                <w:tcPr>
                  <w:tcW w:w="1719" w:type="dxa"/>
                </w:tcPr>
                <w:p w:rsidR="00AB08D1" w:rsidRPr="00274671" w:rsidRDefault="00AB08D1" w:rsidP="006861E8">
                  <w:pPr>
                    <w:rPr>
                      <w:iCs/>
                      <w:lang w:eastAsia="ru-RU"/>
                    </w:rPr>
                  </w:pPr>
                </w:p>
              </w:tc>
            </w:tr>
            <w:tr w:rsidR="00AB08D1" w:rsidRPr="00274671" w:rsidTr="006861E8">
              <w:trPr>
                <w:trHeight w:val="40"/>
              </w:trPr>
              <w:tc>
                <w:tcPr>
                  <w:tcW w:w="7386" w:type="dxa"/>
                </w:tcPr>
                <w:p w:rsidR="00AB08D1" w:rsidRPr="00274671" w:rsidRDefault="00AB08D1" w:rsidP="006861E8">
                  <w:pPr>
                    <w:rPr>
                      <w:lang w:eastAsia="ru-RU"/>
                    </w:rPr>
                  </w:pPr>
                  <w:r w:rsidRPr="00274671">
                    <w:rPr>
                      <w:iCs/>
                      <w:lang w:eastAsia="ru-RU"/>
                    </w:rPr>
                    <w:t xml:space="preserve">2. </w:t>
                  </w:r>
                  <w:r w:rsidRPr="00274671">
                    <w:rPr>
                      <w:lang w:eastAsia="ru-RU"/>
                    </w:rPr>
                    <w:t>фамилия, имя, отчество кандидата</w:t>
                  </w:r>
                  <w:r w:rsidRPr="00274671">
                    <w:rPr>
                      <w:rFonts w:ascii="Arial" w:hAnsi="Arial" w:cs="Arial"/>
                      <w:lang w:eastAsia="ru-RU"/>
                    </w:rPr>
                    <w:t xml:space="preserve"> </w:t>
                  </w:r>
                </w:p>
                <w:p w:rsidR="00AB08D1" w:rsidRPr="00274671" w:rsidRDefault="00AB08D1" w:rsidP="006861E8">
                  <w:pPr>
                    <w:rPr>
                      <w:iCs/>
                      <w:lang w:eastAsia="ru-RU"/>
                    </w:rPr>
                  </w:pPr>
                </w:p>
              </w:tc>
              <w:tc>
                <w:tcPr>
                  <w:tcW w:w="1719" w:type="dxa"/>
                </w:tcPr>
                <w:p w:rsidR="00AB08D1" w:rsidRPr="00274671" w:rsidRDefault="00AB08D1" w:rsidP="006861E8">
                  <w:pPr>
                    <w:rPr>
                      <w:iCs/>
                      <w:lang w:eastAsia="ru-RU"/>
                    </w:rPr>
                  </w:pPr>
                </w:p>
              </w:tc>
            </w:tr>
          </w:tbl>
          <w:p w:rsidR="00AB08D1" w:rsidRPr="00274671" w:rsidRDefault="00AB08D1" w:rsidP="006861E8">
            <w:pPr>
              <w:rPr>
                <w:iCs/>
                <w:lang w:eastAsia="ru-RU"/>
              </w:rPr>
            </w:pPr>
          </w:p>
          <w:p w:rsidR="00AB08D1" w:rsidRPr="00274671" w:rsidRDefault="00AB08D1" w:rsidP="006861E8">
            <w:pPr>
              <w:rPr>
                <w:b/>
                <w:iCs/>
                <w:lang w:eastAsia="ru-RU"/>
              </w:rPr>
            </w:pPr>
            <w:r w:rsidRPr="00274671">
              <w:rPr>
                <w:b/>
                <w:iCs/>
                <w:lang w:eastAsia="ru-RU"/>
              </w:rPr>
              <w:t xml:space="preserve">Примечание: </w:t>
            </w:r>
          </w:p>
          <w:p w:rsidR="00AB08D1" w:rsidRPr="00274671" w:rsidRDefault="00AB08D1" w:rsidP="006861E8">
            <w:pPr>
              <w:ind w:firstLine="709"/>
              <w:jc w:val="both"/>
              <w:rPr>
                <w:b/>
                <w:iCs/>
                <w:lang w:eastAsia="ru-RU"/>
              </w:rPr>
            </w:pPr>
            <w:r w:rsidRPr="00274671">
              <w:rPr>
                <w:b/>
                <w:iCs/>
                <w:lang w:eastAsia="ru-RU"/>
              </w:rPr>
              <w:t>1.Бланки бюллетеней заверяются подписью двух членов Счётной комиссии, а также можно проставить печать организации Профсоюза (при её наличии).</w:t>
            </w:r>
          </w:p>
          <w:p w:rsidR="00AB08D1" w:rsidRPr="00274671" w:rsidRDefault="00AB08D1" w:rsidP="006861E8">
            <w:pPr>
              <w:ind w:firstLine="709"/>
              <w:jc w:val="both"/>
              <w:rPr>
                <w:b/>
                <w:lang w:eastAsia="ru-RU"/>
              </w:rPr>
            </w:pPr>
            <w:r w:rsidRPr="00274671">
              <w:rPr>
                <w:b/>
                <w:iCs/>
                <w:lang w:eastAsia="ru-RU"/>
              </w:rPr>
              <w:t>2. Перед голосованием  председатель счётной комиссии даёт разъяснение по заполнению бюллетеня (следует озвучить, что необходимо поставить любой знак в правом пустом квадрате справа от Ф.И.О. кандидата, в пользу которого сделан выбор).</w:t>
            </w:r>
          </w:p>
          <w:p w:rsidR="00AB08D1" w:rsidRPr="00274671" w:rsidRDefault="00AB08D1" w:rsidP="006861E8">
            <w:pPr>
              <w:ind w:firstLine="709"/>
              <w:jc w:val="both"/>
              <w:rPr>
                <w:b/>
                <w:lang w:eastAsia="ru-RU"/>
              </w:rPr>
            </w:pPr>
            <w:r w:rsidRPr="00274671">
              <w:rPr>
                <w:b/>
                <w:iCs/>
                <w:lang w:eastAsia="ru-RU"/>
              </w:rPr>
              <w:t xml:space="preserve">3. Бюллетень, в котором любой знак  проставлен  более чем в одном квадрате, </w:t>
            </w:r>
            <w:r w:rsidRPr="00274671">
              <w:rPr>
                <w:b/>
                <w:iCs/>
                <w:lang w:eastAsia="ru-RU"/>
              </w:rPr>
              <w:lastRenderedPageBreak/>
              <w:t>считается недействительный.</w:t>
            </w:r>
          </w:p>
          <w:p w:rsidR="00AB08D1" w:rsidRPr="00274671" w:rsidRDefault="00AB08D1" w:rsidP="006861E8">
            <w:pPr>
              <w:ind w:firstLine="709"/>
              <w:jc w:val="both"/>
              <w:rPr>
                <w:b/>
                <w:lang w:eastAsia="ru-RU"/>
              </w:rPr>
            </w:pPr>
            <w:r w:rsidRPr="00274671">
              <w:rPr>
                <w:b/>
                <w:iCs/>
                <w:lang w:eastAsia="ru-RU"/>
              </w:rPr>
              <w:t>4. Бюллетень,  не заверенный подписями двух членов счетной комиссии,  признается неустановленной формы (недействительным) и при подсчете голосов не учитывается.</w:t>
            </w:r>
          </w:p>
          <w:p w:rsidR="00AB08D1" w:rsidRPr="00274671" w:rsidRDefault="00AB08D1" w:rsidP="006861E8">
            <w:pPr>
              <w:ind w:firstLine="709"/>
              <w:jc w:val="both"/>
              <w:rPr>
                <w:b/>
                <w:bCs/>
                <w:lang w:eastAsia="ru-RU"/>
              </w:rPr>
            </w:pPr>
          </w:p>
          <w:p w:rsidR="00AB08D1" w:rsidRDefault="00AB08D1" w:rsidP="006861E8">
            <w:pPr>
              <w:jc w:val="center"/>
              <w:rPr>
                <w:b/>
                <w:bCs/>
                <w:lang w:eastAsia="ru-RU"/>
              </w:rPr>
            </w:pPr>
          </w:p>
          <w:p w:rsidR="00AB08D1" w:rsidRDefault="00AB08D1" w:rsidP="006861E8">
            <w:pPr>
              <w:jc w:val="center"/>
              <w:rPr>
                <w:b/>
                <w:bCs/>
                <w:lang w:eastAsia="ru-RU"/>
              </w:rPr>
            </w:pPr>
          </w:p>
          <w:p w:rsidR="00AB08D1" w:rsidRPr="00274671" w:rsidRDefault="00AB08D1" w:rsidP="006861E8">
            <w:pPr>
              <w:jc w:val="center"/>
              <w:rPr>
                <w:lang w:eastAsia="ru-RU"/>
              </w:rPr>
            </w:pPr>
            <w:r w:rsidRPr="00274671">
              <w:rPr>
                <w:b/>
                <w:bCs/>
                <w:lang w:eastAsia="ru-RU"/>
              </w:rPr>
              <w:t>ПРИМЕРНАЯ ФОРМА ИЗБИРАТЕЛЬНОГО БЮЛЛЕТЕНЯ</w:t>
            </w:r>
            <w:r w:rsidRPr="00274671">
              <w:rPr>
                <w:lang w:eastAsia="ru-RU"/>
              </w:rPr>
              <w:br/>
            </w:r>
            <w:r w:rsidRPr="00274671">
              <w:rPr>
                <w:b/>
                <w:bCs/>
                <w:lang w:eastAsia="ru-RU"/>
              </w:rPr>
              <w:t>для голосования по выборам</w:t>
            </w:r>
            <w:r w:rsidRPr="00274671">
              <w:rPr>
                <w:rFonts w:ascii="Arial" w:hAnsi="Arial" w:cs="Arial"/>
                <w:b/>
                <w:bCs/>
                <w:lang w:eastAsia="ru-RU"/>
              </w:rPr>
              <w:t xml:space="preserve"> </w:t>
            </w:r>
            <w:r w:rsidRPr="00274671">
              <w:rPr>
                <w:b/>
                <w:bCs/>
                <w:lang w:eastAsia="ru-RU"/>
              </w:rPr>
              <w:t>комитета организации Профсоюза ________________________________________________</w:t>
            </w:r>
          </w:p>
          <w:p w:rsidR="00AB08D1" w:rsidRPr="00274671" w:rsidRDefault="00AB08D1" w:rsidP="006861E8">
            <w:pPr>
              <w:jc w:val="center"/>
              <w:rPr>
                <w:i/>
                <w:lang w:eastAsia="ru-RU"/>
              </w:rPr>
            </w:pPr>
            <w:r w:rsidRPr="00274671">
              <w:rPr>
                <w:i/>
                <w:lang w:eastAsia="ru-RU"/>
              </w:rPr>
              <w:t>(наименование организации Профсоюза )</w:t>
            </w:r>
          </w:p>
          <w:p w:rsidR="00AB08D1" w:rsidRPr="00274671" w:rsidRDefault="00AB08D1" w:rsidP="006861E8">
            <w:pPr>
              <w:jc w:val="center"/>
              <w:rPr>
                <w:lang w:eastAsia="ru-RU"/>
              </w:rPr>
            </w:pPr>
            <w:r w:rsidRPr="00274671">
              <w:rPr>
                <w:lang w:eastAsia="ru-RU"/>
              </w:rPr>
              <w:t>___  ________ 2014 г.</w:t>
            </w:r>
          </w:p>
          <w:p w:rsidR="00AB08D1" w:rsidRPr="00274671" w:rsidRDefault="00AB08D1" w:rsidP="006861E8">
            <w:pPr>
              <w:rPr>
                <w:i/>
                <w:iCs/>
                <w:lang w:eastAsia="ru-RU"/>
              </w:rPr>
            </w:pP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57"/>
              <w:gridCol w:w="1736"/>
            </w:tblGrid>
            <w:tr w:rsidR="00AB08D1" w:rsidRPr="00274671" w:rsidTr="006861E8">
              <w:trPr>
                <w:trHeight w:val="57"/>
              </w:trPr>
              <w:tc>
                <w:tcPr>
                  <w:tcW w:w="7457" w:type="dxa"/>
                </w:tcPr>
                <w:p w:rsidR="00AB08D1" w:rsidRPr="00274671" w:rsidRDefault="00AB08D1" w:rsidP="006861E8">
                  <w:pPr>
                    <w:jc w:val="center"/>
                    <w:rPr>
                      <w:iCs/>
                      <w:lang w:eastAsia="ru-RU"/>
                    </w:rPr>
                  </w:pPr>
                  <w:r w:rsidRPr="00274671">
                    <w:rPr>
                      <w:iCs/>
                      <w:lang w:eastAsia="ru-RU"/>
                    </w:rPr>
                    <w:t>Ф.И.О.</w:t>
                  </w:r>
                </w:p>
              </w:tc>
              <w:tc>
                <w:tcPr>
                  <w:tcW w:w="1736" w:type="dxa"/>
                </w:tcPr>
                <w:p w:rsidR="00AB08D1" w:rsidRPr="00274671" w:rsidRDefault="00AB08D1" w:rsidP="006861E8">
                  <w:pPr>
                    <w:rPr>
                      <w:iCs/>
                      <w:lang w:eastAsia="ru-RU"/>
                    </w:rPr>
                  </w:pPr>
                </w:p>
              </w:tc>
            </w:tr>
            <w:tr w:rsidR="00AB08D1" w:rsidRPr="00274671" w:rsidTr="006861E8">
              <w:trPr>
                <w:trHeight w:val="57"/>
              </w:trPr>
              <w:tc>
                <w:tcPr>
                  <w:tcW w:w="7457" w:type="dxa"/>
                </w:tcPr>
                <w:p w:rsidR="00AB08D1" w:rsidRPr="00274671" w:rsidRDefault="00AB08D1" w:rsidP="006861E8">
                  <w:pPr>
                    <w:rPr>
                      <w:lang w:eastAsia="ru-RU"/>
                    </w:rPr>
                  </w:pPr>
                  <w:r w:rsidRPr="00274671">
                    <w:rPr>
                      <w:iCs/>
                      <w:lang w:eastAsia="ru-RU"/>
                    </w:rPr>
                    <w:t xml:space="preserve">1. </w:t>
                  </w:r>
                  <w:r w:rsidRPr="00274671">
                    <w:rPr>
                      <w:lang w:eastAsia="ru-RU"/>
                    </w:rPr>
                    <w:t>фамилия, имя, отчество кандидата</w:t>
                  </w:r>
                  <w:r w:rsidRPr="00274671">
                    <w:rPr>
                      <w:rFonts w:ascii="Arial" w:hAnsi="Arial" w:cs="Arial"/>
                      <w:lang w:eastAsia="ru-RU"/>
                    </w:rPr>
                    <w:t xml:space="preserve"> </w:t>
                  </w:r>
                </w:p>
                <w:p w:rsidR="00AB08D1" w:rsidRPr="00274671" w:rsidRDefault="00AB08D1" w:rsidP="006861E8">
                  <w:pPr>
                    <w:rPr>
                      <w:iCs/>
                      <w:lang w:eastAsia="ru-RU"/>
                    </w:rPr>
                  </w:pPr>
                </w:p>
              </w:tc>
              <w:tc>
                <w:tcPr>
                  <w:tcW w:w="1736" w:type="dxa"/>
                </w:tcPr>
                <w:p w:rsidR="00AB08D1" w:rsidRPr="00274671" w:rsidRDefault="00AB08D1" w:rsidP="006861E8">
                  <w:pPr>
                    <w:rPr>
                      <w:iCs/>
                      <w:lang w:eastAsia="ru-RU"/>
                    </w:rPr>
                  </w:pPr>
                </w:p>
              </w:tc>
            </w:tr>
            <w:tr w:rsidR="00AB08D1" w:rsidRPr="00274671" w:rsidTr="006861E8">
              <w:trPr>
                <w:trHeight w:val="57"/>
              </w:trPr>
              <w:tc>
                <w:tcPr>
                  <w:tcW w:w="7457" w:type="dxa"/>
                </w:tcPr>
                <w:p w:rsidR="00AB08D1" w:rsidRPr="00274671" w:rsidRDefault="00AB08D1" w:rsidP="006861E8">
                  <w:pPr>
                    <w:rPr>
                      <w:lang w:eastAsia="ru-RU"/>
                    </w:rPr>
                  </w:pPr>
                  <w:r w:rsidRPr="00274671">
                    <w:rPr>
                      <w:iCs/>
                      <w:lang w:eastAsia="ru-RU"/>
                    </w:rPr>
                    <w:t xml:space="preserve">2. </w:t>
                  </w:r>
                  <w:r w:rsidRPr="00274671">
                    <w:rPr>
                      <w:lang w:eastAsia="ru-RU"/>
                    </w:rPr>
                    <w:t>фамилия, имя, отчество кандидата</w:t>
                  </w:r>
                  <w:r w:rsidRPr="00274671">
                    <w:rPr>
                      <w:rFonts w:ascii="Arial" w:hAnsi="Arial" w:cs="Arial"/>
                      <w:lang w:eastAsia="ru-RU"/>
                    </w:rPr>
                    <w:t xml:space="preserve"> </w:t>
                  </w:r>
                </w:p>
                <w:p w:rsidR="00AB08D1" w:rsidRPr="00274671" w:rsidRDefault="00AB08D1" w:rsidP="006861E8">
                  <w:pPr>
                    <w:rPr>
                      <w:iCs/>
                      <w:lang w:eastAsia="ru-RU"/>
                    </w:rPr>
                  </w:pPr>
                </w:p>
              </w:tc>
              <w:tc>
                <w:tcPr>
                  <w:tcW w:w="1736" w:type="dxa"/>
                </w:tcPr>
                <w:p w:rsidR="00AB08D1" w:rsidRPr="00274671" w:rsidRDefault="00AB08D1" w:rsidP="006861E8">
                  <w:pPr>
                    <w:rPr>
                      <w:iCs/>
                      <w:lang w:eastAsia="ru-RU"/>
                    </w:rPr>
                  </w:pPr>
                </w:p>
              </w:tc>
            </w:tr>
            <w:tr w:rsidR="00AB08D1" w:rsidRPr="00274671" w:rsidTr="006861E8">
              <w:trPr>
                <w:trHeight w:val="57"/>
              </w:trPr>
              <w:tc>
                <w:tcPr>
                  <w:tcW w:w="7457" w:type="dxa"/>
                </w:tcPr>
                <w:p w:rsidR="00AB08D1" w:rsidRPr="00274671" w:rsidRDefault="00AB08D1" w:rsidP="006861E8">
                  <w:pPr>
                    <w:rPr>
                      <w:iCs/>
                      <w:lang w:eastAsia="ru-RU"/>
                    </w:rPr>
                  </w:pPr>
                  <w:r>
                    <w:rPr>
                      <w:iCs/>
                      <w:lang w:eastAsia="ru-RU"/>
                    </w:rPr>
                    <w:t>3…..</w:t>
                  </w:r>
                </w:p>
              </w:tc>
              <w:tc>
                <w:tcPr>
                  <w:tcW w:w="1736" w:type="dxa"/>
                </w:tcPr>
                <w:p w:rsidR="00AB08D1" w:rsidRPr="00274671" w:rsidRDefault="00AB08D1" w:rsidP="006861E8">
                  <w:pPr>
                    <w:rPr>
                      <w:iCs/>
                      <w:lang w:eastAsia="ru-RU"/>
                    </w:rPr>
                  </w:pPr>
                </w:p>
              </w:tc>
            </w:tr>
            <w:tr w:rsidR="00AB08D1" w:rsidRPr="00274671" w:rsidTr="006861E8">
              <w:trPr>
                <w:trHeight w:val="57"/>
              </w:trPr>
              <w:tc>
                <w:tcPr>
                  <w:tcW w:w="7457" w:type="dxa"/>
                </w:tcPr>
                <w:p w:rsidR="00AB08D1" w:rsidRPr="00274671" w:rsidRDefault="00AB08D1" w:rsidP="006861E8">
                  <w:pPr>
                    <w:rPr>
                      <w:iCs/>
                      <w:lang w:eastAsia="ru-RU"/>
                    </w:rPr>
                  </w:pPr>
                </w:p>
              </w:tc>
              <w:tc>
                <w:tcPr>
                  <w:tcW w:w="1736" w:type="dxa"/>
                </w:tcPr>
                <w:p w:rsidR="00AB08D1" w:rsidRPr="00274671" w:rsidRDefault="00AB08D1" w:rsidP="006861E8">
                  <w:pPr>
                    <w:rPr>
                      <w:iCs/>
                      <w:lang w:eastAsia="ru-RU"/>
                    </w:rPr>
                  </w:pPr>
                </w:p>
              </w:tc>
            </w:tr>
          </w:tbl>
          <w:p w:rsidR="00AB08D1" w:rsidRPr="00274671" w:rsidRDefault="00AB08D1" w:rsidP="006861E8">
            <w:pPr>
              <w:ind w:firstLine="709"/>
              <w:jc w:val="both"/>
              <w:rPr>
                <w:b/>
                <w:bCs/>
                <w:lang w:eastAsia="ru-RU"/>
              </w:rPr>
            </w:pPr>
          </w:p>
          <w:p w:rsidR="00AB08D1" w:rsidRPr="00274671" w:rsidRDefault="00AB08D1" w:rsidP="006861E8">
            <w:pPr>
              <w:rPr>
                <w:b/>
                <w:iCs/>
                <w:lang w:eastAsia="ru-RU"/>
              </w:rPr>
            </w:pPr>
            <w:r w:rsidRPr="00274671">
              <w:rPr>
                <w:b/>
                <w:iCs/>
                <w:lang w:eastAsia="ru-RU"/>
              </w:rPr>
              <w:t xml:space="preserve">Примечание: </w:t>
            </w:r>
          </w:p>
          <w:p w:rsidR="00AB08D1" w:rsidRPr="00274671" w:rsidRDefault="00AB08D1" w:rsidP="006861E8">
            <w:pPr>
              <w:ind w:firstLine="709"/>
              <w:jc w:val="both"/>
              <w:rPr>
                <w:b/>
                <w:iCs/>
                <w:lang w:eastAsia="ru-RU"/>
              </w:rPr>
            </w:pPr>
            <w:r w:rsidRPr="00274671">
              <w:rPr>
                <w:b/>
                <w:iCs/>
                <w:lang w:eastAsia="ru-RU"/>
              </w:rPr>
              <w:t>1.Бланки бюллетеней заверяются подписью двух членов Счётной комиссии, а также можно проставить печать организации Профсоюза (при её наличии).</w:t>
            </w:r>
          </w:p>
          <w:p w:rsidR="00AB08D1" w:rsidRPr="00274671" w:rsidRDefault="00AB08D1" w:rsidP="006861E8">
            <w:pPr>
              <w:ind w:firstLine="709"/>
              <w:jc w:val="both"/>
              <w:rPr>
                <w:b/>
                <w:lang w:eastAsia="ru-RU"/>
              </w:rPr>
            </w:pPr>
            <w:r w:rsidRPr="00274671">
              <w:rPr>
                <w:b/>
                <w:iCs/>
                <w:lang w:eastAsia="ru-RU"/>
              </w:rPr>
              <w:t>2. Перед голосованием  председатель счётной комиссии даёт разъяснение по заполнению бюллетеня (следует озвучить, что необходимо поставить любой знак в правом пустом квадрате справа от Ф.И.О. кандидата, в пользу которого сделан выбор).</w:t>
            </w:r>
          </w:p>
          <w:p w:rsidR="00AB08D1" w:rsidRPr="00274671" w:rsidRDefault="00AB08D1" w:rsidP="006861E8">
            <w:pPr>
              <w:ind w:firstLine="709"/>
              <w:jc w:val="both"/>
              <w:rPr>
                <w:b/>
                <w:lang w:eastAsia="ru-RU"/>
              </w:rPr>
            </w:pPr>
            <w:r w:rsidRPr="00274671">
              <w:rPr>
                <w:b/>
                <w:iCs/>
                <w:lang w:eastAsia="ru-RU"/>
              </w:rPr>
              <w:t>3.Избирательный бюллетень считается недействительным, если число квадратов, в которых проставлен знак, превышает утвержденный количественный состав профсоюзного комитета.</w:t>
            </w:r>
          </w:p>
          <w:p w:rsidR="00AB08D1" w:rsidRPr="00274671" w:rsidRDefault="00AB08D1" w:rsidP="006861E8">
            <w:pPr>
              <w:ind w:firstLine="709"/>
              <w:jc w:val="both"/>
              <w:rPr>
                <w:b/>
                <w:lang w:eastAsia="ru-RU"/>
              </w:rPr>
            </w:pPr>
            <w:r w:rsidRPr="00274671">
              <w:rPr>
                <w:b/>
                <w:iCs/>
                <w:lang w:eastAsia="ru-RU"/>
              </w:rPr>
              <w:t>4. Бюллетень,  не заверенный подписями двух членов счетной комиссии,  признается неустановленной формы (недействительным) и при подсчете голосов не учитывается.</w:t>
            </w:r>
          </w:p>
          <w:p w:rsidR="00AB08D1" w:rsidRPr="00274671" w:rsidRDefault="00AB08D1" w:rsidP="006861E8">
            <w:pPr>
              <w:ind w:firstLine="709"/>
              <w:jc w:val="both"/>
              <w:rPr>
                <w:b/>
                <w:lang w:eastAsia="ru-RU"/>
              </w:rPr>
            </w:pPr>
            <w:r w:rsidRPr="00274671">
              <w:rPr>
                <w:b/>
                <w:bCs/>
                <w:lang w:eastAsia="ru-RU"/>
              </w:rPr>
              <w:t xml:space="preserve">5. </w:t>
            </w:r>
            <w:r w:rsidRPr="00274671">
              <w:rPr>
                <w:b/>
                <w:lang w:eastAsia="ru-RU"/>
              </w:rPr>
              <w:t>Решением конференции установлен  состав профкома в количестве ___ чел.</w:t>
            </w:r>
          </w:p>
          <w:p w:rsidR="00AB08D1" w:rsidRDefault="00AB08D1" w:rsidP="006861E8">
            <w:pPr>
              <w:ind w:firstLine="709"/>
              <w:jc w:val="both"/>
              <w:rPr>
                <w:b/>
                <w:bCs/>
                <w:lang w:eastAsia="ru-RU"/>
              </w:rPr>
            </w:pPr>
          </w:p>
          <w:p w:rsidR="00AB08D1" w:rsidRPr="00274671" w:rsidRDefault="00AB08D1" w:rsidP="006861E8">
            <w:pP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B15B21" w:rsidRDefault="00B15B21" w:rsidP="006861E8">
            <w:pPr>
              <w:jc w:val="center"/>
              <w:rPr>
                <w:b/>
                <w:bCs/>
                <w:lang w:eastAsia="ru-RU"/>
              </w:rPr>
            </w:pPr>
          </w:p>
          <w:p w:rsidR="00B15B21" w:rsidRDefault="00B15B21" w:rsidP="006861E8">
            <w:pPr>
              <w:jc w:val="center"/>
              <w:rPr>
                <w:b/>
                <w:bCs/>
                <w:lang w:eastAsia="ru-RU"/>
              </w:rPr>
            </w:pPr>
          </w:p>
          <w:p w:rsidR="00B15B21" w:rsidRDefault="00B15B21" w:rsidP="006861E8">
            <w:pPr>
              <w:jc w:val="center"/>
              <w:rPr>
                <w:b/>
                <w:bCs/>
                <w:lang w:eastAsia="ru-RU"/>
              </w:rPr>
            </w:pPr>
          </w:p>
          <w:p w:rsidR="00B15B21" w:rsidRDefault="00B15B21" w:rsidP="006861E8">
            <w:pPr>
              <w:jc w:val="center"/>
              <w:rPr>
                <w:b/>
                <w:bCs/>
                <w:lang w:eastAsia="ru-RU"/>
              </w:rPr>
            </w:pPr>
          </w:p>
          <w:p w:rsidR="00B15B21" w:rsidRDefault="00B15B21" w:rsidP="006861E8">
            <w:pPr>
              <w:jc w:val="center"/>
              <w:rPr>
                <w:b/>
                <w:bCs/>
                <w:lang w:eastAsia="ru-RU"/>
              </w:rPr>
            </w:pPr>
          </w:p>
          <w:p w:rsidR="00B15B21" w:rsidRDefault="00B15B21" w:rsidP="006861E8">
            <w:pPr>
              <w:jc w:val="center"/>
              <w:rPr>
                <w:b/>
                <w:bCs/>
                <w:lang w:eastAsia="ru-RU"/>
              </w:rPr>
            </w:pPr>
          </w:p>
          <w:p w:rsidR="00B15B21" w:rsidRDefault="00B15B21" w:rsidP="006861E8">
            <w:pPr>
              <w:jc w:val="center"/>
              <w:rPr>
                <w:b/>
                <w:bCs/>
                <w:lang w:eastAsia="ru-RU"/>
              </w:rPr>
            </w:pPr>
          </w:p>
          <w:p w:rsidR="00B15B21" w:rsidRDefault="00B15B21"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AB08D1" w:rsidRPr="00274671" w:rsidRDefault="00AB08D1" w:rsidP="006861E8">
            <w:pPr>
              <w:jc w:val="center"/>
              <w:rPr>
                <w:lang w:eastAsia="ru-RU"/>
              </w:rPr>
            </w:pPr>
            <w:r w:rsidRPr="00274671">
              <w:rPr>
                <w:b/>
                <w:bCs/>
                <w:lang w:eastAsia="ru-RU"/>
              </w:rPr>
              <w:t>ПРОТОКОЛ № 2</w:t>
            </w:r>
            <w:r w:rsidRPr="00274671">
              <w:rPr>
                <w:b/>
                <w:bCs/>
                <w:lang w:eastAsia="ru-RU"/>
              </w:rPr>
              <w:br/>
              <w:t>заседания Счетной комиссии собрания (конференции) ____________________________________________</w:t>
            </w:r>
          </w:p>
          <w:p w:rsidR="00AB08D1" w:rsidRPr="00274671" w:rsidRDefault="00AB08D1" w:rsidP="006861E8">
            <w:pPr>
              <w:jc w:val="center"/>
              <w:rPr>
                <w:lang w:eastAsia="ru-RU"/>
              </w:rPr>
            </w:pPr>
            <w:r w:rsidRPr="00274671">
              <w:rPr>
                <w:i/>
                <w:lang w:eastAsia="ru-RU"/>
              </w:rPr>
              <w:t>(наименование организации Профсоюза)</w:t>
            </w:r>
            <w:r w:rsidRPr="00274671">
              <w:rPr>
                <w:i/>
                <w:lang w:eastAsia="ru-RU"/>
              </w:rPr>
              <w:br/>
            </w:r>
            <w:r w:rsidRPr="00274671">
              <w:rPr>
                <w:lang w:eastAsia="ru-RU"/>
              </w:rPr>
              <w:t>от  ___ _____2014 г.</w:t>
            </w:r>
          </w:p>
          <w:p w:rsidR="00AB08D1" w:rsidRPr="00274671" w:rsidRDefault="00AB08D1" w:rsidP="006861E8">
            <w:pPr>
              <w:rPr>
                <w:lang w:eastAsia="ru-RU"/>
              </w:rPr>
            </w:pPr>
          </w:p>
          <w:p w:rsidR="00AB08D1" w:rsidRPr="00274671" w:rsidRDefault="00AB08D1" w:rsidP="006861E8">
            <w:pPr>
              <w:rPr>
                <w:lang w:eastAsia="ru-RU"/>
              </w:rPr>
            </w:pPr>
            <w:r w:rsidRPr="00274671">
              <w:rPr>
                <w:lang w:eastAsia="ru-RU"/>
              </w:rPr>
              <w:t>Присутствовали члены Счетной комиссии:</w:t>
            </w:r>
          </w:p>
          <w:p w:rsidR="00AB08D1" w:rsidRPr="00274671" w:rsidRDefault="00AB08D1" w:rsidP="006861E8">
            <w:pPr>
              <w:rPr>
                <w:lang w:eastAsia="ru-RU"/>
              </w:rPr>
            </w:pPr>
            <w:r w:rsidRPr="00274671">
              <w:rPr>
                <w:lang w:eastAsia="ru-RU"/>
              </w:rPr>
              <w:t>__________________________________________________________________</w:t>
            </w:r>
          </w:p>
          <w:p w:rsidR="00AB08D1" w:rsidRPr="00274671" w:rsidRDefault="00AB08D1" w:rsidP="006861E8">
            <w:pPr>
              <w:rPr>
                <w:lang w:eastAsia="ru-RU"/>
              </w:rPr>
            </w:pPr>
            <w:r w:rsidRPr="00274671">
              <w:rPr>
                <w:b/>
                <w:lang w:eastAsia="ru-RU"/>
              </w:rPr>
              <w:t xml:space="preserve">Повестка дня: </w:t>
            </w:r>
            <w:r w:rsidRPr="00274671">
              <w:rPr>
                <w:lang w:eastAsia="ru-RU"/>
              </w:rPr>
              <w:t>Итоги выборов профсоюзных органов</w:t>
            </w:r>
          </w:p>
          <w:p w:rsidR="00AB08D1" w:rsidRPr="00274671" w:rsidRDefault="00AB08D1" w:rsidP="006861E8">
            <w:pPr>
              <w:rPr>
                <w:b/>
                <w:lang w:eastAsia="ru-RU"/>
              </w:rPr>
            </w:pPr>
          </w:p>
          <w:p w:rsidR="00AB08D1" w:rsidRPr="00274671" w:rsidRDefault="00AB08D1" w:rsidP="006861E8">
            <w:pPr>
              <w:ind w:firstLine="709"/>
              <w:jc w:val="both"/>
              <w:rPr>
                <w:b/>
                <w:lang w:eastAsia="ru-RU"/>
              </w:rPr>
            </w:pPr>
            <w:r w:rsidRPr="00274671">
              <w:rPr>
                <w:b/>
                <w:lang w:eastAsia="ru-RU"/>
              </w:rPr>
              <w:t>1. СЛУШАЛИ:</w:t>
            </w:r>
            <w:r w:rsidRPr="00274671">
              <w:rPr>
                <w:lang w:eastAsia="ru-RU"/>
              </w:rPr>
              <w:t xml:space="preserve"> </w:t>
            </w:r>
            <w:r w:rsidRPr="00274671">
              <w:rPr>
                <w:b/>
                <w:lang w:eastAsia="ru-RU"/>
              </w:rPr>
              <w:t>о результатах закрытого (тайного) голосования по выборам председателя организации Профсоюза.</w:t>
            </w:r>
          </w:p>
          <w:p w:rsidR="00AB08D1" w:rsidRPr="00274671" w:rsidRDefault="00AB08D1" w:rsidP="006861E8">
            <w:pPr>
              <w:ind w:firstLine="709"/>
              <w:jc w:val="both"/>
              <w:rPr>
                <w:lang w:eastAsia="ru-RU"/>
              </w:rPr>
            </w:pPr>
            <w:r w:rsidRPr="00274671">
              <w:rPr>
                <w:lang w:eastAsia="ru-RU"/>
              </w:rPr>
              <w:t>На конференцию избрано ______ делегатов.</w:t>
            </w:r>
          </w:p>
          <w:p w:rsidR="00AB08D1" w:rsidRPr="00274671" w:rsidRDefault="00AB08D1" w:rsidP="006861E8">
            <w:pPr>
              <w:ind w:firstLine="709"/>
              <w:jc w:val="both"/>
              <w:rPr>
                <w:lang w:eastAsia="ru-RU"/>
              </w:rPr>
            </w:pPr>
            <w:r w:rsidRPr="00274671">
              <w:rPr>
                <w:lang w:eastAsia="ru-RU"/>
              </w:rPr>
              <w:t>Принимают участие в работе конференции по данным последней</w:t>
            </w:r>
          </w:p>
          <w:p w:rsidR="00AB08D1" w:rsidRPr="00274671" w:rsidRDefault="00AB08D1" w:rsidP="006861E8">
            <w:pPr>
              <w:ind w:firstLine="709"/>
              <w:jc w:val="both"/>
              <w:rPr>
                <w:lang w:eastAsia="ru-RU"/>
              </w:rPr>
            </w:pPr>
            <w:r w:rsidRPr="00274671">
              <w:rPr>
                <w:lang w:eastAsia="ru-RU"/>
              </w:rPr>
              <w:t>регистрации делегатов ______ чел.</w:t>
            </w:r>
          </w:p>
          <w:p w:rsidR="00AB08D1" w:rsidRPr="00274671" w:rsidRDefault="00AB08D1" w:rsidP="006861E8">
            <w:pPr>
              <w:ind w:firstLine="709"/>
              <w:jc w:val="both"/>
              <w:rPr>
                <w:lang w:eastAsia="ru-RU"/>
              </w:rPr>
            </w:pPr>
            <w:r w:rsidRPr="00274671">
              <w:rPr>
                <w:lang w:eastAsia="ru-RU"/>
              </w:rPr>
              <w:t xml:space="preserve">Кворум для принятия решения имеется </w:t>
            </w:r>
            <w:r w:rsidRPr="00274671">
              <w:rPr>
                <w:i/>
                <w:iCs/>
                <w:lang w:eastAsia="ru-RU"/>
              </w:rPr>
              <w:t>(2/3 от числа избранных делегатов).</w:t>
            </w:r>
          </w:p>
          <w:p w:rsidR="00AB08D1" w:rsidRPr="00274671" w:rsidRDefault="00AB08D1" w:rsidP="006861E8">
            <w:pPr>
              <w:ind w:firstLine="709"/>
              <w:jc w:val="both"/>
              <w:rPr>
                <w:lang w:eastAsia="ru-RU"/>
              </w:rPr>
            </w:pPr>
            <w:r w:rsidRPr="00274671">
              <w:rPr>
                <w:lang w:eastAsia="ru-RU"/>
              </w:rPr>
              <w:t>В список для закрытого (тайного) голосования по выборам председателя организации были внесены следующие кандидатуры:</w:t>
            </w:r>
          </w:p>
          <w:p w:rsidR="00AB08D1" w:rsidRPr="00274671" w:rsidRDefault="00AB08D1" w:rsidP="006861E8">
            <w:pPr>
              <w:ind w:firstLine="709"/>
              <w:jc w:val="both"/>
              <w:rPr>
                <w:lang w:eastAsia="ru-RU"/>
              </w:rPr>
            </w:pPr>
            <w:r w:rsidRPr="00274671">
              <w:rPr>
                <w:bCs/>
                <w:lang w:eastAsia="ru-RU"/>
              </w:rPr>
              <w:t>1. Ф.И.О.</w:t>
            </w:r>
          </w:p>
          <w:p w:rsidR="00AB08D1" w:rsidRPr="00274671" w:rsidRDefault="00AB08D1" w:rsidP="006861E8">
            <w:pPr>
              <w:ind w:firstLine="709"/>
              <w:jc w:val="both"/>
              <w:rPr>
                <w:lang w:eastAsia="ru-RU"/>
              </w:rPr>
            </w:pPr>
            <w:r w:rsidRPr="00274671">
              <w:rPr>
                <w:bCs/>
                <w:lang w:eastAsia="ru-RU"/>
              </w:rPr>
              <w:t>2. Ф.И.О.</w:t>
            </w:r>
          </w:p>
          <w:p w:rsidR="00AB08D1" w:rsidRPr="00274671" w:rsidRDefault="00AB08D1" w:rsidP="006861E8">
            <w:pPr>
              <w:ind w:firstLine="709"/>
              <w:jc w:val="both"/>
              <w:rPr>
                <w:lang w:eastAsia="ru-RU"/>
              </w:rPr>
            </w:pPr>
            <w:r w:rsidRPr="00274671">
              <w:rPr>
                <w:lang w:eastAsia="ru-RU"/>
              </w:rPr>
              <w:t>Выдано бюллетеней для закрытого (тайного) голосования ____</w:t>
            </w:r>
          </w:p>
          <w:p w:rsidR="00AB08D1" w:rsidRPr="00274671" w:rsidRDefault="00AB08D1" w:rsidP="006861E8">
            <w:pPr>
              <w:ind w:firstLine="709"/>
              <w:jc w:val="both"/>
              <w:rPr>
                <w:lang w:eastAsia="ru-RU"/>
              </w:rPr>
            </w:pPr>
            <w:r w:rsidRPr="00274671">
              <w:rPr>
                <w:lang w:eastAsia="ru-RU"/>
              </w:rPr>
              <w:t xml:space="preserve">При вскрытии избирательного ящика оказалось ______бюллетеней </w:t>
            </w:r>
          </w:p>
          <w:p w:rsidR="00AB08D1" w:rsidRPr="00274671" w:rsidRDefault="00AB08D1" w:rsidP="006861E8">
            <w:pPr>
              <w:ind w:firstLine="709"/>
              <w:jc w:val="both"/>
              <w:rPr>
                <w:lang w:eastAsia="ru-RU"/>
              </w:rPr>
            </w:pPr>
            <w:r w:rsidRPr="00274671">
              <w:rPr>
                <w:lang w:eastAsia="ru-RU"/>
              </w:rPr>
              <w:t xml:space="preserve">Кроме них обнаружено _____ бюллетеней не установленной формы </w:t>
            </w:r>
          </w:p>
          <w:p w:rsidR="00AB08D1" w:rsidRPr="00274671" w:rsidRDefault="00AB08D1" w:rsidP="006861E8">
            <w:pPr>
              <w:ind w:firstLine="709"/>
              <w:jc w:val="both"/>
              <w:rPr>
                <w:lang w:eastAsia="ru-RU"/>
              </w:rPr>
            </w:pPr>
            <w:r w:rsidRPr="00274671">
              <w:rPr>
                <w:lang w:eastAsia="ru-RU"/>
              </w:rPr>
              <w:t>Недействительных бюллетеней _____ (</w:t>
            </w:r>
            <w:r w:rsidRPr="00274671">
              <w:rPr>
                <w:i/>
                <w:lang w:eastAsia="ru-RU"/>
              </w:rPr>
              <w:t>нет</w:t>
            </w:r>
            <w:r w:rsidRPr="00274671">
              <w:rPr>
                <w:lang w:eastAsia="ru-RU"/>
              </w:rPr>
              <w:t>)</w:t>
            </w:r>
            <w:r w:rsidRPr="00274671">
              <w:rPr>
                <w:rFonts w:ascii="Arial" w:hAnsi="Arial" w:cs="Arial"/>
                <w:lang w:eastAsia="ru-RU"/>
              </w:rPr>
              <w:t xml:space="preserve"> .</w:t>
            </w:r>
          </w:p>
          <w:p w:rsidR="00AB08D1" w:rsidRPr="00274671" w:rsidRDefault="00AB08D1" w:rsidP="006861E8">
            <w:pPr>
              <w:ind w:firstLine="709"/>
              <w:jc w:val="both"/>
              <w:rPr>
                <w:lang w:eastAsia="ru-RU"/>
              </w:rPr>
            </w:pPr>
            <w:r w:rsidRPr="00274671">
              <w:rPr>
                <w:lang w:eastAsia="ru-RU"/>
              </w:rPr>
              <w:t>При подсчете голосов установлены следующие результаты голосования:</w:t>
            </w:r>
          </w:p>
          <w:p w:rsidR="00AB08D1" w:rsidRPr="00274671" w:rsidRDefault="00AB08D1" w:rsidP="006861E8">
            <w:pPr>
              <w:ind w:firstLine="709"/>
              <w:jc w:val="both"/>
              <w:rPr>
                <w:lang w:eastAsia="ru-RU"/>
              </w:rPr>
            </w:pPr>
            <w:r w:rsidRPr="00274671">
              <w:rPr>
                <w:lang w:eastAsia="ru-RU"/>
              </w:rPr>
              <w:t>1. Ф.И.О. – «за» _____</w:t>
            </w:r>
          </w:p>
          <w:p w:rsidR="00AB08D1" w:rsidRPr="00274671" w:rsidRDefault="00AB08D1" w:rsidP="006861E8">
            <w:pPr>
              <w:ind w:firstLine="709"/>
              <w:jc w:val="both"/>
              <w:rPr>
                <w:lang w:eastAsia="ru-RU"/>
              </w:rPr>
            </w:pPr>
            <w:r w:rsidRPr="00274671">
              <w:rPr>
                <w:lang w:eastAsia="ru-RU"/>
              </w:rPr>
              <w:t>2. Ф.И.О. – «за» _____</w:t>
            </w:r>
          </w:p>
          <w:p w:rsidR="00AB08D1" w:rsidRPr="00274671" w:rsidRDefault="00AB08D1" w:rsidP="006861E8">
            <w:pPr>
              <w:ind w:firstLine="709"/>
              <w:jc w:val="both"/>
              <w:rPr>
                <w:lang w:eastAsia="ru-RU"/>
              </w:rPr>
            </w:pPr>
            <w:r w:rsidRPr="00274671">
              <w:rPr>
                <w:lang w:eastAsia="ru-RU"/>
              </w:rPr>
              <w:t xml:space="preserve">Таким образом, большинством голосов  </w:t>
            </w:r>
            <w:r w:rsidRPr="00274671">
              <w:rPr>
                <w:iCs/>
                <w:lang w:eastAsia="ru-RU"/>
              </w:rPr>
              <w:t xml:space="preserve">делегатов, принимающих участие в заседании </w:t>
            </w:r>
            <w:r w:rsidRPr="00274671">
              <w:rPr>
                <w:lang w:eastAsia="ru-RU"/>
              </w:rPr>
              <w:t>председателем организации Профсоюза избран ________________________ (Ф.И.О.).</w:t>
            </w:r>
          </w:p>
          <w:p w:rsidR="00AB08D1" w:rsidRPr="00274671" w:rsidRDefault="00AB08D1" w:rsidP="006861E8">
            <w:pPr>
              <w:rPr>
                <w:lang w:eastAsia="ru-RU"/>
              </w:rPr>
            </w:pPr>
          </w:p>
          <w:p w:rsidR="00AB08D1" w:rsidRPr="00274671" w:rsidRDefault="00AB08D1" w:rsidP="006861E8">
            <w:pPr>
              <w:ind w:firstLine="709"/>
              <w:jc w:val="both"/>
              <w:rPr>
                <w:lang w:eastAsia="ru-RU"/>
              </w:rPr>
            </w:pPr>
            <w:r w:rsidRPr="00274671">
              <w:rPr>
                <w:lang w:eastAsia="ru-RU"/>
              </w:rPr>
              <w:t>Председатель Счетной комиссии  __________</w:t>
            </w:r>
          </w:p>
          <w:p w:rsidR="00AB08D1" w:rsidRPr="00274671" w:rsidRDefault="00AB08D1" w:rsidP="006861E8">
            <w:pPr>
              <w:ind w:firstLine="709"/>
              <w:jc w:val="both"/>
              <w:rPr>
                <w:lang w:eastAsia="ru-RU"/>
              </w:rPr>
            </w:pPr>
            <w:r w:rsidRPr="00274671">
              <w:rPr>
                <w:lang w:eastAsia="ru-RU"/>
              </w:rPr>
              <w:t>Секретарь Счетной комиссии  ______________</w:t>
            </w:r>
          </w:p>
          <w:p w:rsidR="00AB08D1" w:rsidRPr="00274671" w:rsidRDefault="00AB08D1" w:rsidP="006861E8">
            <w:pPr>
              <w:ind w:firstLine="709"/>
              <w:jc w:val="both"/>
              <w:rPr>
                <w:bCs/>
                <w:lang w:eastAsia="ru-RU"/>
              </w:rPr>
            </w:pPr>
            <w:r w:rsidRPr="00274671">
              <w:rPr>
                <w:bCs/>
                <w:lang w:eastAsia="ru-RU"/>
              </w:rPr>
              <w:t>Члены комиссии: _______________________________________</w:t>
            </w:r>
          </w:p>
          <w:p w:rsidR="00AB08D1" w:rsidRPr="00274671" w:rsidRDefault="00AB08D1" w:rsidP="006861E8">
            <w:pPr>
              <w:rPr>
                <w:b/>
                <w:bCs/>
                <w:lang w:eastAsia="ru-RU"/>
              </w:rPr>
            </w:pPr>
          </w:p>
          <w:p w:rsidR="00AB08D1" w:rsidRDefault="00AB08D1"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685790" w:rsidRDefault="00685790" w:rsidP="006861E8">
            <w:pPr>
              <w:jc w:val="center"/>
              <w:rPr>
                <w:b/>
                <w:bCs/>
                <w:lang w:eastAsia="ru-RU"/>
              </w:rPr>
            </w:pPr>
          </w:p>
          <w:p w:rsidR="00AB08D1" w:rsidRPr="00274671" w:rsidRDefault="00AB08D1" w:rsidP="006861E8">
            <w:pPr>
              <w:jc w:val="center"/>
              <w:rPr>
                <w:lang w:eastAsia="ru-RU"/>
              </w:rPr>
            </w:pPr>
            <w:r w:rsidRPr="00274671">
              <w:rPr>
                <w:b/>
                <w:bCs/>
                <w:lang w:eastAsia="ru-RU"/>
              </w:rPr>
              <w:t>ПРОТОКОЛ № 3</w:t>
            </w:r>
            <w:r w:rsidRPr="00274671">
              <w:rPr>
                <w:b/>
                <w:bCs/>
                <w:lang w:eastAsia="ru-RU"/>
              </w:rPr>
              <w:br/>
              <w:t>заседания Счетной комиссии собрания (конференции)_____________________________________</w:t>
            </w:r>
          </w:p>
          <w:p w:rsidR="00AB08D1" w:rsidRPr="00274671" w:rsidRDefault="00AB08D1" w:rsidP="006861E8">
            <w:pPr>
              <w:jc w:val="center"/>
              <w:rPr>
                <w:lang w:eastAsia="ru-RU"/>
              </w:rPr>
            </w:pPr>
            <w:r w:rsidRPr="00274671">
              <w:rPr>
                <w:i/>
                <w:lang w:eastAsia="ru-RU"/>
              </w:rPr>
              <w:t xml:space="preserve">          (наименование организации Профсоюза)</w:t>
            </w:r>
            <w:r w:rsidRPr="00274671">
              <w:rPr>
                <w:i/>
                <w:lang w:eastAsia="ru-RU"/>
              </w:rPr>
              <w:br/>
            </w:r>
            <w:r w:rsidRPr="00274671">
              <w:rPr>
                <w:lang w:eastAsia="ru-RU"/>
              </w:rPr>
              <w:t>от  __ _____2014 г.</w:t>
            </w:r>
          </w:p>
          <w:p w:rsidR="00AB08D1" w:rsidRPr="00274671" w:rsidRDefault="00AB08D1" w:rsidP="006861E8">
            <w:pPr>
              <w:rPr>
                <w:lang w:eastAsia="ru-RU"/>
              </w:rPr>
            </w:pPr>
          </w:p>
          <w:p w:rsidR="00AB08D1" w:rsidRPr="00274671" w:rsidRDefault="00AB08D1" w:rsidP="006861E8">
            <w:pPr>
              <w:rPr>
                <w:lang w:eastAsia="ru-RU"/>
              </w:rPr>
            </w:pPr>
            <w:r w:rsidRPr="00274671">
              <w:rPr>
                <w:lang w:eastAsia="ru-RU"/>
              </w:rPr>
              <w:t>Присутствовали члены Счетной комиссии:</w:t>
            </w:r>
          </w:p>
          <w:p w:rsidR="00AB08D1" w:rsidRPr="00274671" w:rsidRDefault="00AB08D1" w:rsidP="006861E8">
            <w:pPr>
              <w:rPr>
                <w:lang w:eastAsia="ru-RU"/>
              </w:rPr>
            </w:pPr>
            <w:r w:rsidRPr="00274671">
              <w:rPr>
                <w:lang w:eastAsia="ru-RU"/>
              </w:rPr>
              <w:t>__________________________________________________________________</w:t>
            </w:r>
          </w:p>
          <w:p w:rsidR="00AB08D1" w:rsidRPr="00274671" w:rsidRDefault="00AB08D1" w:rsidP="006861E8">
            <w:pPr>
              <w:rPr>
                <w:lang w:eastAsia="ru-RU"/>
              </w:rPr>
            </w:pPr>
            <w:r w:rsidRPr="00274671">
              <w:rPr>
                <w:b/>
                <w:lang w:eastAsia="ru-RU"/>
              </w:rPr>
              <w:t xml:space="preserve">Повестка дня: </w:t>
            </w:r>
            <w:r w:rsidRPr="00274671">
              <w:rPr>
                <w:lang w:eastAsia="ru-RU"/>
              </w:rPr>
              <w:t>Итоги выборов профсоюзных органов</w:t>
            </w:r>
          </w:p>
          <w:p w:rsidR="00AB08D1" w:rsidRDefault="00AB08D1" w:rsidP="006861E8">
            <w:pPr>
              <w:ind w:firstLine="709"/>
              <w:jc w:val="both"/>
              <w:rPr>
                <w:b/>
                <w:lang w:eastAsia="ru-RU"/>
              </w:rPr>
            </w:pPr>
          </w:p>
          <w:p w:rsidR="00AB08D1" w:rsidRPr="00274671" w:rsidRDefault="00AB08D1" w:rsidP="006861E8">
            <w:pPr>
              <w:ind w:firstLine="709"/>
              <w:jc w:val="both"/>
              <w:rPr>
                <w:b/>
                <w:lang w:eastAsia="ru-RU"/>
              </w:rPr>
            </w:pPr>
            <w:r w:rsidRPr="00274671">
              <w:rPr>
                <w:b/>
                <w:lang w:eastAsia="ru-RU"/>
              </w:rPr>
              <w:t>1. СЛУШАЛИ:</w:t>
            </w:r>
            <w:r w:rsidRPr="00274671">
              <w:rPr>
                <w:lang w:eastAsia="ru-RU"/>
              </w:rPr>
              <w:t xml:space="preserve"> </w:t>
            </w:r>
            <w:r w:rsidRPr="00274671">
              <w:rPr>
                <w:b/>
                <w:lang w:eastAsia="ru-RU"/>
              </w:rPr>
              <w:t xml:space="preserve">о результатах закрытого (тайного) голосования  </w:t>
            </w:r>
            <w:r w:rsidRPr="00274671">
              <w:rPr>
                <w:b/>
                <w:bCs/>
                <w:lang w:eastAsia="ru-RU"/>
              </w:rPr>
              <w:t>по выборам</w:t>
            </w:r>
            <w:r w:rsidRPr="00274671">
              <w:rPr>
                <w:rFonts w:ascii="Arial" w:hAnsi="Arial" w:cs="Arial"/>
                <w:b/>
                <w:bCs/>
                <w:lang w:eastAsia="ru-RU"/>
              </w:rPr>
              <w:t xml:space="preserve"> </w:t>
            </w:r>
            <w:r w:rsidRPr="00274671">
              <w:rPr>
                <w:b/>
                <w:bCs/>
                <w:lang w:eastAsia="ru-RU"/>
              </w:rPr>
              <w:t>комитета организации Профсоюза</w:t>
            </w:r>
            <w:r w:rsidRPr="00274671">
              <w:rPr>
                <w:b/>
                <w:lang w:eastAsia="ru-RU"/>
              </w:rPr>
              <w:t>.</w:t>
            </w:r>
          </w:p>
          <w:p w:rsidR="00AB08D1" w:rsidRPr="00274671" w:rsidRDefault="00AB08D1" w:rsidP="006861E8">
            <w:pPr>
              <w:ind w:firstLine="709"/>
              <w:jc w:val="both"/>
              <w:rPr>
                <w:lang w:eastAsia="ru-RU"/>
              </w:rPr>
            </w:pPr>
            <w:r w:rsidRPr="00274671">
              <w:rPr>
                <w:lang w:eastAsia="ru-RU"/>
              </w:rPr>
              <w:t>На конференцию избрано ______ делегатов.</w:t>
            </w:r>
          </w:p>
          <w:p w:rsidR="00AB08D1" w:rsidRPr="00274671" w:rsidRDefault="00AB08D1" w:rsidP="006861E8">
            <w:pPr>
              <w:ind w:firstLine="709"/>
              <w:jc w:val="both"/>
              <w:rPr>
                <w:lang w:eastAsia="ru-RU"/>
              </w:rPr>
            </w:pPr>
            <w:r w:rsidRPr="00274671">
              <w:rPr>
                <w:lang w:eastAsia="ru-RU"/>
              </w:rPr>
              <w:t>Принимают участие в работе конференции по данным последней</w:t>
            </w:r>
          </w:p>
          <w:p w:rsidR="00AB08D1" w:rsidRPr="00274671" w:rsidRDefault="00AB08D1" w:rsidP="006861E8">
            <w:pPr>
              <w:ind w:firstLine="709"/>
              <w:jc w:val="both"/>
              <w:rPr>
                <w:lang w:eastAsia="ru-RU"/>
              </w:rPr>
            </w:pPr>
            <w:r w:rsidRPr="00274671">
              <w:rPr>
                <w:lang w:eastAsia="ru-RU"/>
              </w:rPr>
              <w:t>регистрации делегатов ______ чел.</w:t>
            </w:r>
          </w:p>
          <w:p w:rsidR="00AB08D1" w:rsidRPr="00274671" w:rsidRDefault="00AB08D1" w:rsidP="006861E8">
            <w:pPr>
              <w:ind w:firstLine="709"/>
              <w:jc w:val="both"/>
              <w:rPr>
                <w:lang w:eastAsia="ru-RU"/>
              </w:rPr>
            </w:pPr>
            <w:r w:rsidRPr="00274671">
              <w:rPr>
                <w:lang w:eastAsia="ru-RU"/>
              </w:rPr>
              <w:t xml:space="preserve">Кворум для принятия решения имеется </w:t>
            </w:r>
            <w:r w:rsidRPr="00274671">
              <w:rPr>
                <w:i/>
                <w:iCs/>
                <w:lang w:eastAsia="ru-RU"/>
              </w:rPr>
              <w:t>(2/3 от числа избранных делегатов).</w:t>
            </w:r>
          </w:p>
          <w:p w:rsidR="00AB08D1" w:rsidRPr="00274671" w:rsidRDefault="00AB08D1" w:rsidP="006861E8">
            <w:pPr>
              <w:ind w:firstLine="709"/>
              <w:jc w:val="both"/>
              <w:rPr>
                <w:lang w:eastAsia="ru-RU"/>
              </w:rPr>
            </w:pPr>
            <w:r w:rsidRPr="00274671">
              <w:rPr>
                <w:lang w:eastAsia="ru-RU"/>
              </w:rPr>
              <w:t>Конференция утвердила численный состав комитета организации Профсоюза в количестве ____ чел.</w:t>
            </w:r>
          </w:p>
          <w:p w:rsidR="00AB08D1" w:rsidRPr="00274671" w:rsidRDefault="00AB08D1" w:rsidP="006861E8">
            <w:pPr>
              <w:ind w:firstLine="709"/>
              <w:jc w:val="both"/>
              <w:rPr>
                <w:lang w:eastAsia="ru-RU"/>
              </w:rPr>
            </w:pPr>
            <w:r w:rsidRPr="00274671">
              <w:rPr>
                <w:lang w:eastAsia="ru-RU"/>
              </w:rPr>
              <w:t>В соответствии с  Уставом Профсоюза в состав</w:t>
            </w:r>
            <w:r>
              <w:rPr>
                <w:lang w:eastAsia="ru-RU"/>
              </w:rPr>
              <w:t xml:space="preserve"> </w:t>
            </w:r>
            <w:r w:rsidRPr="00274671">
              <w:rPr>
                <w:lang w:eastAsia="ru-RU"/>
              </w:rPr>
              <w:t>комитета входит по должности председатель и заместитель председателя организации Профсоюза.</w:t>
            </w:r>
            <w:r w:rsidRPr="00274671">
              <w:rPr>
                <w:lang w:eastAsia="ru-RU"/>
              </w:rPr>
              <w:br/>
              <w:t>Необходимо избрать в состав комитета ____ чел.</w:t>
            </w:r>
          </w:p>
          <w:p w:rsidR="00AB08D1" w:rsidRPr="00274671" w:rsidRDefault="00AB08D1" w:rsidP="006861E8">
            <w:pPr>
              <w:ind w:firstLine="709"/>
              <w:jc w:val="both"/>
              <w:rPr>
                <w:lang w:eastAsia="ru-RU"/>
              </w:rPr>
            </w:pPr>
            <w:r w:rsidRPr="00274671">
              <w:rPr>
                <w:lang w:eastAsia="ru-RU"/>
              </w:rPr>
              <w:t>В список для закрытого (тайного) голосования по выборам комитета организации Профсоюза внесены следующие кандидатуры:</w:t>
            </w:r>
          </w:p>
          <w:p w:rsidR="00AB08D1" w:rsidRPr="00274671" w:rsidRDefault="00AB08D1" w:rsidP="006861E8">
            <w:pPr>
              <w:suppressAutoHyphens w:val="0"/>
              <w:ind w:firstLine="709"/>
              <w:jc w:val="both"/>
              <w:rPr>
                <w:lang w:eastAsia="ru-RU"/>
              </w:rPr>
            </w:pPr>
            <w:r w:rsidRPr="00274671">
              <w:rPr>
                <w:lang w:eastAsia="ru-RU"/>
              </w:rPr>
              <w:t>1.</w:t>
            </w:r>
          </w:p>
          <w:p w:rsidR="00AB08D1" w:rsidRPr="00274671" w:rsidRDefault="00AB08D1" w:rsidP="006861E8">
            <w:pPr>
              <w:suppressAutoHyphens w:val="0"/>
              <w:ind w:firstLine="709"/>
              <w:jc w:val="both"/>
              <w:rPr>
                <w:lang w:eastAsia="ru-RU"/>
              </w:rPr>
            </w:pPr>
            <w:r w:rsidRPr="00274671">
              <w:rPr>
                <w:lang w:eastAsia="ru-RU"/>
              </w:rPr>
              <w:t>2.</w:t>
            </w:r>
          </w:p>
          <w:p w:rsidR="00AB08D1" w:rsidRPr="00274671" w:rsidRDefault="00AB08D1" w:rsidP="006861E8">
            <w:pPr>
              <w:suppressAutoHyphens w:val="0"/>
              <w:ind w:firstLine="709"/>
              <w:jc w:val="both"/>
              <w:rPr>
                <w:lang w:eastAsia="ru-RU"/>
              </w:rPr>
            </w:pPr>
            <w:r w:rsidRPr="00274671">
              <w:rPr>
                <w:lang w:eastAsia="ru-RU"/>
              </w:rPr>
              <w:t>3.</w:t>
            </w:r>
          </w:p>
          <w:p w:rsidR="00AB08D1" w:rsidRPr="00274671" w:rsidRDefault="00AB08D1" w:rsidP="006861E8">
            <w:pPr>
              <w:suppressAutoHyphens w:val="0"/>
              <w:ind w:firstLine="709"/>
              <w:jc w:val="both"/>
              <w:rPr>
                <w:lang w:eastAsia="ru-RU"/>
              </w:rPr>
            </w:pPr>
            <w:r w:rsidRPr="00274671">
              <w:rPr>
                <w:lang w:eastAsia="ru-RU"/>
              </w:rPr>
              <w:t>25.</w:t>
            </w:r>
          </w:p>
          <w:p w:rsidR="00AB08D1" w:rsidRPr="00274671" w:rsidRDefault="00AB08D1" w:rsidP="006861E8">
            <w:pPr>
              <w:ind w:firstLine="709"/>
              <w:jc w:val="both"/>
              <w:rPr>
                <w:lang w:eastAsia="ru-RU"/>
              </w:rPr>
            </w:pPr>
            <w:r w:rsidRPr="00274671">
              <w:rPr>
                <w:lang w:eastAsia="ru-RU"/>
              </w:rPr>
              <w:t xml:space="preserve"> И.т.д.</w:t>
            </w:r>
          </w:p>
          <w:p w:rsidR="00AB08D1" w:rsidRPr="00274671" w:rsidRDefault="00AB08D1" w:rsidP="006861E8">
            <w:pPr>
              <w:ind w:firstLine="709"/>
              <w:jc w:val="both"/>
              <w:rPr>
                <w:lang w:eastAsia="ru-RU"/>
              </w:rPr>
            </w:pPr>
            <w:r w:rsidRPr="00274671">
              <w:rPr>
                <w:lang w:eastAsia="ru-RU"/>
              </w:rPr>
              <w:t>Выдано ______ бюллетеней для закрытого (тайного) голосования .</w:t>
            </w:r>
          </w:p>
          <w:p w:rsidR="00AB08D1" w:rsidRPr="00274671" w:rsidRDefault="00AB08D1" w:rsidP="006861E8">
            <w:pPr>
              <w:ind w:firstLine="709"/>
              <w:jc w:val="both"/>
              <w:rPr>
                <w:lang w:eastAsia="ru-RU"/>
              </w:rPr>
            </w:pPr>
            <w:r w:rsidRPr="00274671">
              <w:rPr>
                <w:lang w:eastAsia="ru-RU"/>
              </w:rPr>
              <w:t>При вскрытии избирательной урны оказалось _____ бюллетеней .</w:t>
            </w:r>
          </w:p>
          <w:p w:rsidR="00AB08D1" w:rsidRPr="00274671" w:rsidRDefault="00AB08D1" w:rsidP="006861E8">
            <w:pPr>
              <w:ind w:firstLine="709"/>
              <w:jc w:val="both"/>
              <w:rPr>
                <w:lang w:eastAsia="ru-RU"/>
              </w:rPr>
            </w:pPr>
            <w:r w:rsidRPr="00274671">
              <w:rPr>
                <w:lang w:eastAsia="ru-RU"/>
              </w:rPr>
              <w:t>Неустановленных бюллетеней нет.</w:t>
            </w:r>
          </w:p>
          <w:p w:rsidR="00AB08D1" w:rsidRPr="00274671" w:rsidRDefault="00AB08D1" w:rsidP="006861E8">
            <w:pPr>
              <w:ind w:firstLine="709"/>
              <w:jc w:val="both"/>
              <w:rPr>
                <w:lang w:eastAsia="ru-RU"/>
              </w:rPr>
            </w:pPr>
            <w:r w:rsidRPr="00274671">
              <w:rPr>
                <w:lang w:eastAsia="ru-RU"/>
              </w:rPr>
              <w:t>При подсчете голосов установлены следующие результаты голосования:</w:t>
            </w:r>
            <w:r w:rsidRPr="00274671">
              <w:rPr>
                <w:lang w:eastAsia="ru-RU"/>
              </w:rPr>
              <w:br/>
              <w:t xml:space="preserve">         1. Ф.И.О. – « за» - _____ </w:t>
            </w:r>
          </w:p>
          <w:p w:rsidR="00AB08D1" w:rsidRPr="00274671" w:rsidRDefault="00AB08D1" w:rsidP="006861E8">
            <w:pPr>
              <w:ind w:firstLine="709"/>
              <w:jc w:val="both"/>
              <w:rPr>
                <w:lang w:eastAsia="ru-RU"/>
              </w:rPr>
            </w:pPr>
            <w:r w:rsidRPr="00274671">
              <w:rPr>
                <w:lang w:eastAsia="ru-RU"/>
              </w:rPr>
              <w:t xml:space="preserve">2. Ф.И.О. – « за» - _____ </w:t>
            </w:r>
          </w:p>
          <w:p w:rsidR="00AB08D1" w:rsidRPr="00274671" w:rsidRDefault="00AB08D1" w:rsidP="006861E8">
            <w:pPr>
              <w:ind w:firstLine="709"/>
              <w:jc w:val="both"/>
              <w:rPr>
                <w:lang w:eastAsia="ru-RU"/>
              </w:rPr>
            </w:pPr>
            <w:r w:rsidRPr="00274671">
              <w:rPr>
                <w:lang w:eastAsia="ru-RU"/>
              </w:rPr>
              <w:t xml:space="preserve">3. Ф.И.О. – « за» - _____ </w:t>
            </w:r>
          </w:p>
          <w:p w:rsidR="00AB08D1" w:rsidRPr="00274671" w:rsidRDefault="00AB08D1" w:rsidP="006861E8">
            <w:pPr>
              <w:ind w:firstLine="709"/>
              <w:jc w:val="both"/>
              <w:rPr>
                <w:lang w:eastAsia="ru-RU"/>
              </w:rPr>
            </w:pPr>
            <w:r w:rsidRPr="00274671">
              <w:rPr>
                <w:lang w:eastAsia="ru-RU"/>
              </w:rPr>
              <w:t xml:space="preserve">4 Ф.И.О. – « за» - _____ </w:t>
            </w:r>
          </w:p>
          <w:p w:rsidR="00AB08D1" w:rsidRPr="00274671" w:rsidRDefault="00AB08D1" w:rsidP="006861E8">
            <w:pPr>
              <w:ind w:firstLine="709"/>
              <w:jc w:val="both"/>
              <w:rPr>
                <w:lang w:eastAsia="ru-RU"/>
              </w:rPr>
            </w:pPr>
            <w:r w:rsidRPr="00274671">
              <w:rPr>
                <w:lang w:eastAsia="ru-RU"/>
              </w:rPr>
              <w:t>И.т.д.</w:t>
            </w:r>
          </w:p>
          <w:p w:rsidR="00AB08D1" w:rsidRPr="00274671" w:rsidRDefault="00AB08D1" w:rsidP="006861E8">
            <w:pPr>
              <w:ind w:firstLine="709"/>
              <w:jc w:val="both"/>
              <w:rPr>
                <w:lang w:eastAsia="ru-RU"/>
              </w:rPr>
            </w:pPr>
            <w:r w:rsidRPr="00274671">
              <w:rPr>
                <w:b/>
                <w:bCs/>
                <w:lang w:eastAsia="ru-RU"/>
              </w:rPr>
              <w:t>Таким образом,  в состав комитета организации Профсоюза</w:t>
            </w:r>
            <w:r w:rsidRPr="00274671">
              <w:rPr>
                <w:lang w:eastAsia="ru-RU"/>
              </w:rPr>
              <w:t xml:space="preserve"> </w:t>
            </w:r>
            <w:r w:rsidRPr="00274671">
              <w:rPr>
                <w:i/>
                <w:lang w:eastAsia="ru-RU"/>
              </w:rPr>
              <w:t>(как получившие более половины голосов делегатов, принимающих участие в работе  конференции, при наличии кворума и набравшие относительное большинство голосов)</w:t>
            </w:r>
            <w:r w:rsidRPr="00274671">
              <w:rPr>
                <w:b/>
                <w:bCs/>
                <w:lang w:eastAsia="ru-RU"/>
              </w:rPr>
              <w:t xml:space="preserve"> избраны:</w:t>
            </w:r>
          </w:p>
          <w:p w:rsidR="00AB08D1" w:rsidRPr="00274671" w:rsidRDefault="00AB08D1" w:rsidP="006861E8">
            <w:pPr>
              <w:ind w:firstLine="709"/>
              <w:jc w:val="both"/>
              <w:rPr>
                <w:lang w:eastAsia="ru-RU"/>
              </w:rPr>
            </w:pPr>
            <w:r w:rsidRPr="00274671">
              <w:rPr>
                <w:lang w:eastAsia="ru-RU"/>
              </w:rPr>
              <w:t xml:space="preserve">1. Ф.И.О. </w:t>
            </w:r>
          </w:p>
          <w:p w:rsidR="00AB08D1" w:rsidRPr="00274671" w:rsidRDefault="00AB08D1" w:rsidP="006861E8">
            <w:pPr>
              <w:ind w:firstLine="709"/>
              <w:jc w:val="both"/>
              <w:rPr>
                <w:lang w:eastAsia="ru-RU"/>
              </w:rPr>
            </w:pPr>
            <w:r w:rsidRPr="00274671">
              <w:rPr>
                <w:lang w:eastAsia="ru-RU"/>
              </w:rPr>
              <w:t xml:space="preserve">2. Ф.И.О. </w:t>
            </w:r>
          </w:p>
          <w:p w:rsidR="00AB08D1" w:rsidRPr="00274671" w:rsidRDefault="00AB08D1" w:rsidP="006861E8">
            <w:pPr>
              <w:ind w:firstLine="709"/>
              <w:jc w:val="both"/>
              <w:rPr>
                <w:lang w:eastAsia="ru-RU"/>
              </w:rPr>
            </w:pPr>
            <w:r w:rsidRPr="00274671">
              <w:rPr>
                <w:lang w:eastAsia="ru-RU"/>
              </w:rPr>
              <w:t xml:space="preserve">3. Ф.И.О. </w:t>
            </w:r>
          </w:p>
          <w:p w:rsidR="00AB08D1" w:rsidRPr="00274671" w:rsidRDefault="00AB08D1" w:rsidP="006861E8">
            <w:pPr>
              <w:ind w:firstLine="709"/>
              <w:jc w:val="both"/>
              <w:rPr>
                <w:lang w:eastAsia="ru-RU"/>
              </w:rPr>
            </w:pPr>
            <w:r w:rsidRPr="00274671">
              <w:rPr>
                <w:lang w:eastAsia="ru-RU"/>
              </w:rPr>
              <w:t>4. Ф.И.О</w:t>
            </w:r>
          </w:p>
          <w:p w:rsidR="00AB08D1" w:rsidRPr="00274671" w:rsidRDefault="00AB08D1" w:rsidP="006861E8">
            <w:pPr>
              <w:ind w:firstLine="709"/>
              <w:jc w:val="both"/>
              <w:rPr>
                <w:lang w:eastAsia="ru-RU"/>
              </w:rPr>
            </w:pPr>
            <w:r w:rsidRPr="00274671">
              <w:rPr>
                <w:lang w:eastAsia="ru-RU"/>
              </w:rPr>
              <w:t>И.т.д.</w:t>
            </w:r>
          </w:p>
          <w:p w:rsidR="00AB08D1" w:rsidRPr="00274671" w:rsidRDefault="00AB08D1" w:rsidP="006861E8">
            <w:pPr>
              <w:ind w:firstLine="709"/>
              <w:jc w:val="both"/>
              <w:rPr>
                <w:lang w:eastAsia="ru-RU"/>
              </w:rPr>
            </w:pPr>
          </w:p>
          <w:p w:rsidR="00AB08D1" w:rsidRPr="00274671" w:rsidRDefault="00AB08D1" w:rsidP="006861E8">
            <w:pPr>
              <w:ind w:firstLine="709"/>
              <w:jc w:val="both"/>
              <w:rPr>
                <w:lang w:eastAsia="ru-RU"/>
              </w:rPr>
            </w:pPr>
            <w:r w:rsidRPr="00274671">
              <w:rPr>
                <w:lang w:eastAsia="ru-RU"/>
              </w:rPr>
              <w:t>Председатель Счетной комиссии  __________</w:t>
            </w:r>
          </w:p>
          <w:p w:rsidR="00AB08D1" w:rsidRPr="00274671" w:rsidRDefault="00AB08D1" w:rsidP="006861E8">
            <w:pPr>
              <w:ind w:firstLine="709"/>
              <w:jc w:val="both"/>
              <w:rPr>
                <w:lang w:eastAsia="ru-RU"/>
              </w:rPr>
            </w:pPr>
            <w:r w:rsidRPr="00274671">
              <w:rPr>
                <w:lang w:eastAsia="ru-RU"/>
              </w:rPr>
              <w:t>Секретарь Счетной комиссии  ______________</w:t>
            </w:r>
          </w:p>
          <w:p w:rsidR="00AB08D1" w:rsidRDefault="00AB08D1" w:rsidP="006861E8">
            <w:pPr>
              <w:rPr>
                <w:bCs/>
                <w:lang w:eastAsia="ru-RU"/>
              </w:rPr>
            </w:pPr>
            <w:r w:rsidRPr="00274671">
              <w:rPr>
                <w:bCs/>
                <w:lang w:eastAsia="ru-RU"/>
              </w:rPr>
              <w:t xml:space="preserve">         </w:t>
            </w:r>
            <w:r>
              <w:rPr>
                <w:bCs/>
                <w:lang w:eastAsia="ru-RU"/>
              </w:rPr>
              <w:t xml:space="preserve">  </w:t>
            </w:r>
            <w:r w:rsidRPr="00274671">
              <w:rPr>
                <w:bCs/>
                <w:lang w:eastAsia="ru-RU"/>
              </w:rPr>
              <w:t xml:space="preserve"> Члены комиссии: _______________________________________</w:t>
            </w:r>
          </w:p>
          <w:p w:rsidR="00EC1E05" w:rsidRDefault="00EC1E05" w:rsidP="006861E8">
            <w:pPr>
              <w:rPr>
                <w:bCs/>
                <w:lang w:eastAsia="ru-RU"/>
              </w:rPr>
            </w:pPr>
          </w:p>
          <w:p w:rsidR="00EC1E05" w:rsidRDefault="00EC1E05" w:rsidP="006861E8">
            <w:pPr>
              <w:rPr>
                <w:bCs/>
                <w:lang w:eastAsia="ru-RU"/>
              </w:rPr>
            </w:pPr>
          </w:p>
          <w:p w:rsidR="00EC1E05" w:rsidRDefault="00EC1E05" w:rsidP="00EC1E05"/>
          <w:p w:rsidR="00EC1E05" w:rsidRDefault="00EC1E05" w:rsidP="00EC1E05"/>
          <w:p w:rsidR="00685790" w:rsidRDefault="00685790" w:rsidP="00685790">
            <w:pPr>
              <w:jc w:val="right"/>
            </w:pPr>
            <w:r w:rsidRPr="002B4D53">
              <w:t>Приложение №2</w:t>
            </w:r>
          </w:p>
          <w:p w:rsidR="00EC1E05" w:rsidRDefault="00EC1E05" w:rsidP="00EC1E05"/>
          <w:p w:rsidR="00EC1E05" w:rsidRDefault="00EC1E05" w:rsidP="00EC1E05"/>
          <w:p w:rsidR="00EC1E05" w:rsidRDefault="00EC1E05" w:rsidP="00EC1E05"/>
          <w:p w:rsidR="00685790" w:rsidRDefault="00685790" w:rsidP="00685790">
            <w:pPr>
              <w:pStyle w:val="8"/>
              <w:spacing w:before="0" w:after="0"/>
              <w:jc w:val="center"/>
              <w:rPr>
                <w:rFonts w:ascii="Arial Black" w:hAnsi="Arial Black"/>
                <w:b/>
                <w:i w:val="0"/>
                <w:sz w:val="44"/>
                <w:szCs w:val="44"/>
              </w:rPr>
            </w:pPr>
          </w:p>
          <w:p w:rsidR="00685790" w:rsidRDefault="00685790" w:rsidP="00685790">
            <w:pPr>
              <w:pStyle w:val="8"/>
              <w:spacing w:before="0" w:after="0"/>
              <w:jc w:val="center"/>
              <w:rPr>
                <w:rFonts w:ascii="Arial Black" w:hAnsi="Arial Black"/>
                <w:b/>
                <w:i w:val="0"/>
                <w:sz w:val="44"/>
                <w:szCs w:val="44"/>
              </w:rPr>
            </w:pPr>
          </w:p>
          <w:p w:rsidR="00685790" w:rsidRDefault="00685790" w:rsidP="00685790">
            <w:pPr>
              <w:pStyle w:val="8"/>
              <w:spacing w:before="0" w:after="0"/>
              <w:jc w:val="center"/>
              <w:rPr>
                <w:rFonts w:ascii="Arial Black" w:hAnsi="Arial Black"/>
                <w:b/>
                <w:i w:val="0"/>
                <w:sz w:val="44"/>
                <w:szCs w:val="44"/>
              </w:rPr>
            </w:pPr>
          </w:p>
          <w:p w:rsidR="00685790" w:rsidRPr="002B4D53" w:rsidRDefault="00685790" w:rsidP="00685790">
            <w:pPr>
              <w:pStyle w:val="8"/>
              <w:spacing w:before="0" w:after="0"/>
              <w:jc w:val="center"/>
              <w:rPr>
                <w:rFonts w:ascii="Arial Black" w:hAnsi="Arial Black"/>
                <w:b/>
                <w:i w:val="0"/>
                <w:sz w:val="44"/>
                <w:szCs w:val="44"/>
              </w:rPr>
            </w:pPr>
            <w:r w:rsidRPr="002B4D53">
              <w:rPr>
                <w:rFonts w:ascii="Arial Black" w:hAnsi="Arial Black"/>
                <w:b/>
                <w:i w:val="0"/>
                <w:sz w:val="44"/>
                <w:szCs w:val="44"/>
              </w:rPr>
              <w:t xml:space="preserve">ФОРМЫ </w:t>
            </w:r>
            <w:r>
              <w:rPr>
                <w:rFonts w:ascii="Arial Black" w:hAnsi="Arial Black"/>
                <w:b/>
                <w:i w:val="0"/>
                <w:sz w:val="44"/>
                <w:szCs w:val="44"/>
              </w:rPr>
              <w:t xml:space="preserve"> ОТЧЕТОВ</w:t>
            </w:r>
          </w:p>
          <w:p w:rsidR="00685790" w:rsidRDefault="00685790" w:rsidP="00685790">
            <w:pPr>
              <w:pStyle w:val="8"/>
              <w:spacing w:before="0" w:after="0"/>
              <w:jc w:val="center"/>
              <w:rPr>
                <w:rFonts w:ascii="Arial Black" w:hAnsi="Arial Black"/>
                <w:b/>
                <w:i w:val="0"/>
                <w:sz w:val="28"/>
                <w:szCs w:val="28"/>
              </w:rPr>
            </w:pPr>
            <w:r w:rsidRPr="002B4D53">
              <w:rPr>
                <w:rFonts w:ascii="Arial Black" w:hAnsi="Arial Black"/>
                <w:b/>
                <w:i w:val="0"/>
                <w:sz w:val="28"/>
                <w:szCs w:val="28"/>
              </w:rPr>
              <w:t xml:space="preserve"> первичных и местных  организаций </w:t>
            </w:r>
          </w:p>
          <w:p w:rsidR="00685790" w:rsidRDefault="00685790" w:rsidP="00685790">
            <w:pPr>
              <w:pStyle w:val="8"/>
              <w:spacing w:before="0" w:after="0"/>
              <w:jc w:val="center"/>
              <w:rPr>
                <w:rFonts w:ascii="Arial Black" w:hAnsi="Arial Black"/>
                <w:b/>
                <w:i w:val="0"/>
                <w:sz w:val="28"/>
                <w:szCs w:val="28"/>
              </w:rPr>
            </w:pPr>
            <w:r w:rsidRPr="002B4D53">
              <w:rPr>
                <w:rFonts w:ascii="Arial Black" w:hAnsi="Arial Black"/>
                <w:b/>
                <w:i w:val="0"/>
                <w:sz w:val="28"/>
                <w:szCs w:val="28"/>
              </w:rPr>
              <w:t>Профсоюза по итогам отчётов и выборов</w:t>
            </w:r>
          </w:p>
          <w:p w:rsidR="00685790" w:rsidRDefault="00685790" w:rsidP="00685790">
            <w:pPr>
              <w:pStyle w:val="8"/>
              <w:spacing w:before="0" w:after="0"/>
              <w:jc w:val="center"/>
              <w:rPr>
                <w:rFonts w:ascii="Arial Black" w:hAnsi="Arial Black"/>
                <w:b/>
                <w:i w:val="0"/>
                <w:sz w:val="28"/>
                <w:szCs w:val="28"/>
              </w:rPr>
            </w:pPr>
            <w:r w:rsidRPr="002B4D53">
              <w:rPr>
                <w:rFonts w:ascii="Arial Black" w:hAnsi="Arial Black"/>
                <w:b/>
                <w:i w:val="0"/>
                <w:sz w:val="28"/>
                <w:szCs w:val="28"/>
              </w:rPr>
              <w:t xml:space="preserve"> в Калмыцкой республиканской организации Профсоюза в 2014 году</w:t>
            </w:r>
          </w:p>
          <w:p w:rsidR="00685790" w:rsidRDefault="00685790" w:rsidP="00685790">
            <w:pPr>
              <w:jc w:val="center"/>
            </w:pPr>
          </w:p>
          <w:p w:rsidR="00685790" w:rsidRPr="00685790" w:rsidRDefault="00685790" w:rsidP="00685790">
            <w:pPr>
              <w:jc w:val="center"/>
              <w:rPr>
                <w:iCs/>
                <w:sz w:val="28"/>
                <w:szCs w:val="28"/>
              </w:rPr>
            </w:pPr>
            <w:r>
              <w:t>(</w:t>
            </w:r>
            <w:r w:rsidRPr="00685790">
              <w:rPr>
                <w:sz w:val="28"/>
                <w:szCs w:val="28"/>
              </w:rPr>
              <w:t>утверждено  постановлением</w:t>
            </w:r>
            <w:r>
              <w:rPr>
                <w:sz w:val="28"/>
                <w:szCs w:val="28"/>
              </w:rPr>
              <w:t xml:space="preserve"> </w:t>
            </w:r>
            <w:r w:rsidR="00B15B21">
              <w:rPr>
                <w:sz w:val="28"/>
                <w:szCs w:val="28"/>
              </w:rPr>
              <w:t xml:space="preserve"> </w:t>
            </w:r>
            <w:r>
              <w:rPr>
                <w:sz w:val="28"/>
                <w:szCs w:val="28"/>
              </w:rPr>
              <w:t>Исполкома</w:t>
            </w:r>
            <w:r w:rsidRPr="00685790">
              <w:rPr>
                <w:sz w:val="28"/>
                <w:szCs w:val="28"/>
              </w:rPr>
              <w:t xml:space="preserve"> ЦС Профсоюза</w:t>
            </w:r>
          </w:p>
          <w:p w:rsidR="00685790" w:rsidRPr="00685790" w:rsidRDefault="00685790" w:rsidP="00685790">
            <w:pPr>
              <w:jc w:val="center"/>
              <w:rPr>
                <w:iCs/>
                <w:sz w:val="28"/>
                <w:szCs w:val="28"/>
              </w:rPr>
            </w:pPr>
            <w:r w:rsidRPr="00685790">
              <w:rPr>
                <w:iCs/>
                <w:sz w:val="28"/>
                <w:szCs w:val="28"/>
              </w:rPr>
              <w:t>от 23 сентября 2013 г. № 15-2)</w:t>
            </w:r>
          </w:p>
          <w:p w:rsidR="00EC1E05" w:rsidRDefault="00EC1E05" w:rsidP="00EC1E05"/>
          <w:p w:rsidR="00EC1E05" w:rsidRDefault="00EC1E05" w:rsidP="00EC1E05"/>
          <w:p w:rsidR="00EC1E05" w:rsidRPr="00EC1E05" w:rsidRDefault="00EC1E05" w:rsidP="00EC1E05"/>
          <w:p w:rsidR="00EC1E05" w:rsidRDefault="00EC1E05" w:rsidP="00EC1E05">
            <w:pPr>
              <w:pStyle w:val="1"/>
              <w:tabs>
                <w:tab w:val="left" w:pos="0"/>
              </w:tabs>
              <w:jc w:val="right"/>
            </w:pPr>
          </w:p>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Default="00685790" w:rsidP="00685790"/>
          <w:p w:rsidR="00685790" w:rsidRPr="00685790" w:rsidRDefault="00685790" w:rsidP="00685790"/>
          <w:p w:rsidR="00EC1E05" w:rsidRDefault="00EC1E05" w:rsidP="00EC1E05">
            <w:pPr>
              <w:pStyle w:val="1"/>
              <w:tabs>
                <w:tab w:val="left" w:pos="0"/>
              </w:tabs>
              <w:jc w:val="right"/>
              <w:rPr>
                <w:b w:val="0"/>
                <w:bCs w:val="0"/>
                <w:i/>
                <w:iCs/>
                <w:sz w:val="24"/>
              </w:rPr>
            </w:pPr>
            <w:r>
              <w:t>Форма 1 ОВ</w:t>
            </w:r>
            <w:r>
              <w:rPr>
                <w:i/>
                <w:iCs/>
              </w:rPr>
              <w:t xml:space="preserve">                                                                                                   </w:t>
            </w:r>
            <w:r>
              <w:rPr>
                <w:b w:val="0"/>
                <w:bCs w:val="0"/>
                <w:i/>
                <w:iCs/>
              </w:rPr>
              <w:t xml:space="preserve">                  </w:t>
            </w:r>
            <w:r>
              <w:rPr>
                <w:b w:val="0"/>
                <w:bCs w:val="0"/>
                <w:i/>
                <w:iCs/>
                <w:sz w:val="24"/>
              </w:rPr>
              <w:t>(представляется</w:t>
            </w:r>
          </w:p>
          <w:p w:rsidR="00EC1E05" w:rsidRDefault="00EC1E05" w:rsidP="00EC1E05">
            <w:pPr>
              <w:pStyle w:val="1"/>
              <w:tabs>
                <w:tab w:val="left" w:pos="0"/>
              </w:tabs>
              <w:jc w:val="right"/>
              <w:rPr>
                <w:b w:val="0"/>
                <w:bCs w:val="0"/>
                <w:i/>
                <w:iCs/>
                <w:sz w:val="24"/>
              </w:rPr>
            </w:pPr>
            <w:r>
              <w:rPr>
                <w:b w:val="0"/>
                <w:bCs w:val="0"/>
                <w:i/>
                <w:iCs/>
                <w:sz w:val="24"/>
              </w:rPr>
              <w:t>в выборный орган вышестоящей</w:t>
            </w:r>
          </w:p>
          <w:p w:rsidR="00EC1E05" w:rsidRDefault="00EC1E05" w:rsidP="00EC1E05">
            <w:pPr>
              <w:tabs>
                <w:tab w:val="left" w:pos="4890"/>
              </w:tabs>
              <w:autoSpaceDE w:val="0"/>
              <w:ind w:left="330"/>
              <w:jc w:val="right"/>
              <w:rPr>
                <w:i/>
                <w:iCs/>
              </w:rPr>
            </w:pPr>
            <w:r>
              <w:rPr>
                <w:i/>
                <w:iCs/>
              </w:rPr>
              <w:t>организации Профсоюза</w:t>
            </w:r>
          </w:p>
          <w:p w:rsidR="00EC1E05" w:rsidRPr="009C76D0" w:rsidRDefault="00EC1E05" w:rsidP="00EC1E05">
            <w:pPr>
              <w:pStyle w:val="1"/>
              <w:tabs>
                <w:tab w:val="left" w:pos="0"/>
              </w:tabs>
              <w:jc w:val="right"/>
              <w:rPr>
                <w:b w:val="0"/>
                <w:i/>
                <w:iCs/>
                <w:sz w:val="24"/>
              </w:rPr>
            </w:pPr>
            <w:r w:rsidRPr="009C76D0">
              <w:rPr>
                <w:b w:val="0"/>
                <w:i/>
                <w:iCs/>
                <w:sz w:val="24"/>
              </w:rPr>
              <w:t xml:space="preserve">в течение 3-х дней)                                                                                                                                                                                </w:t>
            </w:r>
          </w:p>
          <w:p w:rsidR="00EC1E05" w:rsidRDefault="00EC1E05" w:rsidP="00EC1E05">
            <w:pPr>
              <w:tabs>
                <w:tab w:val="left" w:pos="5810"/>
              </w:tabs>
              <w:autoSpaceDE w:val="0"/>
              <w:ind w:left="770"/>
              <w:jc w:val="center"/>
              <w:rPr>
                <w:b/>
                <w:bCs/>
                <w:sz w:val="28"/>
                <w:szCs w:val="28"/>
              </w:rPr>
            </w:pPr>
          </w:p>
          <w:p w:rsidR="00EC1E05" w:rsidRDefault="00EC1E05" w:rsidP="00EC1E05">
            <w:pPr>
              <w:tabs>
                <w:tab w:val="left" w:pos="5810"/>
              </w:tabs>
              <w:autoSpaceDE w:val="0"/>
              <w:ind w:left="770"/>
              <w:jc w:val="center"/>
              <w:rPr>
                <w:b/>
                <w:bCs/>
                <w:sz w:val="28"/>
                <w:szCs w:val="28"/>
              </w:rPr>
            </w:pPr>
          </w:p>
          <w:p w:rsidR="00EC1E05" w:rsidRDefault="00EC1E05" w:rsidP="00EC1E05">
            <w:pPr>
              <w:tabs>
                <w:tab w:val="left" w:pos="5810"/>
              </w:tabs>
              <w:autoSpaceDE w:val="0"/>
              <w:ind w:left="770"/>
              <w:jc w:val="center"/>
              <w:rPr>
                <w:b/>
                <w:bCs/>
                <w:sz w:val="28"/>
                <w:szCs w:val="28"/>
              </w:rPr>
            </w:pPr>
          </w:p>
          <w:p w:rsidR="00EC1E05" w:rsidRDefault="00EC1E05" w:rsidP="00EC1E05">
            <w:pPr>
              <w:tabs>
                <w:tab w:val="left" w:pos="5810"/>
              </w:tabs>
              <w:autoSpaceDE w:val="0"/>
              <w:ind w:left="770"/>
              <w:jc w:val="center"/>
              <w:rPr>
                <w:b/>
                <w:bCs/>
                <w:sz w:val="28"/>
                <w:szCs w:val="28"/>
              </w:rPr>
            </w:pPr>
            <w:r>
              <w:rPr>
                <w:b/>
                <w:bCs/>
                <w:sz w:val="28"/>
                <w:szCs w:val="28"/>
              </w:rPr>
              <w:t>ОТЧЕТ</w:t>
            </w:r>
          </w:p>
          <w:p w:rsidR="00EC1E05" w:rsidRDefault="00EC1E05" w:rsidP="00EC1E05">
            <w:pPr>
              <w:autoSpaceDE w:val="0"/>
              <w:jc w:val="center"/>
              <w:rPr>
                <w:b/>
                <w:bCs/>
                <w:sz w:val="28"/>
                <w:szCs w:val="28"/>
              </w:rPr>
            </w:pPr>
            <w:r>
              <w:rPr>
                <w:b/>
                <w:bCs/>
                <w:sz w:val="28"/>
                <w:szCs w:val="28"/>
              </w:rPr>
              <w:t>первичной профсоюзной организации</w:t>
            </w:r>
          </w:p>
          <w:p w:rsidR="00EC1E05" w:rsidRDefault="00EC1E05" w:rsidP="00EC1E05">
            <w:pPr>
              <w:autoSpaceDE w:val="0"/>
              <w:jc w:val="center"/>
              <w:rPr>
                <w:b/>
                <w:bCs/>
                <w:sz w:val="28"/>
                <w:szCs w:val="28"/>
              </w:rPr>
            </w:pPr>
            <w:r>
              <w:rPr>
                <w:b/>
                <w:bCs/>
                <w:sz w:val="28"/>
                <w:szCs w:val="28"/>
              </w:rPr>
              <w:t>общеобразовательного учреждения (</w:t>
            </w:r>
            <w:r>
              <w:rPr>
                <w:i/>
                <w:iCs/>
                <w:sz w:val="28"/>
                <w:szCs w:val="28"/>
              </w:rPr>
              <w:t>школа, ДОУ и др</w:t>
            </w:r>
            <w:r>
              <w:rPr>
                <w:b/>
                <w:bCs/>
                <w:sz w:val="28"/>
                <w:szCs w:val="28"/>
              </w:rPr>
              <w:t>.) об итогах  отчетно-выборного профсоюзного собрания</w:t>
            </w:r>
          </w:p>
          <w:p w:rsidR="00EC1E05" w:rsidRDefault="00EC1E05" w:rsidP="00EC1E05">
            <w:pPr>
              <w:autoSpaceDE w:val="0"/>
              <w:spacing w:after="222"/>
              <w:jc w:val="center"/>
              <w:rPr>
                <w:sz w:val="28"/>
                <w:szCs w:val="28"/>
              </w:rPr>
            </w:pPr>
            <w:r>
              <w:rPr>
                <w:sz w:val="28"/>
                <w:szCs w:val="28"/>
              </w:rPr>
              <w:t xml:space="preserve">________________________________________________________ </w:t>
            </w:r>
            <w:r>
              <w:rPr>
                <w:i/>
                <w:iCs/>
                <w:sz w:val="28"/>
                <w:szCs w:val="28"/>
              </w:rPr>
              <w:t>(наименование первичной организации Профсоюза</w:t>
            </w:r>
            <w:r>
              <w:rPr>
                <w:sz w:val="28"/>
                <w:szCs w:val="28"/>
              </w:rPr>
              <w:t>)</w:t>
            </w:r>
          </w:p>
          <w:p w:rsidR="00EC1E05" w:rsidRDefault="00EC1E05" w:rsidP="00EC1E05">
            <w:pPr>
              <w:autoSpaceDE w:val="0"/>
              <w:spacing w:after="222"/>
              <w:ind w:left="660"/>
              <w:rPr>
                <w:i/>
                <w:iCs/>
                <w:sz w:val="28"/>
                <w:szCs w:val="28"/>
              </w:rPr>
            </w:pPr>
            <w:r>
              <w:rPr>
                <w:b/>
                <w:bCs/>
                <w:sz w:val="28"/>
                <w:szCs w:val="28"/>
              </w:rPr>
              <w:t>«___»_____________ 2014 г</w:t>
            </w:r>
            <w:r>
              <w:rPr>
                <w:sz w:val="28"/>
                <w:szCs w:val="28"/>
              </w:rPr>
              <w:t xml:space="preserve">. </w:t>
            </w:r>
            <w:r>
              <w:rPr>
                <w:i/>
                <w:iCs/>
                <w:sz w:val="28"/>
                <w:szCs w:val="28"/>
              </w:rPr>
              <w:t xml:space="preserve">(дата  собрания) </w:t>
            </w:r>
          </w:p>
          <w:p w:rsidR="00EC1E05" w:rsidRDefault="00EC1E05" w:rsidP="00EC1E05">
            <w:pPr>
              <w:autoSpaceDE w:val="0"/>
              <w:ind w:firstLine="709"/>
              <w:jc w:val="both"/>
              <w:rPr>
                <w:sz w:val="28"/>
                <w:szCs w:val="28"/>
              </w:rPr>
            </w:pPr>
            <w:r>
              <w:rPr>
                <w:sz w:val="28"/>
                <w:szCs w:val="28"/>
              </w:rPr>
              <w:t>1. Кол-во членов Профсоюза, состоящих на учете _______(чел.)</w:t>
            </w:r>
          </w:p>
          <w:p w:rsidR="00EC1E05" w:rsidRDefault="00EC1E05" w:rsidP="00EC1E05">
            <w:pPr>
              <w:autoSpaceDE w:val="0"/>
              <w:ind w:firstLine="709"/>
              <w:jc w:val="both"/>
              <w:rPr>
                <w:sz w:val="28"/>
                <w:szCs w:val="28"/>
              </w:rPr>
            </w:pPr>
          </w:p>
          <w:p w:rsidR="00EC1E05" w:rsidRDefault="00EC1E05" w:rsidP="00EC1E05">
            <w:pPr>
              <w:autoSpaceDE w:val="0"/>
              <w:ind w:firstLine="709"/>
              <w:jc w:val="both"/>
              <w:rPr>
                <w:sz w:val="28"/>
                <w:szCs w:val="28"/>
              </w:rPr>
            </w:pPr>
            <w:r>
              <w:rPr>
                <w:sz w:val="28"/>
                <w:szCs w:val="28"/>
              </w:rPr>
              <w:t xml:space="preserve">2. Кол-во членов Профсоюза, участвовавших в работе собрания _____ (чел.), </w:t>
            </w:r>
            <w:r>
              <w:rPr>
                <w:b/>
                <w:i/>
                <w:iCs/>
                <w:sz w:val="28"/>
                <w:szCs w:val="28"/>
              </w:rPr>
              <w:t xml:space="preserve">из них: </w:t>
            </w:r>
            <w:r>
              <w:rPr>
                <w:sz w:val="28"/>
                <w:szCs w:val="28"/>
              </w:rPr>
              <w:t>выступило _____ (чел.)</w:t>
            </w:r>
          </w:p>
          <w:p w:rsidR="00EC1E05" w:rsidRDefault="00EC1E05" w:rsidP="00EC1E05">
            <w:pPr>
              <w:autoSpaceDE w:val="0"/>
              <w:ind w:firstLine="709"/>
              <w:jc w:val="both"/>
              <w:rPr>
                <w:sz w:val="28"/>
                <w:szCs w:val="28"/>
              </w:rPr>
            </w:pPr>
          </w:p>
          <w:p w:rsidR="00EC1E05" w:rsidRDefault="00EC1E05" w:rsidP="00EC1E05">
            <w:pPr>
              <w:autoSpaceDE w:val="0"/>
              <w:ind w:firstLine="709"/>
              <w:jc w:val="both"/>
              <w:rPr>
                <w:sz w:val="28"/>
                <w:szCs w:val="28"/>
              </w:rPr>
            </w:pPr>
            <w:r>
              <w:rPr>
                <w:sz w:val="28"/>
                <w:szCs w:val="28"/>
              </w:rPr>
              <w:t>3. Внесено предложений _____</w:t>
            </w:r>
          </w:p>
          <w:p w:rsidR="00EC1E05" w:rsidRDefault="00EC1E05" w:rsidP="00EC1E05">
            <w:pPr>
              <w:pStyle w:val="a9"/>
              <w:rPr>
                <w:szCs w:val="28"/>
              </w:rPr>
            </w:pPr>
          </w:p>
          <w:p w:rsidR="00EC1E05" w:rsidRDefault="00EC1E05" w:rsidP="00EC1E05">
            <w:pPr>
              <w:pStyle w:val="a9"/>
              <w:rPr>
                <w:i/>
                <w:iCs/>
                <w:szCs w:val="28"/>
              </w:rPr>
            </w:pPr>
            <w:r>
              <w:rPr>
                <w:szCs w:val="28"/>
              </w:rPr>
              <w:t xml:space="preserve">4. Работа профсоюзного комитета признана: </w:t>
            </w:r>
            <w:r w:rsidRPr="00867FDE">
              <w:rPr>
                <w:b/>
                <w:szCs w:val="28"/>
              </w:rPr>
              <w:t>удовлетворительной, неудовлетворительной</w:t>
            </w:r>
            <w:r>
              <w:rPr>
                <w:szCs w:val="28"/>
              </w:rPr>
              <w:t xml:space="preserve"> (</w:t>
            </w:r>
            <w:r>
              <w:rPr>
                <w:i/>
                <w:iCs/>
                <w:szCs w:val="28"/>
              </w:rPr>
              <w:t>нужное подчеркнуть).</w:t>
            </w:r>
          </w:p>
          <w:p w:rsidR="00EC1E05" w:rsidRDefault="00EC1E05" w:rsidP="00EC1E05">
            <w:pPr>
              <w:autoSpaceDE w:val="0"/>
              <w:ind w:firstLine="709"/>
              <w:jc w:val="both"/>
              <w:rPr>
                <w:sz w:val="28"/>
                <w:szCs w:val="28"/>
              </w:rPr>
            </w:pPr>
          </w:p>
          <w:p w:rsidR="00EC1E05" w:rsidRDefault="00EC1E05" w:rsidP="00EC1E05">
            <w:pPr>
              <w:autoSpaceDE w:val="0"/>
              <w:ind w:firstLine="709"/>
              <w:jc w:val="both"/>
              <w:rPr>
                <w:sz w:val="28"/>
                <w:szCs w:val="28"/>
              </w:rPr>
            </w:pPr>
            <w:r>
              <w:rPr>
                <w:sz w:val="28"/>
                <w:szCs w:val="28"/>
              </w:rPr>
              <w:t>5. В состав профкома избрано _____ (чел.)</w:t>
            </w:r>
          </w:p>
          <w:p w:rsidR="00EC1E05" w:rsidRDefault="00EC1E05" w:rsidP="00EC1E05">
            <w:pPr>
              <w:autoSpaceDE w:val="0"/>
              <w:ind w:firstLine="709"/>
              <w:jc w:val="both"/>
              <w:rPr>
                <w:sz w:val="28"/>
                <w:szCs w:val="28"/>
              </w:rPr>
            </w:pPr>
          </w:p>
          <w:p w:rsidR="00EC1E05" w:rsidRDefault="00EC1E05" w:rsidP="00EC1E05">
            <w:pPr>
              <w:autoSpaceDE w:val="0"/>
              <w:ind w:firstLine="709"/>
              <w:jc w:val="both"/>
              <w:rPr>
                <w:sz w:val="28"/>
                <w:szCs w:val="28"/>
              </w:rPr>
            </w:pPr>
            <w:r>
              <w:rPr>
                <w:sz w:val="28"/>
                <w:szCs w:val="28"/>
              </w:rPr>
              <w:t>6. В состав КРК избрано ____ (чел.)</w:t>
            </w:r>
          </w:p>
          <w:p w:rsidR="00EC1E05" w:rsidRDefault="00EC1E05" w:rsidP="00EC1E05">
            <w:pPr>
              <w:pStyle w:val="a9"/>
              <w:rPr>
                <w:szCs w:val="28"/>
              </w:rPr>
            </w:pPr>
          </w:p>
          <w:p w:rsidR="00EC1E05" w:rsidRDefault="00EC1E05" w:rsidP="00EC1E05">
            <w:pPr>
              <w:pStyle w:val="a9"/>
              <w:rPr>
                <w:szCs w:val="28"/>
              </w:rPr>
            </w:pPr>
            <w:r>
              <w:rPr>
                <w:szCs w:val="28"/>
              </w:rPr>
              <w:t xml:space="preserve">7. Председателем профсоюзной организации избран (а) _____________________________________________________________ </w:t>
            </w:r>
          </w:p>
          <w:p w:rsidR="00EC1E05" w:rsidRDefault="00EC1E05" w:rsidP="00EC1E05">
            <w:pPr>
              <w:autoSpaceDE w:val="0"/>
              <w:ind w:firstLine="709"/>
              <w:jc w:val="both"/>
              <w:rPr>
                <w:i/>
                <w:iCs/>
                <w:sz w:val="28"/>
                <w:szCs w:val="28"/>
              </w:rPr>
            </w:pPr>
            <w:r>
              <w:rPr>
                <w:i/>
                <w:iCs/>
                <w:sz w:val="28"/>
                <w:szCs w:val="28"/>
              </w:rPr>
              <w:t xml:space="preserve">                                  ( фамилия, имя, отчество, должность)</w:t>
            </w:r>
          </w:p>
          <w:p w:rsidR="00EC1E05" w:rsidRDefault="00EC1E05" w:rsidP="00EC1E05">
            <w:pPr>
              <w:pStyle w:val="22"/>
              <w:spacing w:after="0" w:line="240" w:lineRule="auto"/>
              <w:ind w:left="0" w:firstLine="709"/>
              <w:rPr>
                <w:sz w:val="28"/>
                <w:szCs w:val="28"/>
              </w:rPr>
            </w:pPr>
          </w:p>
          <w:p w:rsidR="00EC1E05" w:rsidRDefault="00EC1E05" w:rsidP="00EC1E05">
            <w:pPr>
              <w:pStyle w:val="22"/>
              <w:spacing w:after="0" w:line="240" w:lineRule="auto"/>
              <w:ind w:left="0" w:firstLine="709"/>
              <w:rPr>
                <w:sz w:val="28"/>
                <w:szCs w:val="28"/>
              </w:rPr>
            </w:pPr>
            <w:r>
              <w:rPr>
                <w:sz w:val="28"/>
                <w:szCs w:val="28"/>
              </w:rPr>
              <w:t>8. Председателем контрольно- ревизионной  комиссии избран (а) ________________________________________________________________</w:t>
            </w:r>
          </w:p>
          <w:p w:rsidR="00EC1E05" w:rsidRDefault="00EC1E05" w:rsidP="00EC1E05">
            <w:pPr>
              <w:autoSpaceDE w:val="0"/>
              <w:ind w:firstLine="709"/>
              <w:jc w:val="both"/>
              <w:rPr>
                <w:i/>
                <w:iCs/>
                <w:sz w:val="28"/>
                <w:szCs w:val="28"/>
              </w:rPr>
            </w:pPr>
            <w:r>
              <w:rPr>
                <w:i/>
                <w:iCs/>
                <w:sz w:val="28"/>
                <w:szCs w:val="28"/>
              </w:rPr>
              <w:t xml:space="preserve">                                ( фамилия, имя, отчество, должность) </w:t>
            </w:r>
          </w:p>
          <w:p w:rsidR="00EC1E05" w:rsidRDefault="00EC1E05" w:rsidP="00EC1E05">
            <w:pPr>
              <w:autoSpaceDE w:val="0"/>
              <w:ind w:left="2530"/>
              <w:rPr>
                <w:sz w:val="28"/>
                <w:szCs w:val="28"/>
              </w:rPr>
            </w:pPr>
          </w:p>
          <w:p w:rsidR="00EC1E05" w:rsidRPr="00527174" w:rsidRDefault="00EC1E05" w:rsidP="00EC1E05">
            <w:pPr>
              <w:autoSpaceDE w:val="0"/>
              <w:rPr>
                <w:sz w:val="28"/>
                <w:szCs w:val="28"/>
              </w:rPr>
            </w:pPr>
            <w:r>
              <w:rPr>
                <w:b/>
                <w:sz w:val="28"/>
                <w:szCs w:val="28"/>
              </w:rPr>
              <w:t xml:space="preserve">         </w:t>
            </w:r>
            <w:r w:rsidRPr="00527174">
              <w:rPr>
                <w:sz w:val="28"/>
                <w:szCs w:val="28"/>
              </w:rPr>
              <w:t xml:space="preserve">Председатель </w:t>
            </w:r>
            <w:r>
              <w:rPr>
                <w:sz w:val="28"/>
                <w:szCs w:val="28"/>
              </w:rPr>
              <w:t>первичной</w:t>
            </w:r>
          </w:p>
          <w:p w:rsidR="00EC1E05" w:rsidRPr="00527174" w:rsidRDefault="00EC1E05" w:rsidP="00EC1E05">
            <w:pPr>
              <w:tabs>
                <w:tab w:val="left" w:pos="6130"/>
              </w:tabs>
              <w:autoSpaceDE w:val="0"/>
              <w:rPr>
                <w:sz w:val="28"/>
                <w:szCs w:val="28"/>
              </w:rPr>
            </w:pPr>
            <w:r w:rsidRPr="00527174">
              <w:rPr>
                <w:sz w:val="28"/>
                <w:szCs w:val="28"/>
              </w:rPr>
              <w:t xml:space="preserve">         организации Профсоюза    </w:t>
            </w:r>
            <w:r>
              <w:rPr>
                <w:sz w:val="28"/>
                <w:szCs w:val="28"/>
              </w:rPr>
              <w:t xml:space="preserve">                               </w:t>
            </w:r>
            <w:r w:rsidRPr="00527174">
              <w:rPr>
                <w:sz w:val="28"/>
                <w:szCs w:val="28"/>
              </w:rPr>
              <w:t>__________</w:t>
            </w:r>
          </w:p>
          <w:p w:rsidR="00EC1E05" w:rsidRDefault="00EC1E05" w:rsidP="00EC1E05">
            <w:pPr>
              <w:autoSpaceDE w:val="0"/>
              <w:ind w:left="5940"/>
              <w:jc w:val="right"/>
              <w:rPr>
                <w:szCs w:val="20"/>
              </w:rPr>
            </w:pPr>
          </w:p>
          <w:p w:rsidR="00EC1E05" w:rsidRDefault="00EC1E05" w:rsidP="00EC1E05">
            <w:pPr>
              <w:autoSpaceDE w:val="0"/>
              <w:ind w:left="5940"/>
              <w:jc w:val="right"/>
              <w:rPr>
                <w:szCs w:val="20"/>
              </w:rPr>
            </w:pPr>
          </w:p>
          <w:p w:rsidR="00EC1E05" w:rsidRDefault="00EC1E05" w:rsidP="00EC1E05">
            <w:pPr>
              <w:autoSpaceDE w:val="0"/>
              <w:ind w:left="5940"/>
              <w:jc w:val="right"/>
              <w:rPr>
                <w:szCs w:val="20"/>
              </w:rPr>
            </w:pPr>
          </w:p>
          <w:p w:rsidR="00EC1E05" w:rsidRDefault="00EC1E05" w:rsidP="00EC1E05">
            <w:pPr>
              <w:autoSpaceDE w:val="0"/>
              <w:ind w:left="5940"/>
              <w:jc w:val="right"/>
              <w:rPr>
                <w:sz w:val="28"/>
                <w:szCs w:val="28"/>
              </w:rPr>
            </w:pPr>
          </w:p>
          <w:p w:rsidR="00EC1E05" w:rsidRDefault="00EC1E05" w:rsidP="00EC1E05">
            <w:pPr>
              <w:autoSpaceDE w:val="0"/>
              <w:ind w:left="5940"/>
              <w:jc w:val="right"/>
              <w:rPr>
                <w:b/>
                <w:bCs/>
                <w:sz w:val="28"/>
                <w:szCs w:val="28"/>
              </w:rPr>
            </w:pPr>
            <w:r>
              <w:rPr>
                <w:sz w:val="28"/>
                <w:szCs w:val="28"/>
              </w:rPr>
              <w:t xml:space="preserve"> </w:t>
            </w:r>
            <w:r>
              <w:rPr>
                <w:b/>
                <w:bCs/>
                <w:sz w:val="28"/>
                <w:szCs w:val="28"/>
              </w:rPr>
              <w:t>Форма 2 ОВ</w:t>
            </w:r>
          </w:p>
          <w:p w:rsidR="00EC1E05" w:rsidRDefault="00EC1E05" w:rsidP="00EC1E05">
            <w:pPr>
              <w:pStyle w:val="1"/>
              <w:tabs>
                <w:tab w:val="left" w:pos="0"/>
              </w:tabs>
              <w:jc w:val="right"/>
              <w:rPr>
                <w:b w:val="0"/>
                <w:bCs w:val="0"/>
                <w:i/>
                <w:iCs/>
                <w:sz w:val="24"/>
              </w:rPr>
            </w:pPr>
            <w:r>
              <w:rPr>
                <w:b w:val="0"/>
                <w:bCs w:val="0"/>
                <w:i/>
                <w:iCs/>
                <w:sz w:val="24"/>
              </w:rPr>
              <w:t>(представляется</w:t>
            </w:r>
          </w:p>
          <w:p w:rsidR="00EC1E05" w:rsidRDefault="00EC1E05" w:rsidP="00EC1E05">
            <w:pPr>
              <w:pStyle w:val="1"/>
              <w:tabs>
                <w:tab w:val="left" w:pos="0"/>
              </w:tabs>
              <w:jc w:val="right"/>
              <w:rPr>
                <w:b w:val="0"/>
                <w:bCs w:val="0"/>
                <w:i/>
                <w:iCs/>
                <w:sz w:val="24"/>
              </w:rPr>
            </w:pPr>
            <w:r>
              <w:rPr>
                <w:b w:val="0"/>
                <w:bCs w:val="0"/>
                <w:i/>
                <w:iCs/>
                <w:sz w:val="24"/>
              </w:rPr>
              <w:t>в выборный орган вышестоящей</w:t>
            </w:r>
          </w:p>
          <w:p w:rsidR="00EC1E05" w:rsidRDefault="00EC1E05" w:rsidP="00EC1E05">
            <w:pPr>
              <w:tabs>
                <w:tab w:val="left" w:pos="4890"/>
              </w:tabs>
              <w:autoSpaceDE w:val="0"/>
              <w:ind w:left="330"/>
              <w:jc w:val="right"/>
              <w:rPr>
                <w:i/>
                <w:iCs/>
              </w:rPr>
            </w:pPr>
            <w:r>
              <w:rPr>
                <w:i/>
                <w:iCs/>
              </w:rPr>
              <w:t>организации Профсоюза</w:t>
            </w:r>
          </w:p>
          <w:p w:rsidR="00EC1E05" w:rsidRDefault="00EC1E05" w:rsidP="00EC1E05">
            <w:pPr>
              <w:tabs>
                <w:tab w:val="left" w:pos="4910"/>
              </w:tabs>
              <w:autoSpaceDE w:val="0"/>
              <w:ind w:left="110"/>
              <w:jc w:val="right"/>
              <w:rPr>
                <w:i/>
                <w:iCs/>
                <w:sz w:val="22"/>
                <w:szCs w:val="22"/>
              </w:rPr>
            </w:pPr>
            <w:r>
              <w:rPr>
                <w:i/>
                <w:iCs/>
                <w:sz w:val="22"/>
                <w:szCs w:val="22"/>
              </w:rPr>
              <w:t>в течение 7 дней)</w:t>
            </w:r>
          </w:p>
          <w:p w:rsidR="00EC1E05" w:rsidRDefault="00EC1E05" w:rsidP="00EC1E05">
            <w:pPr>
              <w:pStyle w:val="2"/>
              <w:tabs>
                <w:tab w:val="left" w:pos="0"/>
              </w:tabs>
              <w:jc w:val="center"/>
              <w:rPr>
                <w:rFonts w:ascii="Times New Roman" w:hAnsi="Times New Roman" w:cs="Times New Roman"/>
                <w:i w:val="0"/>
              </w:rPr>
            </w:pPr>
            <w:r>
              <w:rPr>
                <w:rFonts w:ascii="Times New Roman" w:hAnsi="Times New Roman" w:cs="Times New Roman"/>
                <w:i w:val="0"/>
              </w:rPr>
              <w:t>ОТЧЕТ</w:t>
            </w:r>
          </w:p>
          <w:p w:rsidR="00EC1E05" w:rsidRDefault="00EC1E05" w:rsidP="00EC1E05">
            <w:pPr>
              <w:autoSpaceDE w:val="0"/>
              <w:jc w:val="center"/>
              <w:rPr>
                <w:b/>
                <w:bCs/>
                <w:sz w:val="28"/>
                <w:szCs w:val="28"/>
              </w:rPr>
            </w:pPr>
            <w:r>
              <w:rPr>
                <w:b/>
                <w:bCs/>
                <w:sz w:val="28"/>
                <w:szCs w:val="28"/>
              </w:rPr>
              <w:t>профсоюзной организации работников, студентов (в т.ч. объединенной) учреждения профессионального образования  по итогам отчетно-выборной  конференции</w:t>
            </w:r>
          </w:p>
          <w:p w:rsidR="00EC1E05" w:rsidRDefault="00EC1E05" w:rsidP="00EC1E05">
            <w:pPr>
              <w:autoSpaceDE w:val="0"/>
              <w:spacing w:after="111"/>
              <w:jc w:val="center"/>
              <w:rPr>
                <w:b/>
                <w:bCs/>
                <w:sz w:val="28"/>
                <w:szCs w:val="28"/>
              </w:rPr>
            </w:pPr>
            <w:r>
              <w:rPr>
                <w:b/>
                <w:bCs/>
                <w:sz w:val="28"/>
                <w:szCs w:val="28"/>
              </w:rPr>
              <w:t xml:space="preserve"> _________________________________________________________</w:t>
            </w:r>
          </w:p>
          <w:p w:rsidR="00EC1E05" w:rsidRDefault="00EC1E05" w:rsidP="00EC1E05">
            <w:pPr>
              <w:autoSpaceDE w:val="0"/>
              <w:spacing w:after="222"/>
              <w:ind w:left="1760"/>
              <w:rPr>
                <w:sz w:val="28"/>
                <w:szCs w:val="28"/>
              </w:rPr>
            </w:pPr>
            <w:r>
              <w:rPr>
                <w:i/>
                <w:iCs/>
                <w:sz w:val="28"/>
                <w:szCs w:val="28"/>
              </w:rPr>
              <w:t>(наименование профсоюзной организации</w:t>
            </w:r>
            <w:r>
              <w:rPr>
                <w:sz w:val="28"/>
                <w:szCs w:val="28"/>
              </w:rPr>
              <w:t xml:space="preserve"> )</w:t>
            </w:r>
          </w:p>
          <w:p w:rsidR="00EC1E05" w:rsidRDefault="00EC1E05" w:rsidP="00EC1E05">
            <w:pPr>
              <w:autoSpaceDE w:val="0"/>
              <w:spacing w:after="222"/>
              <w:ind w:left="660"/>
              <w:rPr>
                <w:sz w:val="28"/>
                <w:szCs w:val="28"/>
              </w:rPr>
            </w:pPr>
            <w:r>
              <w:rPr>
                <w:b/>
                <w:bCs/>
                <w:sz w:val="28"/>
                <w:szCs w:val="28"/>
              </w:rPr>
              <w:t xml:space="preserve">«____» _________ 2014 г. </w:t>
            </w:r>
            <w:r>
              <w:rPr>
                <w:sz w:val="28"/>
                <w:szCs w:val="28"/>
              </w:rPr>
              <w:t>(</w:t>
            </w:r>
            <w:r>
              <w:rPr>
                <w:i/>
                <w:iCs/>
                <w:sz w:val="28"/>
                <w:szCs w:val="28"/>
              </w:rPr>
              <w:t>дата конференции</w:t>
            </w:r>
            <w:r>
              <w:rPr>
                <w:sz w:val="28"/>
                <w:szCs w:val="28"/>
              </w:rPr>
              <w:t>)</w:t>
            </w:r>
          </w:p>
          <w:p w:rsidR="00EC1E05" w:rsidRDefault="00EC1E05" w:rsidP="00EC1E05">
            <w:pPr>
              <w:numPr>
                <w:ilvl w:val="0"/>
                <w:numId w:val="2"/>
              </w:numPr>
              <w:tabs>
                <w:tab w:val="left" w:pos="870"/>
              </w:tabs>
              <w:autoSpaceDE w:val="0"/>
              <w:rPr>
                <w:sz w:val="28"/>
                <w:szCs w:val="28"/>
              </w:rPr>
            </w:pPr>
            <w:r>
              <w:rPr>
                <w:sz w:val="28"/>
                <w:szCs w:val="28"/>
              </w:rPr>
              <w:t>Кол-во членов Профсоюза, состоящих на учете, - _____</w:t>
            </w:r>
          </w:p>
          <w:p w:rsidR="00EC1E05" w:rsidRDefault="00EC1E05" w:rsidP="00EC1E05">
            <w:pPr>
              <w:autoSpaceDE w:val="0"/>
              <w:ind w:left="510"/>
              <w:rPr>
                <w:sz w:val="28"/>
                <w:szCs w:val="28"/>
              </w:rPr>
            </w:pPr>
            <w:r>
              <w:rPr>
                <w:b/>
                <w:i/>
                <w:iCs/>
                <w:sz w:val="28"/>
                <w:szCs w:val="28"/>
              </w:rPr>
              <w:t>из них:</w:t>
            </w:r>
            <w:r>
              <w:rPr>
                <w:i/>
                <w:iCs/>
                <w:sz w:val="28"/>
                <w:szCs w:val="28"/>
              </w:rPr>
              <w:t xml:space="preserve">        </w:t>
            </w:r>
            <w:r>
              <w:rPr>
                <w:sz w:val="28"/>
                <w:szCs w:val="28"/>
              </w:rPr>
              <w:t xml:space="preserve"> работающих________ ,   студентов ________</w:t>
            </w:r>
          </w:p>
          <w:p w:rsidR="00EC1E05" w:rsidRDefault="00EC1E05" w:rsidP="00EC1E05">
            <w:pPr>
              <w:pStyle w:val="6"/>
              <w:rPr>
                <w:i/>
                <w:iCs/>
                <w:sz w:val="28"/>
                <w:szCs w:val="28"/>
              </w:rPr>
            </w:pPr>
            <w:r>
              <w:rPr>
                <w:rFonts w:ascii="Times New Roman" w:hAnsi="Times New Roman"/>
                <w:b w:val="0"/>
                <w:sz w:val="28"/>
                <w:szCs w:val="28"/>
              </w:rPr>
              <w:t xml:space="preserve">        2. Кол-во делегатов, избранных на профсоюз</w:t>
            </w:r>
            <w:r>
              <w:rPr>
                <w:rFonts w:ascii="Times New Roman" w:hAnsi="Times New Roman"/>
                <w:b w:val="0"/>
                <w:sz w:val="28"/>
                <w:szCs w:val="28"/>
              </w:rPr>
              <w:softHyphen/>
              <w:t xml:space="preserve">ную конференцию </w:t>
            </w:r>
            <w:r>
              <w:rPr>
                <w:sz w:val="28"/>
                <w:szCs w:val="28"/>
              </w:rPr>
              <w:t>_____</w:t>
            </w:r>
            <w:r>
              <w:rPr>
                <w:i/>
                <w:iCs/>
                <w:sz w:val="28"/>
                <w:szCs w:val="28"/>
              </w:rPr>
              <w:t xml:space="preserve">__ </w:t>
            </w:r>
          </w:p>
          <w:p w:rsidR="00EC1E05" w:rsidRDefault="00EC1E05" w:rsidP="00EC1E05">
            <w:pPr>
              <w:autoSpaceDE w:val="0"/>
              <w:ind w:left="510"/>
              <w:jc w:val="both"/>
              <w:rPr>
                <w:sz w:val="28"/>
                <w:szCs w:val="28"/>
              </w:rPr>
            </w:pPr>
            <w:r>
              <w:rPr>
                <w:i/>
                <w:iCs/>
                <w:sz w:val="28"/>
                <w:szCs w:val="28"/>
              </w:rPr>
              <w:t xml:space="preserve"> </w:t>
            </w:r>
            <w:r>
              <w:rPr>
                <w:b/>
                <w:i/>
                <w:iCs/>
                <w:sz w:val="28"/>
                <w:szCs w:val="28"/>
              </w:rPr>
              <w:t>из них:</w:t>
            </w:r>
            <w:r>
              <w:rPr>
                <w:sz w:val="28"/>
                <w:szCs w:val="28"/>
              </w:rPr>
              <w:t xml:space="preserve">  участвовало в работе конференции _____, выступило____</w:t>
            </w:r>
          </w:p>
          <w:p w:rsidR="00EC1E05" w:rsidRDefault="00EC1E05" w:rsidP="00EC1E05">
            <w:pPr>
              <w:pStyle w:val="a9"/>
              <w:rPr>
                <w:szCs w:val="28"/>
              </w:rPr>
            </w:pPr>
          </w:p>
          <w:p w:rsidR="00EC1E05" w:rsidRDefault="00EC1E05" w:rsidP="00EC1E05">
            <w:pPr>
              <w:pStyle w:val="a9"/>
              <w:rPr>
                <w:szCs w:val="28"/>
              </w:rPr>
            </w:pPr>
            <w:r>
              <w:rPr>
                <w:szCs w:val="28"/>
              </w:rPr>
              <w:t>3. Внесено предложений  ___</w:t>
            </w:r>
          </w:p>
          <w:p w:rsidR="00EC1E05" w:rsidRDefault="00EC1E05" w:rsidP="00EC1E05">
            <w:pPr>
              <w:autoSpaceDE w:val="0"/>
              <w:ind w:firstLine="550"/>
              <w:rPr>
                <w:sz w:val="28"/>
                <w:szCs w:val="28"/>
              </w:rPr>
            </w:pPr>
          </w:p>
          <w:p w:rsidR="00EC1E05" w:rsidRDefault="00EC1E05" w:rsidP="00EC1E05">
            <w:pPr>
              <w:autoSpaceDE w:val="0"/>
              <w:ind w:firstLine="550"/>
              <w:rPr>
                <w:sz w:val="28"/>
                <w:szCs w:val="28"/>
              </w:rPr>
            </w:pPr>
            <w:r>
              <w:rPr>
                <w:sz w:val="28"/>
                <w:szCs w:val="28"/>
              </w:rPr>
              <w:t>4. Работа профсоюзного комитета признана:</w:t>
            </w:r>
          </w:p>
          <w:p w:rsidR="00EC1E05" w:rsidRDefault="00EC1E05" w:rsidP="00EC1E05">
            <w:pPr>
              <w:autoSpaceDE w:val="0"/>
              <w:ind w:firstLine="550"/>
              <w:rPr>
                <w:sz w:val="28"/>
                <w:szCs w:val="28"/>
              </w:rPr>
            </w:pPr>
            <w:r>
              <w:rPr>
                <w:sz w:val="28"/>
                <w:szCs w:val="28"/>
              </w:rPr>
              <w:t>удовлетворительной;</w:t>
            </w:r>
          </w:p>
          <w:p w:rsidR="00EC1E05" w:rsidRDefault="00EC1E05" w:rsidP="00EC1E05">
            <w:pPr>
              <w:autoSpaceDE w:val="0"/>
              <w:ind w:firstLine="550"/>
              <w:rPr>
                <w:sz w:val="28"/>
                <w:szCs w:val="28"/>
              </w:rPr>
            </w:pPr>
            <w:r>
              <w:rPr>
                <w:sz w:val="28"/>
                <w:szCs w:val="28"/>
              </w:rPr>
              <w:t>не</w:t>
            </w:r>
            <w:r>
              <w:rPr>
                <w:sz w:val="28"/>
                <w:szCs w:val="28"/>
              </w:rPr>
              <w:softHyphen/>
              <w:t>удовлетворительной</w:t>
            </w:r>
            <w:r>
              <w:rPr>
                <w:b/>
                <w:bCs/>
                <w:sz w:val="28"/>
                <w:szCs w:val="28"/>
              </w:rPr>
              <w:t xml:space="preserve"> </w:t>
            </w:r>
            <w:r>
              <w:rPr>
                <w:sz w:val="28"/>
                <w:szCs w:val="28"/>
              </w:rPr>
              <w:t>(</w:t>
            </w:r>
            <w:r>
              <w:rPr>
                <w:i/>
                <w:iCs/>
                <w:sz w:val="28"/>
                <w:szCs w:val="28"/>
              </w:rPr>
              <w:t>нужное подчеркнуть</w:t>
            </w:r>
            <w:r>
              <w:rPr>
                <w:sz w:val="28"/>
                <w:szCs w:val="28"/>
              </w:rPr>
              <w:t>).</w:t>
            </w:r>
          </w:p>
          <w:p w:rsidR="00EC1E05" w:rsidRDefault="00EC1E05" w:rsidP="00EC1E05">
            <w:pPr>
              <w:autoSpaceDE w:val="0"/>
              <w:ind w:firstLine="550"/>
              <w:jc w:val="both"/>
              <w:rPr>
                <w:sz w:val="28"/>
                <w:szCs w:val="28"/>
              </w:rPr>
            </w:pPr>
          </w:p>
          <w:p w:rsidR="00EC1E05" w:rsidRDefault="00EC1E05" w:rsidP="00EC1E05">
            <w:pPr>
              <w:autoSpaceDE w:val="0"/>
              <w:ind w:firstLine="550"/>
              <w:jc w:val="both"/>
              <w:rPr>
                <w:sz w:val="28"/>
                <w:szCs w:val="28"/>
              </w:rPr>
            </w:pPr>
            <w:r>
              <w:rPr>
                <w:sz w:val="28"/>
                <w:szCs w:val="28"/>
              </w:rPr>
              <w:t>5. В состав профкома избрано ____ (чел.)</w:t>
            </w:r>
          </w:p>
          <w:p w:rsidR="00EC1E05" w:rsidRDefault="00EC1E05" w:rsidP="00EC1E05">
            <w:pPr>
              <w:autoSpaceDE w:val="0"/>
              <w:ind w:firstLine="550"/>
              <w:jc w:val="both"/>
              <w:rPr>
                <w:sz w:val="28"/>
                <w:szCs w:val="28"/>
              </w:rPr>
            </w:pPr>
          </w:p>
          <w:p w:rsidR="00EC1E05" w:rsidRDefault="00EC1E05" w:rsidP="00EC1E05">
            <w:pPr>
              <w:autoSpaceDE w:val="0"/>
              <w:ind w:firstLine="550"/>
              <w:jc w:val="both"/>
              <w:rPr>
                <w:sz w:val="28"/>
                <w:szCs w:val="28"/>
              </w:rPr>
            </w:pPr>
            <w:r>
              <w:rPr>
                <w:sz w:val="28"/>
                <w:szCs w:val="28"/>
              </w:rPr>
              <w:t>6. В состав контрольно-ревизионной комиссии избрано ____(чел.)</w:t>
            </w:r>
          </w:p>
          <w:p w:rsidR="00EC1E05" w:rsidRDefault="00EC1E05" w:rsidP="00EC1E05">
            <w:pPr>
              <w:autoSpaceDE w:val="0"/>
              <w:spacing w:after="111"/>
              <w:ind w:left="550"/>
              <w:jc w:val="both"/>
              <w:rPr>
                <w:sz w:val="28"/>
                <w:szCs w:val="28"/>
              </w:rPr>
            </w:pPr>
          </w:p>
          <w:p w:rsidR="00EC1E05" w:rsidRDefault="00EC1E05" w:rsidP="00EC1E05">
            <w:pPr>
              <w:autoSpaceDE w:val="0"/>
              <w:spacing w:after="111"/>
              <w:ind w:left="550"/>
              <w:jc w:val="both"/>
              <w:rPr>
                <w:sz w:val="28"/>
                <w:szCs w:val="28"/>
              </w:rPr>
            </w:pPr>
            <w:r>
              <w:rPr>
                <w:sz w:val="28"/>
                <w:szCs w:val="28"/>
              </w:rPr>
              <w:t>7. Председателем профсоюзной организации  избран (а) __________________________________________________________</w:t>
            </w:r>
          </w:p>
          <w:p w:rsidR="00EC1E05" w:rsidRDefault="00EC1E05" w:rsidP="00EC1E05">
            <w:pPr>
              <w:autoSpaceDE w:val="0"/>
              <w:jc w:val="center"/>
              <w:rPr>
                <w:i/>
                <w:iCs/>
                <w:sz w:val="28"/>
                <w:szCs w:val="28"/>
              </w:rPr>
            </w:pPr>
            <w:r>
              <w:rPr>
                <w:i/>
                <w:iCs/>
                <w:sz w:val="28"/>
                <w:szCs w:val="28"/>
              </w:rPr>
              <w:t>( ф.и.о., должность )</w:t>
            </w:r>
          </w:p>
          <w:p w:rsidR="00EC1E05" w:rsidRDefault="00EC1E05" w:rsidP="00EC1E05">
            <w:pPr>
              <w:pBdr>
                <w:bottom w:val="single" w:sz="8" w:space="1" w:color="000000"/>
              </w:pBdr>
              <w:autoSpaceDE w:val="0"/>
              <w:ind w:left="440"/>
              <w:rPr>
                <w:sz w:val="28"/>
                <w:szCs w:val="28"/>
              </w:rPr>
            </w:pPr>
            <w:r>
              <w:rPr>
                <w:sz w:val="28"/>
                <w:szCs w:val="28"/>
              </w:rPr>
              <w:t xml:space="preserve"> </w:t>
            </w:r>
          </w:p>
          <w:p w:rsidR="00EC1E05" w:rsidRDefault="00EC1E05" w:rsidP="00EC1E05">
            <w:pPr>
              <w:pBdr>
                <w:bottom w:val="single" w:sz="8" w:space="1" w:color="000000"/>
              </w:pBdr>
              <w:autoSpaceDE w:val="0"/>
              <w:ind w:left="440"/>
              <w:rPr>
                <w:sz w:val="28"/>
                <w:szCs w:val="28"/>
              </w:rPr>
            </w:pPr>
            <w:r>
              <w:rPr>
                <w:sz w:val="28"/>
                <w:szCs w:val="28"/>
              </w:rPr>
              <w:t xml:space="preserve">8. Председателем контрольно-ревизионной комиссии избран (а) </w:t>
            </w:r>
          </w:p>
          <w:p w:rsidR="00EC1E05" w:rsidRDefault="00EC1E05" w:rsidP="00EC1E05">
            <w:pPr>
              <w:pBdr>
                <w:bottom w:val="single" w:sz="8" w:space="1" w:color="000000"/>
              </w:pBdr>
              <w:autoSpaceDE w:val="0"/>
              <w:ind w:left="440"/>
              <w:rPr>
                <w:sz w:val="28"/>
                <w:szCs w:val="28"/>
              </w:rPr>
            </w:pPr>
          </w:p>
          <w:p w:rsidR="00EC1E05" w:rsidRDefault="00EC1E05" w:rsidP="00EC1E05">
            <w:pPr>
              <w:autoSpaceDE w:val="0"/>
              <w:jc w:val="center"/>
              <w:rPr>
                <w:sz w:val="28"/>
                <w:szCs w:val="28"/>
              </w:rPr>
            </w:pPr>
            <w:r>
              <w:rPr>
                <w:i/>
                <w:iCs/>
                <w:sz w:val="28"/>
                <w:szCs w:val="28"/>
              </w:rPr>
              <w:t>( ф.и.о., должность</w:t>
            </w:r>
            <w:r>
              <w:rPr>
                <w:sz w:val="28"/>
                <w:szCs w:val="28"/>
              </w:rPr>
              <w:t xml:space="preserve">) </w:t>
            </w:r>
          </w:p>
          <w:p w:rsidR="00EC1E05" w:rsidRDefault="00EC1E05" w:rsidP="00EC1E05">
            <w:pPr>
              <w:pStyle w:val="3"/>
              <w:spacing w:after="0"/>
              <w:rPr>
                <w:sz w:val="28"/>
                <w:szCs w:val="28"/>
              </w:rPr>
            </w:pPr>
            <w:r>
              <w:rPr>
                <w:sz w:val="28"/>
                <w:szCs w:val="28"/>
              </w:rPr>
              <w:t xml:space="preserve">     </w:t>
            </w:r>
          </w:p>
          <w:p w:rsidR="00EC1E05" w:rsidRPr="00527174" w:rsidRDefault="00EC1E05" w:rsidP="00EC1E05">
            <w:pPr>
              <w:pStyle w:val="3"/>
              <w:spacing w:before="0" w:after="0"/>
              <w:rPr>
                <w:b w:val="0"/>
                <w:sz w:val="28"/>
                <w:szCs w:val="28"/>
              </w:rPr>
            </w:pPr>
            <w:r w:rsidRPr="00527174">
              <w:rPr>
                <w:b w:val="0"/>
                <w:sz w:val="28"/>
                <w:szCs w:val="28"/>
              </w:rPr>
              <w:t xml:space="preserve">         Председатель  первичной</w:t>
            </w:r>
          </w:p>
          <w:p w:rsidR="00EC1E05" w:rsidRPr="00527174" w:rsidRDefault="00EC1E05" w:rsidP="00EC1E05">
            <w:pPr>
              <w:pStyle w:val="3"/>
              <w:spacing w:before="0" w:after="0"/>
              <w:rPr>
                <w:b w:val="0"/>
                <w:sz w:val="28"/>
                <w:szCs w:val="28"/>
              </w:rPr>
            </w:pPr>
            <w:r w:rsidRPr="00527174">
              <w:rPr>
                <w:b w:val="0"/>
                <w:sz w:val="28"/>
                <w:szCs w:val="28"/>
              </w:rPr>
              <w:t xml:space="preserve">         организации  Профсоюза </w:t>
            </w:r>
            <w:r>
              <w:rPr>
                <w:b w:val="0"/>
                <w:sz w:val="28"/>
                <w:szCs w:val="28"/>
              </w:rPr>
              <w:t xml:space="preserve">                                  </w:t>
            </w:r>
            <w:r w:rsidRPr="00527174">
              <w:rPr>
                <w:b w:val="0"/>
                <w:sz w:val="28"/>
                <w:szCs w:val="28"/>
              </w:rPr>
              <w:t>_________________</w:t>
            </w:r>
          </w:p>
          <w:p w:rsidR="00EC1E05" w:rsidRDefault="00EC1E05" w:rsidP="00EC1E05">
            <w:pPr>
              <w:tabs>
                <w:tab w:val="left" w:pos="5590"/>
              </w:tabs>
              <w:autoSpaceDE w:val="0"/>
              <w:ind w:left="550"/>
              <w:jc w:val="right"/>
              <w:rPr>
                <w:b/>
                <w:bCs/>
                <w:szCs w:val="20"/>
              </w:rPr>
            </w:pPr>
          </w:p>
          <w:p w:rsidR="00EC1E05" w:rsidRDefault="00EC1E05" w:rsidP="00EC1E05">
            <w:pPr>
              <w:tabs>
                <w:tab w:val="left" w:pos="5590"/>
              </w:tabs>
              <w:autoSpaceDE w:val="0"/>
              <w:ind w:left="550"/>
              <w:jc w:val="right"/>
              <w:rPr>
                <w:b/>
                <w:bCs/>
                <w:sz w:val="28"/>
                <w:szCs w:val="28"/>
              </w:rPr>
            </w:pPr>
          </w:p>
          <w:p w:rsidR="00EC1E05" w:rsidRDefault="00EC1E05" w:rsidP="00EC1E05">
            <w:pPr>
              <w:tabs>
                <w:tab w:val="left" w:pos="5590"/>
              </w:tabs>
              <w:autoSpaceDE w:val="0"/>
              <w:ind w:left="550"/>
              <w:jc w:val="right"/>
              <w:rPr>
                <w:b/>
                <w:bCs/>
                <w:sz w:val="28"/>
                <w:szCs w:val="28"/>
              </w:rPr>
            </w:pPr>
          </w:p>
          <w:p w:rsidR="00EC1E05" w:rsidRDefault="00EC1E05" w:rsidP="00EC1E05">
            <w:pPr>
              <w:tabs>
                <w:tab w:val="left" w:pos="5590"/>
              </w:tabs>
              <w:autoSpaceDE w:val="0"/>
              <w:ind w:left="550"/>
              <w:jc w:val="right"/>
              <w:rPr>
                <w:sz w:val="28"/>
                <w:szCs w:val="28"/>
              </w:rPr>
            </w:pPr>
            <w:r>
              <w:rPr>
                <w:b/>
                <w:bCs/>
                <w:sz w:val="28"/>
                <w:szCs w:val="28"/>
              </w:rPr>
              <w:t>Форма 3 ОВ</w:t>
            </w:r>
            <w:r>
              <w:rPr>
                <w:sz w:val="28"/>
                <w:szCs w:val="28"/>
              </w:rPr>
              <w:t xml:space="preserve"> </w:t>
            </w:r>
          </w:p>
          <w:p w:rsidR="00EC1E05" w:rsidRDefault="00EC1E05" w:rsidP="00EC1E05">
            <w:pPr>
              <w:pStyle w:val="1"/>
              <w:tabs>
                <w:tab w:val="left" w:pos="0"/>
              </w:tabs>
              <w:jc w:val="right"/>
              <w:rPr>
                <w:b w:val="0"/>
                <w:bCs w:val="0"/>
                <w:i/>
                <w:iCs/>
                <w:sz w:val="24"/>
              </w:rPr>
            </w:pPr>
            <w:r>
              <w:rPr>
                <w:b w:val="0"/>
                <w:bCs w:val="0"/>
                <w:i/>
                <w:iCs/>
                <w:sz w:val="24"/>
              </w:rPr>
              <w:t>(представляется</w:t>
            </w:r>
          </w:p>
          <w:p w:rsidR="00EC1E05" w:rsidRDefault="00EC1E05" w:rsidP="00EC1E05">
            <w:pPr>
              <w:pStyle w:val="1"/>
              <w:tabs>
                <w:tab w:val="left" w:pos="0"/>
              </w:tabs>
              <w:jc w:val="right"/>
              <w:rPr>
                <w:b w:val="0"/>
                <w:bCs w:val="0"/>
                <w:i/>
                <w:iCs/>
                <w:sz w:val="24"/>
              </w:rPr>
            </w:pPr>
            <w:r>
              <w:rPr>
                <w:b w:val="0"/>
                <w:bCs w:val="0"/>
                <w:i/>
                <w:iCs/>
                <w:sz w:val="24"/>
              </w:rPr>
              <w:t>в выборный орган вышестоящей</w:t>
            </w:r>
          </w:p>
          <w:p w:rsidR="00EC1E05" w:rsidRDefault="00EC1E05" w:rsidP="00EC1E05">
            <w:pPr>
              <w:tabs>
                <w:tab w:val="left" w:pos="4910"/>
              </w:tabs>
              <w:autoSpaceDE w:val="0"/>
              <w:ind w:left="330"/>
              <w:jc w:val="right"/>
              <w:rPr>
                <w:i/>
                <w:iCs/>
                <w:sz w:val="20"/>
                <w:szCs w:val="20"/>
              </w:rPr>
            </w:pPr>
            <w:r>
              <w:rPr>
                <w:i/>
                <w:iCs/>
              </w:rPr>
              <w:t>организации Профсоюза</w:t>
            </w:r>
            <w:r>
              <w:rPr>
                <w:i/>
                <w:iCs/>
                <w:sz w:val="20"/>
                <w:szCs w:val="20"/>
              </w:rPr>
              <w:t xml:space="preserve">     </w:t>
            </w:r>
          </w:p>
          <w:p w:rsidR="00EC1E05" w:rsidRPr="00DA2EAB" w:rsidRDefault="00EC1E05" w:rsidP="00EC1E05">
            <w:pPr>
              <w:tabs>
                <w:tab w:val="left" w:pos="4910"/>
              </w:tabs>
              <w:autoSpaceDE w:val="0"/>
              <w:ind w:left="110"/>
              <w:jc w:val="right"/>
            </w:pPr>
            <w:r w:rsidRPr="00DA2EAB">
              <w:rPr>
                <w:i/>
                <w:iCs/>
              </w:rPr>
              <w:t xml:space="preserve">                                                                  в течение 10 дней)</w:t>
            </w:r>
            <w:r w:rsidRPr="00DA2EAB">
              <w:t xml:space="preserve"> </w:t>
            </w:r>
          </w:p>
          <w:p w:rsidR="00EC1E05" w:rsidRDefault="00EC1E05" w:rsidP="00EC1E05">
            <w:pPr>
              <w:tabs>
                <w:tab w:val="left" w:pos="4770"/>
              </w:tabs>
              <w:autoSpaceDE w:val="0"/>
              <w:ind w:left="3080"/>
              <w:rPr>
                <w:b/>
                <w:bCs/>
                <w:sz w:val="32"/>
                <w:szCs w:val="20"/>
              </w:rPr>
            </w:pPr>
          </w:p>
          <w:p w:rsidR="00EC1E05" w:rsidRDefault="00EC1E05" w:rsidP="00EC1E05">
            <w:pPr>
              <w:tabs>
                <w:tab w:val="left" w:pos="4770"/>
              </w:tabs>
              <w:autoSpaceDE w:val="0"/>
              <w:ind w:left="3080"/>
              <w:rPr>
                <w:b/>
                <w:bCs/>
                <w:sz w:val="28"/>
                <w:szCs w:val="28"/>
              </w:rPr>
            </w:pPr>
          </w:p>
          <w:p w:rsidR="00EC1E05" w:rsidRDefault="00EC1E05" w:rsidP="00EC1E05">
            <w:pPr>
              <w:tabs>
                <w:tab w:val="left" w:pos="4770"/>
              </w:tabs>
              <w:autoSpaceDE w:val="0"/>
              <w:ind w:left="3080"/>
              <w:rPr>
                <w:b/>
                <w:bCs/>
                <w:sz w:val="28"/>
                <w:szCs w:val="28"/>
              </w:rPr>
            </w:pPr>
            <w:r>
              <w:rPr>
                <w:b/>
                <w:bCs/>
                <w:sz w:val="28"/>
                <w:szCs w:val="28"/>
              </w:rPr>
              <w:t xml:space="preserve">СВОДНЫЙ </w:t>
            </w:r>
            <w:r>
              <w:rPr>
                <w:sz w:val="28"/>
                <w:szCs w:val="28"/>
              </w:rPr>
              <w:t xml:space="preserve"> </w:t>
            </w:r>
            <w:r>
              <w:rPr>
                <w:b/>
                <w:bCs/>
                <w:sz w:val="28"/>
                <w:szCs w:val="28"/>
              </w:rPr>
              <w:t>ОТЧЕТ</w:t>
            </w:r>
          </w:p>
          <w:p w:rsidR="00EC1E05" w:rsidRDefault="00EC1E05" w:rsidP="00EC1E05">
            <w:pPr>
              <w:autoSpaceDE w:val="0"/>
              <w:ind w:left="550"/>
              <w:rPr>
                <w:i/>
                <w:iCs/>
                <w:sz w:val="28"/>
                <w:szCs w:val="28"/>
              </w:rPr>
            </w:pPr>
            <w:r>
              <w:rPr>
                <w:b/>
                <w:bCs/>
                <w:sz w:val="28"/>
                <w:szCs w:val="28"/>
              </w:rPr>
              <w:t xml:space="preserve">                 местной (</w:t>
            </w:r>
            <w:r>
              <w:rPr>
                <w:i/>
                <w:iCs/>
                <w:sz w:val="28"/>
                <w:szCs w:val="28"/>
              </w:rPr>
              <w:t xml:space="preserve">окружной, городской, районной </w:t>
            </w:r>
          </w:p>
          <w:p w:rsidR="00EC1E05" w:rsidRDefault="00EC1E05" w:rsidP="00EC1E05">
            <w:pPr>
              <w:autoSpaceDE w:val="0"/>
              <w:ind w:left="550"/>
              <w:rPr>
                <w:b/>
                <w:bCs/>
                <w:sz w:val="28"/>
                <w:szCs w:val="28"/>
              </w:rPr>
            </w:pPr>
            <w:r>
              <w:rPr>
                <w:i/>
                <w:iCs/>
                <w:sz w:val="28"/>
                <w:szCs w:val="28"/>
              </w:rPr>
              <w:t xml:space="preserve">    и иной на муниципальном уровне</w:t>
            </w:r>
            <w:r>
              <w:rPr>
                <w:b/>
                <w:bCs/>
                <w:sz w:val="28"/>
                <w:szCs w:val="28"/>
              </w:rPr>
              <w:t xml:space="preserve">) организации Профсоюза    </w:t>
            </w:r>
          </w:p>
          <w:p w:rsidR="00EC1E05" w:rsidRDefault="00EC1E05" w:rsidP="00EC1E05">
            <w:pPr>
              <w:autoSpaceDE w:val="0"/>
              <w:ind w:left="550"/>
              <w:rPr>
                <w:b/>
                <w:bCs/>
                <w:sz w:val="28"/>
                <w:szCs w:val="28"/>
              </w:rPr>
            </w:pPr>
            <w:r>
              <w:rPr>
                <w:b/>
                <w:bCs/>
                <w:sz w:val="28"/>
                <w:szCs w:val="28"/>
              </w:rPr>
              <w:t xml:space="preserve">                              по  итогам отчетов и выборов</w:t>
            </w:r>
          </w:p>
          <w:p w:rsidR="00EC1E05" w:rsidRDefault="00EC1E05" w:rsidP="00EC1E05">
            <w:pPr>
              <w:autoSpaceDE w:val="0"/>
              <w:ind w:left="550"/>
              <w:jc w:val="center"/>
              <w:rPr>
                <w:b/>
                <w:bCs/>
                <w:sz w:val="28"/>
                <w:szCs w:val="28"/>
              </w:rPr>
            </w:pPr>
            <w:r>
              <w:rPr>
                <w:b/>
                <w:bCs/>
                <w:sz w:val="28"/>
                <w:szCs w:val="28"/>
              </w:rPr>
              <w:t>_________________________________________________________</w:t>
            </w:r>
          </w:p>
          <w:p w:rsidR="00EC1E05" w:rsidRDefault="00EC1E05" w:rsidP="00EC1E05">
            <w:pPr>
              <w:autoSpaceDE w:val="0"/>
              <w:spacing w:after="222"/>
              <w:ind w:left="1760"/>
              <w:rPr>
                <w:sz w:val="28"/>
                <w:szCs w:val="28"/>
              </w:rPr>
            </w:pPr>
            <w:r>
              <w:rPr>
                <w:sz w:val="28"/>
                <w:szCs w:val="28"/>
              </w:rPr>
              <w:t>(</w:t>
            </w:r>
            <w:r>
              <w:rPr>
                <w:i/>
                <w:iCs/>
                <w:sz w:val="28"/>
                <w:szCs w:val="28"/>
              </w:rPr>
              <w:t>наименование местной организации Профсоюза</w:t>
            </w:r>
            <w:r>
              <w:rPr>
                <w:sz w:val="28"/>
                <w:szCs w:val="28"/>
              </w:rPr>
              <w:t>)</w:t>
            </w:r>
          </w:p>
          <w:p w:rsidR="00EC1E05" w:rsidRDefault="00EC1E05" w:rsidP="00EC1E05">
            <w:pPr>
              <w:autoSpaceDE w:val="0"/>
              <w:ind w:firstLine="550"/>
              <w:jc w:val="both"/>
              <w:rPr>
                <w:sz w:val="28"/>
                <w:szCs w:val="28"/>
              </w:rPr>
            </w:pPr>
            <w:r>
              <w:rPr>
                <w:sz w:val="28"/>
                <w:szCs w:val="28"/>
              </w:rPr>
              <w:t>1. Кол-во членов Профсоюза, состоящих на учете в территориальной (местной) организации Профсоюза ________(чел.)</w:t>
            </w:r>
          </w:p>
          <w:p w:rsidR="00EC1E05" w:rsidRDefault="00EC1E05" w:rsidP="00EC1E05">
            <w:pPr>
              <w:autoSpaceDE w:val="0"/>
              <w:ind w:left="990" w:right="352" w:hanging="440"/>
              <w:rPr>
                <w:sz w:val="28"/>
                <w:szCs w:val="28"/>
              </w:rPr>
            </w:pPr>
          </w:p>
          <w:p w:rsidR="00EC1E05" w:rsidRDefault="00EC1E05" w:rsidP="00EC1E05">
            <w:pPr>
              <w:autoSpaceDE w:val="0"/>
              <w:ind w:left="990" w:right="352" w:hanging="440"/>
              <w:rPr>
                <w:sz w:val="28"/>
                <w:szCs w:val="28"/>
              </w:rPr>
            </w:pPr>
            <w:r>
              <w:rPr>
                <w:sz w:val="28"/>
                <w:szCs w:val="28"/>
              </w:rPr>
              <w:t xml:space="preserve">2. Общее кол-во первичных профсоюзных организаций_______ </w:t>
            </w:r>
            <w:r>
              <w:rPr>
                <w:b/>
                <w:i/>
                <w:iCs/>
                <w:sz w:val="28"/>
                <w:szCs w:val="28"/>
              </w:rPr>
              <w:t>в них</w:t>
            </w:r>
            <w:r>
              <w:rPr>
                <w:b/>
                <w:sz w:val="28"/>
                <w:szCs w:val="28"/>
              </w:rPr>
              <w:t xml:space="preserve"> :</w:t>
            </w:r>
            <w:r>
              <w:rPr>
                <w:sz w:val="28"/>
                <w:szCs w:val="28"/>
              </w:rPr>
              <w:t xml:space="preserve"> проведено отчетно-выборных собраний ____ </w:t>
            </w:r>
          </w:p>
          <w:p w:rsidR="00EC1E05" w:rsidRDefault="00EC1E05" w:rsidP="00EC1E05">
            <w:pPr>
              <w:autoSpaceDE w:val="0"/>
              <w:ind w:firstLine="550"/>
              <w:jc w:val="both"/>
              <w:rPr>
                <w:sz w:val="28"/>
                <w:szCs w:val="28"/>
              </w:rPr>
            </w:pPr>
          </w:p>
          <w:p w:rsidR="00EC1E05" w:rsidRDefault="00EC1E05" w:rsidP="00EC1E05">
            <w:pPr>
              <w:autoSpaceDE w:val="0"/>
              <w:ind w:firstLine="550"/>
              <w:jc w:val="both"/>
              <w:rPr>
                <w:sz w:val="28"/>
                <w:szCs w:val="28"/>
              </w:rPr>
            </w:pPr>
            <w:r>
              <w:rPr>
                <w:sz w:val="28"/>
                <w:szCs w:val="28"/>
              </w:rPr>
              <w:t>3.</w:t>
            </w:r>
            <w:r>
              <w:rPr>
                <w:b/>
                <w:bCs/>
                <w:sz w:val="28"/>
                <w:szCs w:val="28"/>
              </w:rPr>
              <w:t xml:space="preserve"> </w:t>
            </w:r>
            <w:r>
              <w:rPr>
                <w:sz w:val="28"/>
                <w:szCs w:val="28"/>
              </w:rPr>
              <w:t>Кол-во членов Профсоюза, участвовавших в работе профсоюзных собраний ______ (чел.)</w:t>
            </w:r>
          </w:p>
          <w:p w:rsidR="00EC1E05" w:rsidRDefault="00EC1E05" w:rsidP="00EC1E05">
            <w:pPr>
              <w:autoSpaceDE w:val="0"/>
              <w:ind w:firstLine="550"/>
              <w:jc w:val="both"/>
              <w:rPr>
                <w:sz w:val="28"/>
                <w:szCs w:val="28"/>
              </w:rPr>
            </w:pPr>
          </w:p>
          <w:p w:rsidR="00EC1E05" w:rsidRDefault="00EC1E05" w:rsidP="00EC1E05">
            <w:pPr>
              <w:autoSpaceDE w:val="0"/>
              <w:ind w:firstLine="550"/>
              <w:jc w:val="both"/>
              <w:rPr>
                <w:sz w:val="28"/>
                <w:szCs w:val="28"/>
              </w:rPr>
            </w:pPr>
            <w:r>
              <w:rPr>
                <w:sz w:val="28"/>
                <w:szCs w:val="28"/>
              </w:rPr>
              <w:t>4. Выступило на собраниях ______  (чел.)</w:t>
            </w:r>
          </w:p>
          <w:p w:rsidR="00EC1E05" w:rsidRDefault="00EC1E05" w:rsidP="00EC1E05">
            <w:pPr>
              <w:autoSpaceDE w:val="0"/>
              <w:ind w:left="550"/>
              <w:rPr>
                <w:sz w:val="28"/>
                <w:szCs w:val="28"/>
              </w:rPr>
            </w:pPr>
          </w:p>
          <w:p w:rsidR="00EC1E05" w:rsidRDefault="00EC1E05" w:rsidP="00EC1E05">
            <w:pPr>
              <w:autoSpaceDE w:val="0"/>
              <w:ind w:left="550"/>
              <w:rPr>
                <w:sz w:val="28"/>
                <w:szCs w:val="28"/>
              </w:rPr>
            </w:pPr>
            <w:r>
              <w:rPr>
                <w:sz w:val="28"/>
                <w:szCs w:val="28"/>
              </w:rPr>
              <w:t>5. Внесено предложений  ______</w:t>
            </w:r>
          </w:p>
          <w:p w:rsidR="00EC1E05" w:rsidRDefault="00EC1E05" w:rsidP="00EC1E05">
            <w:pPr>
              <w:autoSpaceDE w:val="0"/>
              <w:ind w:firstLine="550"/>
              <w:jc w:val="both"/>
              <w:rPr>
                <w:sz w:val="28"/>
                <w:szCs w:val="28"/>
              </w:rPr>
            </w:pPr>
          </w:p>
          <w:p w:rsidR="00EC1E05" w:rsidRDefault="00EC1E05" w:rsidP="00EC1E05">
            <w:pPr>
              <w:autoSpaceDE w:val="0"/>
              <w:ind w:firstLine="550"/>
              <w:jc w:val="both"/>
              <w:rPr>
                <w:sz w:val="28"/>
                <w:szCs w:val="28"/>
              </w:rPr>
            </w:pPr>
            <w:r>
              <w:rPr>
                <w:sz w:val="28"/>
                <w:szCs w:val="28"/>
              </w:rPr>
              <w:t>6. Кол-во профкомов, работа которых признана «неудов</w:t>
            </w:r>
            <w:r>
              <w:rPr>
                <w:sz w:val="28"/>
                <w:szCs w:val="28"/>
              </w:rPr>
              <w:softHyphen/>
              <w:t>летворительной» _______</w:t>
            </w:r>
          </w:p>
          <w:p w:rsidR="00EC1E05" w:rsidRDefault="00EC1E05" w:rsidP="00EC1E05">
            <w:pPr>
              <w:autoSpaceDE w:val="0"/>
              <w:ind w:firstLine="550"/>
              <w:jc w:val="both"/>
              <w:rPr>
                <w:sz w:val="28"/>
                <w:szCs w:val="28"/>
              </w:rPr>
            </w:pPr>
          </w:p>
          <w:p w:rsidR="00EC1E05" w:rsidRDefault="00EC1E05" w:rsidP="00EC1E05">
            <w:pPr>
              <w:autoSpaceDE w:val="0"/>
              <w:ind w:firstLine="550"/>
              <w:jc w:val="both"/>
              <w:rPr>
                <w:sz w:val="28"/>
                <w:szCs w:val="28"/>
              </w:rPr>
            </w:pPr>
            <w:r>
              <w:rPr>
                <w:sz w:val="28"/>
                <w:szCs w:val="28"/>
              </w:rPr>
              <w:t>7. Кол-во председателей профсоюзных организаций, избранных впервые  _______ (чел.)</w:t>
            </w:r>
          </w:p>
          <w:p w:rsidR="00EC1E05" w:rsidRDefault="00EC1E05" w:rsidP="00EC1E05">
            <w:pPr>
              <w:autoSpaceDE w:val="0"/>
              <w:ind w:firstLine="550"/>
              <w:jc w:val="both"/>
              <w:rPr>
                <w:sz w:val="28"/>
                <w:szCs w:val="28"/>
              </w:rPr>
            </w:pPr>
          </w:p>
          <w:p w:rsidR="00EC1E05" w:rsidRDefault="00EC1E05" w:rsidP="00EC1E05">
            <w:pPr>
              <w:autoSpaceDE w:val="0"/>
              <w:ind w:firstLine="550"/>
              <w:jc w:val="both"/>
              <w:rPr>
                <w:sz w:val="28"/>
                <w:szCs w:val="28"/>
              </w:rPr>
            </w:pPr>
            <w:r>
              <w:rPr>
                <w:sz w:val="28"/>
                <w:szCs w:val="28"/>
              </w:rPr>
              <w:t>8. В составы профсоюзных комитетов избрано ________(чел.)</w:t>
            </w:r>
          </w:p>
          <w:p w:rsidR="00EC1E05" w:rsidRDefault="00EC1E05" w:rsidP="00EC1E05">
            <w:pPr>
              <w:autoSpaceDE w:val="0"/>
              <w:ind w:firstLine="550"/>
              <w:jc w:val="both"/>
              <w:rPr>
                <w:sz w:val="28"/>
                <w:szCs w:val="28"/>
              </w:rPr>
            </w:pPr>
          </w:p>
          <w:p w:rsidR="00EC1E05" w:rsidRDefault="00EC1E05" w:rsidP="00EC1E05">
            <w:pPr>
              <w:autoSpaceDE w:val="0"/>
              <w:ind w:firstLine="550"/>
              <w:jc w:val="both"/>
              <w:rPr>
                <w:sz w:val="28"/>
                <w:szCs w:val="28"/>
              </w:rPr>
            </w:pPr>
            <w:r>
              <w:rPr>
                <w:sz w:val="28"/>
                <w:szCs w:val="28"/>
              </w:rPr>
              <w:t>9. В составы контрольно-ревизионных комиссий избрано _____ (чел.)</w:t>
            </w:r>
          </w:p>
          <w:p w:rsidR="00EC1E05" w:rsidRDefault="00EC1E05" w:rsidP="00EC1E05">
            <w:pPr>
              <w:autoSpaceDE w:val="0"/>
              <w:rPr>
                <w:sz w:val="28"/>
                <w:szCs w:val="28"/>
              </w:rPr>
            </w:pPr>
            <w:r>
              <w:rPr>
                <w:sz w:val="28"/>
                <w:szCs w:val="28"/>
              </w:rPr>
              <w:t xml:space="preserve"> </w:t>
            </w:r>
          </w:p>
          <w:p w:rsidR="00EC1E05" w:rsidRDefault="00EC1E05" w:rsidP="00EC1E05">
            <w:pPr>
              <w:autoSpaceDE w:val="0"/>
              <w:rPr>
                <w:b/>
                <w:sz w:val="28"/>
                <w:szCs w:val="28"/>
              </w:rPr>
            </w:pPr>
          </w:p>
          <w:p w:rsidR="00EC1E05" w:rsidRPr="00B3344B" w:rsidRDefault="00EC1E05" w:rsidP="00EC1E05">
            <w:pPr>
              <w:autoSpaceDE w:val="0"/>
              <w:rPr>
                <w:sz w:val="28"/>
                <w:szCs w:val="28"/>
              </w:rPr>
            </w:pPr>
            <w:r w:rsidRPr="00B3344B">
              <w:rPr>
                <w:sz w:val="28"/>
                <w:szCs w:val="28"/>
              </w:rPr>
              <w:t xml:space="preserve">          Председатель местной</w:t>
            </w:r>
          </w:p>
          <w:p w:rsidR="00EC1E05" w:rsidRDefault="00EC1E05" w:rsidP="00EC1E05">
            <w:pPr>
              <w:autoSpaceDE w:val="0"/>
              <w:rPr>
                <w:b/>
                <w:bCs/>
                <w:i/>
                <w:iCs/>
                <w:sz w:val="28"/>
                <w:szCs w:val="28"/>
              </w:rPr>
            </w:pPr>
            <w:r w:rsidRPr="00B3344B">
              <w:rPr>
                <w:sz w:val="28"/>
                <w:szCs w:val="28"/>
              </w:rPr>
              <w:t xml:space="preserve">          организации Профсоюза</w:t>
            </w:r>
            <w:r>
              <w:rPr>
                <w:b/>
                <w:sz w:val="28"/>
                <w:szCs w:val="28"/>
              </w:rPr>
              <w:t xml:space="preserve">                              ________</w:t>
            </w:r>
            <w:r>
              <w:rPr>
                <w:b/>
                <w:bCs/>
                <w:i/>
                <w:iCs/>
                <w:sz w:val="28"/>
                <w:szCs w:val="28"/>
              </w:rPr>
              <w:t xml:space="preserve">                                                                        </w:t>
            </w:r>
          </w:p>
          <w:p w:rsidR="00EC1E05" w:rsidRDefault="00EC1E05" w:rsidP="00EC1E05">
            <w:pPr>
              <w:autoSpaceDE w:val="0"/>
              <w:jc w:val="right"/>
              <w:rPr>
                <w:b/>
                <w:bCs/>
                <w:iCs/>
                <w:sz w:val="28"/>
                <w:szCs w:val="28"/>
              </w:rPr>
            </w:pPr>
          </w:p>
          <w:p w:rsidR="00EC1E05" w:rsidRDefault="00EC1E05" w:rsidP="00EC1E05">
            <w:pPr>
              <w:autoSpaceDE w:val="0"/>
              <w:jc w:val="right"/>
              <w:rPr>
                <w:b/>
                <w:bCs/>
                <w:iCs/>
                <w:sz w:val="28"/>
                <w:szCs w:val="28"/>
              </w:rPr>
            </w:pPr>
          </w:p>
          <w:p w:rsidR="00EC1E05" w:rsidRDefault="00EC1E05" w:rsidP="00EC1E05">
            <w:pPr>
              <w:autoSpaceDE w:val="0"/>
              <w:jc w:val="right"/>
              <w:rPr>
                <w:b/>
                <w:bCs/>
                <w:iCs/>
                <w:sz w:val="28"/>
                <w:szCs w:val="28"/>
              </w:rPr>
            </w:pPr>
          </w:p>
          <w:p w:rsidR="00EC1E05" w:rsidRDefault="00EC1E05" w:rsidP="00EC1E05">
            <w:pPr>
              <w:autoSpaceDE w:val="0"/>
              <w:jc w:val="right"/>
              <w:rPr>
                <w:b/>
                <w:bCs/>
                <w:iCs/>
                <w:sz w:val="28"/>
                <w:szCs w:val="28"/>
              </w:rPr>
            </w:pPr>
          </w:p>
          <w:p w:rsidR="00EC1E05" w:rsidRDefault="00EC1E05" w:rsidP="00EC1E05">
            <w:pPr>
              <w:autoSpaceDE w:val="0"/>
              <w:jc w:val="right"/>
              <w:rPr>
                <w:b/>
                <w:bCs/>
                <w:iCs/>
                <w:sz w:val="28"/>
                <w:szCs w:val="28"/>
              </w:rPr>
            </w:pPr>
          </w:p>
          <w:p w:rsidR="00EC1E05" w:rsidRDefault="00EC1E05" w:rsidP="00EC1E05">
            <w:pPr>
              <w:autoSpaceDE w:val="0"/>
              <w:jc w:val="right"/>
              <w:rPr>
                <w:sz w:val="28"/>
                <w:szCs w:val="28"/>
              </w:rPr>
            </w:pPr>
            <w:r>
              <w:rPr>
                <w:b/>
                <w:bCs/>
                <w:iCs/>
                <w:sz w:val="28"/>
                <w:szCs w:val="28"/>
              </w:rPr>
              <w:t xml:space="preserve">Форма 4 ОВ                                                                </w:t>
            </w:r>
            <w:r>
              <w:rPr>
                <w:sz w:val="28"/>
                <w:szCs w:val="28"/>
              </w:rPr>
              <w:t xml:space="preserve">                                                                             </w:t>
            </w:r>
          </w:p>
          <w:p w:rsidR="00EC1E05" w:rsidRPr="00DA2EAB" w:rsidRDefault="00EC1E05" w:rsidP="00EC1E05">
            <w:pPr>
              <w:pStyle w:val="1"/>
              <w:tabs>
                <w:tab w:val="left" w:pos="0"/>
              </w:tabs>
              <w:jc w:val="right"/>
              <w:rPr>
                <w:b w:val="0"/>
                <w:bCs w:val="0"/>
                <w:i/>
                <w:iCs/>
                <w:sz w:val="24"/>
              </w:rPr>
            </w:pPr>
            <w:r w:rsidRPr="00DA2EAB">
              <w:rPr>
                <w:b w:val="0"/>
                <w:bCs w:val="0"/>
                <w:i/>
                <w:iCs/>
                <w:sz w:val="24"/>
              </w:rPr>
              <w:t>(представляется</w:t>
            </w:r>
          </w:p>
          <w:p w:rsidR="00EC1E05" w:rsidRPr="00DA2EAB" w:rsidRDefault="00EC1E05" w:rsidP="00EC1E05">
            <w:pPr>
              <w:pStyle w:val="1"/>
              <w:tabs>
                <w:tab w:val="left" w:pos="0"/>
              </w:tabs>
              <w:jc w:val="right"/>
              <w:rPr>
                <w:b w:val="0"/>
                <w:bCs w:val="0"/>
                <w:i/>
                <w:iCs/>
                <w:sz w:val="24"/>
              </w:rPr>
            </w:pPr>
            <w:r w:rsidRPr="00DA2EAB">
              <w:rPr>
                <w:b w:val="0"/>
                <w:bCs w:val="0"/>
                <w:i/>
                <w:iCs/>
                <w:sz w:val="24"/>
              </w:rPr>
              <w:t>в выборный орган вышестоящей</w:t>
            </w:r>
          </w:p>
          <w:p w:rsidR="00EC1E05" w:rsidRPr="00DA2EAB" w:rsidRDefault="00EC1E05" w:rsidP="00EC1E05">
            <w:pPr>
              <w:tabs>
                <w:tab w:val="left" w:pos="4890"/>
              </w:tabs>
              <w:autoSpaceDE w:val="0"/>
              <w:ind w:left="330"/>
              <w:jc w:val="right"/>
              <w:rPr>
                <w:i/>
                <w:iCs/>
              </w:rPr>
            </w:pPr>
            <w:r w:rsidRPr="00DA2EAB">
              <w:rPr>
                <w:i/>
                <w:iCs/>
              </w:rPr>
              <w:t>организации Профсоюза</w:t>
            </w:r>
          </w:p>
          <w:p w:rsidR="00EC1E05" w:rsidRPr="00DA2EAB" w:rsidRDefault="00EC1E05" w:rsidP="00EC1E05">
            <w:pPr>
              <w:tabs>
                <w:tab w:val="left" w:pos="4900"/>
              </w:tabs>
              <w:autoSpaceDE w:val="0"/>
              <w:jc w:val="right"/>
              <w:rPr>
                <w:i/>
                <w:iCs/>
              </w:rPr>
            </w:pPr>
            <w:r w:rsidRPr="00DA2EAB">
              <w:rPr>
                <w:i/>
                <w:iCs/>
              </w:rPr>
              <w:t>в  течение 7 дней со дня</w:t>
            </w:r>
          </w:p>
          <w:p w:rsidR="00EC1E05" w:rsidRPr="00DA2EAB" w:rsidRDefault="00EC1E05" w:rsidP="00EC1E05">
            <w:pPr>
              <w:autoSpaceDE w:val="0"/>
              <w:jc w:val="right"/>
              <w:rPr>
                <w:i/>
                <w:iCs/>
              </w:rPr>
            </w:pPr>
            <w:r w:rsidRPr="00DA2EAB">
              <w:rPr>
                <w:i/>
                <w:iCs/>
              </w:rPr>
              <w:t>проведения  конференции)</w:t>
            </w:r>
          </w:p>
          <w:p w:rsidR="00EC1E05" w:rsidRDefault="00EC1E05" w:rsidP="00EC1E05">
            <w:pPr>
              <w:pStyle w:val="2"/>
              <w:tabs>
                <w:tab w:val="left" w:pos="0"/>
              </w:tabs>
              <w:jc w:val="center"/>
              <w:rPr>
                <w:rFonts w:ascii="Times New Roman" w:hAnsi="Times New Roman" w:cs="Times New Roman"/>
                <w:i w:val="0"/>
              </w:rPr>
            </w:pPr>
          </w:p>
          <w:p w:rsidR="00EC1E05" w:rsidRDefault="00EC1E05" w:rsidP="00EC1E05">
            <w:pPr>
              <w:pStyle w:val="2"/>
              <w:tabs>
                <w:tab w:val="left" w:pos="0"/>
              </w:tabs>
              <w:jc w:val="center"/>
              <w:rPr>
                <w:rFonts w:ascii="Times New Roman" w:hAnsi="Times New Roman" w:cs="Times New Roman"/>
                <w:i w:val="0"/>
              </w:rPr>
            </w:pPr>
            <w:r>
              <w:rPr>
                <w:rFonts w:ascii="Times New Roman" w:hAnsi="Times New Roman" w:cs="Times New Roman"/>
                <w:i w:val="0"/>
              </w:rPr>
              <w:t>ОТЧЕТ</w:t>
            </w:r>
          </w:p>
          <w:p w:rsidR="00EC1E05" w:rsidRDefault="00EC1E05" w:rsidP="00EC1E05">
            <w:pPr>
              <w:pStyle w:val="32"/>
              <w:jc w:val="center"/>
              <w:rPr>
                <w:sz w:val="28"/>
                <w:szCs w:val="28"/>
              </w:rPr>
            </w:pPr>
            <w:r>
              <w:rPr>
                <w:sz w:val="28"/>
                <w:szCs w:val="28"/>
              </w:rPr>
              <w:t>об итогах отчетно-выборной конференции местной  (</w:t>
            </w:r>
            <w:r w:rsidRPr="00496330">
              <w:rPr>
                <w:bCs/>
                <w:i/>
                <w:iCs/>
                <w:sz w:val="28"/>
                <w:szCs w:val="28"/>
              </w:rPr>
              <w:t>окружной, городской, районной и иной на муниципальном уровне)</w:t>
            </w:r>
            <w:r w:rsidRPr="00496330">
              <w:rPr>
                <w:sz w:val="28"/>
                <w:szCs w:val="28"/>
              </w:rPr>
              <w:t xml:space="preserve"> организации</w:t>
            </w:r>
            <w:r>
              <w:rPr>
                <w:sz w:val="28"/>
                <w:szCs w:val="28"/>
              </w:rPr>
              <w:t xml:space="preserve"> Профсоюза</w:t>
            </w:r>
          </w:p>
          <w:p w:rsidR="00EC1E05" w:rsidRDefault="00EC1E05" w:rsidP="00EC1E05">
            <w:pPr>
              <w:autoSpaceDE w:val="0"/>
              <w:spacing w:after="222"/>
              <w:rPr>
                <w:sz w:val="28"/>
                <w:szCs w:val="28"/>
              </w:rPr>
            </w:pPr>
            <w:r>
              <w:rPr>
                <w:sz w:val="28"/>
                <w:szCs w:val="28"/>
              </w:rPr>
              <w:t xml:space="preserve">    _____________________________________________________________</w:t>
            </w:r>
          </w:p>
          <w:p w:rsidR="00EC1E05" w:rsidRDefault="00EC1E05" w:rsidP="00EC1E05">
            <w:pPr>
              <w:autoSpaceDE w:val="0"/>
              <w:spacing w:after="222"/>
              <w:ind w:left="1760"/>
              <w:rPr>
                <w:i/>
                <w:iCs/>
                <w:sz w:val="28"/>
                <w:szCs w:val="28"/>
              </w:rPr>
            </w:pPr>
            <w:r>
              <w:rPr>
                <w:i/>
                <w:iCs/>
                <w:sz w:val="28"/>
                <w:szCs w:val="28"/>
              </w:rPr>
              <w:t xml:space="preserve"> (наименование местной организации Профсоюза)</w:t>
            </w:r>
          </w:p>
          <w:p w:rsidR="00EC1E05" w:rsidRDefault="00EC1E05" w:rsidP="00EC1E05">
            <w:pPr>
              <w:autoSpaceDE w:val="0"/>
              <w:spacing w:after="222"/>
              <w:ind w:left="660"/>
              <w:rPr>
                <w:sz w:val="28"/>
                <w:szCs w:val="28"/>
              </w:rPr>
            </w:pPr>
            <w:r>
              <w:rPr>
                <w:b/>
                <w:bCs/>
                <w:sz w:val="28"/>
                <w:szCs w:val="28"/>
              </w:rPr>
              <w:t>«___»_____________2014 г.        (</w:t>
            </w:r>
            <w:r>
              <w:rPr>
                <w:i/>
                <w:iCs/>
                <w:sz w:val="28"/>
                <w:szCs w:val="28"/>
              </w:rPr>
              <w:t>дата  конференции</w:t>
            </w:r>
            <w:r>
              <w:rPr>
                <w:sz w:val="28"/>
                <w:szCs w:val="28"/>
              </w:rPr>
              <w:t>)</w:t>
            </w:r>
          </w:p>
          <w:p w:rsidR="00EC1E05" w:rsidRDefault="00EC1E05" w:rsidP="00EC1E05">
            <w:pPr>
              <w:autoSpaceDE w:val="0"/>
              <w:ind w:firstLine="550"/>
              <w:jc w:val="both"/>
              <w:rPr>
                <w:sz w:val="28"/>
                <w:szCs w:val="28"/>
              </w:rPr>
            </w:pPr>
            <w:r>
              <w:rPr>
                <w:sz w:val="28"/>
                <w:szCs w:val="28"/>
              </w:rPr>
              <w:t xml:space="preserve">1. Количество избранных делегатов   ______(чел.),      </w:t>
            </w:r>
            <w:r>
              <w:rPr>
                <w:i/>
                <w:iCs/>
                <w:sz w:val="28"/>
                <w:szCs w:val="28"/>
              </w:rPr>
              <w:t>из них:</w:t>
            </w:r>
            <w:r>
              <w:rPr>
                <w:sz w:val="28"/>
                <w:szCs w:val="28"/>
              </w:rPr>
              <w:t xml:space="preserve"> приняло участие в работе конференции _______(чел.),  выступило _____(чел.), внесено предложений  ______</w:t>
            </w:r>
          </w:p>
          <w:p w:rsidR="00EC1E05" w:rsidRDefault="00EC1E05" w:rsidP="00EC1E05">
            <w:pPr>
              <w:autoSpaceDE w:val="0"/>
              <w:ind w:firstLine="550"/>
              <w:jc w:val="both"/>
              <w:rPr>
                <w:sz w:val="28"/>
                <w:szCs w:val="28"/>
              </w:rPr>
            </w:pPr>
          </w:p>
          <w:p w:rsidR="00EC1E05" w:rsidRDefault="00EC1E05" w:rsidP="00EC1E05">
            <w:pPr>
              <w:autoSpaceDE w:val="0"/>
              <w:ind w:firstLine="550"/>
              <w:jc w:val="both"/>
              <w:rPr>
                <w:sz w:val="28"/>
                <w:szCs w:val="28"/>
              </w:rPr>
            </w:pPr>
            <w:r>
              <w:rPr>
                <w:sz w:val="28"/>
                <w:szCs w:val="28"/>
              </w:rPr>
              <w:t xml:space="preserve">2. Работа территориального комитета (совета) признана: </w:t>
            </w:r>
            <w:r w:rsidRPr="00496330">
              <w:rPr>
                <w:b/>
                <w:sz w:val="28"/>
                <w:szCs w:val="28"/>
              </w:rPr>
              <w:t>удовлетвори</w:t>
            </w:r>
            <w:r w:rsidRPr="00496330">
              <w:rPr>
                <w:b/>
                <w:sz w:val="28"/>
                <w:szCs w:val="28"/>
              </w:rPr>
              <w:softHyphen/>
              <w:t>тельной, неудовлетворительной</w:t>
            </w:r>
            <w:r>
              <w:rPr>
                <w:sz w:val="28"/>
                <w:szCs w:val="28"/>
              </w:rPr>
              <w:t xml:space="preserve"> (</w:t>
            </w:r>
            <w:r>
              <w:rPr>
                <w:i/>
                <w:iCs/>
                <w:sz w:val="28"/>
                <w:szCs w:val="28"/>
              </w:rPr>
              <w:t>нужное подчеркнуть</w:t>
            </w:r>
            <w:r>
              <w:rPr>
                <w:sz w:val="28"/>
                <w:szCs w:val="28"/>
              </w:rPr>
              <w:t>).</w:t>
            </w:r>
          </w:p>
          <w:p w:rsidR="00EC1E05" w:rsidRDefault="00EC1E05" w:rsidP="00EC1E05">
            <w:pPr>
              <w:autoSpaceDE w:val="0"/>
              <w:ind w:firstLine="550"/>
              <w:jc w:val="both"/>
              <w:rPr>
                <w:sz w:val="28"/>
                <w:szCs w:val="28"/>
              </w:rPr>
            </w:pPr>
          </w:p>
          <w:p w:rsidR="00EC1E05" w:rsidRDefault="00EC1E05" w:rsidP="00EC1E05">
            <w:pPr>
              <w:autoSpaceDE w:val="0"/>
              <w:ind w:firstLine="550"/>
              <w:jc w:val="both"/>
              <w:rPr>
                <w:sz w:val="28"/>
                <w:szCs w:val="28"/>
              </w:rPr>
            </w:pPr>
            <w:r>
              <w:rPr>
                <w:sz w:val="28"/>
                <w:szCs w:val="28"/>
              </w:rPr>
              <w:t>3. В территориальный комитет (совет) избрано ________(чел.)</w:t>
            </w:r>
          </w:p>
          <w:p w:rsidR="00EC1E05" w:rsidRDefault="00EC1E05" w:rsidP="00EC1E05">
            <w:pPr>
              <w:autoSpaceDE w:val="0"/>
              <w:ind w:firstLine="550"/>
              <w:jc w:val="both"/>
              <w:rPr>
                <w:sz w:val="28"/>
                <w:szCs w:val="28"/>
              </w:rPr>
            </w:pPr>
          </w:p>
          <w:p w:rsidR="00EC1E05" w:rsidRDefault="00EC1E05" w:rsidP="00EC1E05">
            <w:pPr>
              <w:autoSpaceDE w:val="0"/>
              <w:ind w:firstLine="550"/>
              <w:jc w:val="both"/>
              <w:rPr>
                <w:sz w:val="28"/>
                <w:szCs w:val="28"/>
              </w:rPr>
            </w:pPr>
            <w:r>
              <w:rPr>
                <w:sz w:val="28"/>
                <w:szCs w:val="28"/>
              </w:rPr>
              <w:t>4. В КРК избрано _______(чел.)</w:t>
            </w:r>
          </w:p>
          <w:p w:rsidR="00EC1E05" w:rsidRDefault="00EC1E05" w:rsidP="00EC1E05">
            <w:pPr>
              <w:autoSpaceDE w:val="0"/>
              <w:ind w:firstLine="550"/>
              <w:rPr>
                <w:sz w:val="28"/>
                <w:szCs w:val="28"/>
              </w:rPr>
            </w:pPr>
          </w:p>
          <w:p w:rsidR="00EC1E05" w:rsidRDefault="00EC1E05" w:rsidP="00EC1E05">
            <w:pPr>
              <w:autoSpaceDE w:val="0"/>
              <w:ind w:firstLine="550"/>
              <w:rPr>
                <w:sz w:val="28"/>
                <w:szCs w:val="28"/>
              </w:rPr>
            </w:pPr>
            <w:r>
              <w:rPr>
                <w:sz w:val="28"/>
                <w:szCs w:val="28"/>
              </w:rPr>
              <w:t>5. Председателем местной организации избран (а) _____________________________________________________________</w:t>
            </w:r>
          </w:p>
          <w:p w:rsidR="00EC1E05" w:rsidRDefault="00EC1E05" w:rsidP="00EC1E05">
            <w:pPr>
              <w:autoSpaceDE w:val="0"/>
              <w:jc w:val="center"/>
              <w:rPr>
                <w:i/>
                <w:iCs/>
                <w:sz w:val="28"/>
                <w:szCs w:val="28"/>
              </w:rPr>
            </w:pPr>
            <w:r>
              <w:rPr>
                <w:i/>
                <w:iCs/>
                <w:sz w:val="28"/>
                <w:szCs w:val="28"/>
              </w:rPr>
              <w:t>( ф.и.о., должность)</w:t>
            </w:r>
          </w:p>
          <w:p w:rsidR="00EC1E05" w:rsidRDefault="00EC1E05" w:rsidP="00EC1E05">
            <w:pPr>
              <w:autoSpaceDE w:val="0"/>
              <w:spacing w:after="111"/>
              <w:ind w:left="550"/>
              <w:rPr>
                <w:sz w:val="28"/>
                <w:szCs w:val="28"/>
              </w:rPr>
            </w:pPr>
          </w:p>
          <w:p w:rsidR="00EC1E05" w:rsidRDefault="00EC1E05" w:rsidP="00EC1E05">
            <w:pPr>
              <w:autoSpaceDE w:val="0"/>
              <w:spacing w:after="111"/>
              <w:ind w:left="550"/>
              <w:rPr>
                <w:sz w:val="28"/>
                <w:szCs w:val="28"/>
              </w:rPr>
            </w:pPr>
            <w:r>
              <w:rPr>
                <w:sz w:val="28"/>
                <w:szCs w:val="28"/>
              </w:rPr>
              <w:t xml:space="preserve">6. Председателем КРК избран (а)_________________________________ </w:t>
            </w:r>
          </w:p>
          <w:p w:rsidR="00EC1E05" w:rsidRDefault="00EC1E05" w:rsidP="00EC1E05">
            <w:pPr>
              <w:autoSpaceDE w:val="0"/>
              <w:jc w:val="center"/>
              <w:rPr>
                <w:i/>
                <w:iCs/>
                <w:sz w:val="28"/>
                <w:szCs w:val="28"/>
              </w:rPr>
            </w:pPr>
            <w:r>
              <w:rPr>
                <w:i/>
                <w:iCs/>
                <w:sz w:val="28"/>
                <w:szCs w:val="28"/>
              </w:rPr>
              <w:t xml:space="preserve"> ( ф.и.о., должность) </w:t>
            </w:r>
          </w:p>
          <w:p w:rsidR="00EC1E05" w:rsidRDefault="00EC1E05" w:rsidP="00EC1E05">
            <w:pPr>
              <w:autoSpaceDE w:val="0"/>
              <w:jc w:val="center"/>
              <w:rPr>
                <w:i/>
                <w:iCs/>
                <w:sz w:val="28"/>
                <w:szCs w:val="28"/>
              </w:rPr>
            </w:pPr>
          </w:p>
          <w:p w:rsidR="00EC1E05" w:rsidRDefault="00EC1E05" w:rsidP="00EC1E05">
            <w:pPr>
              <w:autoSpaceDE w:val="0"/>
              <w:ind w:left="2530"/>
              <w:rPr>
                <w:sz w:val="28"/>
                <w:szCs w:val="28"/>
              </w:rPr>
            </w:pPr>
          </w:p>
          <w:p w:rsidR="00EC1E05" w:rsidRPr="00B3344B" w:rsidRDefault="00EC1E05" w:rsidP="00EC1E05">
            <w:pPr>
              <w:autoSpaceDE w:val="0"/>
              <w:rPr>
                <w:sz w:val="28"/>
                <w:szCs w:val="28"/>
              </w:rPr>
            </w:pPr>
            <w:r w:rsidRPr="00B3344B">
              <w:rPr>
                <w:sz w:val="28"/>
                <w:szCs w:val="28"/>
              </w:rPr>
              <w:t xml:space="preserve">          Председатель  местной </w:t>
            </w:r>
          </w:p>
          <w:p w:rsidR="00EC1E05" w:rsidRDefault="00EC1E05" w:rsidP="00EC1E05">
            <w:pPr>
              <w:autoSpaceDE w:val="0"/>
              <w:rPr>
                <w:b/>
                <w:sz w:val="28"/>
                <w:szCs w:val="28"/>
              </w:rPr>
            </w:pPr>
            <w:r w:rsidRPr="00B3344B">
              <w:rPr>
                <w:sz w:val="28"/>
                <w:szCs w:val="28"/>
              </w:rPr>
              <w:t xml:space="preserve">          организации Профсоюза</w:t>
            </w:r>
            <w:r>
              <w:rPr>
                <w:b/>
                <w:sz w:val="28"/>
                <w:szCs w:val="28"/>
              </w:rPr>
              <w:tab/>
              <w:t xml:space="preserve">                              __________</w:t>
            </w:r>
          </w:p>
          <w:p w:rsidR="00EC1E05" w:rsidRDefault="00EC1E05" w:rsidP="00EC1E05">
            <w:pPr>
              <w:autoSpaceDE w:val="0"/>
              <w:ind w:left="1100"/>
              <w:rPr>
                <w:b/>
                <w:sz w:val="28"/>
                <w:szCs w:val="28"/>
              </w:rPr>
            </w:pPr>
            <w:r>
              <w:rPr>
                <w:b/>
                <w:sz w:val="28"/>
                <w:szCs w:val="28"/>
              </w:rPr>
              <w:t xml:space="preserve">                         </w:t>
            </w:r>
          </w:p>
          <w:p w:rsidR="00AB08D1" w:rsidRDefault="00AB08D1" w:rsidP="006861E8">
            <w:pPr>
              <w:tabs>
                <w:tab w:val="left" w:pos="0"/>
              </w:tabs>
              <w:jc w:val="center"/>
              <w:rPr>
                <w:b/>
                <w:i/>
                <w:color w:val="E36C0A"/>
              </w:rPr>
            </w:pPr>
          </w:p>
          <w:p w:rsidR="00EE3E49" w:rsidRPr="00274671" w:rsidRDefault="00EE3E49" w:rsidP="006861E8">
            <w:pPr>
              <w:tabs>
                <w:tab w:val="left" w:pos="0"/>
              </w:tabs>
              <w:jc w:val="center"/>
              <w:rPr>
                <w:b/>
                <w:i/>
                <w:color w:val="E36C0A"/>
              </w:rPr>
            </w:pPr>
          </w:p>
        </w:tc>
      </w:tr>
    </w:tbl>
    <w:p w:rsidR="00EE3E49" w:rsidRDefault="00EE3E49" w:rsidP="00B15B21"/>
    <w:sectPr w:rsidR="00EE3E49" w:rsidSect="00685790">
      <w:footerReference w:type="default" r:id="rId11"/>
      <w:footnotePr>
        <w:pos w:val="beneathText"/>
      </w:footnotePr>
      <w:pgSz w:w="11905" w:h="16837"/>
      <w:pgMar w:top="1134" w:right="1134"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835" w:rsidRDefault="00FB2835">
      <w:r>
        <w:separator/>
      </w:r>
    </w:p>
  </w:endnote>
  <w:endnote w:type="continuationSeparator" w:id="1">
    <w:p w:rsidR="00FB2835" w:rsidRDefault="00F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93" w:rsidRDefault="00777962">
    <w:pPr>
      <w:pStyle w:val="ab"/>
      <w:jc w:val="right"/>
    </w:pPr>
    <w:fldSimple w:instr=" PAGE   \* MERGEFORMAT ">
      <w:r w:rsidR="00B15B21">
        <w:rPr>
          <w:noProof/>
        </w:rPr>
        <w:t>34</w:t>
      </w:r>
    </w:fldSimple>
  </w:p>
  <w:p w:rsidR="006C2B93" w:rsidRDefault="006C2B9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835" w:rsidRDefault="00FB2835">
      <w:r>
        <w:separator/>
      </w:r>
    </w:p>
  </w:footnote>
  <w:footnote w:type="continuationSeparator" w:id="1">
    <w:p w:rsidR="00FB2835" w:rsidRDefault="00F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870"/>
        </w:tabs>
        <w:ind w:left="870" w:hanging="360"/>
      </w:p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3">
    <w:nsid w:val="01746A1D"/>
    <w:multiLevelType w:val="multilevel"/>
    <w:tmpl w:val="6E38B7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2F4166"/>
    <w:multiLevelType w:val="multilevel"/>
    <w:tmpl w:val="4218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EC4DB2"/>
    <w:multiLevelType w:val="multilevel"/>
    <w:tmpl w:val="F6081B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2A1959"/>
    <w:multiLevelType w:val="multilevel"/>
    <w:tmpl w:val="6548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8561FB"/>
    <w:multiLevelType w:val="multilevel"/>
    <w:tmpl w:val="3EB0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D72538"/>
    <w:multiLevelType w:val="multilevel"/>
    <w:tmpl w:val="FDC86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DE2669"/>
    <w:multiLevelType w:val="hybridMultilevel"/>
    <w:tmpl w:val="B2E0D9E2"/>
    <w:lvl w:ilvl="0" w:tplc="7A184C82">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FB46A7F"/>
    <w:multiLevelType w:val="multilevel"/>
    <w:tmpl w:val="8DDA7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F323BA"/>
    <w:multiLevelType w:val="hybridMultilevel"/>
    <w:tmpl w:val="E250A460"/>
    <w:lvl w:ilvl="0" w:tplc="6C14C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E06C26"/>
    <w:multiLevelType w:val="multilevel"/>
    <w:tmpl w:val="7E143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2"/>
  </w:num>
  <w:num w:numId="5">
    <w:abstractNumId w:val="10"/>
  </w:num>
  <w:num w:numId="6">
    <w:abstractNumId w:val="5"/>
  </w:num>
  <w:num w:numId="7">
    <w:abstractNumId w:val="12"/>
  </w:num>
  <w:num w:numId="8">
    <w:abstractNumId w:val="3"/>
  </w:num>
  <w:num w:numId="9">
    <w:abstractNumId w:val="8"/>
  </w:num>
  <w:num w:numId="10">
    <w:abstractNumId w:val="4"/>
  </w:num>
  <w:num w:numId="11">
    <w:abstractNumId w:val="7"/>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3A9F"/>
    <w:rsid w:val="00036FB0"/>
    <w:rsid w:val="000943F0"/>
    <w:rsid w:val="000A70E4"/>
    <w:rsid w:val="000B00D8"/>
    <w:rsid w:val="000D66F8"/>
    <w:rsid w:val="001073D6"/>
    <w:rsid w:val="0014605A"/>
    <w:rsid w:val="00146EC5"/>
    <w:rsid w:val="00193410"/>
    <w:rsid w:val="001A5B33"/>
    <w:rsid w:val="001D66EF"/>
    <w:rsid w:val="001D7631"/>
    <w:rsid w:val="001E2DE1"/>
    <w:rsid w:val="001F74C0"/>
    <w:rsid w:val="00215712"/>
    <w:rsid w:val="00263A9F"/>
    <w:rsid w:val="00274671"/>
    <w:rsid w:val="002A752B"/>
    <w:rsid w:val="002B4D53"/>
    <w:rsid w:val="002C4456"/>
    <w:rsid w:val="002D6AD1"/>
    <w:rsid w:val="003329D0"/>
    <w:rsid w:val="00352799"/>
    <w:rsid w:val="00373FB9"/>
    <w:rsid w:val="003F12F2"/>
    <w:rsid w:val="0040409B"/>
    <w:rsid w:val="004447B0"/>
    <w:rsid w:val="00451D87"/>
    <w:rsid w:val="004578DF"/>
    <w:rsid w:val="00491E7F"/>
    <w:rsid w:val="00501E65"/>
    <w:rsid w:val="0051012C"/>
    <w:rsid w:val="005302B2"/>
    <w:rsid w:val="00545959"/>
    <w:rsid w:val="00555F5A"/>
    <w:rsid w:val="00565584"/>
    <w:rsid w:val="00577F7C"/>
    <w:rsid w:val="005A6A4D"/>
    <w:rsid w:val="005D460C"/>
    <w:rsid w:val="006019FD"/>
    <w:rsid w:val="00604F0B"/>
    <w:rsid w:val="00640C8C"/>
    <w:rsid w:val="00644C50"/>
    <w:rsid w:val="00644DD9"/>
    <w:rsid w:val="00661852"/>
    <w:rsid w:val="00683183"/>
    <w:rsid w:val="00685790"/>
    <w:rsid w:val="006861E8"/>
    <w:rsid w:val="006C1229"/>
    <w:rsid w:val="006C2B93"/>
    <w:rsid w:val="00756B2E"/>
    <w:rsid w:val="00777962"/>
    <w:rsid w:val="00780101"/>
    <w:rsid w:val="007C02D0"/>
    <w:rsid w:val="007F4602"/>
    <w:rsid w:val="00804D49"/>
    <w:rsid w:val="0083659C"/>
    <w:rsid w:val="00860DC0"/>
    <w:rsid w:val="00863B00"/>
    <w:rsid w:val="008923E3"/>
    <w:rsid w:val="00892745"/>
    <w:rsid w:val="008B03AB"/>
    <w:rsid w:val="008B5181"/>
    <w:rsid w:val="008C016A"/>
    <w:rsid w:val="008C5E0C"/>
    <w:rsid w:val="008E2E61"/>
    <w:rsid w:val="00914CA8"/>
    <w:rsid w:val="009177F8"/>
    <w:rsid w:val="009624FF"/>
    <w:rsid w:val="00977A5C"/>
    <w:rsid w:val="0098215B"/>
    <w:rsid w:val="00A017CC"/>
    <w:rsid w:val="00A251D5"/>
    <w:rsid w:val="00A318F2"/>
    <w:rsid w:val="00A532C6"/>
    <w:rsid w:val="00A84030"/>
    <w:rsid w:val="00AB08D1"/>
    <w:rsid w:val="00B15B21"/>
    <w:rsid w:val="00B604EE"/>
    <w:rsid w:val="00B819D2"/>
    <w:rsid w:val="00B87748"/>
    <w:rsid w:val="00BB0A73"/>
    <w:rsid w:val="00BB7729"/>
    <w:rsid w:val="00BD72A8"/>
    <w:rsid w:val="00BF3AA7"/>
    <w:rsid w:val="00C4789C"/>
    <w:rsid w:val="00C833CC"/>
    <w:rsid w:val="00C91B54"/>
    <w:rsid w:val="00CA4846"/>
    <w:rsid w:val="00CF1A44"/>
    <w:rsid w:val="00D10C82"/>
    <w:rsid w:val="00D44864"/>
    <w:rsid w:val="00D457A0"/>
    <w:rsid w:val="00D8018A"/>
    <w:rsid w:val="00D90E46"/>
    <w:rsid w:val="00DD5AE8"/>
    <w:rsid w:val="00E05819"/>
    <w:rsid w:val="00E226B2"/>
    <w:rsid w:val="00E34227"/>
    <w:rsid w:val="00E51E41"/>
    <w:rsid w:val="00E533D5"/>
    <w:rsid w:val="00E61D25"/>
    <w:rsid w:val="00E6426A"/>
    <w:rsid w:val="00E72DF3"/>
    <w:rsid w:val="00E7787E"/>
    <w:rsid w:val="00EC1E05"/>
    <w:rsid w:val="00EE3E49"/>
    <w:rsid w:val="00EF4AE7"/>
    <w:rsid w:val="00F03F46"/>
    <w:rsid w:val="00F2183C"/>
    <w:rsid w:val="00F3146F"/>
    <w:rsid w:val="00F572E5"/>
    <w:rsid w:val="00F75484"/>
    <w:rsid w:val="00F968E2"/>
    <w:rsid w:val="00FB2835"/>
    <w:rsid w:val="00FE29EA"/>
    <w:rsid w:val="00FF3CE0"/>
    <w:rsid w:val="00FF518B"/>
    <w:rsid w:val="00FF68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A9F"/>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263A9F"/>
    <w:pPr>
      <w:keepNext/>
      <w:tabs>
        <w:tab w:val="num" w:pos="0"/>
      </w:tabs>
      <w:suppressAutoHyphens w:val="0"/>
      <w:outlineLvl w:val="0"/>
    </w:pPr>
    <w:rPr>
      <w:b/>
      <w:bCs/>
      <w:sz w:val="28"/>
    </w:rPr>
  </w:style>
  <w:style w:type="paragraph" w:styleId="2">
    <w:name w:val="heading 2"/>
    <w:basedOn w:val="a"/>
    <w:next w:val="a"/>
    <w:link w:val="20"/>
    <w:qFormat/>
    <w:rsid w:val="00263A9F"/>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263A9F"/>
    <w:pPr>
      <w:keepNext/>
      <w:spacing w:before="240" w:after="60"/>
      <w:outlineLvl w:val="2"/>
    </w:pPr>
    <w:rPr>
      <w:rFonts w:ascii="Cambria" w:hAnsi="Cambria"/>
      <w:b/>
      <w:bCs/>
      <w:sz w:val="26"/>
      <w:szCs w:val="26"/>
    </w:rPr>
  </w:style>
  <w:style w:type="paragraph" w:styleId="4">
    <w:name w:val="heading 4"/>
    <w:basedOn w:val="a"/>
    <w:next w:val="a"/>
    <w:link w:val="40"/>
    <w:qFormat/>
    <w:rsid w:val="00263A9F"/>
    <w:pPr>
      <w:keepNext/>
      <w:tabs>
        <w:tab w:val="num" w:pos="0"/>
      </w:tabs>
      <w:suppressAutoHyphens w:val="0"/>
      <w:outlineLvl w:val="3"/>
    </w:pPr>
    <w:rPr>
      <w:b/>
      <w:bCs/>
    </w:rPr>
  </w:style>
  <w:style w:type="paragraph" w:styleId="5">
    <w:name w:val="heading 5"/>
    <w:basedOn w:val="a"/>
    <w:next w:val="a"/>
    <w:link w:val="50"/>
    <w:qFormat/>
    <w:rsid w:val="00263A9F"/>
    <w:pPr>
      <w:spacing w:before="240" w:after="60"/>
      <w:outlineLvl w:val="4"/>
    </w:pPr>
    <w:rPr>
      <w:rFonts w:ascii="Calibri" w:hAnsi="Calibri"/>
      <w:b/>
      <w:bCs/>
      <w:i/>
      <w:iCs/>
      <w:sz w:val="26"/>
      <w:szCs w:val="26"/>
    </w:rPr>
  </w:style>
  <w:style w:type="paragraph" w:styleId="6">
    <w:name w:val="heading 6"/>
    <w:basedOn w:val="a"/>
    <w:next w:val="a"/>
    <w:link w:val="60"/>
    <w:qFormat/>
    <w:rsid w:val="00263A9F"/>
    <w:pPr>
      <w:spacing w:before="240" w:after="60"/>
      <w:outlineLvl w:val="5"/>
    </w:pPr>
    <w:rPr>
      <w:rFonts w:ascii="Calibri" w:hAnsi="Calibri"/>
      <w:b/>
      <w:bCs/>
      <w:sz w:val="22"/>
      <w:szCs w:val="22"/>
    </w:rPr>
  </w:style>
  <w:style w:type="paragraph" w:styleId="8">
    <w:name w:val="heading 8"/>
    <w:basedOn w:val="a"/>
    <w:next w:val="a"/>
    <w:link w:val="80"/>
    <w:qFormat/>
    <w:rsid w:val="00263A9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3A9F"/>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263A9F"/>
    <w:rPr>
      <w:rFonts w:ascii="Arial" w:eastAsia="Times New Roman" w:hAnsi="Arial" w:cs="Arial"/>
      <w:b/>
      <w:bCs/>
      <w:i/>
      <w:iCs/>
      <w:sz w:val="28"/>
      <w:szCs w:val="28"/>
      <w:lang w:eastAsia="ar-SA"/>
    </w:rPr>
  </w:style>
  <w:style w:type="character" w:customStyle="1" w:styleId="30">
    <w:name w:val="Заголовок 3 Знак"/>
    <w:basedOn w:val="a0"/>
    <w:link w:val="3"/>
    <w:rsid w:val="00263A9F"/>
    <w:rPr>
      <w:rFonts w:ascii="Cambria" w:eastAsia="Times New Roman" w:hAnsi="Cambria" w:cs="Times New Roman"/>
      <w:b/>
      <w:bCs/>
      <w:sz w:val="26"/>
      <w:szCs w:val="26"/>
      <w:lang w:eastAsia="ar-SA"/>
    </w:rPr>
  </w:style>
  <w:style w:type="character" w:customStyle="1" w:styleId="40">
    <w:name w:val="Заголовок 4 Знак"/>
    <w:basedOn w:val="a0"/>
    <w:link w:val="4"/>
    <w:rsid w:val="00263A9F"/>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263A9F"/>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263A9F"/>
    <w:rPr>
      <w:rFonts w:ascii="Calibri" w:eastAsia="Times New Roman" w:hAnsi="Calibri" w:cs="Times New Roman"/>
      <w:b/>
      <w:bCs/>
      <w:lang w:eastAsia="ar-SA"/>
    </w:rPr>
  </w:style>
  <w:style w:type="character" w:customStyle="1" w:styleId="80">
    <w:name w:val="Заголовок 8 Знак"/>
    <w:basedOn w:val="a0"/>
    <w:link w:val="8"/>
    <w:rsid w:val="00263A9F"/>
    <w:rPr>
      <w:rFonts w:ascii="Calibri" w:eastAsia="Times New Roman" w:hAnsi="Calibri" w:cs="Times New Roman"/>
      <w:i/>
      <w:iCs/>
      <w:sz w:val="24"/>
      <w:szCs w:val="24"/>
      <w:lang w:eastAsia="ar-SA"/>
    </w:rPr>
  </w:style>
  <w:style w:type="paragraph" w:styleId="a3">
    <w:name w:val="Body Text"/>
    <w:basedOn w:val="a"/>
    <w:link w:val="a4"/>
    <w:semiHidden/>
    <w:rsid w:val="00263A9F"/>
    <w:pPr>
      <w:autoSpaceDE w:val="0"/>
      <w:ind w:right="88"/>
      <w:jc w:val="both"/>
    </w:pPr>
    <w:rPr>
      <w:sz w:val="28"/>
      <w:szCs w:val="20"/>
    </w:rPr>
  </w:style>
  <w:style w:type="character" w:customStyle="1" w:styleId="a4">
    <w:name w:val="Основной текст Знак"/>
    <w:basedOn w:val="a0"/>
    <w:link w:val="a3"/>
    <w:semiHidden/>
    <w:rsid w:val="00263A9F"/>
    <w:rPr>
      <w:rFonts w:ascii="Times New Roman" w:eastAsia="Times New Roman" w:hAnsi="Times New Roman" w:cs="Times New Roman"/>
      <w:sz w:val="28"/>
      <w:szCs w:val="20"/>
      <w:lang w:eastAsia="ar-SA"/>
    </w:rPr>
  </w:style>
  <w:style w:type="paragraph" w:styleId="a5">
    <w:name w:val="Title"/>
    <w:basedOn w:val="a"/>
    <w:next w:val="a6"/>
    <w:link w:val="a7"/>
    <w:qFormat/>
    <w:rsid w:val="00263A9F"/>
    <w:pPr>
      <w:suppressAutoHyphens w:val="0"/>
      <w:jc w:val="center"/>
    </w:pPr>
    <w:rPr>
      <w:b/>
      <w:bCs/>
    </w:rPr>
  </w:style>
  <w:style w:type="character" w:customStyle="1" w:styleId="a7">
    <w:name w:val="Название Знак"/>
    <w:basedOn w:val="a0"/>
    <w:link w:val="a5"/>
    <w:rsid w:val="00263A9F"/>
    <w:rPr>
      <w:rFonts w:ascii="Times New Roman" w:eastAsia="Times New Roman" w:hAnsi="Times New Roman" w:cs="Times New Roman"/>
      <w:b/>
      <w:bCs/>
      <w:sz w:val="24"/>
      <w:szCs w:val="24"/>
      <w:lang w:eastAsia="ar-SA"/>
    </w:rPr>
  </w:style>
  <w:style w:type="paragraph" w:styleId="a6">
    <w:name w:val="Subtitle"/>
    <w:basedOn w:val="a"/>
    <w:next w:val="a3"/>
    <w:link w:val="a8"/>
    <w:qFormat/>
    <w:rsid w:val="00263A9F"/>
    <w:pPr>
      <w:suppressAutoHyphens w:val="0"/>
      <w:spacing w:line="360" w:lineRule="auto"/>
      <w:jc w:val="center"/>
    </w:pPr>
    <w:rPr>
      <w:b/>
      <w:bCs/>
    </w:rPr>
  </w:style>
  <w:style w:type="character" w:customStyle="1" w:styleId="a8">
    <w:name w:val="Подзаголовок Знак"/>
    <w:basedOn w:val="a0"/>
    <w:link w:val="a6"/>
    <w:rsid w:val="00263A9F"/>
    <w:rPr>
      <w:rFonts w:ascii="Times New Roman" w:eastAsia="Times New Roman" w:hAnsi="Times New Roman" w:cs="Times New Roman"/>
      <w:b/>
      <w:bCs/>
      <w:sz w:val="24"/>
      <w:szCs w:val="24"/>
      <w:lang w:eastAsia="ar-SA"/>
    </w:rPr>
  </w:style>
  <w:style w:type="paragraph" w:styleId="a9">
    <w:name w:val="Body Text Indent"/>
    <w:basedOn w:val="a"/>
    <w:link w:val="aa"/>
    <w:semiHidden/>
    <w:rsid w:val="00263A9F"/>
    <w:pPr>
      <w:autoSpaceDE w:val="0"/>
      <w:ind w:firstLine="709"/>
      <w:jc w:val="both"/>
    </w:pPr>
    <w:rPr>
      <w:sz w:val="28"/>
      <w:szCs w:val="20"/>
    </w:rPr>
  </w:style>
  <w:style w:type="character" w:customStyle="1" w:styleId="aa">
    <w:name w:val="Основной текст с отступом Знак"/>
    <w:basedOn w:val="a0"/>
    <w:link w:val="a9"/>
    <w:semiHidden/>
    <w:rsid w:val="00263A9F"/>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263A9F"/>
    <w:pPr>
      <w:autoSpaceDE w:val="0"/>
      <w:ind w:right="88" w:firstLine="550"/>
      <w:jc w:val="both"/>
    </w:pPr>
    <w:rPr>
      <w:sz w:val="28"/>
      <w:szCs w:val="20"/>
    </w:rPr>
  </w:style>
  <w:style w:type="paragraph" w:styleId="ab">
    <w:name w:val="footer"/>
    <w:basedOn w:val="a"/>
    <w:link w:val="ac"/>
    <w:uiPriority w:val="99"/>
    <w:rsid w:val="00263A9F"/>
    <w:pPr>
      <w:tabs>
        <w:tab w:val="center" w:pos="4677"/>
        <w:tab w:val="right" w:pos="9355"/>
      </w:tabs>
    </w:pPr>
  </w:style>
  <w:style w:type="character" w:customStyle="1" w:styleId="ac">
    <w:name w:val="Нижний колонтитул Знак"/>
    <w:basedOn w:val="a0"/>
    <w:link w:val="ab"/>
    <w:uiPriority w:val="99"/>
    <w:rsid w:val="00263A9F"/>
    <w:rPr>
      <w:rFonts w:ascii="Times New Roman" w:eastAsia="Times New Roman" w:hAnsi="Times New Roman" w:cs="Times New Roman"/>
      <w:sz w:val="24"/>
      <w:szCs w:val="24"/>
      <w:lang w:eastAsia="ar-SA"/>
    </w:rPr>
  </w:style>
  <w:style w:type="paragraph" w:styleId="ad">
    <w:name w:val="header"/>
    <w:basedOn w:val="a"/>
    <w:link w:val="ae"/>
    <w:semiHidden/>
    <w:rsid w:val="00263A9F"/>
    <w:pPr>
      <w:tabs>
        <w:tab w:val="center" w:pos="4677"/>
        <w:tab w:val="right" w:pos="9355"/>
      </w:tabs>
    </w:pPr>
  </w:style>
  <w:style w:type="character" w:customStyle="1" w:styleId="ae">
    <w:name w:val="Верхний колонтитул Знак"/>
    <w:basedOn w:val="a0"/>
    <w:link w:val="ad"/>
    <w:semiHidden/>
    <w:rsid w:val="00263A9F"/>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263A9F"/>
    <w:pPr>
      <w:spacing w:after="120" w:line="480" w:lineRule="auto"/>
      <w:ind w:left="283"/>
    </w:pPr>
  </w:style>
  <w:style w:type="paragraph" w:customStyle="1" w:styleId="22">
    <w:name w:val="Основной текст с отступом 22"/>
    <w:basedOn w:val="a"/>
    <w:rsid w:val="00263A9F"/>
    <w:pPr>
      <w:spacing w:after="120" w:line="480" w:lineRule="auto"/>
      <w:ind w:left="283"/>
    </w:pPr>
  </w:style>
  <w:style w:type="paragraph" w:customStyle="1" w:styleId="32">
    <w:name w:val="Основной текст с отступом 32"/>
    <w:basedOn w:val="a"/>
    <w:rsid w:val="00263A9F"/>
    <w:pPr>
      <w:spacing w:after="120"/>
      <w:ind w:left="283"/>
    </w:pPr>
    <w:rPr>
      <w:sz w:val="16"/>
      <w:szCs w:val="16"/>
    </w:rPr>
  </w:style>
  <w:style w:type="paragraph" w:styleId="af">
    <w:name w:val="Balloon Text"/>
    <w:basedOn w:val="a"/>
    <w:link w:val="af0"/>
    <w:uiPriority w:val="99"/>
    <w:semiHidden/>
    <w:unhideWhenUsed/>
    <w:rsid w:val="00263A9F"/>
    <w:rPr>
      <w:rFonts w:ascii="Tahoma" w:hAnsi="Tahoma" w:cs="Tahoma"/>
      <w:sz w:val="16"/>
      <w:szCs w:val="16"/>
    </w:rPr>
  </w:style>
  <w:style w:type="character" w:customStyle="1" w:styleId="af0">
    <w:name w:val="Текст выноски Знак"/>
    <w:basedOn w:val="a0"/>
    <w:link w:val="af"/>
    <w:uiPriority w:val="99"/>
    <w:semiHidden/>
    <w:rsid w:val="00263A9F"/>
    <w:rPr>
      <w:rFonts w:ascii="Tahoma" w:eastAsia="Times New Roman" w:hAnsi="Tahoma" w:cs="Tahoma"/>
      <w:sz w:val="16"/>
      <w:szCs w:val="16"/>
      <w:lang w:eastAsia="ar-SA"/>
    </w:rPr>
  </w:style>
  <w:style w:type="paragraph" w:styleId="23">
    <w:name w:val="Body Text Indent 2"/>
    <w:basedOn w:val="a"/>
    <w:link w:val="24"/>
    <w:uiPriority w:val="99"/>
    <w:semiHidden/>
    <w:unhideWhenUsed/>
    <w:rsid w:val="00263A9F"/>
    <w:pPr>
      <w:spacing w:after="120" w:line="480" w:lineRule="auto"/>
      <w:ind w:left="283"/>
    </w:pPr>
  </w:style>
  <w:style w:type="character" w:customStyle="1" w:styleId="24">
    <w:name w:val="Основной текст с отступом 2 Знак"/>
    <w:basedOn w:val="a0"/>
    <w:link w:val="23"/>
    <w:uiPriority w:val="99"/>
    <w:semiHidden/>
    <w:rsid w:val="00263A9F"/>
    <w:rPr>
      <w:rFonts w:ascii="Times New Roman" w:eastAsia="Times New Roman" w:hAnsi="Times New Roman" w:cs="Times New Roman"/>
      <w:sz w:val="24"/>
      <w:szCs w:val="24"/>
      <w:lang w:eastAsia="ar-SA"/>
    </w:rPr>
  </w:style>
  <w:style w:type="paragraph" w:styleId="af1">
    <w:name w:val="List Paragraph"/>
    <w:basedOn w:val="a"/>
    <w:qFormat/>
    <w:rsid w:val="00263A9F"/>
    <w:pPr>
      <w:ind w:left="720"/>
    </w:pPr>
    <w:rPr>
      <w:rFonts w:cs="Calibri"/>
    </w:rPr>
  </w:style>
  <w:style w:type="table" w:styleId="af2">
    <w:name w:val="Table Grid"/>
    <w:basedOn w:val="a1"/>
    <w:uiPriority w:val="59"/>
    <w:rsid w:val="001E2D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B337-DF8B-4D11-AB40-69726454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35</Pages>
  <Words>10334</Words>
  <Characters>58904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Сергеевна</dc:creator>
  <cp:keywords/>
  <cp:lastModifiedBy>Ирина Сергеевна</cp:lastModifiedBy>
  <cp:revision>6</cp:revision>
  <cp:lastPrinted>2013-10-09T07:56:00Z</cp:lastPrinted>
  <dcterms:created xsi:type="dcterms:W3CDTF">2013-11-17T15:34:00Z</dcterms:created>
  <dcterms:modified xsi:type="dcterms:W3CDTF">2013-11-19T10:26:00Z</dcterms:modified>
</cp:coreProperties>
</file>