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85F40C" w14:textId="77777777" w:rsidR="00126D42" w:rsidRPr="00113EE4" w:rsidRDefault="009F4791" w:rsidP="00454A14">
      <w:pPr>
        <w:pStyle w:val="ab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72669C" wp14:editId="2BD76669">
                <wp:simplePos x="0" y="0"/>
                <wp:positionH relativeFrom="page">
                  <wp:posOffset>-180975</wp:posOffset>
                </wp:positionH>
                <wp:positionV relativeFrom="page">
                  <wp:posOffset>-114300</wp:posOffset>
                </wp:positionV>
                <wp:extent cx="7915275" cy="1143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2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EA63B4" id="Rectangle 6" o:spid="_x0000_s1026" style="position:absolute;margin-left:-14.25pt;margin-top:-9pt;width:623.25pt;height:9pt;z-index:25165619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" o:allowincell="f" filled="f" stroked="f">
                <w10:wrap anchorx="page" anchory="page"/>
              </v:rect>
            </w:pict>
          </mc:Fallback>
        </mc:AlternateContent>
      </w:r>
      <w:r w:rsidR="00454A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087AA" wp14:editId="3AE13D1B">
                <wp:simplePos x="0" y="0"/>
                <wp:positionH relativeFrom="column">
                  <wp:posOffset>5114291</wp:posOffset>
                </wp:positionH>
                <wp:positionV relativeFrom="paragraph">
                  <wp:posOffset>32385</wp:posOffset>
                </wp:positionV>
                <wp:extent cx="742950" cy="27622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B0991" w14:textId="77777777" w:rsidR="00F422C4" w:rsidRPr="00454A14" w:rsidRDefault="00F422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8087A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02.7pt;margin-top:2.55pt;width:58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" fillcolor="white [3201]" stroked="f" strokeweight=".5pt">
                <v:textbox>
                  <w:txbxContent>
                    <w:p w14:paraId="03EB0991" w14:textId="77777777" w:rsidR="00F422C4" w:rsidRPr="00454A14" w:rsidRDefault="00F422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FA7" w:rsidRPr="00113EE4">
        <w:rPr>
          <w:noProof/>
        </w:rPr>
        <w:drawing>
          <wp:anchor distT="0" distB="0" distL="114300" distR="114300" simplePos="0" relativeHeight="251660288" behindDoc="1" locked="0" layoutInCell="1" allowOverlap="1" wp14:anchorId="6DF1FF10" wp14:editId="77D2EE56">
            <wp:simplePos x="0" y="0"/>
            <wp:positionH relativeFrom="column">
              <wp:posOffset>2575560</wp:posOffset>
            </wp:positionH>
            <wp:positionV relativeFrom="paragraph">
              <wp:posOffset>43815</wp:posOffset>
            </wp:positionV>
            <wp:extent cx="1131570" cy="725805"/>
            <wp:effectExtent l="19050" t="0" r="0" b="0"/>
            <wp:wrapTight wrapText="bothSides">
              <wp:wrapPolygon edited="0">
                <wp:start x="-364" y="0"/>
                <wp:lineTo x="-364" y="20976"/>
                <wp:lineTo x="21455" y="20976"/>
                <wp:lineTo x="21455" y="0"/>
                <wp:lineTo x="-364" y="0"/>
              </wp:wrapPolygon>
            </wp:wrapTight>
            <wp:docPr id="11" name="Рисунок 11" descr="IMG_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1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D5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0E5E3D" wp14:editId="2C4233E3">
                <wp:simplePos x="0" y="0"/>
                <wp:positionH relativeFrom="page">
                  <wp:posOffset>7148195</wp:posOffset>
                </wp:positionH>
                <wp:positionV relativeFrom="page">
                  <wp:posOffset>-382905</wp:posOffset>
                </wp:positionV>
                <wp:extent cx="90805" cy="11209655"/>
                <wp:effectExtent l="0" t="0" r="4445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EF0E60" id="Rectangle 7" o:spid="_x0000_s1026" style="position:absolute;margin-left:562.85pt;margin-top:-30.15pt;width:7.15pt;height:882.65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  <w:r w:rsidR="002B0D5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CD4A55" wp14:editId="18A96191">
                <wp:simplePos x="0" y="0"/>
                <wp:positionH relativeFrom="page">
                  <wp:posOffset>342900</wp:posOffset>
                </wp:positionH>
                <wp:positionV relativeFrom="page">
                  <wp:posOffset>-248920</wp:posOffset>
                </wp:positionV>
                <wp:extent cx="90805" cy="11210290"/>
                <wp:effectExtent l="0" t="0" r="444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964B8B" id="Rectangle 8" o:spid="_x0000_s1026" style="position:absolute;margin-left:27pt;margin-top:-19.6pt;width:7.15pt;height:882.7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</w:p>
    <w:p w14:paraId="09F0269C" w14:textId="77777777"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14:paraId="5D05F5A1" w14:textId="77777777"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14:paraId="48ACFBDA" w14:textId="77777777" w:rsidR="00126D42" w:rsidRPr="00113EE4" w:rsidRDefault="00A234EE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A234EE"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3510C47B" wp14:editId="5F4E7421">
            <wp:extent cx="6184944" cy="2737485"/>
            <wp:effectExtent l="0" t="0" r="6350" b="5715"/>
            <wp:docPr id="8" name="Рисунок 8" descr="C:\Users\Admin\Desktop\v8_DEA7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8_DEA7_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" t="5374" r="-456" b="1545"/>
                    <a:stretch/>
                  </pic:blipFill>
                  <pic:spPr bwMode="auto">
                    <a:xfrm>
                      <a:off x="0" y="0"/>
                      <a:ext cx="6198665" cy="274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6B649" w14:textId="77777777" w:rsidR="009F4791" w:rsidRDefault="009F4791" w:rsidP="00937E10">
      <w:pPr>
        <w:pStyle w:val="ab"/>
        <w:jc w:val="center"/>
        <w:rPr>
          <w:rFonts w:ascii="Times New Roman" w:eastAsia="Times New Roman" w:hAnsi="Times New Roman" w:cs="Times New Roman"/>
          <w:b/>
          <w:color w:val="004376"/>
          <w:sz w:val="48"/>
          <w:szCs w:val="48"/>
          <w:lang w:eastAsia="ar-SA"/>
        </w:rPr>
      </w:pPr>
    </w:p>
    <w:p w14:paraId="46CBCB10" w14:textId="77777777" w:rsidR="00126D42" w:rsidRPr="0040367F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color w:val="004376"/>
          <w:sz w:val="48"/>
          <w:szCs w:val="48"/>
          <w:lang w:eastAsia="ar-SA"/>
        </w:rPr>
      </w:pPr>
      <w:r w:rsidRPr="0040367F">
        <w:rPr>
          <w:rFonts w:ascii="Times New Roman" w:eastAsia="Times New Roman" w:hAnsi="Times New Roman" w:cs="Times New Roman"/>
          <w:b/>
          <w:color w:val="004376"/>
          <w:sz w:val="48"/>
          <w:szCs w:val="48"/>
          <w:lang w:eastAsia="ar-SA"/>
        </w:rPr>
        <w:t>ПЛАН</w:t>
      </w:r>
      <w:r w:rsidR="006D7516" w:rsidRPr="0040367F">
        <w:rPr>
          <w:rFonts w:ascii="Times New Roman" w:eastAsia="Times New Roman" w:hAnsi="Times New Roman" w:cs="Times New Roman"/>
          <w:b/>
          <w:color w:val="004376"/>
          <w:sz w:val="48"/>
          <w:szCs w:val="48"/>
          <w:lang w:eastAsia="ar-SA"/>
        </w:rPr>
        <w:t xml:space="preserve"> РАБОТЫ </w:t>
      </w:r>
    </w:p>
    <w:p w14:paraId="1339F5AA" w14:textId="77777777" w:rsidR="00FF187E" w:rsidRPr="0040367F" w:rsidRDefault="006271B7" w:rsidP="00937E10">
      <w:pPr>
        <w:pStyle w:val="ab"/>
        <w:jc w:val="center"/>
        <w:rPr>
          <w:rFonts w:ascii="Times New Roman" w:eastAsia="Times New Roman" w:hAnsi="Times New Roman" w:cs="Times New Roman"/>
          <w:b/>
          <w:color w:val="004376"/>
          <w:sz w:val="40"/>
          <w:szCs w:val="40"/>
          <w:lang w:eastAsia="ar-SA"/>
        </w:rPr>
      </w:pPr>
      <w:r w:rsidRPr="0040367F">
        <w:rPr>
          <w:rFonts w:ascii="Times New Roman" w:eastAsia="Times New Roman" w:hAnsi="Times New Roman" w:cs="Times New Roman"/>
          <w:b/>
          <w:color w:val="004376"/>
          <w:sz w:val="40"/>
          <w:szCs w:val="40"/>
          <w:lang w:eastAsia="ar-SA"/>
        </w:rPr>
        <w:t xml:space="preserve">Томской </w:t>
      </w:r>
      <w:r w:rsidR="00FF187E" w:rsidRPr="0040367F">
        <w:rPr>
          <w:rFonts w:ascii="Times New Roman" w:eastAsia="Times New Roman" w:hAnsi="Times New Roman" w:cs="Times New Roman"/>
          <w:b/>
          <w:color w:val="004376"/>
          <w:sz w:val="40"/>
          <w:szCs w:val="40"/>
          <w:lang w:eastAsia="ar-SA"/>
        </w:rPr>
        <w:t>областной</w:t>
      </w:r>
      <w:r w:rsidRPr="0040367F">
        <w:rPr>
          <w:rFonts w:ascii="Times New Roman" w:eastAsia="Times New Roman" w:hAnsi="Times New Roman" w:cs="Times New Roman"/>
          <w:b/>
          <w:color w:val="004376"/>
          <w:sz w:val="40"/>
          <w:szCs w:val="40"/>
          <w:lang w:eastAsia="ar-SA"/>
        </w:rPr>
        <w:t xml:space="preserve"> организации</w:t>
      </w:r>
      <w:r w:rsidR="00126D42" w:rsidRPr="0040367F">
        <w:rPr>
          <w:rFonts w:ascii="Times New Roman" w:eastAsia="Times New Roman" w:hAnsi="Times New Roman" w:cs="Times New Roman"/>
          <w:b/>
          <w:color w:val="004376"/>
          <w:sz w:val="40"/>
          <w:szCs w:val="40"/>
          <w:lang w:eastAsia="ar-SA"/>
        </w:rPr>
        <w:t xml:space="preserve"> </w:t>
      </w:r>
    </w:p>
    <w:p w14:paraId="31922DDC" w14:textId="77777777" w:rsidR="00126D42" w:rsidRPr="0040367F" w:rsidRDefault="00126D42" w:rsidP="00937E10">
      <w:pPr>
        <w:pStyle w:val="ab"/>
        <w:jc w:val="center"/>
        <w:rPr>
          <w:rFonts w:ascii="Cambria" w:eastAsia="Times New Roman" w:hAnsi="Cambria" w:cs="Times New Roman"/>
          <w:color w:val="004376"/>
          <w:sz w:val="40"/>
          <w:szCs w:val="40"/>
        </w:rPr>
      </w:pPr>
      <w:r w:rsidRPr="0040367F">
        <w:rPr>
          <w:rFonts w:ascii="Times New Roman" w:eastAsia="Times New Roman" w:hAnsi="Times New Roman" w:cs="Times New Roman"/>
          <w:b/>
          <w:color w:val="004376"/>
          <w:sz w:val="40"/>
          <w:szCs w:val="40"/>
          <w:lang w:eastAsia="ar-SA"/>
        </w:rPr>
        <w:t xml:space="preserve">на </w:t>
      </w:r>
      <w:r w:rsidR="00A234EE" w:rsidRPr="0040367F">
        <w:rPr>
          <w:rFonts w:ascii="Times New Roman" w:eastAsia="Times New Roman" w:hAnsi="Times New Roman" w:cs="Times New Roman"/>
          <w:b/>
          <w:color w:val="004376"/>
          <w:sz w:val="40"/>
          <w:szCs w:val="40"/>
          <w:lang w:eastAsia="ar-SA"/>
        </w:rPr>
        <w:t xml:space="preserve">первое </w:t>
      </w:r>
      <w:r w:rsidR="003207FD" w:rsidRPr="0040367F">
        <w:rPr>
          <w:rFonts w:ascii="Times New Roman" w:eastAsia="Times New Roman" w:hAnsi="Times New Roman" w:cs="Times New Roman"/>
          <w:b/>
          <w:color w:val="004376"/>
          <w:sz w:val="40"/>
          <w:szCs w:val="40"/>
          <w:lang w:eastAsia="ar-SA"/>
        </w:rPr>
        <w:t>полугодие</w:t>
      </w:r>
      <w:r w:rsidRPr="0040367F">
        <w:rPr>
          <w:rFonts w:ascii="Times New Roman" w:eastAsia="Times New Roman" w:hAnsi="Times New Roman" w:cs="Times New Roman"/>
          <w:b/>
          <w:color w:val="004376"/>
          <w:sz w:val="40"/>
          <w:szCs w:val="40"/>
          <w:lang w:eastAsia="ar-SA"/>
        </w:rPr>
        <w:t xml:space="preserve"> 202</w:t>
      </w:r>
      <w:r w:rsidR="00A234EE" w:rsidRPr="0040367F">
        <w:rPr>
          <w:rFonts w:ascii="Times New Roman" w:eastAsia="Times New Roman" w:hAnsi="Times New Roman" w:cs="Times New Roman"/>
          <w:b/>
          <w:color w:val="004376"/>
          <w:sz w:val="40"/>
          <w:szCs w:val="40"/>
          <w:lang w:eastAsia="ar-SA"/>
        </w:rPr>
        <w:t>3</w:t>
      </w:r>
      <w:r w:rsidRPr="0040367F">
        <w:rPr>
          <w:rFonts w:ascii="Times New Roman" w:eastAsia="Times New Roman" w:hAnsi="Times New Roman" w:cs="Times New Roman"/>
          <w:b/>
          <w:color w:val="004376"/>
          <w:sz w:val="40"/>
          <w:szCs w:val="40"/>
          <w:lang w:eastAsia="ar-SA"/>
        </w:rPr>
        <w:t xml:space="preserve"> года</w:t>
      </w:r>
    </w:p>
    <w:p w14:paraId="4FF6261D" w14:textId="77777777" w:rsidR="00126D42" w:rsidRPr="0040367F" w:rsidRDefault="00126D42" w:rsidP="00937E10">
      <w:pPr>
        <w:pStyle w:val="ab"/>
        <w:rPr>
          <w:rFonts w:ascii="Cambria" w:eastAsia="Times New Roman" w:hAnsi="Cambria" w:cs="Times New Roman"/>
          <w:color w:val="004376"/>
          <w:sz w:val="40"/>
          <w:szCs w:val="40"/>
        </w:rPr>
      </w:pPr>
    </w:p>
    <w:p w14:paraId="31211488" w14:textId="77777777" w:rsidR="00126D42" w:rsidRPr="00113EE4" w:rsidRDefault="00126D42" w:rsidP="00937E10">
      <w:pPr>
        <w:pStyle w:val="ab"/>
        <w:rPr>
          <w:rFonts w:ascii="Cambria" w:eastAsia="Times New Roman" w:hAnsi="Cambria" w:cs="Times New Roman"/>
          <w:sz w:val="36"/>
          <w:szCs w:val="36"/>
        </w:rPr>
      </w:pPr>
    </w:p>
    <w:p w14:paraId="5D1D71C2" w14:textId="77777777" w:rsidR="00126D42" w:rsidRPr="00113EE4" w:rsidRDefault="00126D42" w:rsidP="00937E10">
      <w:pPr>
        <w:pStyle w:val="ab"/>
        <w:rPr>
          <w:rFonts w:ascii="Cambria" w:eastAsia="Times New Roman" w:hAnsi="Cambria" w:cs="Times New Roman"/>
          <w:sz w:val="36"/>
          <w:szCs w:val="36"/>
        </w:rPr>
      </w:pPr>
    </w:p>
    <w:p w14:paraId="4DA1FCD6" w14:textId="77777777" w:rsidR="00126D42" w:rsidRPr="00113EE4" w:rsidRDefault="00126D42" w:rsidP="00937E10">
      <w:pPr>
        <w:pStyle w:val="ab"/>
      </w:pPr>
    </w:p>
    <w:p w14:paraId="5A6D8405" w14:textId="77777777" w:rsidR="00126D42" w:rsidRPr="00113EE4" w:rsidRDefault="00126D42" w:rsidP="00937E10">
      <w:pPr>
        <w:spacing w:after="0" w:line="240" w:lineRule="auto"/>
      </w:pPr>
    </w:p>
    <w:p w14:paraId="366E8B55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9E41BB6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F07FB2B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03B899A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71A786B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D8A5F71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07C273D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5FA3EC5" w14:textId="77777777" w:rsidR="004F6116" w:rsidRDefault="004F6116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C46C111" w14:textId="77777777" w:rsidR="004F6116" w:rsidRDefault="004F6116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169772E" w14:textId="77777777" w:rsidR="004F6116" w:rsidRDefault="004F6116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60DD68F" w14:textId="77777777" w:rsidR="004F6116" w:rsidRDefault="004F6116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BED044B" w14:textId="77777777" w:rsidR="00430C7B" w:rsidRPr="00113EE4" w:rsidRDefault="006271B7" w:rsidP="00937E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67F">
        <w:rPr>
          <w:rFonts w:ascii="Times New Roman" w:hAnsi="Times New Roman" w:cs="Times New Roman"/>
          <w:color w:val="002060"/>
          <w:sz w:val="28"/>
        </w:rPr>
        <w:t>Томск</w:t>
      </w:r>
      <w:r w:rsidR="00430C7B" w:rsidRPr="0040367F">
        <w:rPr>
          <w:rFonts w:ascii="Times New Roman" w:hAnsi="Times New Roman" w:cs="Times New Roman"/>
          <w:color w:val="002060"/>
          <w:sz w:val="28"/>
        </w:rPr>
        <w:t>, 202</w:t>
      </w:r>
      <w:r w:rsidR="009F4791" w:rsidRPr="002E0A6D">
        <w:rPr>
          <w:rFonts w:ascii="Times New Roman" w:hAnsi="Times New Roman" w:cs="Times New Roman"/>
          <w:color w:val="002060"/>
          <w:sz w:val="28"/>
        </w:rPr>
        <w:t>3</w:t>
      </w:r>
      <w:r w:rsidR="00126D42" w:rsidRPr="00113EE4">
        <w:rPr>
          <w:rFonts w:ascii="Times New Roman" w:hAnsi="Times New Roman" w:cs="Times New Roman"/>
        </w:rPr>
        <w:br w:type="page"/>
      </w:r>
    </w:p>
    <w:p w14:paraId="6ECA761A" w14:textId="77777777" w:rsidR="00A301DB" w:rsidRPr="00113EE4" w:rsidRDefault="00A301DB" w:rsidP="00937E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</w:t>
      </w:r>
    </w:p>
    <w:p w14:paraId="6821C0E0" w14:textId="77777777" w:rsidR="00A301DB" w:rsidRPr="00113EE4" w:rsidRDefault="00A301DB" w:rsidP="00937E10">
      <w:pPr>
        <w:widowControl w:val="0"/>
        <w:tabs>
          <w:tab w:val="left" w:pos="21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>ВОПРОСЫ, РАССМАТРИВАЕМЫЕ НА ЗАСЕДАНИЯХ ВЫБОРНЫХ КОЛЛЕГИАЛЬНЫХ ОРГАНОВ ПРОФСОЮЗА</w:t>
      </w:r>
      <w:r w:rsidR="004A508C" w:rsidRPr="00113E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1F12DE9" w14:textId="77777777" w:rsidR="00A301DB" w:rsidRPr="00113EE4" w:rsidRDefault="00A301DB" w:rsidP="00937E10">
      <w:pPr>
        <w:widowControl w:val="0"/>
        <w:tabs>
          <w:tab w:val="left" w:pos="21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7B29FF" w14:textId="77777777" w:rsidR="00E37432" w:rsidRPr="00113EE4" w:rsidRDefault="00C972CD" w:rsidP="00937E10">
      <w:pPr>
        <w:pStyle w:val="18"/>
        <w:widowControl w:val="0"/>
        <w:tabs>
          <w:tab w:val="left" w:pos="2138"/>
        </w:tabs>
        <w:spacing w:line="240" w:lineRule="auto"/>
        <w:ind w:left="0" w:firstLine="720"/>
        <w:rPr>
          <w:b/>
          <w:bCs/>
          <w:sz w:val="28"/>
          <w:szCs w:val="28"/>
        </w:rPr>
      </w:pPr>
      <w:r w:rsidRPr="00113EE4">
        <w:rPr>
          <w:b/>
          <w:bCs/>
          <w:sz w:val="28"/>
          <w:szCs w:val="28"/>
        </w:rPr>
        <w:t xml:space="preserve">1.1. </w:t>
      </w:r>
      <w:r w:rsidR="00AC182C">
        <w:rPr>
          <w:b/>
          <w:bCs/>
          <w:sz w:val="28"/>
          <w:szCs w:val="28"/>
        </w:rPr>
        <w:t>КОМИТЕТ</w:t>
      </w:r>
      <w:r w:rsidR="00E37432" w:rsidRPr="00113EE4">
        <w:rPr>
          <w:b/>
          <w:bCs/>
          <w:sz w:val="28"/>
          <w:szCs w:val="28"/>
        </w:rPr>
        <w:t>:</w:t>
      </w:r>
    </w:p>
    <w:p w14:paraId="2C06FA46" w14:textId="77777777" w:rsidR="00951395" w:rsidRDefault="00951395" w:rsidP="00951395">
      <w:pPr>
        <w:widowControl w:val="0"/>
        <w:tabs>
          <w:tab w:val="left" w:pos="21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E4">
        <w:rPr>
          <w:rFonts w:ascii="Times New Roman" w:hAnsi="Times New Roman" w:cs="Times New Roman"/>
          <w:sz w:val="28"/>
          <w:szCs w:val="28"/>
        </w:rPr>
        <w:t>Об утверждении</w:t>
      </w:r>
      <w:r w:rsidR="0040367F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113EE4">
        <w:rPr>
          <w:rFonts w:ascii="Times New Roman" w:hAnsi="Times New Roman" w:cs="Times New Roman"/>
          <w:sz w:val="28"/>
          <w:szCs w:val="28"/>
        </w:rPr>
        <w:t xml:space="preserve"> сметы доходов и расходов </w:t>
      </w:r>
      <w:r w:rsidR="002F510E">
        <w:rPr>
          <w:rFonts w:ascii="Times New Roman" w:hAnsi="Times New Roman" w:cs="Times New Roman"/>
          <w:sz w:val="28"/>
          <w:szCs w:val="28"/>
        </w:rPr>
        <w:t>и бухгалтерского баланса</w:t>
      </w:r>
      <w:r w:rsidRPr="00113EE4">
        <w:rPr>
          <w:rFonts w:ascii="Times New Roman" w:hAnsi="Times New Roman" w:cs="Times New Roman"/>
          <w:sz w:val="28"/>
          <w:szCs w:val="28"/>
        </w:rPr>
        <w:t xml:space="preserve"> </w:t>
      </w:r>
      <w:r w:rsidR="002F510E">
        <w:rPr>
          <w:rFonts w:ascii="Times New Roman" w:hAnsi="Times New Roman" w:cs="Times New Roman"/>
          <w:sz w:val="28"/>
          <w:szCs w:val="28"/>
        </w:rPr>
        <w:t>ТОО</w:t>
      </w:r>
      <w:r w:rsidRPr="00113EE4">
        <w:rPr>
          <w:rFonts w:ascii="Times New Roman" w:hAnsi="Times New Roman" w:cs="Times New Roman"/>
          <w:sz w:val="28"/>
          <w:szCs w:val="28"/>
        </w:rPr>
        <w:t xml:space="preserve"> </w:t>
      </w:r>
      <w:r w:rsidR="002F510E">
        <w:rPr>
          <w:rFonts w:ascii="Times New Roman" w:hAnsi="Times New Roman" w:cs="Times New Roman"/>
          <w:sz w:val="28"/>
          <w:szCs w:val="28"/>
        </w:rPr>
        <w:t>з</w:t>
      </w:r>
      <w:r w:rsidRPr="00113EE4">
        <w:rPr>
          <w:rFonts w:ascii="Times New Roman" w:hAnsi="Times New Roman" w:cs="Times New Roman"/>
          <w:sz w:val="28"/>
          <w:szCs w:val="28"/>
        </w:rPr>
        <w:t>а 202</w:t>
      </w:r>
      <w:r w:rsidR="002F510E">
        <w:rPr>
          <w:rFonts w:ascii="Times New Roman" w:hAnsi="Times New Roman" w:cs="Times New Roman"/>
          <w:sz w:val="28"/>
          <w:szCs w:val="28"/>
        </w:rPr>
        <w:t>2</w:t>
      </w:r>
      <w:r w:rsidRPr="00113EE4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22BC12B8" w14:textId="77777777" w:rsidR="006D7516" w:rsidRPr="006D7516" w:rsidRDefault="006D7516" w:rsidP="006D7516">
      <w:pPr>
        <w:widowControl w:val="0"/>
        <w:tabs>
          <w:tab w:val="left" w:pos="2138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516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2F510E">
        <w:rPr>
          <w:rFonts w:ascii="Times New Roman" w:hAnsi="Times New Roman" w:cs="Times New Roman"/>
          <w:i/>
          <w:sz w:val="28"/>
          <w:szCs w:val="28"/>
        </w:rPr>
        <w:t>март</w:t>
      </w:r>
      <w:r w:rsidRPr="006D75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426D4AB" w14:textId="77777777" w:rsidR="006D7516" w:rsidRDefault="006D7516" w:rsidP="006D7516">
      <w:pPr>
        <w:widowControl w:val="0"/>
        <w:tabs>
          <w:tab w:val="left" w:pos="21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516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F25A82">
        <w:rPr>
          <w:rFonts w:ascii="Times New Roman" w:hAnsi="Times New Roman" w:cs="Times New Roman"/>
          <w:i/>
          <w:sz w:val="28"/>
          <w:szCs w:val="28"/>
        </w:rPr>
        <w:t xml:space="preserve">Мерзляков О.Э., </w:t>
      </w:r>
      <w:r w:rsidRPr="006D7516">
        <w:rPr>
          <w:rFonts w:ascii="Times New Roman" w:hAnsi="Times New Roman" w:cs="Times New Roman"/>
          <w:i/>
          <w:sz w:val="28"/>
          <w:szCs w:val="28"/>
        </w:rPr>
        <w:t>Вострикова Т.Н</w:t>
      </w:r>
      <w:r w:rsidRPr="006D7516">
        <w:rPr>
          <w:rFonts w:ascii="Times New Roman" w:hAnsi="Times New Roman" w:cs="Times New Roman"/>
          <w:sz w:val="28"/>
          <w:szCs w:val="28"/>
        </w:rPr>
        <w:t>.</w:t>
      </w:r>
    </w:p>
    <w:p w14:paraId="00B963F7" w14:textId="77777777" w:rsidR="00E37432" w:rsidRPr="00AC182C" w:rsidRDefault="00AC182C" w:rsidP="00AC182C">
      <w:pPr>
        <w:widowControl w:val="0"/>
        <w:tabs>
          <w:tab w:val="left" w:pos="21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33CA4EA" w14:textId="77777777" w:rsidR="00A301DB" w:rsidRPr="00113EE4" w:rsidRDefault="00C972CD" w:rsidP="00937E10">
      <w:pPr>
        <w:pStyle w:val="18"/>
        <w:widowControl w:val="0"/>
        <w:tabs>
          <w:tab w:val="left" w:pos="2138"/>
        </w:tabs>
        <w:spacing w:line="240" w:lineRule="auto"/>
        <w:ind w:left="0" w:firstLine="720"/>
        <w:rPr>
          <w:b/>
          <w:sz w:val="28"/>
          <w:szCs w:val="28"/>
        </w:rPr>
      </w:pPr>
      <w:r w:rsidRPr="00113EE4">
        <w:rPr>
          <w:b/>
          <w:sz w:val="28"/>
          <w:szCs w:val="28"/>
        </w:rPr>
        <w:t xml:space="preserve">1.2. </w:t>
      </w:r>
      <w:r w:rsidR="00AC182C">
        <w:rPr>
          <w:b/>
          <w:sz w:val="28"/>
          <w:szCs w:val="28"/>
        </w:rPr>
        <w:t>ПРЕЗИДИУМ</w:t>
      </w:r>
      <w:r w:rsidR="00A301DB" w:rsidRPr="00113EE4">
        <w:rPr>
          <w:b/>
          <w:sz w:val="28"/>
          <w:szCs w:val="28"/>
        </w:rPr>
        <w:t>:</w:t>
      </w:r>
    </w:p>
    <w:p w14:paraId="288F88F7" w14:textId="77777777" w:rsidR="002F510E" w:rsidRPr="002F510E" w:rsidRDefault="002F510E" w:rsidP="002F510E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0E">
        <w:rPr>
          <w:rFonts w:ascii="Times New Roman" w:eastAsia="Times New Roman" w:hAnsi="Times New Roman" w:cs="Times New Roman"/>
          <w:sz w:val="28"/>
          <w:szCs w:val="28"/>
        </w:rPr>
        <w:t>Об утверждении сводного статистического отчёта по Профсоюзу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10E">
        <w:rPr>
          <w:rFonts w:ascii="Times New Roman" w:eastAsia="Times New Roman" w:hAnsi="Times New Roman" w:cs="Times New Roman"/>
          <w:sz w:val="28"/>
          <w:szCs w:val="28"/>
        </w:rPr>
        <w:t>за 2022 год.</w:t>
      </w:r>
    </w:p>
    <w:p w14:paraId="25863683" w14:textId="77777777" w:rsidR="002F510E" w:rsidRPr="002F510E" w:rsidRDefault="002F510E" w:rsidP="002F510E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0E">
        <w:rPr>
          <w:rFonts w:ascii="Times New Roman" w:eastAsia="Times New Roman" w:hAnsi="Times New Roman" w:cs="Times New Roman"/>
          <w:sz w:val="28"/>
          <w:szCs w:val="28"/>
        </w:rPr>
        <w:t>Об итогах колдоговорной кампании за 2022 год.</w:t>
      </w:r>
    </w:p>
    <w:p w14:paraId="28E5FDB5" w14:textId="77777777" w:rsidR="002F510E" w:rsidRPr="002F510E" w:rsidRDefault="002F510E" w:rsidP="002F510E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0E">
        <w:rPr>
          <w:rFonts w:ascii="Times New Roman" w:eastAsia="Times New Roman" w:hAnsi="Times New Roman" w:cs="Times New Roman"/>
          <w:sz w:val="28"/>
          <w:szCs w:val="28"/>
        </w:rPr>
        <w:t>Об итогах правозащитной работы Профсоюза в 2022 году.</w:t>
      </w:r>
    </w:p>
    <w:p w14:paraId="1A42D27C" w14:textId="3EC90C72" w:rsidR="002F510E" w:rsidRPr="002F510E" w:rsidRDefault="002F510E" w:rsidP="002F510E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0E">
        <w:rPr>
          <w:rFonts w:ascii="Times New Roman" w:eastAsia="Times New Roman" w:hAnsi="Times New Roman" w:cs="Times New Roman"/>
          <w:sz w:val="28"/>
          <w:szCs w:val="28"/>
        </w:rPr>
        <w:t xml:space="preserve">Об итогах работы </w:t>
      </w:r>
      <w:r>
        <w:rPr>
          <w:rFonts w:ascii="Times New Roman" w:eastAsia="Times New Roman" w:hAnsi="Times New Roman" w:cs="Times New Roman"/>
          <w:sz w:val="28"/>
          <w:szCs w:val="28"/>
        </w:rPr>
        <w:t>ТОО</w:t>
      </w:r>
      <w:r w:rsidRPr="002F510E">
        <w:rPr>
          <w:rFonts w:ascii="Times New Roman" w:eastAsia="Times New Roman" w:hAnsi="Times New Roman" w:cs="Times New Roman"/>
          <w:sz w:val="28"/>
          <w:szCs w:val="28"/>
        </w:rPr>
        <w:t xml:space="preserve"> Профсоюза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10E">
        <w:rPr>
          <w:rFonts w:ascii="Times New Roman" w:eastAsia="Times New Roman" w:hAnsi="Times New Roman" w:cs="Times New Roman"/>
          <w:sz w:val="28"/>
          <w:szCs w:val="28"/>
        </w:rPr>
        <w:t>защите прав членов Профсоюза на здоровые и безопасные условия труда в 2022 году (по форме 19-ТИ за 2022 год).</w:t>
      </w:r>
    </w:p>
    <w:p w14:paraId="1091AEB3" w14:textId="77777777" w:rsidR="002F510E" w:rsidRPr="002F510E" w:rsidRDefault="002F510E" w:rsidP="002F510E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0E">
        <w:rPr>
          <w:rFonts w:ascii="Times New Roman" w:eastAsia="Times New Roman" w:hAnsi="Times New Roman" w:cs="Times New Roman"/>
          <w:sz w:val="28"/>
          <w:szCs w:val="28"/>
        </w:rPr>
        <w:t xml:space="preserve">О теме, сроках и порядке проведения общепрофсоюзной тематической </w:t>
      </w:r>
    </w:p>
    <w:p w14:paraId="3FE7BFBA" w14:textId="77777777" w:rsidR="002F510E" w:rsidRPr="002F510E" w:rsidRDefault="002F510E" w:rsidP="00B00724">
      <w:pPr>
        <w:widowControl w:val="0"/>
        <w:tabs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0E">
        <w:rPr>
          <w:rFonts w:ascii="Times New Roman" w:eastAsia="Times New Roman" w:hAnsi="Times New Roman" w:cs="Times New Roman"/>
          <w:sz w:val="28"/>
          <w:szCs w:val="28"/>
        </w:rPr>
        <w:t xml:space="preserve">проверки по соблюдению трудового законодательства в образовательных </w:t>
      </w:r>
    </w:p>
    <w:p w14:paraId="38B30CFA" w14:textId="77777777" w:rsidR="002F510E" w:rsidRDefault="002F510E" w:rsidP="00B00724">
      <w:pPr>
        <w:widowControl w:val="0"/>
        <w:tabs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0E">
        <w:rPr>
          <w:rFonts w:ascii="Times New Roman" w:eastAsia="Times New Roman" w:hAnsi="Times New Roman" w:cs="Times New Roman"/>
          <w:sz w:val="28"/>
          <w:szCs w:val="28"/>
        </w:rPr>
        <w:t>организациях в 2023 году</w:t>
      </w:r>
      <w:r w:rsidR="002E0A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059475" w14:textId="77777777" w:rsidR="002E0A6D" w:rsidRDefault="002E0A6D" w:rsidP="002E0A6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 утверждении плана работы на первое полугодие 2023 года.</w:t>
      </w:r>
    </w:p>
    <w:p w14:paraId="49EAEFE9" w14:textId="77777777" w:rsidR="00986652" w:rsidRDefault="002E0A6D" w:rsidP="002E0A6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 внесении изменений в состав постоянных инспекций и комиссий ТОО</w:t>
      </w:r>
      <w:r w:rsidR="009866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C9EA68" w14:textId="57FAB6C1" w:rsidR="00986652" w:rsidRDefault="00986652" w:rsidP="00986652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52">
        <w:rPr>
          <w:rFonts w:ascii="Times New Roman" w:eastAsia="Times New Roman" w:hAnsi="Times New Roman" w:cs="Times New Roman"/>
          <w:sz w:val="28"/>
          <w:szCs w:val="28"/>
        </w:rPr>
        <w:t>Об организации и проведении конкурса «Траектория успеха» на лучшую программу деятельности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652">
        <w:rPr>
          <w:rFonts w:ascii="Times New Roman" w:eastAsia="Times New Roman" w:hAnsi="Times New Roman" w:cs="Times New Roman"/>
          <w:sz w:val="28"/>
          <w:szCs w:val="28"/>
        </w:rPr>
        <w:t>работников вузов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уровня.</w:t>
      </w:r>
    </w:p>
    <w:p w14:paraId="6F050420" w14:textId="143CCA1A" w:rsidR="00986652" w:rsidRPr="00986652" w:rsidRDefault="00986652" w:rsidP="00986652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майских акциях </w:t>
      </w:r>
      <w:r w:rsidRPr="00986652">
        <w:rPr>
          <w:rFonts w:ascii="Times New Roman" w:eastAsia="Times New Roman" w:hAnsi="Times New Roman" w:cs="Times New Roman"/>
          <w:sz w:val="28"/>
          <w:szCs w:val="28"/>
        </w:rPr>
        <w:t>и мероприятиях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0147E2" w14:textId="0D5B684E" w:rsidR="00ED2349" w:rsidRPr="00113EE4" w:rsidRDefault="00ED2349" w:rsidP="00113EE4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>Сроки:</w:t>
      </w:r>
      <w:r w:rsidR="00ED5B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E0A6D">
        <w:rPr>
          <w:rFonts w:ascii="Times New Roman" w:eastAsia="Times New Roman" w:hAnsi="Times New Roman" w:cs="Times New Roman"/>
          <w:i/>
          <w:sz w:val="28"/>
          <w:szCs w:val="28"/>
        </w:rPr>
        <w:t>февраль</w:t>
      </w:r>
      <w:r w:rsidR="00986652">
        <w:rPr>
          <w:rFonts w:ascii="Times New Roman" w:eastAsia="Times New Roman" w:hAnsi="Times New Roman" w:cs="Times New Roman"/>
          <w:i/>
          <w:sz w:val="28"/>
          <w:szCs w:val="28"/>
        </w:rPr>
        <w:t>-июнь</w:t>
      </w:r>
      <w:r w:rsidR="006D75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3F2F7168" w14:textId="77777777" w:rsidR="00191F8D" w:rsidRPr="00113EE4" w:rsidRDefault="00191F8D" w:rsidP="00113EE4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6D7516">
        <w:rPr>
          <w:rFonts w:ascii="Times New Roman" w:eastAsia="Times New Roman" w:hAnsi="Times New Roman" w:cs="Times New Roman"/>
          <w:i/>
          <w:sz w:val="28"/>
          <w:szCs w:val="28"/>
        </w:rPr>
        <w:t>Мерзляков О. Э.</w:t>
      </w:r>
    </w:p>
    <w:p w14:paraId="1A1E877D" w14:textId="77777777" w:rsidR="00FE12DD" w:rsidRDefault="00FE12DD" w:rsidP="00937E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407EAF" w14:textId="77777777" w:rsidR="00FE12DD" w:rsidRPr="00FE12DD" w:rsidRDefault="00FE12DD" w:rsidP="00FE12D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2DD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</w:p>
    <w:p w14:paraId="6548C2DC" w14:textId="77777777" w:rsidR="00FE12DD" w:rsidRPr="00FE12DD" w:rsidRDefault="00FE12DD" w:rsidP="00FE12DD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E12DD">
        <w:rPr>
          <w:rFonts w:ascii="Times New Roman" w:eastAsia="Times New Roman" w:hAnsi="Times New Roman" w:cs="Times New Roman"/>
          <w:b/>
          <w:sz w:val="28"/>
          <w:szCs w:val="28"/>
        </w:rPr>
        <w:t>РАБОТА КОНТРОЛЬНО-РЕВИЗИОННОЙ КОМИССИИ ПРОФСОЮЗА</w:t>
      </w:r>
    </w:p>
    <w:p w14:paraId="3368501C" w14:textId="4B2C0CD9" w:rsidR="00FE12DD" w:rsidRPr="00FE12DD" w:rsidRDefault="00FE12DD" w:rsidP="00FE12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2DD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074400" w:rsidRPr="00074400">
        <w:rPr>
          <w:rFonts w:ascii="Times New Roman" w:eastAsia="Times New Roman" w:hAnsi="Times New Roman" w:cs="Times New Roman"/>
          <w:sz w:val="28"/>
          <w:szCs w:val="28"/>
        </w:rPr>
        <w:t>Ревизия финансово</w:t>
      </w:r>
      <w:r w:rsidR="00074400">
        <w:rPr>
          <w:rFonts w:ascii="Times New Roman" w:eastAsia="Times New Roman" w:hAnsi="Times New Roman" w:cs="Times New Roman"/>
          <w:sz w:val="28"/>
          <w:szCs w:val="28"/>
        </w:rPr>
        <w:t>-хозяйственной деятельности Томской областной организации</w:t>
      </w:r>
      <w:r w:rsidR="00B0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2DD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="00074400">
        <w:rPr>
          <w:rFonts w:ascii="Times New Roman" w:eastAsia="Times New Roman" w:hAnsi="Times New Roman" w:cs="Times New Roman"/>
          <w:sz w:val="28"/>
          <w:szCs w:val="28"/>
        </w:rPr>
        <w:t xml:space="preserve"> по итогам работы за 2022 год.</w:t>
      </w:r>
      <w:r w:rsidRPr="00FE1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D60203" w14:textId="6B2BBC0A" w:rsidR="00021613" w:rsidRDefault="00FE12DD" w:rsidP="00FE12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12DD">
        <w:rPr>
          <w:rFonts w:ascii="Times New Roman" w:eastAsia="Times New Roman" w:hAnsi="Times New Roman" w:cs="Times New Roman"/>
          <w:i/>
          <w:sz w:val="28"/>
          <w:szCs w:val="28"/>
        </w:rPr>
        <w:t>Срок:</w:t>
      </w:r>
      <w:r w:rsidR="00974A7D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март</w:t>
      </w:r>
    </w:p>
    <w:p w14:paraId="0417FDA4" w14:textId="77777777" w:rsidR="00FE12DD" w:rsidRPr="00FE12DD" w:rsidRDefault="00FE12DD" w:rsidP="00FE12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12DD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r w:rsidR="00AB0F3E">
        <w:rPr>
          <w:rFonts w:ascii="Times New Roman" w:eastAsia="Times New Roman" w:hAnsi="Times New Roman" w:cs="Times New Roman"/>
          <w:i/>
          <w:sz w:val="28"/>
          <w:szCs w:val="28"/>
        </w:rPr>
        <w:t>в.</w:t>
      </w:r>
      <w:r w:rsidRPr="00FE12DD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AB0F3E"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леева В.Ф</w:t>
      </w:r>
      <w:r w:rsidRPr="00FE12DD">
        <w:rPr>
          <w:rFonts w:ascii="Times New Roman" w:eastAsia="Times New Roman" w:hAnsi="Times New Roman" w:cs="Times New Roman"/>
          <w:i/>
          <w:sz w:val="28"/>
          <w:szCs w:val="28"/>
        </w:rPr>
        <w:t>, председатель КРК</w:t>
      </w:r>
      <w:r w:rsidR="00AB0F3E">
        <w:rPr>
          <w:rFonts w:ascii="Times New Roman" w:eastAsia="Times New Roman" w:hAnsi="Times New Roman" w:cs="Times New Roman"/>
          <w:i/>
          <w:sz w:val="28"/>
          <w:szCs w:val="28"/>
        </w:rPr>
        <w:t xml:space="preserve"> ТОО, работники </w:t>
      </w:r>
      <w:r w:rsidRPr="00FE12DD">
        <w:rPr>
          <w:rFonts w:ascii="Times New Roman" w:eastAsia="Times New Roman" w:hAnsi="Times New Roman" w:cs="Times New Roman"/>
          <w:i/>
          <w:sz w:val="28"/>
          <w:szCs w:val="28"/>
        </w:rPr>
        <w:t xml:space="preserve">аппарата </w:t>
      </w:r>
      <w:r w:rsidR="00AB0F3E">
        <w:rPr>
          <w:rFonts w:ascii="Times New Roman" w:eastAsia="Times New Roman" w:hAnsi="Times New Roman" w:cs="Times New Roman"/>
          <w:i/>
          <w:sz w:val="28"/>
          <w:szCs w:val="28"/>
        </w:rPr>
        <w:t>ТОО</w:t>
      </w:r>
    </w:p>
    <w:p w14:paraId="276A3A2C" w14:textId="77777777" w:rsidR="00FE12DD" w:rsidRDefault="00FE12DD" w:rsidP="00937E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46694D" w14:textId="77777777" w:rsidR="00AB0F3E" w:rsidRPr="00AB0F3E" w:rsidRDefault="00AB0F3E" w:rsidP="00AB0F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3E"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</w:p>
    <w:p w14:paraId="7542751A" w14:textId="77777777" w:rsidR="00AB0F3E" w:rsidRPr="00AB0F3E" w:rsidRDefault="00AB0F3E" w:rsidP="00AB0F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3E">
        <w:rPr>
          <w:rFonts w:ascii="Times New Roman" w:eastAsia="Times New Roman" w:hAnsi="Times New Roman" w:cs="Times New Roman"/>
          <w:b/>
          <w:sz w:val="28"/>
          <w:szCs w:val="28"/>
        </w:rPr>
        <w:t>РАБОТА ПОСТОЯННЫХ КОМИССИЙ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C0815">
        <w:rPr>
          <w:rFonts w:ascii="Times New Roman" w:eastAsia="Times New Roman" w:hAnsi="Times New Roman" w:cs="Times New Roman"/>
          <w:b/>
          <w:sz w:val="28"/>
          <w:szCs w:val="28"/>
        </w:rPr>
        <w:t>ИНСПЕКЦИЙ,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РАБОЧИХ ГРУПП КОМИТЕТА ТОМСКОЙ ОБЛАСТНОЙ ОРГАНИЗАЦИИ</w:t>
      </w:r>
      <w:r w:rsidRPr="00AB0F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1936740" w14:textId="77777777" w:rsidR="00AB0F3E" w:rsidRPr="00EC4E1E" w:rsidRDefault="00AB0F3E" w:rsidP="00AB0F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F3E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Pr="00EC4E1E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</w:t>
      </w:r>
      <w:r w:rsidR="006A3414">
        <w:rPr>
          <w:rFonts w:ascii="Times New Roman" w:eastAsia="Times New Roman" w:hAnsi="Times New Roman" w:cs="Times New Roman"/>
          <w:sz w:val="28"/>
          <w:szCs w:val="28"/>
        </w:rPr>
        <w:t>, инспекций</w:t>
      </w:r>
      <w:r w:rsidRPr="00EC4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E1E">
        <w:rPr>
          <w:rFonts w:ascii="Times New Roman" w:eastAsia="Times New Roman" w:hAnsi="Times New Roman" w:cs="Times New Roman"/>
          <w:sz w:val="28"/>
          <w:szCs w:val="28"/>
        </w:rPr>
        <w:t>ТОО</w:t>
      </w:r>
      <w:r w:rsidRPr="00EC4E1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ECBF04" w14:textId="77777777" w:rsidR="00AB0F3E" w:rsidRPr="00485AFA" w:rsidRDefault="00AB0F3E" w:rsidP="00AB0F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F3E">
        <w:rPr>
          <w:rFonts w:ascii="Times New Roman" w:eastAsia="Times New Roman" w:hAnsi="Times New Roman" w:cs="Times New Roman"/>
          <w:b/>
          <w:sz w:val="28"/>
          <w:szCs w:val="28"/>
        </w:rPr>
        <w:t xml:space="preserve">• </w:t>
      </w:r>
      <w:r w:rsidR="00C8135D" w:rsidRPr="00C8135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5AFA">
        <w:rPr>
          <w:rFonts w:ascii="Times New Roman" w:eastAsia="Times New Roman" w:hAnsi="Times New Roman" w:cs="Times New Roman"/>
          <w:sz w:val="28"/>
          <w:szCs w:val="28"/>
        </w:rPr>
        <w:t xml:space="preserve">оординационного совета председателей первичных профсоюзных </w:t>
      </w:r>
    </w:p>
    <w:p w14:paraId="3B68E235" w14:textId="77777777" w:rsidR="00AB0F3E" w:rsidRPr="00485AFA" w:rsidRDefault="00AB0F3E" w:rsidP="00B007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FA">
        <w:rPr>
          <w:rFonts w:ascii="Times New Roman" w:eastAsia="Times New Roman" w:hAnsi="Times New Roman" w:cs="Times New Roman"/>
          <w:sz w:val="28"/>
          <w:szCs w:val="28"/>
        </w:rPr>
        <w:t>организаций работников вузов (КСП Профсоюза</w:t>
      </w:r>
      <w:r w:rsidR="00485AFA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Pr="00485AF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1BAD85B" w14:textId="4026E6B6" w:rsidR="00AB0F3E" w:rsidRPr="00485AFA" w:rsidRDefault="00AB0F3E" w:rsidP="00AB0F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5AFA">
        <w:rPr>
          <w:rFonts w:ascii="Times New Roman" w:eastAsia="Times New Roman" w:hAnsi="Times New Roman" w:cs="Times New Roman"/>
          <w:i/>
          <w:sz w:val="28"/>
          <w:szCs w:val="28"/>
        </w:rPr>
        <w:t>Срок:</w:t>
      </w:r>
      <w:r w:rsidR="00FC7C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74400">
        <w:rPr>
          <w:rFonts w:ascii="Times New Roman" w:eastAsia="Times New Roman" w:hAnsi="Times New Roman" w:cs="Times New Roman"/>
          <w:i/>
          <w:sz w:val="28"/>
          <w:szCs w:val="28"/>
        </w:rPr>
        <w:t xml:space="preserve">по плану работы, но </w:t>
      </w:r>
      <w:r w:rsidR="00CC0815">
        <w:rPr>
          <w:rFonts w:ascii="Times New Roman" w:eastAsia="Times New Roman" w:hAnsi="Times New Roman" w:cs="Times New Roman"/>
          <w:i/>
          <w:sz w:val="28"/>
          <w:szCs w:val="28"/>
        </w:rPr>
        <w:t>не реже 1 раз в квартал</w:t>
      </w:r>
      <w:r w:rsidRPr="00485AFA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14:paraId="380AF160" w14:textId="5B8D6232" w:rsidR="00AB0F3E" w:rsidRPr="00AB0F3E" w:rsidRDefault="00AB0F3E" w:rsidP="00AB0F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FA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r w:rsidR="00485AF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85AF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BA51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74400">
        <w:rPr>
          <w:rFonts w:ascii="Times New Roman" w:eastAsia="Times New Roman" w:hAnsi="Times New Roman" w:cs="Times New Roman"/>
          <w:i/>
          <w:sz w:val="28"/>
          <w:szCs w:val="28"/>
        </w:rPr>
        <w:t>председатель комиссии</w:t>
      </w:r>
      <w:r w:rsidR="00FC7CF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85A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6DAD34F" w14:textId="77777777" w:rsidR="00AB0F3E" w:rsidRPr="00AB0F3E" w:rsidRDefault="00AB0F3E" w:rsidP="00AB0F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3E">
        <w:rPr>
          <w:rFonts w:ascii="Times New Roman" w:eastAsia="Times New Roman" w:hAnsi="Times New Roman" w:cs="Times New Roman"/>
          <w:b/>
          <w:sz w:val="28"/>
          <w:szCs w:val="28"/>
        </w:rPr>
        <w:t xml:space="preserve">• </w:t>
      </w:r>
      <w:r w:rsidRPr="00BA5162">
        <w:rPr>
          <w:rFonts w:ascii="Times New Roman" w:eastAsia="Times New Roman" w:hAnsi="Times New Roman" w:cs="Times New Roman"/>
          <w:sz w:val="28"/>
          <w:szCs w:val="28"/>
        </w:rPr>
        <w:t>рабочих групп СКС, КС СПО Профсоюза</w:t>
      </w:r>
      <w:r w:rsidR="00BA5162">
        <w:rPr>
          <w:rFonts w:ascii="Times New Roman" w:eastAsia="Times New Roman" w:hAnsi="Times New Roman" w:cs="Times New Roman"/>
          <w:sz w:val="28"/>
          <w:szCs w:val="28"/>
        </w:rPr>
        <w:t xml:space="preserve"> в ТОО</w:t>
      </w:r>
    </w:p>
    <w:p w14:paraId="63E93299" w14:textId="77777777" w:rsidR="00AB0F3E" w:rsidRPr="00BA5162" w:rsidRDefault="00AB0F3E" w:rsidP="00AB0F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5162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не реже 1 раза в </w:t>
      </w:r>
      <w:r w:rsidR="00BA5162">
        <w:rPr>
          <w:rFonts w:ascii="Times New Roman" w:eastAsia="Times New Roman" w:hAnsi="Times New Roman" w:cs="Times New Roman"/>
          <w:i/>
          <w:sz w:val="28"/>
          <w:szCs w:val="28"/>
        </w:rPr>
        <w:t>квартал</w:t>
      </w:r>
      <w:r w:rsidRPr="00BA5162">
        <w:rPr>
          <w:rFonts w:ascii="Times New Roman" w:eastAsia="Times New Roman" w:hAnsi="Times New Roman" w:cs="Times New Roman"/>
          <w:i/>
          <w:sz w:val="28"/>
          <w:szCs w:val="28"/>
        </w:rPr>
        <w:t xml:space="preserve"> (дистанционно и очно)</w:t>
      </w:r>
    </w:p>
    <w:p w14:paraId="0446FA91" w14:textId="1501900D" w:rsidR="00AB0F3E" w:rsidRDefault="00AB0F3E" w:rsidP="00BA5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5162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r w:rsidR="00BA516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BA5162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BA5162">
        <w:rPr>
          <w:rFonts w:ascii="Times New Roman" w:eastAsia="Times New Roman" w:hAnsi="Times New Roman" w:cs="Times New Roman"/>
          <w:i/>
          <w:sz w:val="28"/>
          <w:szCs w:val="28"/>
        </w:rPr>
        <w:t>Пронькин М.Ю.</w:t>
      </w:r>
      <w:r w:rsidR="000C3A1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председатель комиссии</w:t>
      </w:r>
      <w:r w:rsidR="00BA5162">
        <w:rPr>
          <w:rFonts w:ascii="Times New Roman" w:eastAsia="Times New Roman" w:hAnsi="Times New Roman" w:cs="Times New Roman"/>
          <w:i/>
          <w:sz w:val="28"/>
          <w:szCs w:val="28"/>
        </w:rPr>
        <w:t>, Тихонюк О.И., Коруз Л.В.</w:t>
      </w:r>
    </w:p>
    <w:p w14:paraId="32073E21" w14:textId="77777777" w:rsidR="00C8135D" w:rsidRPr="00C8135D" w:rsidRDefault="00C8135D" w:rsidP="00C813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="00CC0815">
        <w:rPr>
          <w:rFonts w:ascii="Times New Roman" w:eastAsia="Times New Roman" w:hAnsi="Times New Roman" w:cs="Times New Roman"/>
          <w:sz w:val="28"/>
          <w:szCs w:val="28"/>
        </w:rPr>
        <w:t>по спортивно-массовой и физкультурно-оздо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ровительной </w:t>
      </w:r>
      <w:r w:rsidR="00CC0815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C81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E74D55" w14:textId="77777777" w:rsidR="00C8135D" w:rsidRPr="00C8135D" w:rsidRDefault="00C8135D" w:rsidP="00C813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Дробышева С.А.</w:t>
      </w: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>, председатель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комиссии, члены комиссии</w:t>
      </w: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768E8B72" w14:textId="77777777" w:rsidR="00B00724" w:rsidRPr="00B00724" w:rsidRDefault="00C8135D" w:rsidP="00B0072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 w:rsidR="00B0072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 в квартал</w:t>
      </w:r>
    </w:p>
    <w:p w14:paraId="55887EE3" w14:textId="77777777" w:rsidR="00CC0815" w:rsidRPr="00C8135D" w:rsidRDefault="00CC0815" w:rsidP="00CC08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6A3414">
        <w:rPr>
          <w:rFonts w:ascii="Times New Roman" w:eastAsia="Times New Roman" w:hAnsi="Times New Roman" w:cs="Times New Roman"/>
          <w:sz w:val="28"/>
          <w:szCs w:val="28"/>
        </w:rPr>
        <w:t>комиссий по работе с молодежью и информационно-аналитической работе</w:t>
      </w:r>
      <w:r w:rsidRPr="00C81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78A8A6" w14:textId="77777777" w:rsidR="00CC0815" w:rsidRPr="00C8135D" w:rsidRDefault="00CC0815" w:rsidP="00CC08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6A3414">
        <w:rPr>
          <w:rFonts w:ascii="Times New Roman" w:eastAsia="Times New Roman" w:hAnsi="Times New Roman" w:cs="Times New Roman"/>
          <w:i/>
          <w:sz w:val="28"/>
          <w:szCs w:val="28"/>
        </w:rPr>
        <w:t>Власова Л.И.</w:t>
      </w: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>, председатель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комисси</w:t>
      </w:r>
      <w:r w:rsidR="006A3414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члены комиссии</w:t>
      </w: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FEACE81" w14:textId="77777777" w:rsidR="00CC0815" w:rsidRPr="00B00724" w:rsidRDefault="00CC0815" w:rsidP="00CC08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 раз в квартал</w:t>
      </w:r>
    </w:p>
    <w:p w14:paraId="4E0121C6" w14:textId="77777777" w:rsidR="006A3414" w:rsidRPr="00C8135D" w:rsidRDefault="006A3414" w:rsidP="006A34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правовой инспекции труда</w:t>
      </w:r>
    </w:p>
    <w:p w14:paraId="1C798CE3" w14:textId="77777777" w:rsidR="006A3414" w:rsidRPr="00C8135D" w:rsidRDefault="006A3414" w:rsidP="006A34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Энс Т.И.</w:t>
      </w: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заместитель </w:t>
      </w: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 комиссии, члены комиссии</w:t>
      </w: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7E1E9FC7" w14:textId="77777777" w:rsidR="006A3414" w:rsidRDefault="006A3414" w:rsidP="006A34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 раз в полугодие</w:t>
      </w:r>
    </w:p>
    <w:p w14:paraId="77E481C9" w14:textId="77777777" w:rsidR="006A3414" w:rsidRPr="00C8135D" w:rsidRDefault="006A3414" w:rsidP="006A34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технической инспекции труда</w:t>
      </w:r>
    </w:p>
    <w:p w14:paraId="1453FCD3" w14:textId="77777777" w:rsidR="006A3414" w:rsidRPr="00C8135D" w:rsidRDefault="006A3414" w:rsidP="006A34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Соколовская Е.В.</w:t>
      </w: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>, председатель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комиссии, члены комиссии</w:t>
      </w: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7516E76B" w14:textId="77777777" w:rsidR="006A3414" w:rsidRDefault="006A3414" w:rsidP="006A34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 раз в квартал</w:t>
      </w:r>
    </w:p>
    <w:p w14:paraId="0AB8D9A1" w14:textId="77777777" w:rsidR="006A3414" w:rsidRPr="00C8135D" w:rsidRDefault="006A3414" w:rsidP="006A34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социальному партнерству</w:t>
      </w:r>
      <w:r w:rsidRPr="00C81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819C60" w14:textId="4439FA1F" w:rsidR="006A3414" w:rsidRPr="00C8135D" w:rsidRDefault="006A3414" w:rsidP="006A34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974A7D">
        <w:rPr>
          <w:rFonts w:ascii="Times New Roman" w:eastAsia="Times New Roman" w:hAnsi="Times New Roman" w:cs="Times New Roman"/>
          <w:i/>
          <w:sz w:val="28"/>
          <w:szCs w:val="28"/>
        </w:rPr>
        <w:t>Глушко Н.М.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>, председатель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комиссии, члены комиссии</w:t>
      </w: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3758F321" w14:textId="77777777" w:rsidR="006A3414" w:rsidRPr="00B00724" w:rsidRDefault="006A3414" w:rsidP="006A34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5D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 раз в квартал</w:t>
      </w:r>
    </w:p>
    <w:p w14:paraId="6A741453" w14:textId="77777777" w:rsidR="006A3414" w:rsidRDefault="006A3414" w:rsidP="006A341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3C9E1B" w14:textId="77777777" w:rsidR="00A301DB" w:rsidRPr="00113EE4" w:rsidRDefault="00A301DB" w:rsidP="00937E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44432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A8A1F23" w14:textId="77777777" w:rsidR="003B4BE3" w:rsidRDefault="00A301DB" w:rsidP="003B4B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ОРГАНИЗАЦИЯМИ ПРОФСОЮЗА. </w:t>
      </w:r>
      <w:r w:rsidR="003B4BE3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ОСУЩЕСТВЛЕНИЕ </w:t>
      </w: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>КОНТРОЛ</w:t>
      </w:r>
      <w:r w:rsidR="003B4BE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ВЫПОЛНЕНИЕМ</w:t>
      </w:r>
      <w:r w:rsidR="003B4B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FD97DCC" w14:textId="77777777" w:rsidR="003B4BE3" w:rsidRPr="00444329" w:rsidRDefault="003B4BE3" w:rsidP="00792480">
      <w:pPr>
        <w:pStyle w:val="af7"/>
        <w:widowControl w:val="0"/>
        <w:numPr>
          <w:ilvl w:val="1"/>
          <w:numId w:val="38"/>
        </w:numPr>
        <w:spacing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444329">
        <w:rPr>
          <w:rFonts w:ascii="Times New Roman" w:eastAsia="Times New Roman" w:hAnsi="Times New Roman"/>
          <w:b/>
          <w:sz w:val="28"/>
          <w:szCs w:val="28"/>
        </w:rPr>
        <w:t>ПОСТАНОВЛЕНИЙ ОРГАНОВ ПРОФСОЮЗА.</w:t>
      </w:r>
    </w:p>
    <w:p w14:paraId="742CC5B1" w14:textId="77777777" w:rsidR="003B4BE3" w:rsidRPr="00A16DD4" w:rsidRDefault="00444329" w:rsidP="00A16DD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D4">
        <w:rPr>
          <w:rFonts w:ascii="Times New Roman" w:hAnsi="Times New Roman" w:cs="Times New Roman"/>
          <w:b/>
          <w:sz w:val="28"/>
          <w:szCs w:val="28"/>
        </w:rPr>
        <w:t>4.1.1</w:t>
      </w:r>
      <w:r>
        <w:t xml:space="preserve"> </w:t>
      </w:r>
      <w:r w:rsidR="00A16DD4" w:rsidRPr="00A16DD4">
        <w:rPr>
          <w:rFonts w:ascii="Times New Roman" w:hAnsi="Times New Roman" w:cs="Times New Roman"/>
          <w:sz w:val="28"/>
          <w:szCs w:val="28"/>
        </w:rPr>
        <w:t xml:space="preserve">Оказание организационно-методической помощи организациям Профсоюза по реализации мероприятий «Года </w:t>
      </w:r>
      <w:r w:rsidR="004476BA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="00A16DD4" w:rsidRPr="00A16DD4">
        <w:rPr>
          <w:rFonts w:ascii="Times New Roman" w:hAnsi="Times New Roman" w:cs="Times New Roman"/>
          <w:sz w:val="28"/>
          <w:szCs w:val="28"/>
        </w:rPr>
        <w:t>» (постановление Исполнительного комитета Профсоюза от 2</w:t>
      </w:r>
      <w:r w:rsidR="004476BA">
        <w:rPr>
          <w:rFonts w:ascii="Times New Roman" w:hAnsi="Times New Roman" w:cs="Times New Roman"/>
          <w:sz w:val="28"/>
          <w:szCs w:val="28"/>
        </w:rPr>
        <w:t>8</w:t>
      </w:r>
      <w:r w:rsidR="00A16DD4" w:rsidRPr="00A16DD4">
        <w:rPr>
          <w:rFonts w:ascii="Times New Roman" w:hAnsi="Times New Roman" w:cs="Times New Roman"/>
          <w:sz w:val="28"/>
          <w:szCs w:val="28"/>
        </w:rPr>
        <w:t xml:space="preserve"> </w:t>
      </w:r>
      <w:r w:rsidR="004476BA">
        <w:rPr>
          <w:rFonts w:ascii="Times New Roman" w:hAnsi="Times New Roman" w:cs="Times New Roman"/>
          <w:sz w:val="28"/>
          <w:szCs w:val="28"/>
        </w:rPr>
        <w:t>ноября</w:t>
      </w:r>
      <w:r w:rsidR="00A16DD4" w:rsidRPr="00A16DD4">
        <w:rPr>
          <w:rFonts w:ascii="Times New Roman" w:hAnsi="Times New Roman" w:cs="Times New Roman"/>
          <w:sz w:val="28"/>
          <w:szCs w:val="28"/>
        </w:rPr>
        <w:t xml:space="preserve"> 202</w:t>
      </w:r>
      <w:r w:rsidR="004476BA">
        <w:rPr>
          <w:rFonts w:ascii="Times New Roman" w:hAnsi="Times New Roman" w:cs="Times New Roman"/>
          <w:sz w:val="28"/>
          <w:szCs w:val="28"/>
        </w:rPr>
        <w:t>2</w:t>
      </w:r>
      <w:r w:rsidR="00A16DD4" w:rsidRPr="00A16D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6DD4">
        <w:rPr>
          <w:rFonts w:ascii="Times New Roman" w:hAnsi="Times New Roman" w:cs="Times New Roman"/>
          <w:sz w:val="28"/>
          <w:szCs w:val="28"/>
        </w:rPr>
        <w:t xml:space="preserve"> </w:t>
      </w:r>
      <w:r w:rsidR="00A16DD4" w:rsidRPr="00A16DD4">
        <w:rPr>
          <w:rFonts w:ascii="Times New Roman" w:hAnsi="Times New Roman" w:cs="Times New Roman"/>
          <w:sz w:val="28"/>
          <w:szCs w:val="28"/>
        </w:rPr>
        <w:t>№ 1</w:t>
      </w:r>
      <w:r w:rsidR="004476BA">
        <w:rPr>
          <w:rFonts w:ascii="Times New Roman" w:hAnsi="Times New Roman" w:cs="Times New Roman"/>
          <w:sz w:val="28"/>
          <w:szCs w:val="28"/>
        </w:rPr>
        <w:t>4-5</w:t>
      </w:r>
      <w:r w:rsidR="00A16DD4" w:rsidRPr="00A16DD4">
        <w:rPr>
          <w:rFonts w:ascii="Times New Roman" w:hAnsi="Times New Roman" w:cs="Times New Roman"/>
          <w:sz w:val="28"/>
          <w:szCs w:val="28"/>
        </w:rPr>
        <w:t xml:space="preserve"> «Об объявлении тематического года Общероссийского Профсоюза</w:t>
      </w:r>
      <w:r w:rsidR="00A16DD4">
        <w:rPr>
          <w:rFonts w:ascii="Times New Roman" w:hAnsi="Times New Roman" w:cs="Times New Roman"/>
          <w:sz w:val="28"/>
          <w:szCs w:val="28"/>
        </w:rPr>
        <w:t xml:space="preserve"> </w:t>
      </w:r>
      <w:r w:rsidR="00A16DD4" w:rsidRPr="00A16DD4">
        <w:rPr>
          <w:rFonts w:ascii="Times New Roman" w:hAnsi="Times New Roman" w:cs="Times New Roman"/>
          <w:sz w:val="28"/>
          <w:szCs w:val="28"/>
        </w:rPr>
        <w:t>образования в 202</w:t>
      </w:r>
      <w:r w:rsidR="004476BA">
        <w:rPr>
          <w:rFonts w:ascii="Times New Roman" w:hAnsi="Times New Roman" w:cs="Times New Roman"/>
          <w:sz w:val="28"/>
          <w:szCs w:val="28"/>
        </w:rPr>
        <w:t>3</w:t>
      </w:r>
      <w:r w:rsidR="00A16DD4" w:rsidRPr="00A16DD4">
        <w:rPr>
          <w:rFonts w:ascii="Times New Roman" w:hAnsi="Times New Roman" w:cs="Times New Roman"/>
          <w:sz w:val="28"/>
          <w:szCs w:val="28"/>
        </w:rPr>
        <w:t xml:space="preserve"> году»)</w:t>
      </w:r>
      <w:r w:rsidR="003B4BE3" w:rsidRPr="00A16DD4">
        <w:rPr>
          <w:rFonts w:ascii="Times New Roman" w:hAnsi="Times New Roman" w:cs="Times New Roman"/>
          <w:sz w:val="28"/>
          <w:szCs w:val="28"/>
        </w:rPr>
        <w:t>.</w:t>
      </w:r>
    </w:p>
    <w:p w14:paraId="74A91E78" w14:textId="77777777" w:rsidR="00A16DD4" w:rsidRPr="00A16DD4" w:rsidRDefault="003B4BE3" w:rsidP="00A16D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3EE4">
        <w:rPr>
          <w:rFonts w:ascii="Times New Roman" w:hAnsi="Times New Roman"/>
          <w:i/>
          <w:sz w:val="28"/>
          <w:szCs w:val="28"/>
        </w:rPr>
        <w:t xml:space="preserve">Срок: </w:t>
      </w:r>
      <w:r w:rsidR="00A16DD4" w:rsidRPr="00A16DD4">
        <w:rPr>
          <w:rFonts w:ascii="Times New Roman" w:hAnsi="Times New Roman"/>
          <w:i/>
          <w:sz w:val="28"/>
          <w:szCs w:val="28"/>
        </w:rPr>
        <w:t>весь период (в соответствии с планом мероприятий Года)</w:t>
      </w:r>
    </w:p>
    <w:p w14:paraId="1702D583" w14:textId="77777777" w:rsidR="003B4BE3" w:rsidRDefault="00A16DD4" w:rsidP="00A16D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16DD4">
        <w:rPr>
          <w:rFonts w:ascii="Times New Roman" w:hAnsi="Times New Roman"/>
          <w:i/>
          <w:sz w:val="28"/>
          <w:szCs w:val="28"/>
        </w:rPr>
        <w:t>Отв</w:t>
      </w:r>
      <w:r>
        <w:rPr>
          <w:rFonts w:ascii="Times New Roman" w:hAnsi="Times New Roman"/>
          <w:i/>
          <w:sz w:val="28"/>
          <w:szCs w:val="28"/>
        </w:rPr>
        <w:t>.</w:t>
      </w:r>
      <w:r w:rsidRPr="00A16DD4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Власова Л.И., рабочая группа</w:t>
      </w:r>
    </w:p>
    <w:p w14:paraId="62C5B610" w14:textId="77777777" w:rsidR="00AB167F" w:rsidRPr="00AB167F" w:rsidRDefault="00AB167F" w:rsidP="00AB167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B167F">
        <w:rPr>
          <w:rFonts w:ascii="Times New Roman" w:hAnsi="Times New Roman"/>
          <w:b/>
          <w:iCs/>
          <w:sz w:val="28"/>
          <w:szCs w:val="28"/>
        </w:rPr>
        <w:t>4.1.2.</w:t>
      </w:r>
      <w:r w:rsidRPr="00AB167F">
        <w:rPr>
          <w:rFonts w:ascii="Times New Roman" w:hAnsi="Times New Roman"/>
          <w:iCs/>
          <w:sz w:val="28"/>
          <w:szCs w:val="28"/>
        </w:rPr>
        <w:t xml:space="preserve"> Оказание организационно-методической помощи организациям Профсоюза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B167F">
        <w:rPr>
          <w:rFonts w:ascii="Times New Roman" w:hAnsi="Times New Roman"/>
          <w:iCs/>
          <w:sz w:val="28"/>
          <w:szCs w:val="28"/>
        </w:rPr>
        <w:t>по вопросам реализации проекта «Цифровизация Общероссийского Профсоюза образования» (постановление Исполнительного комитета Профсоюза от 12 октября 2020 года №3-6).</w:t>
      </w:r>
    </w:p>
    <w:p w14:paraId="55E67BD9" w14:textId="77777777" w:rsidR="00AB167F" w:rsidRPr="00AB167F" w:rsidRDefault="00AB167F" w:rsidP="00AB167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B167F">
        <w:rPr>
          <w:rFonts w:ascii="Times New Roman" w:hAnsi="Times New Roman"/>
          <w:i/>
          <w:iCs/>
          <w:sz w:val="28"/>
          <w:szCs w:val="28"/>
        </w:rPr>
        <w:t>Срок: весь период (по отдельному плану и графику обучения актива)</w:t>
      </w:r>
    </w:p>
    <w:p w14:paraId="062A0D3A" w14:textId="77777777" w:rsidR="00A16DD4" w:rsidRPr="00AB167F" w:rsidRDefault="00AB167F" w:rsidP="00AB167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B167F">
        <w:rPr>
          <w:rFonts w:ascii="Times New Roman" w:hAnsi="Times New Roman"/>
          <w:i/>
          <w:iCs/>
          <w:sz w:val="28"/>
          <w:szCs w:val="28"/>
        </w:rPr>
        <w:t>Отв</w:t>
      </w:r>
      <w:r>
        <w:rPr>
          <w:rFonts w:ascii="Times New Roman" w:hAnsi="Times New Roman"/>
          <w:i/>
          <w:iCs/>
          <w:sz w:val="28"/>
          <w:szCs w:val="28"/>
        </w:rPr>
        <w:t>.: Власова Л.И., рабочая группа</w:t>
      </w:r>
      <w:r w:rsidR="00E7741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64A11EF" w14:textId="77777777" w:rsidR="003B4BE3" w:rsidRPr="00A16DD4" w:rsidRDefault="00B730DA" w:rsidP="00B730DA">
      <w:pPr>
        <w:pStyle w:val="af7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730DA">
        <w:rPr>
          <w:rFonts w:ascii="Times New Roman" w:hAnsi="Times New Roman"/>
          <w:b/>
          <w:bCs/>
          <w:sz w:val="28"/>
          <w:szCs w:val="28"/>
        </w:rPr>
        <w:t>4.1.3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4476BA">
        <w:rPr>
          <w:rFonts w:ascii="Times New Roman" w:hAnsi="Times New Roman"/>
          <w:bCs/>
          <w:sz w:val="28"/>
          <w:szCs w:val="28"/>
        </w:rPr>
        <w:t>О</w:t>
      </w:r>
      <w:r w:rsidR="003B4BE3" w:rsidRPr="00A16DD4">
        <w:rPr>
          <w:rFonts w:ascii="Times New Roman" w:hAnsi="Times New Roman"/>
          <w:bCs/>
          <w:sz w:val="28"/>
          <w:szCs w:val="28"/>
        </w:rPr>
        <w:t xml:space="preserve">рганизация и проведение </w:t>
      </w:r>
      <w:r w:rsidR="00E7741F">
        <w:rPr>
          <w:rFonts w:ascii="Times New Roman" w:hAnsi="Times New Roman"/>
          <w:bCs/>
          <w:sz w:val="28"/>
          <w:szCs w:val="28"/>
        </w:rPr>
        <w:t>стажировок</w:t>
      </w:r>
      <w:r w:rsidR="003B4BE3" w:rsidRPr="00A16DD4">
        <w:rPr>
          <w:rFonts w:ascii="Times New Roman" w:hAnsi="Times New Roman"/>
          <w:bCs/>
          <w:sz w:val="28"/>
          <w:szCs w:val="28"/>
        </w:rPr>
        <w:t xml:space="preserve"> председател</w:t>
      </w:r>
      <w:r w:rsidR="00E7741F">
        <w:rPr>
          <w:rFonts w:ascii="Times New Roman" w:hAnsi="Times New Roman"/>
          <w:bCs/>
          <w:sz w:val="28"/>
          <w:szCs w:val="28"/>
        </w:rPr>
        <w:t xml:space="preserve">ей </w:t>
      </w:r>
      <w:r w:rsidR="00ED5B62" w:rsidRPr="00A16DD4">
        <w:rPr>
          <w:rFonts w:ascii="Times New Roman" w:hAnsi="Times New Roman"/>
          <w:bCs/>
          <w:sz w:val="28"/>
          <w:szCs w:val="28"/>
        </w:rPr>
        <w:t xml:space="preserve">районных и </w:t>
      </w:r>
      <w:r>
        <w:rPr>
          <w:rFonts w:ascii="Times New Roman" w:hAnsi="Times New Roman"/>
          <w:bCs/>
          <w:sz w:val="28"/>
          <w:szCs w:val="28"/>
        </w:rPr>
        <w:t>г</w:t>
      </w:r>
      <w:r w:rsidR="00ED5B62" w:rsidRPr="00A16DD4">
        <w:rPr>
          <w:rFonts w:ascii="Times New Roman" w:hAnsi="Times New Roman"/>
          <w:bCs/>
          <w:sz w:val="28"/>
          <w:szCs w:val="28"/>
        </w:rPr>
        <w:t>ородских</w:t>
      </w:r>
      <w:r w:rsidR="00E7741F">
        <w:rPr>
          <w:rFonts w:ascii="Times New Roman" w:hAnsi="Times New Roman"/>
          <w:bCs/>
          <w:sz w:val="28"/>
          <w:szCs w:val="28"/>
        </w:rPr>
        <w:t>, первичных</w:t>
      </w:r>
      <w:r w:rsidR="003B4BE3" w:rsidRPr="00A16DD4">
        <w:rPr>
          <w:rFonts w:ascii="Times New Roman" w:hAnsi="Times New Roman"/>
          <w:bCs/>
          <w:sz w:val="28"/>
          <w:szCs w:val="28"/>
        </w:rPr>
        <w:t xml:space="preserve"> организаций Профсоюза</w:t>
      </w:r>
      <w:r w:rsidR="00ED5B62" w:rsidRPr="00A16DD4">
        <w:rPr>
          <w:rFonts w:ascii="Times New Roman" w:hAnsi="Times New Roman"/>
          <w:bCs/>
          <w:sz w:val="28"/>
          <w:szCs w:val="28"/>
        </w:rPr>
        <w:t xml:space="preserve"> в рамках проекта «</w:t>
      </w:r>
      <w:r w:rsidR="00E7741F">
        <w:rPr>
          <w:rFonts w:ascii="Times New Roman" w:hAnsi="Times New Roman"/>
          <w:bCs/>
          <w:sz w:val="28"/>
          <w:szCs w:val="28"/>
        </w:rPr>
        <w:t>Цифровизация</w:t>
      </w:r>
      <w:r w:rsidR="00ED5B62" w:rsidRPr="00A16DD4">
        <w:rPr>
          <w:rFonts w:ascii="Times New Roman" w:hAnsi="Times New Roman"/>
          <w:bCs/>
          <w:sz w:val="28"/>
          <w:szCs w:val="28"/>
        </w:rPr>
        <w:t>»</w:t>
      </w:r>
      <w:r w:rsidR="003B4BE3" w:rsidRPr="00A16DD4">
        <w:rPr>
          <w:rFonts w:ascii="Times New Roman" w:hAnsi="Times New Roman"/>
          <w:bCs/>
          <w:sz w:val="28"/>
          <w:szCs w:val="28"/>
        </w:rPr>
        <w:t xml:space="preserve"> в</w:t>
      </w:r>
      <w:r w:rsidR="00ED5B62" w:rsidRPr="00A16DD4">
        <w:rPr>
          <w:rFonts w:ascii="Times New Roman" w:hAnsi="Times New Roman"/>
          <w:bCs/>
          <w:sz w:val="28"/>
          <w:szCs w:val="28"/>
        </w:rPr>
        <w:t xml:space="preserve"> очном и</w:t>
      </w:r>
      <w:r w:rsidR="003B4BE3" w:rsidRPr="00A16DD4">
        <w:rPr>
          <w:rFonts w:ascii="Times New Roman" w:hAnsi="Times New Roman"/>
          <w:bCs/>
          <w:sz w:val="28"/>
          <w:szCs w:val="28"/>
        </w:rPr>
        <w:t xml:space="preserve"> дистанционном режиме.</w:t>
      </w:r>
    </w:p>
    <w:p w14:paraId="329EC994" w14:textId="77777777" w:rsidR="003B4BE3" w:rsidRPr="00113EE4" w:rsidRDefault="003B4BE3" w:rsidP="003B4BE3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 w:rsidR="00ED5B62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4476BA">
        <w:rPr>
          <w:rFonts w:ascii="Times New Roman" w:eastAsia="Times New Roman" w:hAnsi="Times New Roman" w:cs="Times New Roman"/>
          <w:i/>
          <w:sz w:val="28"/>
          <w:szCs w:val="28"/>
        </w:rPr>
        <w:t>есь период</w:t>
      </w:r>
    </w:p>
    <w:p w14:paraId="10A7FEBF" w14:textId="77777777" w:rsidR="003B4BE3" w:rsidRDefault="003B4BE3" w:rsidP="004476BA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E7741F">
        <w:rPr>
          <w:rFonts w:ascii="Times New Roman" w:eastAsia="Times New Roman" w:hAnsi="Times New Roman" w:cs="Times New Roman"/>
          <w:i/>
          <w:sz w:val="28"/>
          <w:szCs w:val="28"/>
        </w:rPr>
        <w:t>Власова Л.И.</w:t>
      </w:r>
      <w:r w:rsidR="00D71EB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D5B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476BA">
        <w:rPr>
          <w:rFonts w:ascii="Times New Roman" w:eastAsia="Times New Roman" w:hAnsi="Times New Roman" w:cs="Times New Roman"/>
          <w:i/>
          <w:sz w:val="28"/>
          <w:szCs w:val="28"/>
        </w:rPr>
        <w:t>Жарикова Т.И.</w:t>
      </w:r>
    </w:p>
    <w:p w14:paraId="17E49FE9" w14:textId="77777777" w:rsidR="004476BA" w:rsidRPr="00113EE4" w:rsidRDefault="004476BA" w:rsidP="004476BA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38D75BCD" w14:textId="77777777" w:rsidR="00E7741F" w:rsidRPr="00E7741F" w:rsidRDefault="00E7741F" w:rsidP="00E7741F">
      <w:pPr>
        <w:pStyle w:val="af7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7741F">
        <w:rPr>
          <w:rFonts w:ascii="Times New Roman" w:hAnsi="Times New Roman"/>
          <w:b/>
          <w:sz w:val="28"/>
          <w:szCs w:val="28"/>
        </w:rPr>
        <w:t xml:space="preserve">4.2. ФЕДЕРАЛЬНЫХ ЗАКОНОВ, УКАЗОВ ПРЕЗИДЕНТА, </w:t>
      </w:r>
    </w:p>
    <w:p w14:paraId="38E99D1E" w14:textId="77777777" w:rsidR="00E7741F" w:rsidRPr="00E7741F" w:rsidRDefault="00E7741F" w:rsidP="00D653A1">
      <w:pPr>
        <w:pStyle w:val="af7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E7741F">
        <w:rPr>
          <w:rFonts w:ascii="Times New Roman" w:hAnsi="Times New Roman"/>
          <w:b/>
          <w:sz w:val="28"/>
          <w:szCs w:val="28"/>
        </w:rPr>
        <w:t xml:space="preserve">ПОСТАНОВЛЕНИЙ ПРАВИТЕЛЬСТВА РОССИЙСКОЙ ФЕДЕРАЦИИ, </w:t>
      </w:r>
    </w:p>
    <w:p w14:paraId="753D52F9" w14:textId="77777777" w:rsidR="00E7741F" w:rsidRPr="00E7741F" w:rsidRDefault="00E7741F" w:rsidP="00D653A1">
      <w:pPr>
        <w:pStyle w:val="af7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E7741F">
        <w:rPr>
          <w:rFonts w:ascii="Times New Roman" w:hAnsi="Times New Roman"/>
          <w:b/>
          <w:sz w:val="28"/>
          <w:szCs w:val="28"/>
        </w:rPr>
        <w:t xml:space="preserve">ДРУГИХ НОРМАТИВНЫХ ПРАВОВЫХ АКТОВ, ПРИНЯТЫХ НА </w:t>
      </w:r>
    </w:p>
    <w:p w14:paraId="4CA51ACF" w14:textId="77777777" w:rsidR="00E7741F" w:rsidRPr="00E7741F" w:rsidRDefault="00E7741F" w:rsidP="00D653A1">
      <w:pPr>
        <w:pStyle w:val="af7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E7741F">
        <w:rPr>
          <w:rFonts w:ascii="Times New Roman" w:hAnsi="Times New Roman"/>
          <w:b/>
          <w:sz w:val="28"/>
          <w:szCs w:val="28"/>
        </w:rPr>
        <w:t>ФЕДЕРАЛЬНОМ УРОВНЕ:</w:t>
      </w:r>
    </w:p>
    <w:p w14:paraId="750256E1" w14:textId="77777777" w:rsidR="00E7741F" w:rsidRPr="00E7741F" w:rsidRDefault="00E7741F" w:rsidP="00E7741F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F4734E">
        <w:rPr>
          <w:rFonts w:ascii="Times New Roman" w:hAnsi="Times New Roman"/>
          <w:b/>
          <w:sz w:val="28"/>
          <w:szCs w:val="28"/>
        </w:rPr>
        <w:t>4.2.1</w:t>
      </w:r>
      <w:r w:rsidRPr="00E7741F">
        <w:rPr>
          <w:rFonts w:ascii="Times New Roman" w:hAnsi="Times New Roman"/>
          <w:sz w:val="28"/>
          <w:szCs w:val="28"/>
        </w:rPr>
        <w:t xml:space="preserve">. Проведение консультаций, оказание методической помощи </w:t>
      </w:r>
    </w:p>
    <w:p w14:paraId="75CBF437" w14:textId="77777777" w:rsidR="00E7741F" w:rsidRPr="00E7741F" w:rsidRDefault="00E7741F" w:rsidP="00BC43A9">
      <w:pPr>
        <w:pStyle w:val="af7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7741F">
        <w:rPr>
          <w:rFonts w:ascii="Times New Roman" w:hAnsi="Times New Roman"/>
          <w:sz w:val="28"/>
          <w:szCs w:val="28"/>
        </w:rPr>
        <w:t xml:space="preserve">организациям Профсоюза в осуществлении контроля за реализацией в субъектах </w:t>
      </w:r>
      <w:r w:rsidR="00B730DA">
        <w:rPr>
          <w:rFonts w:ascii="Times New Roman" w:hAnsi="Times New Roman"/>
          <w:sz w:val="28"/>
          <w:szCs w:val="28"/>
        </w:rPr>
        <w:t>ТО</w:t>
      </w:r>
      <w:r w:rsidRPr="00E7741F">
        <w:rPr>
          <w:rFonts w:ascii="Times New Roman" w:hAnsi="Times New Roman"/>
          <w:sz w:val="28"/>
          <w:szCs w:val="28"/>
        </w:rPr>
        <w:t>:</w:t>
      </w:r>
    </w:p>
    <w:p w14:paraId="2C64D333" w14:textId="77777777" w:rsidR="00E7741F" w:rsidRPr="00E7741F" w:rsidRDefault="00E7741F" w:rsidP="00BC43A9">
      <w:pPr>
        <w:pStyle w:val="af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741F"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4476BA" w:rsidRPr="004476BA">
        <w:rPr>
          <w:rFonts w:ascii="Times New Roman" w:hAnsi="Times New Roman"/>
          <w:sz w:val="28"/>
          <w:szCs w:val="28"/>
        </w:rPr>
        <w:t xml:space="preserve">положений Указа Президента России от 7 мая 2018 года № 204 «О национальных целях и стратегических задачах развития Российской Федерации на период до 2024 года» </w:t>
      </w:r>
    </w:p>
    <w:p w14:paraId="330710B0" w14:textId="77777777" w:rsidR="00E7741F" w:rsidRPr="00E7741F" w:rsidRDefault="00E7741F" w:rsidP="00BC43A9">
      <w:pPr>
        <w:pStyle w:val="af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741F">
        <w:rPr>
          <w:rFonts w:ascii="Times New Roman" w:hAnsi="Times New Roman"/>
          <w:sz w:val="28"/>
          <w:szCs w:val="28"/>
        </w:rPr>
        <w:t xml:space="preserve">• федеральных проектов национального проекта «Образование», </w:t>
      </w:r>
      <w:r w:rsidR="00BC43A9" w:rsidRPr="00BC43A9">
        <w:rPr>
          <w:rFonts w:ascii="Times New Roman" w:hAnsi="Times New Roman"/>
          <w:sz w:val="28"/>
          <w:szCs w:val="28"/>
        </w:rPr>
        <w:t>в том числе «Современная школа», «Успех каждого ребенка», «Цифровая образовательная среда», «Молодые профессионалы (Повышение конкурентоспособности профессионального образования)», «Социальная активность», «Социальные лифты для каждого», «Патриотическое воспитание граждан Российской Федерации»;</w:t>
      </w:r>
    </w:p>
    <w:p w14:paraId="3117FC84" w14:textId="77777777" w:rsidR="00E7741F" w:rsidRPr="00E7741F" w:rsidRDefault="00E7741F" w:rsidP="00E7741F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E7741F">
        <w:rPr>
          <w:rFonts w:ascii="Times New Roman" w:hAnsi="Times New Roman"/>
          <w:sz w:val="28"/>
          <w:szCs w:val="28"/>
        </w:rPr>
        <w:t xml:space="preserve">• повышения квалификации педагогических и управленческих кадров, в том </w:t>
      </w:r>
    </w:p>
    <w:p w14:paraId="003F1FDC" w14:textId="77777777" w:rsidR="00E7741F" w:rsidRPr="00E7741F" w:rsidRDefault="00E7741F" w:rsidP="00BC43A9">
      <w:pPr>
        <w:pStyle w:val="af7"/>
        <w:ind w:left="0"/>
        <w:jc w:val="both"/>
        <w:rPr>
          <w:rFonts w:ascii="Times New Roman" w:hAnsi="Times New Roman"/>
          <w:sz w:val="28"/>
          <w:szCs w:val="28"/>
        </w:rPr>
      </w:pPr>
      <w:r w:rsidRPr="00E7741F">
        <w:rPr>
          <w:rFonts w:ascii="Times New Roman" w:hAnsi="Times New Roman"/>
          <w:sz w:val="28"/>
          <w:szCs w:val="28"/>
        </w:rPr>
        <w:t>числе связанного с реализацией ФГОС дошкольного, основного общего и среднего</w:t>
      </w:r>
      <w:r w:rsidR="00B730DA">
        <w:rPr>
          <w:rFonts w:ascii="Times New Roman" w:hAnsi="Times New Roman"/>
          <w:sz w:val="28"/>
          <w:szCs w:val="28"/>
        </w:rPr>
        <w:t xml:space="preserve"> </w:t>
      </w:r>
      <w:r w:rsidRPr="00E7741F">
        <w:rPr>
          <w:rFonts w:ascii="Times New Roman" w:hAnsi="Times New Roman"/>
          <w:sz w:val="28"/>
          <w:szCs w:val="28"/>
        </w:rPr>
        <w:t>(полного) общего образования, начального общего образования для ОВЗ, комплекса</w:t>
      </w:r>
      <w:r w:rsidR="00B730DA">
        <w:rPr>
          <w:rFonts w:ascii="Times New Roman" w:hAnsi="Times New Roman"/>
          <w:sz w:val="28"/>
          <w:szCs w:val="28"/>
        </w:rPr>
        <w:t xml:space="preserve"> </w:t>
      </w:r>
      <w:r w:rsidRPr="00E7741F">
        <w:rPr>
          <w:rFonts w:ascii="Times New Roman" w:hAnsi="Times New Roman"/>
          <w:sz w:val="28"/>
          <w:szCs w:val="28"/>
        </w:rPr>
        <w:t xml:space="preserve">мер по реализации Концепции дополнительного образования детей </w:t>
      </w:r>
      <w:r w:rsidR="00BC43A9">
        <w:rPr>
          <w:rFonts w:ascii="Times New Roman" w:hAnsi="Times New Roman"/>
          <w:sz w:val="28"/>
          <w:szCs w:val="28"/>
        </w:rPr>
        <w:t xml:space="preserve">на период до 2030 года </w:t>
      </w:r>
      <w:r w:rsidRPr="00E7741F">
        <w:rPr>
          <w:rFonts w:ascii="Times New Roman" w:hAnsi="Times New Roman"/>
          <w:sz w:val="28"/>
          <w:szCs w:val="28"/>
        </w:rPr>
        <w:t xml:space="preserve">в субъектах </w:t>
      </w:r>
      <w:r w:rsidR="00B730DA">
        <w:rPr>
          <w:rFonts w:ascii="Times New Roman" w:hAnsi="Times New Roman"/>
          <w:sz w:val="28"/>
          <w:szCs w:val="28"/>
        </w:rPr>
        <w:t>ТО</w:t>
      </w:r>
      <w:r w:rsidRPr="00E7741F">
        <w:rPr>
          <w:rFonts w:ascii="Times New Roman" w:hAnsi="Times New Roman"/>
          <w:sz w:val="28"/>
          <w:szCs w:val="28"/>
        </w:rPr>
        <w:t>;</w:t>
      </w:r>
    </w:p>
    <w:p w14:paraId="10B5EE7A" w14:textId="77777777" w:rsidR="00E7741F" w:rsidRPr="00E7741F" w:rsidRDefault="00E7741F" w:rsidP="00E7741F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E7741F">
        <w:rPr>
          <w:rFonts w:ascii="Times New Roman" w:hAnsi="Times New Roman"/>
          <w:sz w:val="28"/>
          <w:szCs w:val="28"/>
        </w:rPr>
        <w:t xml:space="preserve">• вопросов, связанных с сокращением и устранением избыточной отчётности </w:t>
      </w:r>
    </w:p>
    <w:p w14:paraId="2E8A709A" w14:textId="77777777" w:rsidR="00E7741F" w:rsidRPr="00E7741F" w:rsidRDefault="00E7741F" w:rsidP="00E7741F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E7741F">
        <w:rPr>
          <w:rFonts w:ascii="Times New Roman" w:hAnsi="Times New Roman"/>
          <w:sz w:val="28"/>
          <w:szCs w:val="28"/>
        </w:rPr>
        <w:t xml:space="preserve">учителей, воспитателей и педагогов дополнительного образования детей, </w:t>
      </w:r>
    </w:p>
    <w:p w14:paraId="100E8139" w14:textId="77777777" w:rsidR="00E7741F" w:rsidRPr="00E7741F" w:rsidRDefault="00E7741F" w:rsidP="00E7741F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E7741F">
        <w:rPr>
          <w:rFonts w:ascii="Times New Roman" w:hAnsi="Times New Roman"/>
          <w:sz w:val="28"/>
          <w:szCs w:val="28"/>
        </w:rPr>
        <w:t>совершенствованием структуры рабочего времени, условий труда и отдыха</w:t>
      </w:r>
      <w:r w:rsidR="00FA6A56">
        <w:rPr>
          <w:rFonts w:ascii="Times New Roman" w:hAnsi="Times New Roman"/>
          <w:sz w:val="28"/>
          <w:szCs w:val="28"/>
        </w:rPr>
        <w:t xml:space="preserve"> </w:t>
      </w:r>
      <w:r w:rsidRPr="00E7741F">
        <w:rPr>
          <w:rFonts w:ascii="Times New Roman" w:hAnsi="Times New Roman"/>
          <w:sz w:val="28"/>
          <w:szCs w:val="28"/>
        </w:rPr>
        <w:t>педагогических работников, оптимизацией различных видов их организационно</w:t>
      </w:r>
      <w:r w:rsidR="000E16B8">
        <w:rPr>
          <w:rFonts w:ascii="Times New Roman" w:hAnsi="Times New Roman"/>
          <w:sz w:val="28"/>
          <w:szCs w:val="28"/>
        </w:rPr>
        <w:t xml:space="preserve"> -</w:t>
      </w:r>
      <w:r w:rsidRPr="00E7741F">
        <w:rPr>
          <w:rFonts w:ascii="Times New Roman" w:hAnsi="Times New Roman"/>
          <w:sz w:val="28"/>
          <w:szCs w:val="28"/>
        </w:rPr>
        <w:t>педагогической деятельности;</w:t>
      </w:r>
    </w:p>
    <w:p w14:paraId="17801305" w14:textId="77777777" w:rsidR="00E7741F" w:rsidRPr="00E7741F" w:rsidRDefault="00E7741F" w:rsidP="00E7741F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E7741F">
        <w:rPr>
          <w:rFonts w:ascii="Times New Roman" w:hAnsi="Times New Roman"/>
          <w:sz w:val="28"/>
          <w:szCs w:val="28"/>
        </w:rPr>
        <w:t xml:space="preserve">• мер по обеспечению социальных гарантий, защиты трудовых прав и </w:t>
      </w:r>
    </w:p>
    <w:p w14:paraId="276659D8" w14:textId="77777777" w:rsidR="00E7741F" w:rsidRPr="00E7741F" w:rsidRDefault="00E7741F" w:rsidP="0013006D">
      <w:pPr>
        <w:pStyle w:val="af7"/>
        <w:ind w:left="0"/>
        <w:jc w:val="both"/>
        <w:rPr>
          <w:rFonts w:ascii="Times New Roman" w:hAnsi="Times New Roman"/>
          <w:sz w:val="28"/>
          <w:szCs w:val="28"/>
        </w:rPr>
      </w:pPr>
      <w:r w:rsidRPr="00E7741F">
        <w:rPr>
          <w:rFonts w:ascii="Times New Roman" w:hAnsi="Times New Roman"/>
          <w:sz w:val="28"/>
          <w:szCs w:val="28"/>
        </w:rPr>
        <w:t>профессиональных интересов педагогических работников в условиях реализации</w:t>
      </w:r>
      <w:r w:rsidR="00B730DA">
        <w:rPr>
          <w:rFonts w:ascii="Times New Roman" w:hAnsi="Times New Roman"/>
          <w:sz w:val="28"/>
          <w:szCs w:val="28"/>
        </w:rPr>
        <w:t xml:space="preserve"> </w:t>
      </w:r>
      <w:r w:rsidRPr="00E7741F">
        <w:rPr>
          <w:rFonts w:ascii="Times New Roman" w:hAnsi="Times New Roman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технологий, смешанного обучения в очном и дистанционном</w:t>
      </w:r>
      <w:r w:rsidR="00B730DA">
        <w:rPr>
          <w:rFonts w:ascii="Times New Roman" w:hAnsi="Times New Roman"/>
          <w:sz w:val="28"/>
          <w:szCs w:val="28"/>
        </w:rPr>
        <w:t xml:space="preserve"> </w:t>
      </w:r>
      <w:r w:rsidRPr="00E7741F">
        <w:rPr>
          <w:rFonts w:ascii="Times New Roman" w:hAnsi="Times New Roman"/>
          <w:sz w:val="28"/>
          <w:szCs w:val="28"/>
        </w:rPr>
        <w:t xml:space="preserve">режиме </w:t>
      </w:r>
    </w:p>
    <w:p w14:paraId="1C9181B2" w14:textId="77777777" w:rsidR="00E7741F" w:rsidRPr="000E16B8" w:rsidRDefault="00E7741F" w:rsidP="00E7741F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0E16B8">
        <w:rPr>
          <w:rFonts w:ascii="Times New Roman" w:hAnsi="Times New Roman"/>
          <w:i/>
          <w:sz w:val="28"/>
          <w:szCs w:val="28"/>
        </w:rPr>
        <w:t>Срок: весь период</w:t>
      </w:r>
    </w:p>
    <w:p w14:paraId="1529556B" w14:textId="77777777" w:rsidR="004F3EC1" w:rsidRDefault="00E7741F" w:rsidP="00792480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0E16B8">
        <w:rPr>
          <w:rFonts w:ascii="Times New Roman" w:hAnsi="Times New Roman"/>
          <w:i/>
          <w:sz w:val="28"/>
          <w:szCs w:val="28"/>
        </w:rPr>
        <w:t>Отв</w:t>
      </w:r>
      <w:r w:rsidR="000E16B8">
        <w:rPr>
          <w:rFonts w:ascii="Times New Roman" w:hAnsi="Times New Roman"/>
          <w:i/>
          <w:sz w:val="28"/>
          <w:szCs w:val="28"/>
        </w:rPr>
        <w:t>.</w:t>
      </w:r>
      <w:r w:rsidRPr="000E16B8">
        <w:rPr>
          <w:rFonts w:ascii="Times New Roman" w:hAnsi="Times New Roman"/>
          <w:i/>
          <w:sz w:val="28"/>
          <w:szCs w:val="28"/>
        </w:rPr>
        <w:t xml:space="preserve">: </w:t>
      </w:r>
      <w:r w:rsidR="00836965">
        <w:rPr>
          <w:rFonts w:ascii="Times New Roman" w:hAnsi="Times New Roman"/>
          <w:i/>
          <w:sz w:val="28"/>
          <w:szCs w:val="28"/>
        </w:rPr>
        <w:t>Мерз</w:t>
      </w:r>
      <w:r w:rsidR="00B730DA">
        <w:rPr>
          <w:rFonts w:ascii="Times New Roman" w:hAnsi="Times New Roman"/>
          <w:i/>
          <w:sz w:val="28"/>
          <w:szCs w:val="28"/>
        </w:rPr>
        <w:t>ляко</w:t>
      </w:r>
      <w:r w:rsidR="00792480">
        <w:rPr>
          <w:rFonts w:ascii="Times New Roman" w:hAnsi="Times New Roman"/>
          <w:i/>
          <w:sz w:val="28"/>
          <w:szCs w:val="28"/>
        </w:rPr>
        <w:t>в О.Э</w:t>
      </w:r>
      <w:r w:rsidR="004F3EC1">
        <w:rPr>
          <w:rFonts w:ascii="Times New Roman" w:hAnsi="Times New Roman"/>
          <w:i/>
          <w:sz w:val="28"/>
          <w:szCs w:val="28"/>
        </w:rPr>
        <w:t>.</w:t>
      </w:r>
    </w:p>
    <w:p w14:paraId="6DBEB5D9" w14:textId="77777777" w:rsidR="004F3EC1" w:rsidRPr="004F3EC1" w:rsidRDefault="004F3EC1" w:rsidP="00564161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34E">
        <w:rPr>
          <w:rFonts w:ascii="Times New Roman" w:hAnsi="Times New Roman"/>
          <w:b/>
          <w:sz w:val="28"/>
          <w:szCs w:val="28"/>
        </w:rPr>
        <w:t>4.2.2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3EC1">
        <w:rPr>
          <w:rFonts w:ascii="Times New Roman" w:hAnsi="Times New Roman"/>
          <w:sz w:val="28"/>
          <w:szCs w:val="28"/>
        </w:rPr>
        <w:t>Консультирование организаций</w:t>
      </w:r>
      <w:r>
        <w:rPr>
          <w:rFonts w:ascii="Times New Roman" w:hAnsi="Times New Roman"/>
          <w:sz w:val="28"/>
          <w:szCs w:val="28"/>
        </w:rPr>
        <w:t xml:space="preserve">, входящих в Реестр Томской областной организации </w:t>
      </w:r>
      <w:r w:rsidRPr="004F3EC1">
        <w:rPr>
          <w:rFonts w:ascii="Times New Roman" w:hAnsi="Times New Roman"/>
          <w:sz w:val="28"/>
          <w:szCs w:val="28"/>
        </w:rPr>
        <w:t>Профсоюза по направлениям деятельности Профсоюза.</w:t>
      </w:r>
    </w:p>
    <w:p w14:paraId="485326B7" w14:textId="77777777" w:rsidR="004F3EC1" w:rsidRPr="0013006D" w:rsidRDefault="004F3EC1" w:rsidP="004F3EC1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3006D">
        <w:rPr>
          <w:rFonts w:ascii="Times New Roman" w:hAnsi="Times New Roman"/>
          <w:i/>
          <w:sz w:val="28"/>
          <w:szCs w:val="28"/>
        </w:rPr>
        <w:t>Срок: весь период</w:t>
      </w:r>
    </w:p>
    <w:p w14:paraId="39010F13" w14:textId="77777777" w:rsidR="00E7741F" w:rsidRPr="0013006D" w:rsidRDefault="004F3EC1" w:rsidP="004F3EC1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3006D">
        <w:rPr>
          <w:rFonts w:ascii="Times New Roman" w:hAnsi="Times New Roman"/>
          <w:i/>
          <w:sz w:val="28"/>
          <w:szCs w:val="28"/>
        </w:rPr>
        <w:t>Отв</w:t>
      </w:r>
      <w:r w:rsidR="0013006D" w:rsidRPr="0013006D">
        <w:rPr>
          <w:rFonts w:ascii="Times New Roman" w:hAnsi="Times New Roman"/>
          <w:i/>
          <w:sz w:val="28"/>
          <w:szCs w:val="28"/>
        </w:rPr>
        <w:t>.</w:t>
      </w:r>
      <w:r w:rsidRPr="0013006D">
        <w:rPr>
          <w:rFonts w:ascii="Times New Roman" w:hAnsi="Times New Roman"/>
          <w:i/>
          <w:sz w:val="28"/>
          <w:szCs w:val="28"/>
        </w:rPr>
        <w:t>: специалисты аппарата</w:t>
      </w:r>
      <w:r w:rsidR="0013006D" w:rsidRPr="0013006D">
        <w:rPr>
          <w:rFonts w:ascii="Times New Roman" w:hAnsi="Times New Roman"/>
          <w:i/>
          <w:sz w:val="28"/>
          <w:szCs w:val="28"/>
        </w:rPr>
        <w:t xml:space="preserve"> ТОО </w:t>
      </w:r>
      <w:r w:rsidRPr="0013006D">
        <w:rPr>
          <w:rFonts w:ascii="Times New Roman" w:hAnsi="Times New Roman"/>
          <w:i/>
          <w:sz w:val="28"/>
          <w:szCs w:val="28"/>
        </w:rPr>
        <w:t>Профсоюза.</w:t>
      </w:r>
    </w:p>
    <w:p w14:paraId="78AC2883" w14:textId="77777777" w:rsidR="00FA6A56" w:rsidRDefault="00FA6A56" w:rsidP="00E7741F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</w:p>
    <w:p w14:paraId="7F9B16E8" w14:textId="77777777" w:rsidR="00FA6A56" w:rsidRPr="00FA6A56" w:rsidRDefault="00FA6A56" w:rsidP="00FA6A56">
      <w:pPr>
        <w:pStyle w:val="af7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A6A56">
        <w:rPr>
          <w:rFonts w:ascii="Times New Roman" w:hAnsi="Times New Roman"/>
          <w:b/>
          <w:sz w:val="28"/>
          <w:szCs w:val="28"/>
        </w:rPr>
        <w:t>РАЗДЕЛ 5.</w:t>
      </w:r>
    </w:p>
    <w:p w14:paraId="7BCAC314" w14:textId="77777777" w:rsidR="00FA6A56" w:rsidRPr="00FA6A56" w:rsidRDefault="00FA6A56" w:rsidP="00FA6A56">
      <w:pPr>
        <w:pStyle w:val="af7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A6A56">
        <w:rPr>
          <w:rFonts w:ascii="Times New Roman" w:hAnsi="Times New Roman"/>
          <w:b/>
          <w:sz w:val="28"/>
          <w:szCs w:val="28"/>
        </w:rPr>
        <w:t>ОБЩИЕ ОРГАНИЗАЦИОННЫЕ МЕРОПРИЯТИЯ</w:t>
      </w:r>
    </w:p>
    <w:p w14:paraId="2CAADFC3" w14:textId="77777777" w:rsidR="004F3EC1" w:rsidRPr="004F3EC1" w:rsidRDefault="00FA6A56" w:rsidP="004F3EC1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792480">
        <w:rPr>
          <w:rFonts w:ascii="Times New Roman" w:hAnsi="Times New Roman"/>
          <w:b/>
          <w:sz w:val="28"/>
          <w:szCs w:val="28"/>
        </w:rPr>
        <w:t>5.1.</w:t>
      </w:r>
      <w:r w:rsidRPr="00FA6A56">
        <w:rPr>
          <w:rFonts w:ascii="Times New Roman" w:hAnsi="Times New Roman"/>
          <w:sz w:val="28"/>
          <w:szCs w:val="28"/>
        </w:rPr>
        <w:t xml:space="preserve"> </w:t>
      </w:r>
      <w:r w:rsidR="004F3EC1" w:rsidRPr="004F3EC1">
        <w:rPr>
          <w:rFonts w:ascii="Times New Roman" w:hAnsi="Times New Roman"/>
          <w:sz w:val="28"/>
          <w:szCs w:val="28"/>
        </w:rPr>
        <w:t xml:space="preserve">Реализация мероприятий «Года </w:t>
      </w:r>
      <w:r w:rsidR="00FE63DD">
        <w:rPr>
          <w:rFonts w:ascii="Times New Roman" w:hAnsi="Times New Roman"/>
          <w:sz w:val="28"/>
          <w:szCs w:val="28"/>
        </w:rPr>
        <w:t>педагога и наставника»</w:t>
      </w:r>
      <w:r w:rsidR="004F3EC1" w:rsidRPr="004F3EC1">
        <w:rPr>
          <w:rFonts w:ascii="Times New Roman" w:hAnsi="Times New Roman"/>
          <w:sz w:val="28"/>
          <w:szCs w:val="28"/>
        </w:rPr>
        <w:t>.</w:t>
      </w:r>
    </w:p>
    <w:p w14:paraId="3256FB4E" w14:textId="0C492AD5" w:rsidR="00FA6A56" w:rsidRPr="0009233A" w:rsidRDefault="00FA6A56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09233A">
        <w:rPr>
          <w:rFonts w:ascii="Times New Roman" w:hAnsi="Times New Roman"/>
          <w:i/>
          <w:sz w:val="28"/>
          <w:szCs w:val="28"/>
        </w:rPr>
        <w:t>Срок: в</w:t>
      </w:r>
      <w:r w:rsidR="004F3EC1">
        <w:rPr>
          <w:rFonts w:ascii="Times New Roman" w:hAnsi="Times New Roman"/>
          <w:i/>
          <w:sz w:val="28"/>
          <w:szCs w:val="28"/>
        </w:rPr>
        <w:t>есь период</w:t>
      </w:r>
      <w:r w:rsidR="000C3A10">
        <w:rPr>
          <w:rFonts w:ascii="Times New Roman" w:hAnsi="Times New Roman"/>
          <w:i/>
          <w:sz w:val="28"/>
          <w:szCs w:val="28"/>
        </w:rPr>
        <w:t xml:space="preserve"> по отдельному плану</w:t>
      </w:r>
    </w:p>
    <w:p w14:paraId="4DF3B368" w14:textId="77777777" w:rsidR="00891BF5" w:rsidRDefault="00FA6A56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09233A">
        <w:rPr>
          <w:rFonts w:ascii="Times New Roman" w:hAnsi="Times New Roman"/>
          <w:i/>
          <w:sz w:val="28"/>
          <w:szCs w:val="28"/>
        </w:rPr>
        <w:t>Отв</w:t>
      </w:r>
      <w:r w:rsidR="0009233A" w:rsidRPr="0009233A">
        <w:rPr>
          <w:rFonts w:ascii="Times New Roman" w:hAnsi="Times New Roman"/>
          <w:i/>
          <w:sz w:val="28"/>
          <w:szCs w:val="28"/>
        </w:rPr>
        <w:t>.</w:t>
      </w:r>
      <w:r w:rsidRPr="00FA6A56">
        <w:rPr>
          <w:rFonts w:ascii="Times New Roman" w:hAnsi="Times New Roman"/>
          <w:sz w:val="28"/>
          <w:szCs w:val="28"/>
        </w:rPr>
        <w:t xml:space="preserve">: </w:t>
      </w:r>
      <w:r w:rsidR="0009233A" w:rsidRPr="0009233A">
        <w:rPr>
          <w:rFonts w:ascii="Times New Roman" w:hAnsi="Times New Roman"/>
          <w:i/>
          <w:sz w:val="28"/>
          <w:szCs w:val="28"/>
        </w:rPr>
        <w:t>Мерзляков О.Э</w:t>
      </w:r>
      <w:r w:rsidR="0009233A">
        <w:rPr>
          <w:rFonts w:ascii="Times New Roman" w:hAnsi="Times New Roman"/>
          <w:sz w:val="28"/>
          <w:szCs w:val="28"/>
        </w:rPr>
        <w:t>.</w:t>
      </w:r>
      <w:r w:rsidR="004F3EC1">
        <w:rPr>
          <w:rFonts w:ascii="Times New Roman" w:hAnsi="Times New Roman"/>
          <w:sz w:val="28"/>
          <w:szCs w:val="28"/>
        </w:rPr>
        <w:t xml:space="preserve">, </w:t>
      </w:r>
      <w:r w:rsidR="004F3EC1" w:rsidRPr="004F3EC1">
        <w:rPr>
          <w:rFonts w:ascii="Times New Roman" w:hAnsi="Times New Roman"/>
          <w:i/>
          <w:sz w:val="28"/>
          <w:szCs w:val="28"/>
        </w:rPr>
        <w:t>Власова Л.И.</w:t>
      </w:r>
      <w:r w:rsidR="00640862">
        <w:rPr>
          <w:rFonts w:ascii="Times New Roman" w:hAnsi="Times New Roman"/>
          <w:i/>
          <w:sz w:val="28"/>
          <w:szCs w:val="28"/>
        </w:rPr>
        <w:t>, аппарат</w:t>
      </w:r>
    </w:p>
    <w:p w14:paraId="19366EFB" w14:textId="77777777" w:rsidR="00564161" w:rsidRDefault="00564161" w:rsidP="00FA6A56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564161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2</w:t>
      </w:r>
      <w:r w:rsidRPr="00564161">
        <w:rPr>
          <w:rFonts w:ascii="Times New Roman" w:hAnsi="Times New Roman"/>
          <w:sz w:val="28"/>
          <w:szCs w:val="28"/>
        </w:rPr>
        <w:t xml:space="preserve">. Общепрофсоюзная акция «Читаем К.Д. Ушинского» </w:t>
      </w:r>
    </w:p>
    <w:p w14:paraId="584C50A0" w14:textId="77777777" w:rsidR="00564161" w:rsidRPr="00564161" w:rsidRDefault="00564161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64161">
        <w:rPr>
          <w:rFonts w:ascii="Times New Roman" w:hAnsi="Times New Roman"/>
          <w:i/>
          <w:sz w:val="28"/>
          <w:szCs w:val="28"/>
        </w:rPr>
        <w:t xml:space="preserve">Срок: февраль-май </w:t>
      </w:r>
    </w:p>
    <w:p w14:paraId="02BDE1DF" w14:textId="77777777" w:rsidR="00564161" w:rsidRPr="00E269C0" w:rsidRDefault="00564161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64161">
        <w:rPr>
          <w:rFonts w:ascii="Times New Roman" w:hAnsi="Times New Roman"/>
          <w:i/>
          <w:sz w:val="28"/>
          <w:szCs w:val="28"/>
        </w:rPr>
        <w:t>Отв</w:t>
      </w:r>
      <w:r>
        <w:rPr>
          <w:rFonts w:ascii="Times New Roman" w:hAnsi="Times New Roman"/>
          <w:i/>
          <w:sz w:val="28"/>
          <w:szCs w:val="28"/>
        </w:rPr>
        <w:t>.</w:t>
      </w:r>
      <w:r w:rsidRPr="00564161">
        <w:rPr>
          <w:rFonts w:ascii="Times New Roman" w:hAnsi="Times New Roman"/>
          <w:sz w:val="28"/>
          <w:szCs w:val="28"/>
        </w:rPr>
        <w:t xml:space="preserve">: </w:t>
      </w:r>
      <w:r w:rsidRPr="00E269C0">
        <w:rPr>
          <w:rFonts w:ascii="Times New Roman" w:hAnsi="Times New Roman"/>
          <w:i/>
          <w:sz w:val="28"/>
          <w:szCs w:val="28"/>
        </w:rPr>
        <w:t>Власова Л.И., комиссии по работе с молодежью и информационно-аналитической работе, Ассоциация молодых учителей Томской области.</w:t>
      </w:r>
    </w:p>
    <w:p w14:paraId="498ED006" w14:textId="77777777" w:rsidR="00891BF5" w:rsidRPr="00891BF5" w:rsidRDefault="00891BF5" w:rsidP="00891BF5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B13338">
        <w:rPr>
          <w:rFonts w:ascii="Times New Roman" w:hAnsi="Times New Roman"/>
          <w:b/>
          <w:sz w:val="28"/>
          <w:szCs w:val="28"/>
        </w:rPr>
        <w:t>5</w:t>
      </w:r>
      <w:r w:rsidRPr="00891BF5">
        <w:rPr>
          <w:rFonts w:ascii="Times New Roman" w:hAnsi="Times New Roman"/>
          <w:b/>
          <w:sz w:val="28"/>
          <w:szCs w:val="28"/>
        </w:rPr>
        <w:t>.</w:t>
      </w:r>
      <w:r w:rsidR="005D0ADF">
        <w:rPr>
          <w:rFonts w:ascii="Times New Roman" w:hAnsi="Times New Roman"/>
          <w:b/>
          <w:sz w:val="28"/>
          <w:szCs w:val="28"/>
        </w:rPr>
        <w:t>3</w:t>
      </w:r>
      <w:r w:rsidRPr="00891BF5">
        <w:rPr>
          <w:rFonts w:ascii="Times New Roman" w:hAnsi="Times New Roman"/>
          <w:b/>
          <w:sz w:val="28"/>
          <w:szCs w:val="28"/>
        </w:rPr>
        <w:t>.</w:t>
      </w:r>
      <w:r w:rsidRPr="00891BF5">
        <w:rPr>
          <w:rFonts w:ascii="Times New Roman" w:hAnsi="Times New Roman"/>
          <w:sz w:val="28"/>
          <w:szCs w:val="28"/>
        </w:rPr>
        <w:t xml:space="preserve"> Реализация проекта «Цифровизация Общероссийского Профсоюза</w:t>
      </w:r>
    </w:p>
    <w:p w14:paraId="06CF4FE0" w14:textId="77777777" w:rsidR="00891BF5" w:rsidRPr="00891BF5" w:rsidRDefault="00891BF5" w:rsidP="0013006D">
      <w:pPr>
        <w:pStyle w:val="af7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91BF5">
        <w:rPr>
          <w:rFonts w:ascii="Times New Roman" w:hAnsi="Times New Roman"/>
          <w:sz w:val="28"/>
          <w:szCs w:val="28"/>
        </w:rPr>
        <w:t>образования»</w:t>
      </w:r>
    </w:p>
    <w:p w14:paraId="5A37F8C0" w14:textId="77777777" w:rsidR="00891BF5" w:rsidRPr="00891BF5" w:rsidRDefault="00891BF5" w:rsidP="00891BF5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91BF5">
        <w:rPr>
          <w:rFonts w:ascii="Times New Roman" w:hAnsi="Times New Roman"/>
          <w:i/>
          <w:sz w:val="28"/>
          <w:szCs w:val="28"/>
        </w:rPr>
        <w:lastRenderedPageBreak/>
        <w:t>Срок: весь период (по плану реализации Проекта)</w:t>
      </w:r>
    </w:p>
    <w:p w14:paraId="304EB651" w14:textId="77777777" w:rsidR="00FA6A56" w:rsidRPr="00640862" w:rsidRDefault="00640862" w:rsidP="00640862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640862">
        <w:rPr>
          <w:rFonts w:ascii="Times New Roman" w:hAnsi="Times New Roman"/>
          <w:i/>
          <w:sz w:val="28"/>
          <w:szCs w:val="28"/>
        </w:rPr>
        <w:t>Отв.: Мерзляков О.Э., Власова Л.И., председатели профсоюзных организаций</w:t>
      </w:r>
    </w:p>
    <w:p w14:paraId="56B50FBA" w14:textId="77777777" w:rsidR="005D0ADF" w:rsidRPr="00891BF5" w:rsidRDefault="005D0ADF" w:rsidP="005D0ADF">
      <w:pPr>
        <w:pStyle w:val="af7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13338">
        <w:rPr>
          <w:rFonts w:ascii="Times New Roman" w:hAnsi="Times New Roman"/>
          <w:b/>
          <w:sz w:val="28"/>
          <w:szCs w:val="28"/>
        </w:rPr>
        <w:t>5</w:t>
      </w:r>
      <w:r w:rsidRPr="00891B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891BF5">
        <w:rPr>
          <w:rFonts w:ascii="Times New Roman" w:hAnsi="Times New Roman"/>
          <w:b/>
          <w:sz w:val="28"/>
          <w:szCs w:val="28"/>
        </w:rPr>
        <w:t>.</w:t>
      </w:r>
      <w:r w:rsidRPr="00891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 исполнения поручений в части выполнения</w:t>
      </w:r>
      <w:r w:rsidRPr="00891BF5">
        <w:rPr>
          <w:rFonts w:ascii="Times New Roman" w:hAnsi="Times New Roman"/>
          <w:sz w:val="28"/>
          <w:szCs w:val="28"/>
        </w:rPr>
        <w:t xml:space="preserve"> проекта «Цифровизация Общероссийского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BF5">
        <w:rPr>
          <w:rFonts w:ascii="Times New Roman" w:hAnsi="Times New Roman"/>
          <w:sz w:val="28"/>
          <w:szCs w:val="28"/>
        </w:rPr>
        <w:t>образования»</w:t>
      </w:r>
      <w:r>
        <w:rPr>
          <w:rFonts w:ascii="Times New Roman" w:hAnsi="Times New Roman"/>
          <w:sz w:val="28"/>
          <w:szCs w:val="28"/>
        </w:rPr>
        <w:t xml:space="preserve"> в профсоюзных организациях, входящих в реестр ТОО</w:t>
      </w:r>
    </w:p>
    <w:p w14:paraId="7B29254A" w14:textId="77777777" w:rsidR="005D0ADF" w:rsidRDefault="005D0ADF" w:rsidP="005D0ADF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91BF5">
        <w:rPr>
          <w:rFonts w:ascii="Times New Roman" w:hAnsi="Times New Roman"/>
          <w:i/>
          <w:sz w:val="28"/>
          <w:szCs w:val="28"/>
        </w:rPr>
        <w:t xml:space="preserve">Срок: весь период </w:t>
      </w:r>
    </w:p>
    <w:p w14:paraId="74887619" w14:textId="77777777" w:rsidR="005D0ADF" w:rsidRDefault="005D0ADF" w:rsidP="00FA6A56">
      <w:pPr>
        <w:pStyle w:val="af7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40862">
        <w:rPr>
          <w:rFonts w:ascii="Times New Roman" w:hAnsi="Times New Roman"/>
          <w:i/>
          <w:sz w:val="28"/>
          <w:szCs w:val="28"/>
        </w:rPr>
        <w:t xml:space="preserve">Отв.: Власова Л.И., </w:t>
      </w:r>
      <w:r>
        <w:rPr>
          <w:rFonts w:ascii="Times New Roman" w:hAnsi="Times New Roman"/>
          <w:i/>
          <w:sz w:val="28"/>
          <w:szCs w:val="28"/>
        </w:rPr>
        <w:t>Жарикова Т.И.</w:t>
      </w:r>
    </w:p>
    <w:p w14:paraId="3227A4C7" w14:textId="77777777" w:rsidR="00FA6A56" w:rsidRPr="00FA6A56" w:rsidRDefault="00FA6A56" w:rsidP="00FA6A56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4A62BC">
        <w:rPr>
          <w:rFonts w:ascii="Times New Roman" w:hAnsi="Times New Roman"/>
          <w:b/>
          <w:sz w:val="28"/>
          <w:szCs w:val="28"/>
        </w:rPr>
        <w:t>5.</w:t>
      </w:r>
      <w:r w:rsidR="005D0ADF">
        <w:rPr>
          <w:rFonts w:ascii="Times New Roman" w:hAnsi="Times New Roman"/>
          <w:b/>
          <w:sz w:val="28"/>
          <w:szCs w:val="28"/>
        </w:rPr>
        <w:t>5</w:t>
      </w:r>
      <w:r w:rsidRPr="00FA6A56">
        <w:rPr>
          <w:rFonts w:ascii="Times New Roman" w:hAnsi="Times New Roman"/>
          <w:sz w:val="28"/>
          <w:szCs w:val="28"/>
        </w:rPr>
        <w:t xml:space="preserve">. Подготовка и сдача финансовой отчетности </w:t>
      </w:r>
      <w:r w:rsidR="004A62BC">
        <w:rPr>
          <w:rFonts w:ascii="Times New Roman" w:hAnsi="Times New Roman"/>
          <w:sz w:val="28"/>
          <w:szCs w:val="28"/>
        </w:rPr>
        <w:t>ТОО за</w:t>
      </w:r>
      <w:r w:rsidRPr="00FA6A56">
        <w:rPr>
          <w:rFonts w:ascii="Times New Roman" w:hAnsi="Times New Roman"/>
          <w:sz w:val="28"/>
          <w:szCs w:val="28"/>
        </w:rPr>
        <w:t xml:space="preserve"> </w:t>
      </w:r>
      <w:r w:rsidR="00FE63DD">
        <w:rPr>
          <w:rFonts w:ascii="Times New Roman" w:hAnsi="Times New Roman"/>
          <w:sz w:val="28"/>
          <w:szCs w:val="28"/>
        </w:rPr>
        <w:t>2022 год</w:t>
      </w:r>
      <w:r w:rsidR="00891BF5">
        <w:rPr>
          <w:rFonts w:ascii="Times New Roman" w:hAnsi="Times New Roman"/>
          <w:sz w:val="28"/>
          <w:szCs w:val="28"/>
        </w:rPr>
        <w:t xml:space="preserve"> 9 месяцев</w:t>
      </w:r>
      <w:r w:rsidRPr="00FA6A56">
        <w:rPr>
          <w:rFonts w:ascii="Times New Roman" w:hAnsi="Times New Roman"/>
          <w:sz w:val="28"/>
          <w:szCs w:val="28"/>
        </w:rPr>
        <w:t>.</w:t>
      </w:r>
    </w:p>
    <w:p w14:paraId="35E93E56" w14:textId="77777777" w:rsidR="00FA6A56" w:rsidRPr="004A62BC" w:rsidRDefault="00FA6A56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4A62BC">
        <w:rPr>
          <w:rFonts w:ascii="Times New Roman" w:hAnsi="Times New Roman"/>
          <w:i/>
          <w:sz w:val="28"/>
          <w:szCs w:val="28"/>
        </w:rPr>
        <w:t>Срок:</w:t>
      </w:r>
      <w:r w:rsidR="00891BF5">
        <w:rPr>
          <w:rFonts w:ascii="Times New Roman" w:hAnsi="Times New Roman"/>
          <w:i/>
          <w:sz w:val="28"/>
          <w:szCs w:val="28"/>
        </w:rPr>
        <w:t xml:space="preserve"> </w:t>
      </w:r>
      <w:r w:rsidR="00FE63DD">
        <w:rPr>
          <w:rFonts w:ascii="Times New Roman" w:hAnsi="Times New Roman"/>
          <w:i/>
          <w:sz w:val="28"/>
          <w:szCs w:val="28"/>
        </w:rPr>
        <w:t>1 кв.</w:t>
      </w:r>
    </w:p>
    <w:p w14:paraId="50092D20" w14:textId="77777777" w:rsidR="00FA6A56" w:rsidRPr="004A62BC" w:rsidRDefault="00FA6A56" w:rsidP="004A62BC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4A62BC">
        <w:rPr>
          <w:rFonts w:ascii="Times New Roman" w:hAnsi="Times New Roman"/>
          <w:i/>
          <w:sz w:val="28"/>
          <w:szCs w:val="28"/>
        </w:rPr>
        <w:t>Отв</w:t>
      </w:r>
      <w:r w:rsidR="004A62BC">
        <w:rPr>
          <w:rFonts w:ascii="Times New Roman" w:hAnsi="Times New Roman"/>
          <w:i/>
          <w:sz w:val="28"/>
          <w:szCs w:val="28"/>
        </w:rPr>
        <w:t>.</w:t>
      </w:r>
      <w:r w:rsidRPr="00FA6A56">
        <w:rPr>
          <w:rFonts w:ascii="Times New Roman" w:hAnsi="Times New Roman"/>
          <w:sz w:val="28"/>
          <w:szCs w:val="28"/>
        </w:rPr>
        <w:t xml:space="preserve">: </w:t>
      </w:r>
      <w:r w:rsidR="004A62BC" w:rsidRPr="004A62BC">
        <w:rPr>
          <w:rFonts w:ascii="Times New Roman" w:hAnsi="Times New Roman"/>
          <w:i/>
          <w:sz w:val="28"/>
          <w:szCs w:val="28"/>
        </w:rPr>
        <w:t>Вострикова Т.Н.</w:t>
      </w:r>
    </w:p>
    <w:p w14:paraId="0B151432" w14:textId="77777777" w:rsidR="00FA6A56" w:rsidRPr="00FA6A56" w:rsidRDefault="00FA6A56" w:rsidP="004A62BC">
      <w:pPr>
        <w:pStyle w:val="af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62BC">
        <w:rPr>
          <w:rFonts w:ascii="Times New Roman" w:hAnsi="Times New Roman"/>
          <w:b/>
          <w:sz w:val="28"/>
          <w:szCs w:val="28"/>
        </w:rPr>
        <w:t>5.</w:t>
      </w:r>
      <w:r w:rsidR="005D0ADF">
        <w:rPr>
          <w:rFonts w:ascii="Times New Roman" w:hAnsi="Times New Roman"/>
          <w:b/>
          <w:sz w:val="28"/>
          <w:szCs w:val="28"/>
        </w:rPr>
        <w:t>6</w:t>
      </w:r>
      <w:r w:rsidRPr="004A62BC">
        <w:rPr>
          <w:rFonts w:ascii="Times New Roman" w:hAnsi="Times New Roman"/>
          <w:b/>
          <w:sz w:val="28"/>
          <w:szCs w:val="28"/>
        </w:rPr>
        <w:t>.</w:t>
      </w:r>
      <w:r w:rsidRPr="00FA6A56">
        <w:rPr>
          <w:rFonts w:ascii="Times New Roman" w:hAnsi="Times New Roman"/>
          <w:sz w:val="28"/>
          <w:szCs w:val="28"/>
        </w:rPr>
        <w:t xml:space="preserve"> Консультирование </w:t>
      </w:r>
      <w:r w:rsidR="004A62BC">
        <w:rPr>
          <w:rFonts w:ascii="Times New Roman" w:hAnsi="Times New Roman"/>
          <w:sz w:val="28"/>
          <w:szCs w:val="28"/>
        </w:rPr>
        <w:t xml:space="preserve">профсоюзных </w:t>
      </w:r>
      <w:r w:rsidRPr="00FA6A56">
        <w:rPr>
          <w:rFonts w:ascii="Times New Roman" w:hAnsi="Times New Roman"/>
          <w:sz w:val="28"/>
          <w:szCs w:val="28"/>
        </w:rPr>
        <w:t>организаций</w:t>
      </w:r>
      <w:r w:rsidR="004A62BC">
        <w:rPr>
          <w:rFonts w:ascii="Times New Roman" w:hAnsi="Times New Roman"/>
          <w:sz w:val="28"/>
          <w:szCs w:val="28"/>
        </w:rPr>
        <w:t xml:space="preserve"> ТОО</w:t>
      </w:r>
      <w:r w:rsidRPr="00FA6A56">
        <w:rPr>
          <w:rFonts w:ascii="Times New Roman" w:hAnsi="Times New Roman"/>
          <w:sz w:val="28"/>
          <w:szCs w:val="28"/>
        </w:rPr>
        <w:t xml:space="preserve"> по вопросам финансовой работы в Профсоюзе, бухгалтерского учета и</w:t>
      </w:r>
      <w:r w:rsidR="004A62BC">
        <w:rPr>
          <w:rFonts w:ascii="Times New Roman" w:hAnsi="Times New Roman"/>
          <w:sz w:val="28"/>
          <w:szCs w:val="28"/>
        </w:rPr>
        <w:t xml:space="preserve"> </w:t>
      </w:r>
      <w:r w:rsidRPr="00FA6A56">
        <w:rPr>
          <w:rFonts w:ascii="Times New Roman" w:hAnsi="Times New Roman"/>
          <w:sz w:val="28"/>
          <w:szCs w:val="28"/>
        </w:rPr>
        <w:t>финансовой отчетности.</w:t>
      </w:r>
    </w:p>
    <w:p w14:paraId="42B48766" w14:textId="77777777" w:rsidR="00FA6A56" w:rsidRPr="004A62BC" w:rsidRDefault="00FA6A56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4A62BC">
        <w:rPr>
          <w:rFonts w:ascii="Times New Roman" w:hAnsi="Times New Roman"/>
          <w:i/>
          <w:sz w:val="28"/>
          <w:szCs w:val="28"/>
        </w:rPr>
        <w:t>Срок: весь период</w:t>
      </w:r>
    </w:p>
    <w:p w14:paraId="22BB279A" w14:textId="77777777" w:rsidR="00FA6A56" w:rsidRPr="004A62BC" w:rsidRDefault="00FA6A56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4A62BC">
        <w:rPr>
          <w:rFonts w:ascii="Times New Roman" w:hAnsi="Times New Roman"/>
          <w:i/>
          <w:sz w:val="28"/>
          <w:szCs w:val="28"/>
        </w:rPr>
        <w:t>Отв</w:t>
      </w:r>
      <w:r w:rsidR="004A62BC">
        <w:rPr>
          <w:rFonts w:ascii="Times New Roman" w:hAnsi="Times New Roman"/>
          <w:i/>
          <w:sz w:val="28"/>
          <w:szCs w:val="28"/>
        </w:rPr>
        <w:t>.</w:t>
      </w:r>
      <w:r w:rsidRPr="004A62BC">
        <w:rPr>
          <w:rFonts w:ascii="Times New Roman" w:hAnsi="Times New Roman"/>
          <w:i/>
          <w:sz w:val="28"/>
          <w:szCs w:val="28"/>
        </w:rPr>
        <w:t xml:space="preserve">: </w:t>
      </w:r>
      <w:r w:rsidR="004A62BC">
        <w:rPr>
          <w:rFonts w:ascii="Times New Roman" w:hAnsi="Times New Roman"/>
          <w:i/>
          <w:sz w:val="28"/>
          <w:szCs w:val="28"/>
        </w:rPr>
        <w:t>Вострикова Т.Н.</w:t>
      </w:r>
    </w:p>
    <w:p w14:paraId="00EB06BB" w14:textId="77777777" w:rsidR="00FA6A56" w:rsidRPr="00FA6A56" w:rsidRDefault="00FA6A56" w:rsidP="00FA6A56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1F7C32">
        <w:rPr>
          <w:rFonts w:ascii="Times New Roman" w:hAnsi="Times New Roman"/>
          <w:b/>
          <w:sz w:val="28"/>
          <w:szCs w:val="28"/>
        </w:rPr>
        <w:t>5.</w:t>
      </w:r>
      <w:r w:rsidR="005D0ADF">
        <w:rPr>
          <w:rFonts w:ascii="Times New Roman" w:hAnsi="Times New Roman"/>
          <w:b/>
          <w:sz w:val="28"/>
          <w:szCs w:val="28"/>
        </w:rPr>
        <w:t>7</w:t>
      </w:r>
      <w:r w:rsidRPr="001F7C32">
        <w:rPr>
          <w:rFonts w:ascii="Times New Roman" w:hAnsi="Times New Roman"/>
          <w:b/>
          <w:sz w:val="28"/>
          <w:szCs w:val="28"/>
        </w:rPr>
        <w:t>.</w:t>
      </w:r>
      <w:r w:rsidRPr="00FA6A56">
        <w:rPr>
          <w:rFonts w:ascii="Times New Roman" w:hAnsi="Times New Roman"/>
          <w:sz w:val="28"/>
          <w:szCs w:val="28"/>
        </w:rPr>
        <w:t xml:space="preserve">  Проведение мониторинга деятельности советов молодых педагогов и </w:t>
      </w:r>
    </w:p>
    <w:p w14:paraId="536DE7DC" w14:textId="77777777" w:rsidR="00FA6A56" w:rsidRPr="00FA6A56" w:rsidRDefault="00FA6A56" w:rsidP="007A14FA">
      <w:pPr>
        <w:pStyle w:val="af7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6A56">
        <w:rPr>
          <w:rFonts w:ascii="Times New Roman" w:hAnsi="Times New Roman"/>
          <w:sz w:val="28"/>
          <w:szCs w:val="28"/>
        </w:rPr>
        <w:t>клубов «Наставник» при комитетах/советах региональных</w:t>
      </w:r>
      <w:r w:rsidR="007A14FA">
        <w:rPr>
          <w:rFonts w:ascii="Times New Roman" w:hAnsi="Times New Roman"/>
          <w:sz w:val="28"/>
          <w:szCs w:val="28"/>
        </w:rPr>
        <w:t>, территориальных</w:t>
      </w:r>
      <w:r w:rsidRPr="00FA6A56">
        <w:rPr>
          <w:rFonts w:ascii="Times New Roman" w:hAnsi="Times New Roman"/>
          <w:sz w:val="28"/>
          <w:szCs w:val="28"/>
        </w:rPr>
        <w:t xml:space="preserve">  </w:t>
      </w:r>
    </w:p>
    <w:p w14:paraId="3A64B80B" w14:textId="77777777" w:rsidR="00FA6A56" w:rsidRPr="00FA6A56" w:rsidRDefault="00FA6A56" w:rsidP="007A14FA">
      <w:pPr>
        <w:pStyle w:val="af7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A6A56">
        <w:rPr>
          <w:rFonts w:ascii="Times New Roman" w:hAnsi="Times New Roman"/>
          <w:sz w:val="28"/>
          <w:szCs w:val="28"/>
        </w:rPr>
        <w:t>организаций Профсоюза</w:t>
      </w:r>
    </w:p>
    <w:p w14:paraId="44F54A20" w14:textId="77777777" w:rsidR="00FA6A56" w:rsidRPr="007A14FA" w:rsidRDefault="00FA6A56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A14FA">
        <w:rPr>
          <w:rFonts w:ascii="Times New Roman" w:hAnsi="Times New Roman"/>
          <w:i/>
          <w:sz w:val="28"/>
          <w:szCs w:val="28"/>
        </w:rPr>
        <w:t>Срок: весь период</w:t>
      </w:r>
    </w:p>
    <w:p w14:paraId="11297615" w14:textId="77777777" w:rsidR="007A14FA" w:rsidRDefault="00FA6A56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A14FA">
        <w:rPr>
          <w:rFonts w:ascii="Times New Roman" w:hAnsi="Times New Roman"/>
          <w:i/>
          <w:sz w:val="28"/>
          <w:szCs w:val="28"/>
        </w:rPr>
        <w:t>Отв</w:t>
      </w:r>
      <w:r w:rsidR="007A14FA">
        <w:rPr>
          <w:rFonts w:ascii="Times New Roman" w:hAnsi="Times New Roman"/>
          <w:i/>
          <w:sz w:val="28"/>
          <w:szCs w:val="28"/>
        </w:rPr>
        <w:t>.</w:t>
      </w:r>
      <w:r w:rsidRPr="007A14FA">
        <w:rPr>
          <w:rFonts w:ascii="Times New Roman" w:hAnsi="Times New Roman"/>
          <w:i/>
          <w:sz w:val="28"/>
          <w:szCs w:val="28"/>
        </w:rPr>
        <w:t xml:space="preserve">: </w:t>
      </w:r>
      <w:r w:rsidR="007A14FA">
        <w:rPr>
          <w:rFonts w:ascii="Times New Roman" w:hAnsi="Times New Roman"/>
          <w:i/>
          <w:sz w:val="28"/>
          <w:szCs w:val="28"/>
        </w:rPr>
        <w:t>Власова Л.И., члены комиссии по работе с молодежью</w:t>
      </w:r>
    </w:p>
    <w:p w14:paraId="7EA3CFE7" w14:textId="77777777" w:rsidR="00FA6A56" w:rsidRPr="00FA6A56" w:rsidRDefault="00FA6A56" w:rsidP="00FA6A56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5C6A4C">
        <w:rPr>
          <w:rFonts w:ascii="Times New Roman" w:hAnsi="Times New Roman"/>
          <w:b/>
          <w:sz w:val="28"/>
          <w:szCs w:val="28"/>
        </w:rPr>
        <w:t>5.</w:t>
      </w:r>
      <w:r w:rsidR="005D0ADF">
        <w:rPr>
          <w:rFonts w:ascii="Times New Roman" w:hAnsi="Times New Roman"/>
          <w:b/>
          <w:sz w:val="28"/>
          <w:szCs w:val="28"/>
        </w:rPr>
        <w:t>8</w:t>
      </w:r>
      <w:r w:rsidRPr="00FA6A56">
        <w:rPr>
          <w:rFonts w:ascii="Times New Roman" w:hAnsi="Times New Roman"/>
          <w:sz w:val="28"/>
          <w:szCs w:val="28"/>
        </w:rPr>
        <w:t xml:space="preserve">. Подготовка репортажей (статей) о мероприятиях, проводимых </w:t>
      </w:r>
    </w:p>
    <w:p w14:paraId="6D6BCDAC" w14:textId="77777777" w:rsidR="00FA6A56" w:rsidRPr="00FA6A56" w:rsidRDefault="00FA6A56" w:rsidP="000029AB">
      <w:pPr>
        <w:pStyle w:val="af7"/>
        <w:ind w:left="0"/>
        <w:jc w:val="both"/>
        <w:rPr>
          <w:rFonts w:ascii="Times New Roman" w:hAnsi="Times New Roman"/>
          <w:sz w:val="28"/>
          <w:szCs w:val="28"/>
        </w:rPr>
      </w:pPr>
      <w:r w:rsidRPr="00FA6A56">
        <w:rPr>
          <w:rFonts w:ascii="Times New Roman" w:hAnsi="Times New Roman"/>
          <w:sz w:val="28"/>
          <w:szCs w:val="28"/>
        </w:rPr>
        <w:t xml:space="preserve">организациями Профсоюза, в газету </w:t>
      </w:r>
      <w:r w:rsidR="000029AB">
        <w:rPr>
          <w:rFonts w:ascii="Times New Roman" w:hAnsi="Times New Roman"/>
          <w:sz w:val="28"/>
          <w:szCs w:val="28"/>
        </w:rPr>
        <w:t>«Действие»</w:t>
      </w:r>
      <w:r w:rsidR="00FC7CF1">
        <w:rPr>
          <w:rFonts w:ascii="Times New Roman" w:hAnsi="Times New Roman"/>
          <w:sz w:val="28"/>
          <w:szCs w:val="28"/>
        </w:rPr>
        <w:t>,</w:t>
      </w:r>
      <w:r w:rsidRPr="00FA6A56">
        <w:rPr>
          <w:rFonts w:ascii="Times New Roman" w:hAnsi="Times New Roman"/>
          <w:sz w:val="28"/>
          <w:szCs w:val="28"/>
        </w:rPr>
        <w:t xml:space="preserve"> на сайт</w:t>
      </w:r>
      <w:r w:rsidR="00DA7D38">
        <w:rPr>
          <w:rFonts w:ascii="Times New Roman" w:hAnsi="Times New Roman"/>
          <w:sz w:val="28"/>
          <w:szCs w:val="28"/>
        </w:rPr>
        <w:t>.</w:t>
      </w:r>
      <w:r w:rsidRPr="00FA6A56">
        <w:rPr>
          <w:rFonts w:ascii="Times New Roman" w:hAnsi="Times New Roman"/>
          <w:sz w:val="28"/>
          <w:szCs w:val="28"/>
        </w:rPr>
        <w:t xml:space="preserve"> </w:t>
      </w:r>
    </w:p>
    <w:p w14:paraId="5BBE29F5" w14:textId="77777777" w:rsidR="00FA6A56" w:rsidRPr="000029AB" w:rsidRDefault="00FA6A56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0029AB">
        <w:rPr>
          <w:rFonts w:ascii="Times New Roman" w:hAnsi="Times New Roman"/>
          <w:i/>
          <w:sz w:val="28"/>
          <w:szCs w:val="28"/>
        </w:rPr>
        <w:t>Срок: весь период</w:t>
      </w:r>
    </w:p>
    <w:p w14:paraId="295C7A31" w14:textId="77777777" w:rsidR="00FA6A56" w:rsidRPr="000029AB" w:rsidRDefault="00FA6A56" w:rsidP="000029AB">
      <w:pPr>
        <w:pStyle w:val="af7"/>
        <w:ind w:left="142" w:firstLine="566"/>
        <w:jc w:val="both"/>
        <w:rPr>
          <w:rFonts w:ascii="Times New Roman" w:hAnsi="Times New Roman"/>
          <w:i/>
          <w:sz w:val="28"/>
          <w:szCs w:val="28"/>
        </w:rPr>
      </w:pPr>
      <w:r w:rsidRPr="000029AB">
        <w:rPr>
          <w:rFonts w:ascii="Times New Roman" w:hAnsi="Times New Roman"/>
          <w:i/>
          <w:sz w:val="28"/>
          <w:szCs w:val="28"/>
        </w:rPr>
        <w:t>Отв</w:t>
      </w:r>
      <w:r w:rsidR="000029AB">
        <w:rPr>
          <w:rFonts w:ascii="Times New Roman" w:hAnsi="Times New Roman"/>
          <w:i/>
          <w:sz w:val="28"/>
          <w:szCs w:val="28"/>
        </w:rPr>
        <w:t>.: Власова Л.И., члены комиссии по информационной работе, председатели профсоюзных организаций</w:t>
      </w:r>
    </w:p>
    <w:p w14:paraId="5BC869A3" w14:textId="77777777" w:rsidR="00FA6A56" w:rsidRPr="00FA6A56" w:rsidRDefault="00333675" w:rsidP="008D13DD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3675">
        <w:rPr>
          <w:rFonts w:ascii="Times New Roman" w:hAnsi="Times New Roman"/>
          <w:b/>
          <w:sz w:val="28"/>
          <w:szCs w:val="28"/>
        </w:rPr>
        <w:t>5.</w:t>
      </w:r>
      <w:r w:rsidR="005D0ADF">
        <w:rPr>
          <w:rFonts w:ascii="Times New Roman" w:hAnsi="Times New Roman"/>
          <w:b/>
          <w:sz w:val="28"/>
          <w:szCs w:val="28"/>
        </w:rPr>
        <w:t>9</w:t>
      </w:r>
      <w:r w:rsidRPr="0033367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A6A56" w:rsidRPr="00FA6A56">
        <w:rPr>
          <w:rFonts w:ascii="Times New Roman" w:hAnsi="Times New Roman"/>
          <w:sz w:val="28"/>
          <w:szCs w:val="28"/>
        </w:rPr>
        <w:t>Информационное наполнение</w:t>
      </w:r>
      <w:r w:rsidR="00FE63DD">
        <w:rPr>
          <w:rFonts w:ascii="Times New Roman" w:hAnsi="Times New Roman"/>
          <w:sz w:val="28"/>
          <w:szCs w:val="28"/>
        </w:rPr>
        <w:t xml:space="preserve"> </w:t>
      </w:r>
      <w:r w:rsidR="00DA7D38">
        <w:rPr>
          <w:rFonts w:ascii="Times New Roman" w:hAnsi="Times New Roman"/>
          <w:sz w:val="28"/>
          <w:szCs w:val="28"/>
        </w:rPr>
        <w:t>сайта</w:t>
      </w:r>
      <w:r w:rsidR="00FE63DD">
        <w:rPr>
          <w:rFonts w:ascii="Times New Roman" w:hAnsi="Times New Roman"/>
          <w:sz w:val="28"/>
          <w:szCs w:val="28"/>
        </w:rPr>
        <w:t>,</w:t>
      </w:r>
      <w:r w:rsidR="00FA6A56" w:rsidRPr="00FA6A56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>-</w:t>
      </w:r>
      <w:r w:rsidR="00FA6A56" w:rsidRPr="00FA6A56">
        <w:rPr>
          <w:rFonts w:ascii="Times New Roman" w:hAnsi="Times New Roman"/>
          <w:sz w:val="28"/>
          <w:szCs w:val="28"/>
        </w:rPr>
        <w:t>страниц</w:t>
      </w:r>
      <w:r w:rsidR="008D13DD">
        <w:rPr>
          <w:rFonts w:ascii="Times New Roman" w:hAnsi="Times New Roman"/>
          <w:sz w:val="28"/>
          <w:szCs w:val="28"/>
        </w:rPr>
        <w:t>ы</w:t>
      </w:r>
      <w:r w:rsidR="00FA6A56" w:rsidRPr="00FA6A56">
        <w:rPr>
          <w:rFonts w:ascii="Times New Roman" w:hAnsi="Times New Roman"/>
          <w:sz w:val="28"/>
          <w:szCs w:val="28"/>
        </w:rPr>
        <w:t xml:space="preserve"> </w:t>
      </w:r>
      <w:r w:rsidR="008D13DD">
        <w:rPr>
          <w:rFonts w:ascii="Times New Roman" w:hAnsi="Times New Roman"/>
          <w:sz w:val="28"/>
          <w:szCs w:val="28"/>
        </w:rPr>
        <w:t xml:space="preserve">ТОО </w:t>
      </w:r>
      <w:r w:rsidR="00FA6A56" w:rsidRPr="00FA6A56">
        <w:rPr>
          <w:rFonts w:ascii="Times New Roman" w:hAnsi="Times New Roman"/>
          <w:sz w:val="28"/>
          <w:szCs w:val="28"/>
        </w:rPr>
        <w:t xml:space="preserve">Профсоюза в социальных сетях, таких как «ВКонтакте», </w:t>
      </w:r>
      <w:r w:rsidR="004F3EC1">
        <w:rPr>
          <w:rFonts w:ascii="Times New Roman" w:hAnsi="Times New Roman"/>
          <w:sz w:val="28"/>
          <w:szCs w:val="28"/>
          <w:lang w:val="en-US"/>
        </w:rPr>
        <w:t>T</w:t>
      </w:r>
      <w:r w:rsidR="00891BF5">
        <w:rPr>
          <w:rFonts w:ascii="Times New Roman" w:hAnsi="Times New Roman"/>
          <w:sz w:val="28"/>
          <w:szCs w:val="28"/>
          <w:lang w:val="en-US"/>
        </w:rPr>
        <w:t>ele</w:t>
      </w:r>
      <w:r w:rsidR="00FA6A56" w:rsidRPr="00FA6A56">
        <w:rPr>
          <w:rFonts w:ascii="Times New Roman" w:hAnsi="Times New Roman"/>
          <w:sz w:val="28"/>
          <w:szCs w:val="28"/>
        </w:rPr>
        <w:t>gram.</w:t>
      </w:r>
    </w:p>
    <w:p w14:paraId="32898921" w14:textId="77777777" w:rsidR="00FA6A56" w:rsidRPr="008D13DD" w:rsidRDefault="00FA6A56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D13DD">
        <w:rPr>
          <w:rFonts w:ascii="Times New Roman" w:hAnsi="Times New Roman"/>
          <w:i/>
          <w:sz w:val="28"/>
          <w:szCs w:val="28"/>
        </w:rPr>
        <w:t>Срок: весь период</w:t>
      </w:r>
    </w:p>
    <w:p w14:paraId="615E7494" w14:textId="760E6010" w:rsidR="00FA6A56" w:rsidRPr="008D13DD" w:rsidRDefault="00FA6A56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F56BD">
        <w:rPr>
          <w:rFonts w:ascii="Times New Roman" w:hAnsi="Times New Roman"/>
          <w:i/>
          <w:sz w:val="28"/>
          <w:szCs w:val="28"/>
        </w:rPr>
        <w:t>Отв</w:t>
      </w:r>
      <w:r w:rsidR="008D13DD" w:rsidRPr="00DF56BD">
        <w:rPr>
          <w:rFonts w:ascii="Times New Roman" w:hAnsi="Times New Roman"/>
          <w:i/>
          <w:sz w:val="28"/>
          <w:szCs w:val="28"/>
        </w:rPr>
        <w:t>.:</w:t>
      </w:r>
      <w:r w:rsidR="00DF56BD">
        <w:rPr>
          <w:rFonts w:ascii="Times New Roman" w:hAnsi="Times New Roman"/>
          <w:i/>
          <w:sz w:val="28"/>
          <w:szCs w:val="28"/>
        </w:rPr>
        <w:t xml:space="preserve"> </w:t>
      </w:r>
      <w:r w:rsidR="001F7F07">
        <w:rPr>
          <w:rFonts w:ascii="Times New Roman" w:hAnsi="Times New Roman"/>
          <w:i/>
          <w:sz w:val="28"/>
          <w:szCs w:val="28"/>
        </w:rPr>
        <w:t xml:space="preserve">Власова Л.И., </w:t>
      </w:r>
      <w:r w:rsidR="00DF56BD">
        <w:rPr>
          <w:rFonts w:ascii="Times New Roman" w:hAnsi="Times New Roman"/>
          <w:i/>
          <w:sz w:val="28"/>
          <w:szCs w:val="28"/>
        </w:rPr>
        <w:t>комисси</w:t>
      </w:r>
      <w:r w:rsidR="0037196F">
        <w:rPr>
          <w:rFonts w:ascii="Times New Roman" w:hAnsi="Times New Roman"/>
          <w:i/>
          <w:sz w:val="28"/>
          <w:szCs w:val="28"/>
        </w:rPr>
        <w:t>и</w:t>
      </w:r>
      <w:r w:rsidR="00DF56BD">
        <w:rPr>
          <w:rFonts w:ascii="Times New Roman" w:hAnsi="Times New Roman"/>
          <w:i/>
          <w:sz w:val="28"/>
          <w:szCs w:val="28"/>
        </w:rPr>
        <w:t xml:space="preserve"> по информационно-аналитической работе</w:t>
      </w:r>
      <w:r w:rsidR="0037196F">
        <w:rPr>
          <w:rFonts w:ascii="Times New Roman" w:hAnsi="Times New Roman"/>
          <w:i/>
          <w:sz w:val="28"/>
          <w:szCs w:val="28"/>
        </w:rPr>
        <w:t xml:space="preserve"> и работе с</w:t>
      </w:r>
      <w:r w:rsidR="0037196F" w:rsidRPr="008D13DD">
        <w:rPr>
          <w:rFonts w:ascii="Times New Roman" w:hAnsi="Times New Roman"/>
          <w:i/>
          <w:sz w:val="28"/>
          <w:szCs w:val="28"/>
        </w:rPr>
        <w:t xml:space="preserve"> </w:t>
      </w:r>
      <w:r w:rsidR="0037196F">
        <w:rPr>
          <w:rFonts w:ascii="Times New Roman" w:hAnsi="Times New Roman"/>
          <w:i/>
          <w:sz w:val="28"/>
          <w:szCs w:val="28"/>
        </w:rPr>
        <w:t>молодежью</w:t>
      </w:r>
    </w:p>
    <w:p w14:paraId="7FAB3771" w14:textId="77777777" w:rsidR="00FA6A56" w:rsidRPr="00FA6A56" w:rsidRDefault="00FA6A56" w:rsidP="008D13DD">
      <w:pPr>
        <w:pStyle w:val="af7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5C6A4C">
        <w:rPr>
          <w:rFonts w:ascii="Times New Roman" w:hAnsi="Times New Roman"/>
          <w:b/>
          <w:sz w:val="28"/>
          <w:szCs w:val="28"/>
        </w:rPr>
        <w:t>5.</w:t>
      </w:r>
      <w:r w:rsidR="005D0ADF">
        <w:rPr>
          <w:rFonts w:ascii="Times New Roman" w:hAnsi="Times New Roman"/>
          <w:b/>
          <w:sz w:val="28"/>
          <w:szCs w:val="28"/>
        </w:rPr>
        <w:t>10</w:t>
      </w:r>
      <w:r w:rsidRPr="005C6A4C">
        <w:rPr>
          <w:rFonts w:ascii="Times New Roman" w:hAnsi="Times New Roman"/>
          <w:b/>
          <w:sz w:val="28"/>
          <w:szCs w:val="28"/>
        </w:rPr>
        <w:t>.</w:t>
      </w:r>
      <w:r w:rsidRPr="00FA6A56">
        <w:rPr>
          <w:rFonts w:ascii="Times New Roman" w:hAnsi="Times New Roman"/>
          <w:sz w:val="28"/>
          <w:szCs w:val="28"/>
        </w:rPr>
        <w:t xml:space="preserve"> Взаимодействие со средствами массовой информации, освещающими </w:t>
      </w:r>
    </w:p>
    <w:p w14:paraId="667AD68C" w14:textId="77777777" w:rsidR="00FA6A56" w:rsidRPr="00FA6A56" w:rsidRDefault="00FA6A56" w:rsidP="008D13DD">
      <w:pPr>
        <w:pStyle w:val="af7"/>
        <w:ind w:left="0"/>
        <w:jc w:val="both"/>
        <w:rPr>
          <w:rFonts w:ascii="Times New Roman" w:hAnsi="Times New Roman"/>
          <w:sz w:val="28"/>
          <w:szCs w:val="28"/>
        </w:rPr>
      </w:pPr>
      <w:r w:rsidRPr="00FA6A56">
        <w:rPr>
          <w:rFonts w:ascii="Times New Roman" w:hAnsi="Times New Roman"/>
          <w:sz w:val="28"/>
          <w:szCs w:val="28"/>
        </w:rPr>
        <w:t>деятельность Профсоюза.</w:t>
      </w:r>
    </w:p>
    <w:p w14:paraId="1185934D" w14:textId="77777777" w:rsidR="00FA6A56" w:rsidRPr="008D13DD" w:rsidRDefault="00FA6A56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D13DD">
        <w:rPr>
          <w:rFonts w:ascii="Times New Roman" w:hAnsi="Times New Roman"/>
          <w:i/>
          <w:sz w:val="28"/>
          <w:szCs w:val="28"/>
        </w:rPr>
        <w:t>Срок: весь период</w:t>
      </w:r>
    </w:p>
    <w:p w14:paraId="4C70ADAA" w14:textId="77777777" w:rsidR="00FA6A56" w:rsidRDefault="00FA6A56" w:rsidP="008D13DD">
      <w:pPr>
        <w:pStyle w:val="af7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8D13DD">
        <w:rPr>
          <w:rFonts w:ascii="Times New Roman" w:hAnsi="Times New Roman"/>
          <w:i/>
          <w:sz w:val="28"/>
          <w:szCs w:val="28"/>
        </w:rPr>
        <w:t>Отв</w:t>
      </w:r>
      <w:r w:rsidR="008D13DD" w:rsidRPr="008D13DD">
        <w:rPr>
          <w:rFonts w:ascii="Times New Roman" w:hAnsi="Times New Roman"/>
          <w:i/>
          <w:sz w:val="28"/>
          <w:szCs w:val="28"/>
        </w:rPr>
        <w:t>.</w:t>
      </w:r>
      <w:r w:rsidRPr="008D13DD">
        <w:rPr>
          <w:rFonts w:ascii="Times New Roman" w:hAnsi="Times New Roman"/>
          <w:i/>
          <w:sz w:val="28"/>
          <w:szCs w:val="28"/>
        </w:rPr>
        <w:t>: Мер</w:t>
      </w:r>
      <w:r w:rsidR="008D13DD" w:rsidRPr="008D13DD">
        <w:rPr>
          <w:rFonts w:ascii="Times New Roman" w:hAnsi="Times New Roman"/>
          <w:i/>
          <w:sz w:val="28"/>
          <w:szCs w:val="28"/>
        </w:rPr>
        <w:t xml:space="preserve">зляков О.Э., </w:t>
      </w:r>
      <w:r w:rsidR="008D13DD">
        <w:rPr>
          <w:rFonts w:ascii="Times New Roman" w:hAnsi="Times New Roman"/>
          <w:i/>
          <w:sz w:val="28"/>
          <w:szCs w:val="28"/>
        </w:rPr>
        <w:t>Власова Л.И., Тихонюк О.И.</w:t>
      </w:r>
    </w:p>
    <w:p w14:paraId="19C3318B" w14:textId="77777777" w:rsidR="001E01E7" w:rsidRPr="001E01E7" w:rsidRDefault="00E8042B" w:rsidP="001E01E7">
      <w:pPr>
        <w:pStyle w:val="af7"/>
        <w:ind w:hanging="153"/>
        <w:jc w:val="both"/>
        <w:rPr>
          <w:rFonts w:ascii="Times New Roman" w:hAnsi="Times New Roman"/>
          <w:sz w:val="28"/>
          <w:szCs w:val="28"/>
        </w:rPr>
      </w:pPr>
      <w:r w:rsidRPr="00E8042B">
        <w:rPr>
          <w:rFonts w:ascii="Times New Roman" w:hAnsi="Times New Roman"/>
          <w:b/>
          <w:sz w:val="28"/>
          <w:szCs w:val="28"/>
        </w:rPr>
        <w:t>5.</w:t>
      </w:r>
      <w:r w:rsidR="005D0ADF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E01E7" w:rsidRPr="001E01E7">
        <w:rPr>
          <w:rFonts w:ascii="Times New Roman" w:hAnsi="Times New Roman"/>
          <w:sz w:val="28"/>
          <w:szCs w:val="28"/>
        </w:rPr>
        <w:t xml:space="preserve">Участие в организации и проведении мероприятий, посвященных </w:t>
      </w:r>
    </w:p>
    <w:p w14:paraId="705072B7" w14:textId="77777777" w:rsidR="001E01E7" w:rsidRPr="001E01E7" w:rsidRDefault="001E01E7" w:rsidP="001E01E7">
      <w:pPr>
        <w:pStyle w:val="af7"/>
        <w:ind w:left="284" w:hanging="153"/>
        <w:jc w:val="both"/>
        <w:rPr>
          <w:rFonts w:ascii="Times New Roman" w:hAnsi="Times New Roman"/>
          <w:sz w:val="28"/>
          <w:szCs w:val="28"/>
        </w:rPr>
      </w:pPr>
      <w:r w:rsidRPr="001E01E7">
        <w:rPr>
          <w:rFonts w:ascii="Times New Roman" w:hAnsi="Times New Roman"/>
          <w:sz w:val="28"/>
          <w:szCs w:val="28"/>
        </w:rPr>
        <w:t>Всемирному Дню охраны труда.</w:t>
      </w:r>
    </w:p>
    <w:p w14:paraId="594DD2C9" w14:textId="77777777" w:rsidR="00E8042B" w:rsidRPr="00E8042B" w:rsidRDefault="00E8042B" w:rsidP="00E8042B">
      <w:pPr>
        <w:pStyle w:val="af7"/>
        <w:ind w:hanging="57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042B">
        <w:rPr>
          <w:rFonts w:ascii="Times New Roman" w:hAnsi="Times New Roman"/>
          <w:i/>
          <w:sz w:val="28"/>
          <w:szCs w:val="28"/>
        </w:rPr>
        <w:t xml:space="preserve">Срок: </w:t>
      </w:r>
      <w:r w:rsidR="001E01E7">
        <w:rPr>
          <w:rFonts w:ascii="Times New Roman" w:hAnsi="Times New Roman"/>
          <w:i/>
          <w:sz w:val="28"/>
          <w:szCs w:val="28"/>
        </w:rPr>
        <w:t>апрель</w:t>
      </w:r>
    </w:p>
    <w:p w14:paraId="199C500C" w14:textId="4C46CB52" w:rsidR="00E8042B" w:rsidRPr="00E8042B" w:rsidRDefault="00E8042B" w:rsidP="00E8042B">
      <w:pPr>
        <w:pStyle w:val="af7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8042B">
        <w:rPr>
          <w:rFonts w:ascii="Times New Roman" w:hAnsi="Times New Roman"/>
          <w:i/>
          <w:sz w:val="28"/>
          <w:szCs w:val="28"/>
        </w:rPr>
        <w:t>Отв.:</w:t>
      </w:r>
      <w:r w:rsidR="001F7F07" w:rsidRPr="001F7F07">
        <w:rPr>
          <w:rFonts w:ascii="Times New Roman" w:hAnsi="Times New Roman"/>
          <w:i/>
          <w:sz w:val="28"/>
          <w:szCs w:val="28"/>
        </w:rPr>
        <w:t xml:space="preserve"> </w:t>
      </w:r>
      <w:r w:rsidR="001F7F07">
        <w:rPr>
          <w:rFonts w:ascii="Times New Roman" w:hAnsi="Times New Roman"/>
          <w:i/>
          <w:sz w:val="28"/>
          <w:szCs w:val="28"/>
        </w:rPr>
        <w:t xml:space="preserve">Соколовская Е.В., председатель </w:t>
      </w:r>
      <w:r w:rsidR="001E01E7">
        <w:rPr>
          <w:rFonts w:ascii="Times New Roman" w:hAnsi="Times New Roman"/>
          <w:i/>
          <w:sz w:val="28"/>
          <w:szCs w:val="28"/>
        </w:rPr>
        <w:t>техническ</w:t>
      </w:r>
      <w:r w:rsidR="001F7F07">
        <w:rPr>
          <w:rFonts w:ascii="Times New Roman" w:hAnsi="Times New Roman"/>
          <w:i/>
          <w:sz w:val="28"/>
          <w:szCs w:val="28"/>
        </w:rPr>
        <w:t>ой</w:t>
      </w:r>
      <w:r w:rsidR="001E01E7">
        <w:rPr>
          <w:rFonts w:ascii="Times New Roman" w:hAnsi="Times New Roman"/>
          <w:i/>
          <w:sz w:val="28"/>
          <w:szCs w:val="28"/>
        </w:rPr>
        <w:t xml:space="preserve"> инспекци</w:t>
      </w:r>
      <w:r w:rsidR="001F7F07">
        <w:rPr>
          <w:rFonts w:ascii="Times New Roman" w:hAnsi="Times New Roman"/>
          <w:i/>
          <w:sz w:val="28"/>
          <w:szCs w:val="28"/>
        </w:rPr>
        <w:t>и</w:t>
      </w:r>
      <w:r w:rsidR="001E01E7">
        <w:rPr>
          <w:rFonts w:ascii="Times New Roman" w:hAnsi="Times New Roman"/>
          <w:i/>
          <w:sz w:val="28"/>
          <w:szCs w:val="28"/>
        </w:rPr>
        <w:t xml:space="preserve"> труда ТОО, В</w:t>
      </w:r>
      <w:r w:rsidRPr="00E8042B">
        <w:rPr>
          <w:rFonts w:ascii="Times New Roman" w:hAnsi="Times New Roman"/>
          <w:i/>
          <w:sz w:val="28"/>
          <w:szCs w:val="28"/>
        </w:rPr>
        <w:t>ласова Л.И.</w:t>
      </w:r>
      <w:r w:rsidR="001F7F07">
        <w:rPr>
          <w:rFonts w:ascii="Times New Roman" w:hAnsi="Times New Roman"/>
          <w:i/>
          <w:sz w:val="28"/>
          <w:szCs w:val="28"/>
        </w:rPr>
        <w:t>, председатель комиссии по информационно-аналитической работе</w:t>
      </w:r>
    </w:p>
    <w:p w14:paraId="1CB7ACD6" w14:textId="77777777" w:rsidR="001E01E7" w:rsidRPr="001E01E7" w:rsidRDefault="001E01E7" w:rsidP="001E01E7">
      <w:pPr>
        <w:pStyle w:val="af7"/>
        <w:ind w:hanging="153"/>
        <w:jc w:val="both"/>
        <w:rPr>
          <w:rFonts w:ascii="Times New Roman" w:hAnsi="Times New Roman"/>
          <w:sz w:val="28"/>
          <w:szCs w:val="28"/>
        </w:rPr>
      </w:pPr>
      <w:r w:rsidRPr="00E8042B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1</w:t>
      </w:r>
      <w:r w:rsidR="005D0AD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E01E7">
        <w:rPr>
          <w:rFonts w:ascii="Times New Roman" w:hAnsi="Times New Roman"/>
          <w:sz w:val="28"/>
          <w:szCs w:val="28"/>
        </w:rPr>
        <w:t xml:space="preserve">Подведение итогов Общероссийского смотра-конкурса на звание </w:t>
      </w:r>
    </w:p>
    <w:p w14:paraId="4D6E445D" w14:textId="46C5873B" w:rsidR="001E01E7" w:rsidRPr="00E8042B" w:rsidRDefault="001E01E7" w:rsidP="001E01E7">
      <w:pPr>
        <w:pStyle w:val="af7"/>
        <w:ind w:left="709" w:hanging="567"/>
        <w:jc w:val="both"/>
        <w:rPr>
          <w:rFonts w:ascii="Times New Roman" w:hAnsi="Times New Roman"/>
          <w:i/>
          <w:sz w:val="28"/>
          <w:szCs w:val="28"/>
        </w:rPr>
      </w:pPr>
      <w:r w:rsidRPr="001E01E7">
        <w:rPr>
          <w:rFonts w:ascii="Times New Roman" w:hAnsi="Times New Roman"/>
          <w:sz w:val="28"/>
          <w:szCs w:val="28"/>
        </w:rPr>
        <w:lastRenderedPageBreak/>
        <w:t>«Лучший уполномоченный по охране труда Профсоюза» за 2022 год</w:t>
      </w:r>
      <w:r>
        <w:rPr>
          <w:rFonts w:ascii="Times New Roman" w:hAnsi="Times New Roman"/>
          <w:sz w:val="28"/>
          <w:szCs w:val="28"/>
        </w:rPr>
        <w:t xml:space="preserve"> в ТОО</w:t>
      </w:r>
      <w:r w:rsidRPr="001E01E7">
        <w:rPr>
          <w:rFonts w:ascii="Times New Roman" w:hAnsi="Times New Roman"/>
          <w:sz w:val="28"/>
          <w:szCs w:val="28"/>
        </w:rPr>
        <w:t>.</w:t>
      </w:r>
      <w:r w:rsidRPr="001E01E7">
        <w:rPr>
          <w:rFonts w:ascii="Times New Roman" w:hAnsi="Times New Roman"/>
          <w:sz w:val="28"/>
          <w:szCs w:val="28"/>
        </w:rPr>
        <w:cr/>
      </w:r>
      <w:r w:rsidRPr="00E8042B">
        <w:rPr>
          <w:rFonts w:ascii="Times New Roman" w:hAnsi="Times New Roman"/>
          <w:i/>
          <w:sz w:val="28"/>
          <w:szCs w:val="28"/>
        </w:rPr>
        <w:t xml:space="preserve">Срок: </w:t>
      </w:r>
      <w:r>
        <w:rPr>
          <w:rFonts w:ascii="Times New Roman" w:hAnsi="Times New Roman"/>
          <w:i/>
          <w:sz w:val="28"/>
          <w:szCs w:val="28"/>
        </w:rPr>
        <w:t>апрель</w:t>
      </w:r>
      <w:r w:rsidR="001B4C50">
        <w:rPr>
          <w:rFonts w:ascii="Times New Roman" w:hAnsi="Times New Roman"/>
          <w:i/>
          <w:sz w:val="28"/>
          <w:szCs w:val="28"/>
        </w:rPr>
        <w:t>-май</w:t>
      </w:r>
    </w:p>
    <w:p w14:paraId="1A418D96" w14:textId="7333BD9C" w:rsidR="001E01E7" w:rsidRDefault="001E01E7" w:rsidP="001E01E7">
      <w:pPr>
        <w:pStyle w:val="af7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8042B">
        <w:rPr>
          <w:rFonts w:ascii="Times New Roman" w:hAnsi="Times New Roman"/>
          <w:i/>
          <w:sz w:val="28"/>
          <w:szCs w:val="28"/>
        </w:rPr>
        <w:t xml:space="preserve">Отв.: </w:t>
      </w:r>
      <w:r>
        <w:rPr>
          <w:rFonts w:ascii="Times New Roman" w:hAnsi="Times New Roman"/>
          <w:i/>
          <w:sz w:val="28"/>
          <w:szCs w:val="28"/>
        </w:rPr>
        <w:t>техническая инспекция труда ТОО.</w:t>
      </w:r>
    </w:p>
    <w:p w14:paraId="5FE17940" w14:textId="77777777" w:rsidR="00EF1F46" w:rsidRDefault="00EF1F46" w:rsidP="00EF1F46">
      <w:pPr>
        <w:pStyle w:val="af7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1F4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EF1F46">
        <w:rPr>
          <w:rFonts w:ascii="Times New Roman" w:hAnsi="Times New Roman"/>
          <w:b/>
          <w:sz w:val="28"/>
          <w:szCs w:val="28"/>
        </w:rPr>
        <w:t>1</w:t>
      </w:r>
      <w:r w:rsidR="005D0AD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F1F46">
        <w:rPr>
          <w:rFonts w:ascii="Times New Roman" w:hAnsi="Times New Roman"/>
          <w:sz w:val="28"/>
          <w:szCs w:val="28"/>
        </w:rPr>
        <w:t>Участие в выездных мероприятиях</w:t>
      </w:r>
      <w:r>
        <w:rPr>
          <w:rFonts w:ascii="Times New Roman" w:hAnsi="Times New Roman"/>
          <w:sz w:val="28"/>
          <w:szCs w:val="28"/>
        </w:rPr>
        <w:t xml:space="preserve"> Федерации профсоюзных организаций Томской области «</w:t>
      </w:r>
      <w:r w:rsidRPr="00EF1F46">
        <w:rPr>
          <w:rFonts w:ascii="Times New Roman" w:hAnsi="Times New Roman"/>
          <w:sz w:val="28"/>
          <w:szCs w:val="28"/>
        </w:rPr>
        <w:t>День ФПО ТО в муниципальных образованиях области</w:t>
      </w:r>
      <w:r>
        <w:rPr>
          <w:rFonts w:ascii="Times New Roman" w:hAnsi="Times New Roman"/>
          <w:sz w:val="28"/>
          <w:szCs w:val="28"/>
        </w:rPr>
        <w:t>»</w:t>
      </w:r>
    </w:p>
    <w:p w14:paraId="67F56A35" w14:textId="77777777" w:rsidR="00EF1F46" w:rsidRPr="008D13DD" w:rsidRDefault="00EF1F46" w:rsidP="00EF1F46">
      <w:pPr>
        <w:pStyle w:val="af7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EF1F46">
        <w:rPr>
          <w:rFonts w:ascii="Times New Roman" w:hAnsi="Times New Roman"/>
          <w:i/>
          <w:sz w:val="28"/>
          <w:szCs w:val="28"/>
        </w:rPr>
        <w:t xml:space="preserve"> </w:t>
      </w:r>
      <w:r w:rsidRPr="008D13DD">
        <w:rPr>
          <w:rFonts w:ascii="Times New Roman" w:hAnsi="Times New Roman"/>
          <w:i/>
          <w:sz w:val="28"/>
          <w:szCs w:val="28"/>
        </w:rPr>
        <w:t>Срок: весь период</w:t>
      </w:r>
      <w:r>
        <w:rPr>
          <w:rFonts w:ascii="Times New Roman" w:hAnsi="Times New Roman"/>
          <w:i/>
          <w:sz w:val="28"/>
          <w:szCs w:val="28"/>
        </w:rPr>
        <w:t xml:space="preserve"> (по плану ФПО ТО)</w:t>
      </w:r>
    </w:p>
    <w:p w14:paraId="4CF86AEA" w14:textId="77777777" w:rsidR="00E73C79" w:rsidRDefault="00987292" w:rsidP="00987292">
      <w:pPr>
        <w:pStyle w:val="ab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F46" w:rsidRPr="00987292">
        <w:rPr>
          <w:rFonts w:ascii="Times New Roman" w:hAnsi="Times New Roman" w:cs="Times New Roman"/>
          <w:i/>
          <w:sz w:val="28"/>
          <w:szCs w:val="28"/>
        </w:rPr>
        <w:t>Отв.: Мерзляков О.Э., специалисты аппарата</w:t>
      </w:r>
    </w:p>
    <w:p w14:paraId="712A6FEB" w14:textId="77777777" w:rsidR="00E73C79" w:rsidRPr="00F92597" w:rsidRDefault="00E73C79" w:rsidP="00E73C79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97">
        <w:rPr>
          <w:rFonts w:ascii="Times New Roman" w:hAnsi="Times New Roman" w:cs="Times New Roman"/>
          <w:b/>
          <w:sz w:val="28"/>
          <w:szCs w:val="28"/>
        </w:rPr>
        <w:t>5.1</w:t>
      </w:r>
      <w:r w:rsidR="005D0ADF">
        <w:rPr>
          <w:rFonts w:ascii="Times New Roman" w:hAnsi="Times New Roman" w:cs="Times New Roman"/>
          <w:b/>
          <w:sz w:val="28"/>
          <w:szCs w:val="28"/>
        </w:rPr>
        <w:t>4</w:t>
      </w:r>
      <w:r w:rsidRPr="00F92597">
        <w:rPr>
          <w:rFonts w:ascii="Times New Roman" w:hAnsi="Times New Roman" w:cs="Times New Roman"/>
          <w:b/>
          <w:sz w:val="28"/>
          <w:szCs w:val="28"/>
        </w:rPr>
        <w:t>.</w:t>
      </w:r>
      <w:r w:rsidRPr="00F9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в</w:t>
      </w:r>
      <w:r w:rsidRPr="00F92597">
        <w:rPr>
          <w:rFonts w:ascii="Times New Roman" w:hAnsi="Times New Roman" w:cs="Times New Roman"/>
          <w:sz w:val="28"/>
          <w:szCs w:val="28"/>
        </w:rPr>
        <w:t xml:space="preserve"> рамках реализации проекта «Профсоюз – территория здоровья»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Томской области</w:t>
      </w:r>
      <w:r w:rsidRPr="00E73C79">
        <w:t xml:space="preserve"> </w:t>
      </w:r>
      <w:r w:rsidRPr="00E73C79">
        <w:rPr>
          <w:rFonts w:ascii="Times New Roman" w:hAnsi="Times New Roman" w:cs="Times New Roman"/>
          <w:sz w:val="28"/>
          <w:szCs w:val="28"/>
        </w:rPr>
        <w:t>Спартакиад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3C79">
        <w:rPr>
          <w:rFonts w:ascii="Times New Roman" w:hAnsi="Times New Roman" w:cs="Times New Roman"/>
          <w:sz w:val="28"/>
          <w:szCs w:val="28"/>
        </w:rPr>
        <w:t xml:space="preserve"> сотрудников ВУЗов</w:t>
      </w:r>
      <w:r w:rsidRPr="00F9259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146D35" w14:textId="77777777" w:rsidR="00E73C79" w:rsidRPr="00987292" w:rsidRDefault="00E73C79" w:rsidP="00E73C79">
      <w:pPr>
        <w:pStyle w:val="ab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987292">
        <w:rPr>
          <w:rFonts w:ascii="Times New Roman" w:hAnsi="Times New Roman" w:cs="Times New Roman"/>
          <w:i/>
          <w:sz w:val="28"/>
          <w:szCs w:val="28"/>
        </w:rPr>
        <w:t>Срок:</w:t>
      </w:r>
      <w:r>
        <w:rPr>
          <w:rFonts w:ascii="Times New Roman" w:hAnsi="Times New Roman" w:cs="Times New Roman"/>
          <w:i/>
          <w:sz w:val="28"/>
          <w:szCs w:val="28"/>
        </w:rPr>
        <w:t xml:space="preserve"> январь-июнь</w:t>
      </w:r>
    </w:p>
    <w:p w14:paraId="1EAE2DD9" w14:textId="77777777" w:rsidR="00E73C79" w:rsidRPr="00987292" w:rsidRDefault="00E73C79" w:rsidP="00E73C79">
      <w:pPr>
        <w:pStyle w:val="ab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87292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sz w:val="28"/>
          <w:szCs w:val="28"/>
        </w:rPr>
        <w:t>Дробышева С.А., по спортивно-массовой и оздоровительной работе</w:t>
      </w:r>
    </w:p>
    <w:p w14:paraId="1B219C06" w14:textId="77777777" w:rsidR="00F422C4" w:rsidRPr="00F92597" w:rsidRDefault="00F92597" w:rsidP="005D0ADF">
      <w:pPr>
        <w:pStyle w:val="ab"/>
        <w:ind w:left="426" w:hanging="142"/>
        <w:rPr>
          <w:rFonts w:ascii="Times New Roman" w:hAnsi="Times New Roman" w:cs="Times New Roman"/>
          <w:sz w:val="28"/>
          <w:szCs w:val="28"/>
        </w:rPr>
      </w:pPr>
      <w:r w:rsidRPr="009872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5C5" w:rsidRPr="00F92597">
        <w:rPr>
          <w:rFonts w:ascii="Times New Roman" w:hAnsi="Times New Roman" w:cs="Times New Roman"/>
          <w:b/>
          <w:sz w:val="28"/>
          <w:szCs w:val="28"/>
        </w:rPr>
        <w:t>5.1</w:t>
      </w:r>
      <w:r w:rsidR="005D0ADF">
        <w:rPr>
          <w:rFonts w:ascii="Times New Roman" w:hAnsi="Times New Roman" w:cs="Times New Roman"/>
          <w:b/>
          <w:sz w:val="28"/>
          <w:szCs w:val="28"/>
        </w:rPr>
        <w:t>5</w:t>
      </w:r>
      <w:r w:rsidR="00AC65C5" w:rsidRPr="00F92597">
        <w:rPr>
          <w:rFonts w:ascii="Times New Roman" w:hAnsi="Times New Roman" w:cs="Times New Roman"/>
          <w:b/>
          <w:sz w:val="28"/>
          <w:szCs w:val="28"/>
        </w:rPr>
        <w:t>.</w:t>
      </w:r>
      <w:r w:rsidR="00AC65C5" w:rsidRPr="00F92597">
        <w:rPr>
          <w:rFonts w:ascii="Times New Roman" w:hAnsi="Times New Roman" w:cs="Times New Roman"/>
          <w:sz w:val="28"/>
          <w:szCs w:val="28"/>
        </w:rPr>
        <w:t xml:space="preserve"> </w:t>
      </w:r>
      <w:r w:rsidR="00E73C79">
        <w:rPr>
          <w:rFonts w:ascii="Times New Roman" w:hAnsi="Times New Roman" w:cs="Times New Roman"/>
          <w:sz w:val="28"/>
          <w:szCs w:val="28"/>
        </w:rPr>
        <w:t>У</w:t>
      </w:r>
      <w:r w:rsidR="00F422C4" w:rsidRPr="00F92597">
        <w:rPr>
          <w:rFonts w:ascii="Times New Roman" w:hAnsi="Times New Roman" w:cs="Times New Roman"/>
          <w:sz w:val="28"/>
          <w:szCs w:val="28"/>
        </w:rPr>
        <w:t xml:space="preserve">частие в ХVIII спортивном празднике работающей молодежи «Зима-2023» </w:t>
      </w:r>
    </w:p>
    <w:p w14:paraId="736B62E0" w14:textId="77777777" w:rsidR="00F422C4" w:rsidRPr="00987292" w:rsidRDefault="00F422C4" w:rsidP="005D0ADF">
      <w:pPr>
        <w:pStyle w:val="ab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987292">
        <w:rPr>
          <w:rFonts w:ascii="Times New Roman" w:hAnsi="Times New Roman" w:cs="Times New Roman"/>
          <w:i/>
          <w:sz w:val="28"/>
          <w:szCs w:val="28"/>
        </w:rPr>
        <w:t>Срок: 23 февраля</w:t>
      </w:r>
    </w:p>
    <w:p w14:paraId="79BD1D43" w14:textId="77777777" w:rsidR="00F422C4" w:rsidRPr="00987292" w:rsidRDefault="00F422C4" w:rsidP="005D0ADF">
      <w:pPr>
        <w:pStyle w:val="ab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87292">
        <w:rPr>
          <w:rFonts w:ascii="Times New Roman" w:hAnsi="Times New Roman" w:cs="Times New Roman"/>
          <w:i/>
          <w:sz w:val="28"/>
          <w:szCs w:val="28"/>
        </w:rPr>
        <w:t>Отв.: комисси</w:t>
      </w:r>
      <w:r w:rsidR="00987292">
        <w:rPr>
          <w:rFonts w:ascii="Times New Roman" w:hAnsi="Times New Roman" w:cs="Times New Roman"/>
          <w:i/>
          <w:sz w:val="28"/>
          <w:szCs w:val="28"/>
        </w:rPr>
        <w:t>и</w:t>
      </w:r>
      <w:r w:rsidRPr="00987292">
        <w:rPr>
          <w:rFonts w:ascii="Times New Roman" w:hAnsi="Times New Roman" w:cs="Times New Roman"/>
          <w:i/>
          <w:sz w:val="28"/>
          <w:szCs w:val="28"/>
        </w:rPr>
        <w:t xml:space="preserve"> по работе с молодежью</w:t>
      </w:r>
      <w:r w:rsidR="00987292">
        <w:rPr>
          <w:rFonts w:ascii="Times New Roman" w:hAnsi="Times New Roman" w:cs="Times New Roman"/>
          <w:i/>
          <w:sz w:val="28"/>
          <w:szCs w:val="28"/>
        </w:rPr>
        <w:t>, по спортивно-массовой и оздоровительной работе</w:t>
      </w:r>
    </w:p>
    <w:p w14:paraId="67189723" w14:textId="77777777" w:rsidR="00F92597" w:rsidRDefault="00F92597" w:rsidP="00F92597">
      <w:pPr>
        <w:pStyle w:val="af7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F422C4">
        <w:rPr>
          <w:rFonts w:ascii="Times New Roman" w:hAnsi="Times New Roman"/>
          <w:b/>
          <w:sz w:val="28"/>
          <w:szCs w:val="28"/>
        </w:rPr>
        <w:t>5.1</w:t>
      </w:r>
      <w:r w:rsidR="005D0ADF">
        <w:rPr>
          <w:rFonts w:ascii="Times New Roman" w:hAnsi="Times New Roman"/>
          <w:b/>
          <w:sz w:val="28"/>
          <w:szCs w:val="28"/>
        </w:rPr>
        <w:t>6</w:t>
      </w:r>
      <w:r w:rsidRPr="00F422C4">
        <w:rPr>
          <w:rFonts w:ascii="Times New Roman" w:hAnsi="Times New Roman"/>
          <w:b/>
          <w:sz w:val="28"/>
          <w:szCs w:val="28"/>
        </w:rPr>
        <w:t>.</w:t>
      </w:r>
      <w:r w:rsidRPr="00AC65C5">
        <w:rPr>
          <w:rFonts w:ascii="Times New Roman" w:hAnsi="Times New Roman"/>
          <w:sz w:val="28"/>
          <w:szCs w:val="28"/>
        </w:rPr>
        <w:t xml:space="preserve"> </w:t>
      </w:r>
      <w:r w:rsidR="009872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частие </w:t>
      </w:r>
      <w:r w:rsidR="00987292">
        <w:rPr>
          <w:rFonts w:ascii="Times New Roman" w:hAnsi="Times New Roman"/>
          <w:sz w:val="28"/>
          <w:szCs w:val="28"/>
        </w:rPr>
        <w:t>в</w:t>
      </w:r>
      <w:r w:rsidRPr="00F92597">
        <w:rPr>
          <w:rFonts w:ascii="Times New Roman" w:hAnsi="Times New Roman"/>
          <w:sz w:val="28"/>
          <w:szCs w:val="28"/>
        </w:rPr>
        <w:t xml:space="preserve"> зимн</w:t>
      </w:r>
      <w:r w:rsidR="00987292">
        <w:rPr>
          <w:rFonts w:ascii="Times New Roman" w:hAnsi="Times New Roman"/>
          <w:sz w:val="28"/>
          <w:szCs w:val="28"/>
        </w:rPr>
        <w:t>ей</w:t>
      </w:r>
      <w:r w:rsidRPr="00F92597">
        <w:rPr>
          <w:rFonts w:ascii="Times New Roman" w:hAnsi="Times New Roman"/>
          <w:sz w:val="28"/>
          <w:szCs w:val="28"/>
        </w:rPr>
        <w:t xml:space="preserve"> Спартакиад</w:t>
      </w:r>
      <w:r w:rsidR="00987292">
        <w:rPr>
          <w:rFonts w:ascii="Times New Roman" w:hAnsi="Times New Roman"/>
          <w:sz w:val="28"/>
          <w:szCs w:val="28"/>
        </w:rPr>
        <w:t>е</w:t>
      </w:r>
      <w:r w:rsidRPr="00F92597">
        <w:rPr>
          <w:rFonts w:ascii="Times New Roman" w:hAnsi="Times New Roman"/>
          <w:sz w:val="28"/>
          <w:szCs w:val="28"/>
        </w:rPr>
        <w:t xml:space="preserve"> трудящихся Томской области</w:t>
      </w:r>
      <w:r w:rsidRPr="00F422C4">
        <w:rPr>
          <w:rFonts w:ascii="Times New Roman" w:hAnsi="Times New Roman"/>
          <w:sz w:val="28"/>
          <w:szCs w:val="28"/>
        </w:rPr>
        <w:t xml:space="preserve"> </w:t>
      </w:r>
      <w:r w:rsidRPr="00F422C4">
        <w:rPr>
          <w:rFonts w:ascii="Times New Roman" w:hAnsi="Times New Roman"/>
          <w:i/>
          <w:sz w:val="28"/>
          <w:szCs w:val="28"/>
        </w:rPr>
        <w:t xml:space="preserve"> </w:t>
      </w:r>
    </w:p>
    <w:p w14:paraId="356B0709" w14:textId="77777777" w:rsidR="00F92597" w:rsidRPr="008D13DD" w:rsidRDefault="00F92597" w:rsidP="00F92597">
      <w:pPr>
        <w:pStyle w:val="af7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D13DD">
        <w:rPr>
          <w:rFonts w:ascii="Times New Roman" w:hAnsi="Times New Roman"/>
          <w:i/>
          <w:sz w:val="28"/>
          <w:szCs w:val="28"/>
        </w:rPr>
        <w:t xml:space="preserve">Срок: </w:t>
      </w:r>
      <w:r>
        <w:rPr>
          <w:rFonts w:ascii="Times New Roman" w:hAnsi="Times New Roman"/>
          <w:i/>
          <w:sz w:val="28"/>
          <w:szCs w:val="28"/>
        </w:rPr>
        <w:t>март</w:t>
      </w:r>
    </w:p>
    <w:p w14:paraId="0EFE4178" w14:textId="77777777" w:rsidR="00627A5F" w:rsidRDefault="00F92597" w:rsidP="00987292">
      <w:pPr>
        <w:ind w:left="426"/>
        <w:rPr>
          <w:rFonts w:ascii="Times New Roman" w:hAnsi="Times New Roman"/>
          <w:i/>
          <w:sz w:val="28"/>
          <w:szCs w:val="28"/>
        </w:rPr>
      </w:pPr>
      <w:r w:rsidRPr="008D13DD">
        <w:rPr>
          <w:rFonts w:ascii="Times New Roman" w:hAnsi="Times New Roman"/>
          <w:i/>
          <w:sz w:val="28"/>
          <w:szCs w:val="28"/>
        </w:rPr>
        <w:t xml:space="preserve">Отв.: </w:t>
      </w:r>
      <w:r>
        <w:rPr>
          <w:rFonts w:ascii="Times New Roman" w:hAnsi="Times New Roman"/>
          <w:i/>
          <w:sz w:val="28"/>
          <w:szCs w:val="28"/>
        </w:rPr>
        <w:t>комиссия по спортивно-массовой и физкультурно-оздоровительной работе, Дробышева С.А</w:t>
      </w:r>
      <w:r w:rsidR="00571056">
        <w:rPr>
          <w:rFonts w:ascii="Times New Roman" w:hAnsi="Times New Roman"/>
          <w:i/>
          <w:sz w:val="28"/>
          <w:szCs w:val="28"/>
        </w:rPr>
        <w:t>.</w:t>
      </w:r>
      <w:r w:rsidR="00627A5F">
        <w:rPr>
          <w:rFonts w:ascii="Times New Roman" w:hAnsi="Times New Roman"/>
          <w:i/>
          <w:sz w:val="28"/>
          <w:szCs w:val="28"/>
        </w:rPr>
        <w:t xml:space="preserve"> </w:t>
      </w:r>
    </w:p>
    <w:p w14:paraId="391328F0" w14:textId="77777777" w:rsidR="00FA6A56" w:rsidRPr="00CE77BD" w:rsidRDefault="00FA6A56" w:rsidP="00FA6A56">
      <w:pPr>
        <w:pStyle w:val="af7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E77BD">
        <w:rPr>
          <w:rFonts w:ascii="Times New Roman" w:hAnsi="Times New Roman"/>
          <w:b/>
          <w:sz w:val="28"/>
          <w:szCs w:val="28"/>
        </w:rPr>
        <w:t>РАЗДЕЛ 6.</w:t>
      </w:r>
    </w:p>
    <w:p w14:paraId="2F166218" w14:textId="77777777" w:rsidR="00FA6A56" w:rsidRPr="00CE77BD" w:rsidRDefault="00FA6A56" w:rsidP="00FA6A56">
      <w:pPr>
        <w:pStyle w:val="af7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E77BD">
        <w:rPr>
          <w:rFonts w:ascii="Times New Roman" w:hAnsi="Times New Roman"/>
          <w:b/>
          <w:sz w:val="28"/>
          <w:szCs w:val="28"/>
        </w:rPr>
        <w:t>ФОРУМЫ, КОНКУРСЫ, ОЛИМПИАДЫ, КРУГЛЫЕ СТОЛЫ</w:t>
      </w:r>
    </w:p>
    <w:p w14:paraId="7C9BAB23" w14:textId="3F960592" w:rsidR="00FA6A56" w:rsidRPr="00FA6A56" w:rsidRDefault="00FA6A56" w:rsidP="005C6A4C">
      <w:pPr>
        <w:pStyle w:val="af7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C6A4C">
        <w:rPr>
          <w:rFonts w:ascii="Times New Roman" w:hAnsi="Times New Roman"/>
          <w:b/>
          <w:sz w:val="28"/>
          <w:szCs w:val="28"/>
        </w:rPr>
        <w:t>6.1</w:t>
      </w:r>
      <w:r w:rsidRPr="00FA6A56">
        <w:rPr>
          <w:rFonts w:ascii="Times New Roman" w:hAnsi="Times New Roman"/>
          <w:sz w:val="28"/>
          <w:szCs w:val="28"/>
        </w:rPr>
        <w:t>. Организация</w:t>
      </w:r>
      <w:r w:rsidR="00FC54DB">
        <w:rPr>
          <w:rFonts w:ascii="Times New Roman" w:hAnsi="Times New Roman"/>
          <w:sz w:val="28"/>
          <w:szCs w:val="28"/>
        </w:rPr>
        <w:t>,</w:t>
      </w:r>
      <w:r w:rsidRPr="00FA6A56">
        <w:rPr>
          <w:rFonts w:ascii="Times New Roman" w:hAnsi="Times New Roman"/>
          <w:sz w:val="28"/>
          <w:szCs w:val="28"/>
        </w:rPr>
        <w:t xml:space="preserve"> проведение</w:t>
      </w:r>
      <w:r w:rsidR="00FC54DB">
        <w:rPr>
          <w:rFonts w:ascii="Times New Roman" w:hAnsi="Times New Roman"/>
          <w:sz w:val="28"/>
          <w:szCs w:val="28"/>
        </w:rPr>
        <w:t>, участие</w:t>
      </w:r>
      <w:r w:rsidRPr="00FA6A56">
        <w:rPr>
          <w:rFonts w:ascii="Times New Roman" w:hAnsi="Times New Roman"/>
          <w:sz w:val="28"/>
          <w:szCs w:val="28"/>
        </w:rPr>
        <w:t>:</w:t>
      </w:r>
    </w:p>
    <w:p w14:paraId="7B015945" w14:textId="77777777" w:rsidR="00FA6A56" w:rsidRPr="00FA6A56" w:rsidRDefault="00FA6A56" w:rsidP="00FA6A56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FA6A56">
        <w:rPr>
          <w:rFonts w:ascii="Times New Roman" w:hAnsi="Times New Roman"/>
          <w:sz w:val="28"/>
          <w:szCs w:val="28"/>
        </w:rPr>
        <w:t>а) для профсоюзного актива</w:t>
      </w:r>
    </w:p>
    <w:p w14:paraId="7DCA9A22" w14:textId="77777777" w:rsidR="001F0723" w:rsidRPr="001F0723" w:rsidRDefault="00FA6A56" w:rsidP="001B4C50">
      <w:pPr>
        <w:pStyle w:val="af7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46C2D">
        <w:rPr>
          <w:rFonts w:ascii="Times New Roman" w:hAnsi="Times New Roman"/>
          <w:b/>
          <w:sz w:val="28"/>
          <w:szCs w:val="28"/>
        </w:rPr>
        <w:t>6.1.1.</w:t>
      </w:r>
      <w:r w:rsidR="001B4C50">
        <w:rPr>
          <w:rFonts w:ascii="Times New Roman" w:hAnsi="Times New Roman"/>
          <w:b/>
          <w:sz w:val="28"/>
          <w:szCs w:val="28"/>
        </w:rPr>
        <w:t xml:space="preserve"> </w:t>
      </w:r>
      <w:r w:rsidR="001F0723" w:rsidRPr="001F0723">
        <w:rPr>
          <w:rFonts w:ascii="Times New Roman" w:hAnsi="Times New Roman"/>
          <w:sz w:val="28"/>
          <w:szCs w:val="28"/>
        </w:rPr>
        <w:t>Всероссийского конкурса «Студенческий лидер» в 202</w:t>
      </w:r>
      <w:r w:rsidR="001B4C50">
        <w:rPr>
          <w:rFonts w:ascii="Times New Roman" w:hAnsi="Times New Roman"/>
          <w:sz w:val="28"/>
          <w:szCs w:val="28"/>
        </w:rPr>
        <w:t>3</w:t>
      </w:r>
      <w:r w:rsidR="001F0723" w:rsidRPr="001F0723">
        <w:rPr>
          <w:rFonts w:ascii="Times New Roman" w:hAnsi="Times New Roman"/>
          <w:sz w:val="28"/>
          <w:szCs w:val="28"/>
        </w:rPr>
        <w:t xml:space="preserve"> году:</w:t>
      </w:r>
    </w:p>
    <w:p w14:paraId="6088041C" w14:textId="77777777" w:rsidR="001F0723" w:rsidRPr="001F0723" w:rsidRDefault="001F0723" w:rsidP="001F0723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1F0723">
        <w:rPr>
          <w:rFonts w:ascii="Times New Roman" w:hAnsi="Times New Roman"/>
          <w:sz w:val="28"/>
          <w:szCs w:val="28"/>
        </w:rPr>
        <w:t>▪ окружных этапов конкурса:</w:t>
      </w:r>
    </w:p>
    <w:p w14:paraId="5D128674" w14:textId="358E2E68" w:rsidR="001F0723" w:rsidRPr="001F0723" w:rsidRDefault="001F0723" w:rsidP="001F0723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F0723">
        <w:rPr>
          <w:rFonts w:ascii="Times New Roman" w:hAnsi="Times New Roman"/>
          <w:i/>
          <w:sz w:val="28"/>
          <w:szCs w:val="28"/>
        </w:rPr>
        <w:t xml:space="preserve">Срок: </w:t>
      </w:r>
      <w:r w:rsidR="00D21A3B">
        <w:rPr>
          <w:rFonts w:ascii="Times New Roman" w:hAnsi="Times New Roman"/>
          <w:i/>
          <w:sz w:val="28"/>
          <w:szCs w:val="28"/>
        </w:rPr>
        <w:t>февраль (ТОО),</w:t>
      </w:r>
      <w:r w:rsidR="001B4C50">
        <w:rPr>
          <w:rFonts w:ascii="Times New Roman" w:hAnsi="Times New Roman"/>
          <w:i/>
          <w:sz w:val="28"/>
          <w:szCs w:val="28"/>
        </w:rPr>
        <w:t>апрель</w:t>
      </w:r>
      <w:r w:rsidRPr="001F0723">
        <w:rPr>
          <w:rFonts w:ascii="Times New Roman" w:hAnsi="Times New Roman"/>
          <w:i/>
          <w:sz w:val="28"/>
          <w:szCs w:val="28"/>
        </w:rPr>
        <w:t>-июль (по федеральным округам):</w:t>
      </w:r>
    </w:p>
    <w:p w14:paraId="2ABCF9A4" w14:textId="5E0F03D3" w:rsidR="00FA6A56" w:rsidRDefault="001F0723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Отв./</w:t>
      </w:r>
      <w:r w:rsidR="00CF212A" w:rsidRPr="00CF212A">
        <w:rPr>
          <w:rFonts w:ascii="Times New Roman" w:hAnsi="Times New Roman"/>
          <w:i/>
          <w:sz w:val="28"/>
          <w:szCs w:val="28"/>
        </w:rPr>
        <w:t>Участники:</w:t>
      </w:r>
      <w:r>
        <w:rPr>
          <w:rFonts w:ascii="Times New Roman" w:hAnsi="Times New Roman"/>
          <w:i/>
          <w:sz w:val="28"/>
          <w:szCs w:val="28"/>
        </w:rPr>
        <w:t xml:space="preserve"> Пронькин М.Ю. Тихонюк О. И.</w:t>
      </w:r>
    </w:p>
    <w:p w14:paraId="0991AFFF" w14:textId="77777777" w:rsidR="000C3A10" w:rsidRPr="001F0723" w:rsidRDefault="000C3A10" w:rsidP="000C3A10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6.1.2. </w:t>
      </w:r>
      <w:r w:rsidRPr="000C3A10">
        <w:rPr>
          <w:rFonts w:ascii="Times New Roman" w:hAnsi="Times New Roman"/>
          <w:sz w:val="28"/>
          <w:szCs w:val="28"/>
        </w:rPr>
        <w:t xml:space="preserve">Регионального этапа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1F0723">
        <w:rPr>
          <w:rFonts w:ascii="Times New Roman" w:hAnsi="Times New Roman"/>
          <w:sz w:val="28"/>
          <w:szCs w:val="28"/>
        </w:rPr>
        <w:t xml:space="preserve"> Всероссийского конкурса «Траектория успеха» </w:t>
      </w:r>
    </w:p>
    <w:p w14:paraId="10219736" w14:textId="575FF078" w:rsidR="000C3A10" w:rsidRPr="000C3A10" w:rsidRDefault="000C3A10" w:rsidP="000C3A10">
      <w:pPr>
        <w:pStyle w:val="af7"/>
        <w:ind w:left="709"/>
        <w:rPr>
          <w:rFonts w:ascii="Times New Roman" w:hAnsi="Times New Roman"/>
          <w:i/>
          <w:sz w:val="28"/>
          <w:szCs w:val="28"/>
        </w:rPr>
      </w:pPr>
      <w:r w:rsidRPr="000C3A10">
        <w:rPr>
          <w:rFonts w:ascii="Times New Roman" w:hAnsi="Times New Roman"/>
          <w:i/>
          <w:sz w:val="28"/>
          <w:szCs w:val="28"/>
        </w:rPr>
        <w:t xml:space="preserve">Срок: </w:t>
      </w:r>
      <w:r w:rsidR="00DA3176">
        <w:rPr>
          <w:rFonts w:ascii="Times New Roman" w:hAnsi="Times New Roman"/>
          <w:i/>
          <w:sz w:val="28"/>
          <w:szCs w:val="28"/>
        </w:rPr>
        <w:t>февраль-апрель</w:t>
      </w:r>
    </w:p>
    <w:p w14:paraId="01129650" w14:textId="3EFC9D52" w:rsidR="000C3A10" w:rsidRPr="000C3A10" w:rsidRDefault="000C3A10" w:rsidP="000C3A10">
      <w:pPr>
        <w:pStyle w:val="af7"/>
        <w:ind w:left="709"/>
        <w:rPr>
          <w:rFonts w:ascii="Times New Roman" w:hAnsi="Times New Roman"/>
          <w:i/>
          <w:sz w:val="28"/>
          <w:szCs w:val="28"/>
        </w:rPr>
      </w:pPr>
      <w:r w:rsidRPr="000C3A10">
        <w:rPr>
          <w:rFonts w:ascii="Times New Roman" w:hAnsi="Times New Roman"/>
          <w:i/>
          <w:sz w:val="28"/>
          <w:szCs w:val="28"/>
        </w:rPr>
        <w:t>Отв.</w:t>
      </w:r>
      <w:r w:rsidR="00DA3176">
        <w:rPr>
          <w:rFonts w:ascii="Times New Roman" w:hAnsi="Times New Roman"/>
          <w:i/>
          <w:sz w:val="28"/>
          <w:szCs w:val="28"/>
        </w:rPr>
        <w:t>:</w:t>
      </w:r>
      <w:r w:rsidRPr="000C3A10">
        <w:rPr>
          <w:rFonts w:ascii="Times New Roman" w:hAnsi="Times New Roman"/>
          <w:i/>
          <w:sz w:val="28"/>
          <w:szCs w:val="28"/>
        </w:rPr>
        <w:t xml:space="preserve"> Тихонюк О. И.</w:t>
      </w:r>
      <w:r w:rsidR="00DA3176">
        <w:rPr>
          <w:rFonts w:ascii="Times New Roman" w:hAnsi="Times New Roman"/>
          <w:i/>
          <w:sz w:val="28"/>
          <w:szCs w:val="28"/>
        </w:rPr>
        <w:t>, КСП</w:t>
      </w:r>
    </w:p>
    <w:p w14:paraId="2EC1D8D4" w14:textId="5E1F6914" w:rsidR="001B4C50" w:rsidRPr="001F0723" w:rsidRDefault="00FA6A56" w:rsidP="001B4C50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D46C2D">
        <w:rPr>
          <w:rFonts w:ascii="Times New Roman" w:hAnsi="Times New Roman"/>
          <w:b/>
          <w:sz w:val="28"/>
          <w:szCs w:val="28"/>
        </w:rPr>
        <w:t>6.1.</w:t>
      </w:r>
      <w:r w:rsidR="000C3A10">
        <w:rPr>
          <w:rFonts w:ascii="Times New Roman" w:hAnsi="Times New Roman"/>
          <w:b/>
          <w:sz w:val="28"/>
          <w:szCs w:val="28"/>
        </w:rPr>
        <w:t>3</w:t>
      </w:r>
      <w:r w:rsidRPr="00FA6A56">
        <w:rPr>
          <w:rFonts w:ascii="Times New Roman" w:hAnsi="Times New Roman"/>
          <w:sz w:val="28"/>
          <w:szCs w:val="28"/>
        </w:rPr>
        <w:t xml:space="preserve">. </w:t>
      </w:r>
      <w:r w:rsidR="001B4C50">
        <w:rPr>
          <w:rFonts w:ascii="Times New Roman" w:hAnsi="Times New Roman"/>
          <w:sz w:val="28"/>
          <w:szCs w:val="28"/>
          <w:lang w:val="en-US"/>
        </w:rPr>
        <w:t>IX</w:t>
      </w:r>
      <w:r w:rsidR="001F0723" w:rsidRPr="001F0723">
        <w:rPr>
          <w:rFonts w:ascii="Times New Roman" w:hAnsi="Times New Roman"/>
          <w:sz w:val="28"/>
          <w:szCs w:val="28"/>
        </w:rPr>
        <w:t xml:space="preserve"> Всероссийского конкурса «Траектория успеха» </w:t>
      </w:r>
    </w:p>
    <w:p w14:paraId="5DA80518" w14:textId="77777777" w:rsidR="001F0723" w:rsidRPr="001F0723" w:rsidRDefault="001F0723" w:rsidP="001F0723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F0723">
        <w:rPr>
          <w:rFonts w:ascii="Times New Roman" w:hAnsi="Times New Roman"/>
          <w:i/>
          <w:sz w:val="28"/>
          <w:szCs w:val="28"/>
        </w:rPr>
        <w:t>Срок:</w:t>
      </w:r>
      <w:r w:rsidR="001B4C50">
        <w:rPr>
          <w:rFonts w:ascii="Times New Roman" w:hAnsi="Times New Roman"/>
          <w:i/>
          <w:sz w:val="28"/>
          <w:szCs w:val="28"/>
        </w:rPr>
        <w:t xml:space="preserve"> май-</w:t>
      </w:r>
      <w:r w:rsidR="002B41A9">
        <w:rPr>
          <w:rFonts w:ascii="Times New Roman" w:hAnsi="Times New Roman"/>
          <w:i/>
          <w:sz w:val="28"/>
          <w:szCs w:val="28"/>
        </w:rPr>
        <w:t>о</w:t>
      </w:r>
      <w:r w:rsidRPr="001F0723">
        <w:rPr>
          <w:rFonts w:ascii="Times New Roman" w:hAnsi="Times New Roman"/>
          <w:i/>
          <w:sz w:val="28"/>
          <w:szCs w:val="28"/>
        </w:rPr>
        <w:t>ктябрь (</w:t>
      </w:r>
      <w:r w:rsidR="001B4C50">
        <w:rPr>
          <w:rFonts w:ascii="Times New Roman" w:hAnsi="Times New Roman"/>
          <w:i/>
          <w:sz w:val="28"/>
          <w:szCs w:val="28"/>
        </w:rPr>
        <w:t>Краснодарский край</w:t>
      </w:r>
      <w:r w:rsidR="00B13338">
        <w:rPr>
          <w:rFonts w:ascii="Times New Roman" w:hAnsi="Times New Roman"/>
          <w:i/>
          <w:sz w:val="28"/>
          <w:szCs w:val="28"/>
        </w:rPr>
        <w:t>)</w:t>
      </w:r>
    </w:p>
    <w:p w14:paraId="11D85FE2" w14:textId="77777777" w:rsidR="00FA6A56" w:rsidRDefault="001F0723" w:rsidP="004C34C5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1F0723">
        <w:rPr>
          <w:rFonts w:ascii="Times New Roman" w:hAnsi="Times New Roman"/>
          <w:i/>
          <w:sz w:val="28"/>
          <w:szCs w:val="28"/>
        </w:rPr>
        <w:t>Отв</w:t>
      </w:r>
      <w:r w:rsidR="004C34C5">
        <w:rPr>
          <w:rFonts w:ascii="Times New Roman" w:hAnsi="Times New Roman"/>
          <w:i/>
          <w:sz w:val="28"/>
          <w:szCs w:val="28"/>
        </w:rPr>
        <w:t>.</w:t>
      </w:r>
      <w:r w:rsidRPr="001F0723">
        <w:rPr>
          <w:rFonts w:ascii="Times New Roman" w:hAnsi="Times New Roman"/>
          <w:i/>
          <w:sz w:val="28"/>
          <w:szCs w:val="28"/>
        </w:rPr>
        <w:t>:</w:t>
      </w:r>
      <w:r w:rsidRPr="001F0723">
        <w:rPr>
          <w:rFonts w:ascii="Times New Roman" w:hAnsi="Times New Roman"/>
          <w:sz w:val="28"/>
          <w:szCs w:val="28"/>
        </w:rPr>
        <w:t xml:space="preserve"> </w:t>
      </w:r>
      <w:r w:rsidR="004C34C5" w:rsidRPr="004C34C5">
        <w:rPr>
          <w:rFonts w:ascii="Times New Roman" w:hAnsi="Times New Roman"/>
          <w:i/>
          <w:sz w:val="28"/>
          <w:szCs w:val="28"/>
        </w:rPr>
        <w:t>Мерзляков О.Э.</w:t>
      </w:r>
      <w:r w:rsidRPr="004C34C5">
        <w:rPr>
          <w:rFonts w:ascii="Times New Roman" w:hAnsi="Times New Roman"/>
          <w:i/>
          <w:sz w:val="28"/>
          <w:szCs w:val="28"/>
        </w:rPr>
        <w:t>,</w:t>
      </w:r>
      <w:r w:rsidRPr="001F0723">
        <w:rPr>
          <w:rFonts w:ascii="Times New Roman" w:hAnsi="Times New Roman"/>
          <w:sz w:val="28"/>
          <w:szCs w:val="28"/>
        </w:rPr>
        <w:t xml:space="preserve"> </w:t>
      </w:r>
      <w:r w:rsidR="004C34C5" w:rsidRPr="004C34C5">
        <w:rPr>
          <w:rFonts w:ascii="Times New Roman" w:hAnsi="Times New Roman"/>
          <w:i/>
          <w:sz w:val="28"/>
          <w:szCs w:val="28"/>
        </w:rPr>
        <w:t xml:space="preserve">член </w:t>
      </w:r>
      <w:r w:rsidRPr="004C34C5">
        <w:rPr>
          <w:rFonts w:ascii="Times New Roman" w:hAnsi="Times New Roman"/>
          <w:i/>
          <w:sz w:val="28"/>
          <w:szCs w:val="28"/>
        </w:rPr>
        <w:t>президиум</w:t>
      </w:r>
      <w:r w:rsidR="004C34C5" w:rsidRPr="004C34C5">
        <w:rPr>
          <w:rFonts w:ascii="Times New Roman" w:hAnsi="Times New Roman"/>
          <w:i/>
          <w:sz w:val="28"/>
          <w:szCs w:val="28"/>
        </w:rPr>
        <w:t xml:space="preserve">а </w:t>
      </w:r>
      <w:r w:rsidRPr="004C34C5">
        <w:rPr>
          <w:rFonts w:ascii="Times New Roman" w:hAnsi="Times New Roman"/>
          <w:i/>
          <w:sz w:val="28"/>
          <w:szCs w:val="28"/>
        </w:rPr>
        <w:t>КСП Профсоюза</w:t>
      </w:r>
      <w:r w:rsidRPr="001F0723">
        <w:rPr>
          <w:rFonts w:ascii="Times New Roman" w:hAnsi="Times New Roman"/>
          <w:sz w:val="28"/>
          <w:szCs w:val="28"/>
        </w:rPr>
        <w:t xml:space="preserve"> </w:t>
      </w:r>
    </w:p>
    <w:p w14:paraId="6C4A68F0" w14:textId="77777777" w:rsidR="00FC54DB" w:rsidRPr="00FC54DB" w:rsidRDefault="00A328A7" w:rsidP="00FC54DB">
      <w:pPr>
        <w:pStyle w:val="af7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328A7">
        <w:rPr>
          <w:rFonts w:ascii="Times New Roman" w:hAnsi="Times New Roman"/>
          <w:b/>
          <w:sz w:val="28"/>
          <w:szCs w:val="28"/>
        </w:rPr>
        <w:t>6.1.</w:t>
      </w:r>
      <w:r w:rsidR="000C3A10">
        <w:rPr>
          <w:rFonts w:ascii="Times New Roman" w:hAnsi="Times New Roman"/>
          <w:b/>
          <w:sz w:val="28"/>
          <w:szCs w:val="28"/>
        </w:rPr>
        <w:t>4</w:t>
      </w:r>
      <w:r w:rsidRPr="00A328A7">
        <w:rPr>
          <w:rFonts w:ascii="Times New Roman" w:hAnsi="Times New Roman"/>
          <w:b/>
          <w:sz w:val="28"/>
          <w:szCs w:val="28"/>
        </w:rPr>
        <w:t xml:space="preserve">. </w:t>
      </w:r>
      <w:r w:rsidR="00FC54DB" w:rsidRPr="00FC54DB">
        <w:rPr>
          <w:rFonts w:ascii="Times New Roman" w:hAnsi="Times New Roman"/>
          <w:sz w:val="28"/>
          <w:szCs w:val="28"/>
        </w:rPr>
        <w:t>Всероссийский конкурс "Здоровые решения -2023".</w:t>
      </w:r>
    </w:p>
    <w:p w14:paraId="65B9B209" w14:textId="0757C71E" w:rsidR="00F4734E" w:rsidRDefault="00FC54DB" w:rsidP="00FC54DB">
      <w:pPr>
        <w:pStyle w:val="af7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FC54DB">
        <w:rPr>
          <w:rFonts w:ascii="Times New Roman" w:hAnsi="Times New Roman"/>
          <w:b/>
          <w:sz w:val="28"/>
          <w:szCs w:val="28"/>
        </w:rPr>
        <w:t xml:space="preserve">      </w:t>
      </w:r>
      <w:r w:rsidR="00A328A7" w:rsidRPr="00A328A7">
        <w:rPr>
          <w:rFonts w:ascii="Times New Roman" w:hAnsi="Times New Roman"/>
          <w:i/>
          <w:sz w:val="28"/>
          <w:szCs w:val="28"/>
        </w:rPr>
        <w:t>Срок:</w:t>
      </w:r>
      <w:r>
        <w:rPr>
          <w:rFonts w:ascii="Times New Roman" w:hAnsi="Times New Roman"/>
          <w:i/>
          <w:sz w:val="28"/>
          <w:szCs w:val="28"/>
        </w:rPr>
        <w:t>17 января-7 апреля</w:t>
      </w:r>
    </w:p>
    <w:p w14:paraId="1FF000ED" w14:textId="6235E5A5" w:rsidR="00A328A7" w:rsidRDefault="00A328A7" w:rsidP="00A328A7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Отв.: </w:t>
      </w:r>
      <w:r w:rsidR="00FC54DB">
        <w:rPr>
          <w:rFonts w:ascii="Times New Roman" w:hAnsi="Times New Roman"/>
          <w:i/>
          <w:sz w:val="28"/>
          <w:szCs w:val="28"/>
        </w:rPr>
        <w:t>СКС, КС СПО</w:t>
      </w:r>
      <w:r>
        <w:rPr>
          <w:rFonts w:ascii="Times New Roman" w:hAnsi="Times New Roman"/>
          <w:i/>
          <w:sz w:val="28"/>
          <w:szCs w:val="28"/>
        </w:rPr>
        <w:t>, Тихонюк О. И.</w:t>
      </w:r>
    </w:p>
    <w:p w14:paraId="27DE4B9C" w14:textId="11C633E4" w:rsidR="00CA0661" w:rsidRDefault="00CA0661" w:rsidP="00CA0661">
      <w:pPr>
        <w:pStyle w:val="af7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6.1.5. </w:t>
      </w:r>
      <w:r>
        <w:rPr>
          <w:rFonts w:ascii="Times New Roman" w:hAnsi="Times New Roman"/>
          <w:sz w:val="28"/>
          <w:szCs w:val="28"/>
        </w:rPr>
        <w:t>Участие в</w:t>
      </w:r>
      <w:r w:rsidRPr="00F92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конкурсах ФПО ТО «Сильная первичка-сильный профсоюз», «Лучший коллективный договор».</w:t>
      </w:r>
      <w:r w:rsidRPr="00F422C4">
        <w:rPr>
          <w:rFonts w:ascii="Times New Roman" w:hAnsi="Times New Roman"/>
          <w:sz w:val="28"/>
          <w:szCs w:val="28"/>
        </w:rPr>
        <w:t xml:space="preserve"> </w:t>
      </w:r>
      <w:r w:rsidRPr="00F422C4">
        <w:rPr>
          <w:rFonts w:ascii="Times New Roman" w:hAnsi="Times New Roman"/>
          <w:i/>
          <w:sz w:val="28"/>
          <w:szCs w:val="28"/>
        </w:rPr>
        <w:t xml:space="preserve"> </w:t>
      </w:r>
    </w:p>
    <w:p w14:paraId="16076176" w14:textId="77777777" w:rsidR="00CA0661" w:rsidRPr="008D13DD" w:rsidRDefault="00CA0661" w:rsidP="00CA0661">
      <w:pPr>
        <w:pStyle w:val="af7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D13DD">
        <w:rPr>
          <w:rFonts w:ascii="Times New Roman" w:hAnsi="Times New Roman"/>
          <w:i/>
          <w:sz w:val="28"/>
          <w:szCs w:val="28"/>
        </w:rPr>
        <w:t xml:space="preserve">Срок: </w:t>
      </w:r>
      <w:r>
        <w:rPr>
          <w:rFonts w:ascii="Times New Roman" w:hAnsi="Times New Roman"/>
          <w:i/>
          <w:sz w:val="28"/>
          <w:szCs w:val="28"/>
        </w:rPr>
        <w:t>март-апрель</w:t>
      </w:r>
    </w:p>
    <w:p w14:paraId="3432B1C7" w14:textId="77777777" w:rsidR="00CA0661" w:rsidRDefault="00CA0661" w:rsidP="00CA0661">
      <w:pPr>
        <w:ind w:left="426"/>
        <w:rPr>
          <w:rFonts w:ascii="Times New Roman" w:hAnsi="Times New Roman"/>
          <w:i/>
          <w:sz w:val="28"/>
          <w:szCs w:val="28"/>
        </w:rPr>
      </w:pPr>
      <w:r w:rsidRPr="008D13DD">
        <w:rPr>
          <w:rFonts w:ascii="Times New Roman" w:hAnsi="Times New Roman"/>
          <w:i/>
          <w:sz w:val="28"/>
          <w:szCs w:val="28"/>
        </w:rPr>
        <w:t xml:space="preserve">Отв.: </w:t>
      </w:r>
      <w:r>
        <w:rPr>
          <w:rFonts w:ascii="Times New Roman" w:hAnsi="Times New Roman"/>
          <w:i/>
          <w:sz w:val="28"/>
          <w:szCs w:val="28"/>
        </w:rPr>
        <w:t xml:space="preserve"> ТОО, председатели профсоюзных организаций.</w:t>
      </w:r>
    </w:p>
    <w:p w14:paraId="6AC48B98" w14:textId="24BE8861" w:rsidR="00FA6A56" w:rsidRPr="00EF7C1B" w:rsidRDefault="00FA6A56" w:rsidP="00FA6A56">
      <w:pPr>
        <w:pStyle w:val="af7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F7C1B">
        <w:rPr>
          <w:rFonts w:ascii="Times New Roman" w:hAnsi="Times New Roman"/>
          <w:b/>
          <w:sz w:val="28"/>
          <w:szCs w:val="28"/>
        </w:rPr>
        <w:lastRenderedPageBreak/>
        <w:t>РАЗДЕЛ 7.</w:t>
      </w:r>
    </w:p>
    <w:p w14:paraId="112C2E13" w14:textId="77777777" w:rsidR="00E7741F" w:rsidRPr="00EF7C1B" w:rsidRDefault="00FA6A56" w:rsidP="00FA6A56">
      <w:pPr>
        <w:pStyle w:val="af7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F7C1B">
        <w:rPr>
          <w:rFonts w:ascii="Times New Roman" w:hAnsi="Times New Roman"/>
          <w:b/>
          <w:sz w:val="28"/>
          <w:szCs w:val="28"/>
        </w:rPr>
        <w:t>ОБУЧЕНИЕ ПРОФСОЮЗНЫХ КАДРОВ И АКТИВ</w:t>
      </w:r>
      <w:r w:rsidR="00EF7C1B">
        <w:rPr>
          <w:rFonts w:ascii="Times New Roman" w:hAnsi="Times New Roman"/>
          <w:b/>
          <w:sz w:val="28"/>
          <w:szCs w:val="28"/>
        </w:rPr>
        <w:t>А</w:t>
      </w:r>
    </w:p>
    <w:p w14:paraId="28C52535" w14:textId="77777777" w:rsidR="00FA6A56" w:rsidRPr="001921C2" w:rsidRDefault="00FA6A56" w:rsidP="00FA6A56">
      <w:pPr>
        <w:pStyle w:val="af7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4734E">
        <w:rPr>
          <w:rFonts w:ascii="Times New Roman" w:hAnsi="Times New Roman"/>
          <w:b/>
          <w:sz w:val="28"/>
          <w:szCs w:val="28"/>
        </w:rPr>
        <w:t>7.1.</w:t>
      </w:r>
      <w:r w:rsidRPr="00FA6A56">
        <w:rPr>
          <w:rFonts w:ascii="Times New Roman" w:hAnsi="Times New Roman"/>
          <w:sz w:val="28"/>
          <w:szCs w:val="28"/>
        </w:rPr>
        <w:t xml:space="preserve"> </w:t>
      </w:r>
      <w:r w:rsidRPr="001921C2">
        <w:rPr>
          <w:rFonts w:ascii="Times New Roman" w:hAnsi="Times New Roman"/>
          <w:b/>
          <w:sz w:val="28"/>
          <w:szCs w:val="28"/>
        </w:rPr>
        <w:t>УЧЕБНЫЙ ЦЕНТР ПРОФСОЮЗА</w:t>
      </w:r>
    </w:p>
    <w:p w14:paraId="2E3129D0" w14:textId="77777777" w:rsidR="00011B75" w:rsidRDefault="00FA6A56" w:rsidP="00011B75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F4734E">
        <w:rPr>
          <w:rFonts w:ascii="Times New Roman" w:hAnsi="Times New Roman"/>
          <w:b/>
          <w:sz w:val="28"/>
          <w:szCs w:val="28"/>
        </w:rPr>
        <w:t>7.1.1</w:t>
      </w:r>
      <w:r w:rsidRPr="00FA6A56">
        <w:rPr>
          <w:rFonts w:ascii="Times New Roman" w:hAnsi="Times New Roman"/>
          <w:sz w:val="28"/>
          <w:szCs w:val="28"/>
        </w:rPr>
        <w:t xml:space="preserve">. </w:t>
      </w:r>
      <w:r w:rsidR="00A328A7" w:rsidRPr="00A328A7">
        <w:t xml:space="preserve"> </w:t>
      </w:r>
      <w:r w:rsidR="00A328A7" w:rsidRPr="00A328A7">
        <w:rPr>
          <w:rFonts w:ascii="Times New Roman" w:hAnsi="Times New Roman"/>
          <w:sz w:val="28"/>
          <w:szCs w:val="28"/>
        </w:rPr>
        <w:t>Обучение председателей региональных</w:t>
      </w:r>
      <w:r w:rsidR="00011B75">
        <w:rPr>
          <w:rFonts w:ascii="Times New Roman" w:hAnsi="Times New Roman"/>
          <w:sz w:val="28"/>
          <w:szCs w:val="28"/>
        </w:rPr>
        <w:t xml:space="preserve"> </w:t>
      </w:r>
      <w:r w:rsidR="00A328A7" w:rsidRPr="00A328A7">
        <w:rPr>
          <w:rFonts w:ascii="Times New Roman" w:hAnsi="Times New Roman"/>
          <w:sz w:val="28"/>
          <w:szCs w:val="28"/>
        </w:rPr>
        <w:t xml:space="preserve">организаций Профсоюза </w:t>
      </w:r>
    </w:p>
    <w:p w14:paraId="2F1DD5F3" w14:textId="77777777" w:rsidR="00A328A7" w:rsidRPr="00A328A7" w:rsidRDefault="00A328A7" w:rsidP="00011B75">
      <w:pPr>
        <w:pStyle w:val="af7"/>
        <w:ind w:left="0"/>
        <w:jc w:val="both"/>
        <w:rPr>
          <w:rFonts w:ascii="Times New Roman" w:hAnsi="Times New Roman"/>
          <w:sz w:val="28"/>
          <w:szCs w:val="28"/>
        </w:rPr>
      </w:pPr>
      <w:r w:rsidRPr="00A328A7">
        <w:rPr>
          <w:rFonts w:ascii="Times New Roman" w:hAnsi="Times New Roman"/>
          <w:sz w:val="28"/>
          <w:szCs w:val="28"/>
        </w:rPr>
        <w:t>по программе профессиональной</w:t>
      </w:r>
      <w:r w:rsidR="00011B75">
        <w:rPr>
          <w:rFonts w:ascii="Times New Roman" w:hAnsi="Times New Roman"/>
          <w:sz w:val="28"/>
          <w:szCs w:val="28"/>
        </w:rPr>
        <w:t xml:space="preserve"> </w:t>
      </w:r>
      <w:r w:rsidRPr="00A328A7">
        <w:rPr>
          <w:rFonts w:ascii="Times New Roman" w:hAnsi="Times New Roman"/>
          <w:sz w:val="28"/>
          <w:szCs w:val="28"/>
        </w:rPr>
        <w:t>переподготовки «Менеджмент общественной (профсоюзной) организации».</w:t>
      </w:r>
    </w:p>
    <w:p w14:paraId="26A58666" w14:textId="77777777" w:rsidR="00A328A7" w:rsidRPr="00A328A7" w:rsidRDefault="00A328A7" w:rsidP="00A328A7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328A7">
        <w:rPr>
          <w:rFonts w:ascii="Times New Roman" w:hAnsi="Times New Roman"/>
          <w:i/>
          <w:sz w:val="28"/>
          <w:szCs w:val="28"/>
        </w:rPr>
        <w:t>Сроки: 8-11 февраля (вторая сессия, режим ВКС)</w:t>
      </w:r>
    </w:p>
    <w:p w14:paraId="3721B698" w14:textId="77777777" w:rsidR="00A328A7" w:rsidRPr="00A328A7" w:rsidRDefault="00A328A7" w:rsidP="00A328A7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328A7">
        <w:rPr>
          <w:rFonts w:ascii="Times New Roman" w:hAnsi="Times New Roman"/>
          <w:i/>
          <w:sz w:val="28"/>
          <w:szCs w:val="28"/>
        </w:rPr>
        <w:t>март (третья сессия, г. Москва)</w:t>
      </w:r>
    </w:p>
    <w:p w14:paraId="2366C042" w14:textId="77777777" w:rsidR="00FA6A56" w:rsidRPr="00EF7C1B" w:rsidRDefault="00A328A7" w:rsidP="001921C2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328A7">
        <w:rPr>
          <w:rFonts w:ascii="Times New Roman" w:hAnsi="Times New Roman"/>
          <w:i/>
          <w:sz w:val="28"/>
          <w:szCs w:val="28"/>
        </w:rPr>
        <w:t>июнь (четвертая сессия, г. Новосибирск).</w:t>
      </w:r>
      <w:r w:rsidRPr="00A328A7">
        <w:t xml:space="preserve"> </w:t>
      </w:r>
    </w:p>
    <w:p w14:paraId="37EA720D" w14:textId="7E14B510" w:rsidR="00FA6A56" w:rsidRDefault="00FA6A56" w:rsidP="00FA6A56">
      <w:pPr>
        <w:pStyle w:val="af7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4734E">
        <w:rPr>
          <w:rFonts w:ascii="Times New Roman" w:hAnsi="Times New Roman"/>
          <w:b/>
          <w:sz w:val="28"/>
          <w:szCs w:val="28"/>
        </w:rPr>
        <w:t>7.2. СЕМИНАРЫ, СОВЕЩАНИЯ, ШКОЛЫ АКТИВА</w:t>
      </w:r>
    </w:p>
    <w:p w14:paraId="428D7E90" w14:textId="379C20DE" w:rsidR="007E67C3" w:rsidRDefault="007E67C3" w:rsidP="003A4133">
      <w:pPr>
        <w:pStyle w:val="af7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7.2.1.</w:t>
      </w:r>
      <w:r w:rsidRPr="007E67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Межрегиональный проект «Лучшие практики работы с районными и вузовскими профсоюзными организациями».</w:t>
      </w:r>
    </w:p>
    <w:p w14:paraId="10ECFAF2" w14:textId="47DC9214" w:rsidR="007E67C3" w:rsidRPr="007E67C3" w:rsidRDefault="007E67C3" w:rsidP="007E67C3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7E67C3">
        <w:rPr>
          <w:rFonts w:ascii="Times New Roman" w:hAnsi="Times New Roman"/>
          <w:i/>
          <w:sz w:val="28"/>
          <w:szCs w:val="28"/>
        </w:rPr>
        <w:t>Срок: февраль</w:t>
      </w:r>
      <w:r>
        <w:rPr>
          <w:rFonts w:ascii="Times New Roman" w:hAnsi="Times New Roman"/>
          <w:i/>
          <w:sz w:val="28"/>
          <w:szCs w:val="28"/>
        </w:rPr>
        <w:t>-июнь</w:t>
      </w:r>
      <w:r w:rsidRPr="007E67C3">
        <w:rPr>
          <w:rFonts w:ascii="Times New Roman" w:hAnsi="Times New Roman"/>
          <w:i/>
          <w:sz w:val="28"/>
          <w:szCs w:val="28"/>
        </w:rPr>
        <w:t xml:space="preserve"> </w:t>
      </w:r>
    </w:p>
    <w:p w14:paraId="68265A7A" w14:textId="2B50C081" w:rsidR="007E67C3" w:rsidRDefault="007E67C3" w:rsidP="007E67C3">
      <w:pPr>
        <w:pStyle w:val="af7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1518DA">
        <w:rPr>
          <w:rFonts w:ascii="Times New Roman" w:hAnsi="Times New Roman"/>
          <w:i/>
          <w:sz w:val="28"/>
          <w:szCs w:val="28"/>
        </w:rPr>
        <w:t>Отв</w:t>
      </w:r>
      <w:r>
        <w:rPr>
          <w:rFonts w:ascii="Times New Roman" w:hAnsi="Times New Roman"/>
          <w:i/>
          <w:sz w:val="28"/>
          <w:szCs w:val="28"/>
        </w:rPr>
        <w:t>.:</w:t>
      </w:r>
      <w:r w:rsidRPr="001518DA">
        <w:rPr>
          <w:rFonts w:ascii="Times New Roman" w:hAnsi="Times New Roman"/>
          <w:sz w:val="28"/>
          <w:szCs w:val="28"/>
        </w:rPr>
        <w:t xml:space="preserve"> </w:t>
      </w:r>
      <w:r w:rsidRPr="007E67C3">
        <w:rPr>
          <w:rFonts w:ascii="Times New Roman" w:hAnsi="Times New Roman"/>
          <w:i/>
          <w:sz w:val="28"/>
          <w:szCs w:val="28"/>
        </w:rPr>
        <w:t>ТОО, Н</w:t>
      </w:r>
      <w:r>
        <w:rPr>
          <w:rFonts w:ascii="Times New Roman" w:hAnsi="Times New Roman"/>
          <w:i/>
          <w:sz w:val="28"/>
          <w:szCs w:val="28"/>
        </w:rPr>
        <w:t>овосибирская областная организация</w:t>
      </w:r>
    </w:p>
    <w:p w14:paraId="20856E8C" w14:textId="655EABB9" w:rsidR="000A0475" w:rsidRPr="000A0475" w:rsidRDefault="000A0475" w:rsidP="003A4133">
      <w:pPr>
        <w:pStyle w:val="af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7.2.2.</w:t>
      </w:r>
      <w:r w:rsidRPr="007E67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A305AA">
        <w:rPr>
          <w:rFonts w:ascii="Times New Roman" w:hAnsi="Times New Roman"/>
          <w:sz w:val="28"/>
          <w:szCs w:val="28"/>
        </w:rPr>
        <w:t>Межрегиональный семинар</w:t>
      </w:r>
      <w:r w:rsidR="00CD61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A0475">
        <w:rPr>
          <w:rFonts w:ascii="Times New Roman" w:hAnsi="Times New Roman"/>
          <w:sz w:val="28"/>
          <w:szCs w:val="28"/>
        </w:rPr>
        <w:t>Организация и осуществление анализа эффективности договорного регулирования социально-трудовых отношений в сфере образования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475">
        <w:rPr>
          <w:rFonts w:ascii="Times New Roman" w:hAnsi="Times New Roman"/>
          <w:sz w:val="28"/>
          <w:szCs w:val="28"/>
        </w:rPr>
        <w:t>информационной автоматизированной системы</w:t>
      </w:r>
      <w:r w:rsidR="00A305AA">
        <w:rPr>
          <w:rFonts w:ascii="Times New Roman" w:hAnsi="Times New Roman"/>
          <w:sz w:val="28"/>
          <w:szCs w:val="28"/>
        </w:rPr>
        <w:t>»</w:t>
      </w:r>
      <w:r w:rsidRPr="000A0475">
        <w:rPr>
          <w:rFonts w:ascii="Times New Roman" w:hAnsi="Times New Roman"/>
          <w:sz w:val="28"/>
          <w:szCs w:val="28"/>
        </w:rPr>
        <w:t xml:space="preserve"> </w:t>
      </w:r>
    </w:p>
    <w:p w14:paraId="3FC39517" w14:textId="77777777" w:rsidR="000A0475" w:rsidRDefault="000A0475" w:rsidP="000A0475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0A0475">
        <w:rPr>
          <w:rFonts w:ascii="Times New Roman" w:hAnsi="Times New Roman"/>
          <w:i/>
          <w:sz w:val="28"/>
          <w:szCs w:val="28"/>
        </w:rPr>
        <w:t xml:space="preserve">Срок: </w:t>
      </w:r>
      <w:r>
        <w:rPr>
          <w:rFonts w:ascii="Times New Roman" w:hAnsi="Times New Roman"/>
          <w:i/>
          <w:sz w:val="28"/>
          <w:szCs w:val="28"/>
        </w:rPr>
        <w:t>2-ой квартал</w:t>
      </w:r>
    </w:p>
    <w:p w14:paraId="748AF333" w14:textId="7C791138" w:rsidR="000A0475" w:rsidRPr="007E67C3" w:rsidRDefault="000A0475" w:rsidP="003A4133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0A0475">
        <w:rPr>
          <w:rFonts w:ascii="Times New Roman" w:hAnsi="Times New Roman"/>
          <w:i/>
          <w:sz w:val="28"/>
          <w:szCs w:val="28"/>
        </w:rPr>
        <w:t>Отв</w:t>
      </w:r>
      <w:r w:rsidR="003A4133">
        <w:rPr>
          <w:rFonts w:ascii="Times New Roman" w:hAnsi="Times New Roman"/>
          <w:i/>
          <w:sz w:val="28"/>
          <w:szCs w:val="28"/>
        </w:rPr>
        <w:t>.: Мерзляков О.Э., председатель ТОО</w:t>
      </w:r>
      <w:r w:rsidRPr="007E67C3">
        <w:rPr>
          <w:rFonts w:ascii="Times New Roman" w:hAnsi="Times New Roman"/>
          <w:i/>
          <w:sz w:val="28"/>
          <w:szCs w:val="28"/>
        </w:rPr>
        <w:t xml:space="preserve"> </w:t>
      </w:r>
    </w:p>
    <w:p w14:paraId="52B50A4D" w14:textId="1A0B040C" w:rsidR="003A4133" w:rsidRDefault="003A4133" w:rsidP="003A4133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Лекторы:</w:t>
      </w:r>
      <w:r w:rsidRPr="003A4133">
        <w:rPr>
          <w:rFonts w:ascii="Times New Roman" w:hAnsi="Times New Roman"/>
          <w:i/>
          <w:sz w:val="28"/>
          <w:szCs w:val="28"/>
        </w:rPr>
        <w:t xml:space="preserve"> </w:t>
      </w:r>
      <w:r w:rsidRPr="000A0475">
        <w:rPr>
          <w:rFonts w:ascii="Times New Roman" w:hAnsi="Times New Roman"/>
          <w:i/>
          <w:sz w:val="28"/>
          <w:szCs w:val="28"/>
        </w:rPr>
        <w:t>Александров В.В., член Центрального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A0475">
        <w:rPr>
          <w:rFonts w:ascii="Times New Roman" w:hAnsi="Times New Roman"/>
          <w:i/>
          <w:sz w:val="28"/>
          <w:szCs w:val="28"/>
        </w:rPr>
        <w:t xml:space="preserve">Совета Профсоюза </w:t>
      </w:r>
    </w:p>
    <w:p w14:paraId="53F5DB12" w14:textId="7C56D944" w:rsidR="000A0475" w:rsidRDefault="003A4133" w:rsidP="000A0475">
      <w:pPr>
        <w:pStyle w:val="af7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Участники</w:t>
      </w:r>
      <w:r w:rsidR="000A0475">
        <w:rPr>
          <w:rFonts w:ascii="Times New Roman" w:hAnsi="Times New Roman"/>
          <w:i/>
          <w:sz w:val="28"/>
          <w:szCs w:val="28"/>
        </w:rPr>
        <w:t>:</w:t>
      </w:r>
      <w:r w:rsidR="000A0475" w:rsidRPr="001518DA">
        <w:rPr>
          <w:rFonts w:ascii="Times New Roman" w:hAnsi="Times New Roman"/>
          <w:sz w:val="28"/>
          <w:szCs w:val="28"/>
        </w:rPr>
        <w:t xml:space="preserve"> </w:t>
      </w:r>
      <w:r w:rsidR="000A0475" w:rsidRPr="007E67C3">
        <w:rPr>
          <w:rFonts w:ascii="Times New Roman" w:hAnsi="Times New Roman"/>
          <w:i/>
          <w:sz w:val="28"/>
          <w:szCs w:val="28"/>
        </w:rPr>
        <w:t>ТОО, Н</w:t>
      </w:r>
      <w:r w:rsidR="000A0475">
        <w:rPr>
          <w:rFonts w:ascii="Times New Roman" w:hAnsi="Times New Roman"/>
          <w:i/>
          <w:sz w:val="28"/>
          <w:szCs w:val="28"/>
        </w:rPr>
        <w:t xml:space="preserve">овосибирская </w:t>
      </w:r>
      <w:r>
        <w:rPr>
          <w:rFonts w:ascii="Times New Roman" w:hAnsi="Times New Roman"/>
          <w:i/>
          <w:sz w:val="28"/>
          <w:szCs w:val="28"/>
        </w:rPr>
        <w:t>ОО, Кемеровская ОО</w:t>
      </w:r>
    </w:p>
    <w:p w14:paraId="1D3187A2" w14:textId="28341FD7" w:rsidR="001518DA" w:rsidRPr="001518DA" w:rsidRDefault="001518DA" w:rsidP="003A4133">
      <w:pPr>
        <w:pStyle w:val="af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</w:t>
      </w:r>
      <w:r w:rsidR="003A413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518D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18DA">
        <w:rPr>
          <w:rFonts w:ascii="Times New Roman" w:hAnsi="Times New Roman"/>
          <w:sz w:val="28"/>
          <w:szCs w:val="28"/>
        </w:rPr>
        <w:t>Координационного совета председателей первичных профсоюзных организаций работников вузов (КСП Профсоюза)</w:t>
      </w:r>
    </w:p>
    <w:p w14:paraId="102D2480" w14:textId="77777777" w:rsidR="001518DA" w:rsidRPr="001518DA" w:rsidRDefault="001518DA" w:rsidP="001518DA">
      <w:pPr>
        <w:pStyle w:val="af7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1518DA">
        <w:rPr>
          <w:rFonts w:ascii="Times New Roman" w:hAnsi="Times New Roman"/>
          <w:i/>
          <w:sz w:val="28"/>
          <w:szCs w:val="28"/>
        </w:rPr>
        <w:t>Срок: февраль-март (г. Москва)</w:t>
      </w:r>
    </w:p>
    <w:p w14:paraId="2EDE0364" w14:textId="77777777" w:rsidR="001518DA" w:rsidRPr="001518DA" w:rsidRDefault="001518DA" w:rsidP="001518DA">
      <w:pPr>
        <w:pStyle w:val="af7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1518DA">
        <w:rPr>
          <w:rFonts w:ascii="Times New Roman" w:hAnsi="Times New Roman"/>
          <w:i/>
          <w:sz w:val="28"/>
          <w:szCs w:val="28"/>
        </w:rPr>
        <w:t>май (Краснодарский край)</w:t>
      </w:r>
    </w:p>
    <w:p w14:paraId="43725163" w14:textId="63073F20" w:rsidR="001518DA" w:rsidRPr="001518DA" w:rsidRDefault="001518DA" w:rsidP="001518DA">
      <w:pPr>
        <w:pStyle w:val="af7"/>
        <w:ind w:left="142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518DA">
        <w:rPr>
          <w:rFonts w:ascii="Times New Roman" w:hAnsi="Times New Roman"/>
          <w:i/>
          <w:sz w:val="28"/>
          <w:szCs w:val="28"/>
        </w:rPr>
        <w:t>Отв</w:t>
      </w:r>
      <w:r>
        <w:rPr>
          <w:rFonts w:ascii="Times New Roman" w:hAnsi="Times New Roman"/>
          <w:i/>
          <w:sz w:val="28"/>
          <w:szCs w:val="28"/>
        </w:rPr>
        <w:t>.:</w:t>
      </w:r>
      <w:r w:rsidRPr="001518DA">
        <w:rPr>
          <w:rFonts w:ascii="Times New Roman" w:hAnsi="Times New Roman"/>
          <w:sz w:val="28"/>
          <w:szCs w:val="28"/>
        </w:rPr>
        <w:t xml:space="preserve"> </w:t>
      </w:r>
      <w:r w:rsidRPr="001518DA">
        <w:rPr>
          <w:rFonts w:ascii="Times New Roman" w:hAnsi="Times New Roman"/>
          <w:i/>
          <w:sz w:val="28"/>
          <w:szCs w:val="28"/>
        </w:rPr>
        <w:t>Президиум КСП Профсоюза, Мерзляков О.Э.</w:t>
      </w:r>
      <w:r>
        <w:rPr>
          <w:rFonts w:ascii="Times New Roman" w:hAnsi="Times New Roman"/>
          <w:i/>
          <w:sz w:val="28"/>
          <w:szCs w:val="28"/>
        </w:rPr>
        <w:t>, заместитель председателя КСП</w:t>
      </w:r>
    </w:p>
    <w:p w14:paraId="382640E7" w14:textId="711CA5C7" w:rsidR="00FA6A56" w:rsidRPr="00FA6A56" w:rsidRDefault="00FA6A56" w:rsidP="00B15D52">
      <w:pPr>
        <w:pStyle w:val="af7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4734E">
        <w:rPr>
          <w:rFonts w:ascii="Times New Roman" w:hAnsi="Times New Roman"/>
          <w:b/>
          <w:sz w:val="28"/>
          <w:szCs w:val="28"/>
        </w:rPr>
        <w:t>7.2.</w:t>
      </w:r>
      <w:r w:rsidR="003A4133">
        <w:rPr>
          <w:rFonts w:ascii="Times New Roman" w:hAnsi="Times New Roman"/>
          <w:b/>
          <w:sz w:val="28"/>
          <w:szCs w:val="28"/>
        </w:rPr>
        <w:t>4</w:t>
      </w:r>
      <w:r w:rsidRPr="00FA6A56">
        <w:rPr>
          <w:rFonts w:ascii="Times New Roman" w:hAnsi="Times New Roman"/>
          <w:sz w:val="28"/>
          <w:szCs w:val="28"/>
        </w:rPr>
        <w:t>. С</w:t>
      </w:r>
      <w:r w:rsidR="001921C2">
        <w:rPr>
          <w:rFonts w:ascii="Times New Roman" w:hAnsi="Times New Roman"/>
          <w:sz w:val="28"/>
          <w:szCs w:val="28"/>
        </w:rPr>
        <w:t>овещание с</w:t>
      </w:r>
      <w:r w:rsidRPr="00FA6A56">
        <w:rPr>
          <w:rFonts w:ascii="Times New Roman" w:hAnsi="Times New Roman"/>
          <w:sz w:val="28"/>
          <w:szCs w:val="28"/>
        </w:rPr>
        <w:t xml:space="preserve"> </w:t>
      </w:r>
      <w:r w:rsidR="00B15D52">
        <w:rPr>
          <w:rFonts w:ascii="Times New Roman" w:hAnsi="Times New Roman"/>
          <w:sz w:val="28"/>
          <w:szCs w:val="28"/>
        </w:rPr>
        <w:t>председател</w:t>
      </w:r>
      <w:r w:rsidR="001921C2">
        <w:rPr>
          <w:rFonts w:ascii="Times New Roman" w:hAnsi="Times New Roman"/>
          <w:sz w:val="28"/>
          <w:szCs w:val="28"/>
        </w:rPr>
        <w:t>ями</w:t>
      </w:r>
      <w:r w:rsidR="00B15D52">
        <w:rPr>
          <w:rFonts w:ascii="Times New Roman" w:hAnsi="Times New Roman"/>
          <w:sz w:val="28"/>
          <w:szCs w:val="28"/>
        </w:rPr>
        <w:t xml:space="preserve"> региональных </w:t>
      </w:r>
      <w:r w:rsidRPr="00FA6A56">
        <w:rPr>
          <w:rFonts w:ascii="Times New Roman" w:hAnsi="Times New Roman"/>
          <w:sz w:val="28"/>
          <w:szCs w:val="28"/>
        </w:rPr>
        <w:t>организаций Профсоюза</w:t>
      </w:r>
      <w:r w:rsidR="00B15D52">
        <w:rPr>
          <w:rFonts w:ascii="Times New Roman" w:hAnsi="Times New Roman"/>
          <w:sz w:val="28"/>
          <w:szCs w:val="28"/>
        </w:rPr>
        <w:t xml:space="preserve"> </w:t>
      </w:r>
      <w:r w:rsidRPr="00FA6A56">
        <w:rPr>
          <w:rFonts w:ascii="Times New Roman" w:hAnsi="Times New Roman"/>
          <w:sz w:val="28"/>
          <w:szCs w:val="28"/>
        </w:rPr>
        <w:t xml:space="preserve"> </w:t>
      </w:r>
    </w:p>
    <w:p w14:paraId="2E94B224" w14:textId="77777777" w:rsidR="00FA6A56" w:rsidRPr="00DD1CA0" w:rsidRDefault="00FA6A56" w:rsidP="00FA6A5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D1CA0">
        <w:rPr>
          <w:rFonts w:ascii="Times New Roman" w:hAnsi="Times New Roman"/>
          <w:i/>
          <w:sz w:val="28"/>
          <w:szCs w:val="28"/>
        </w:rPr>
        <w:t>Срок:</w:t>
      </w:r>
      <w:r w:rsidR="00B15D52">
        <w:rPr>
          <w:rFonts w:ascii="Times New Roman" w:hAnsi="Times New Roman"/>
          <w:i/>
          <w:sz w:val="28"/>
          <w:szCs w:val="28"/>
        </w:rPr>
        <w:t xml:space="preserve"> </w:t>
      </w:r>
      <w:r w:rsidR="001921C2">
        <w:rPr>
          <w:rFonts w:ascii="Times New Roman" w:hAnsi="Times New Roman"/>
          <w:i/>
          <w:sz w:val="28"/>
          <w:szCs w:val="28"/>
        </w:rPr>
        <w:t>март (г. Москва), июнь (г. Новосибирск)</w:t>
      </w:r>
    </w:p>
    <w:p w14:paraId="1982C8DA" w14:textId="77777777" w:rsidR="00FA6A56" w:rsidRDefault="00DD1CA0" w:rsidP="00DD1CA0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D1CA0">
        <w:rPr>
          <w:rFonts w:ascii="Times New Roman" w:hAnsi="Times New Roman"/>
          <w:i/>
          <w:sz w:val="28"/>
          <w:szCs w:val="28"/>
        </w:rPr>
        <w:t xml:space="preserve">Участники: </w:t>
      </w:r>
      <w:r w:rsidR="00B15D52">
        <w:rPr>
          <w:rFonts w:ascii="Times New Roman" w:hAnsi="Times New Roman"/>
          <w:i/>
          <w:sz w:val="28"/>
          <w:szCs w:val="28"/>
        </w:rPr>
        <w:t>Мерзляков О.Э.</w:t>
      </w:r>
    </w:p>
    <w:p w14:paraId="49600865" w14:textId="3374097D" w:rsidR="00390C06" w:rsidRPr="00390C06" w:rsidRDefault="003A4133" w:rsidP="003A4133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921C2" w:rsidRPr="001921C2"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b/>
          <w:sz w:val="28"/>
          <w:szCs w:val="28"/>
        </w:rPr>
        <w:t>5</w:t>
      </w:r>
      <w:r w:rsidR="001921C2" w:rsidRPr="001921C2">
        <w:rPr>
          <w:rFonts w:ascii="Times New Roman" w:hAnsi="Times New Roman"/>
          <w:b/>
          <w:sz w:val="28"/>
          <w:szCs w:val="28"/>
        </w:rPr>
        <w:t>.</w:t>
      </w:r>
      <w:r w:rsidR="001921C2" w:rsidRPr="001921C2">
        <w:rPr>
          <w:rFonts w:ascii="Times New Roman" w:hAnsi="Times New Roman"/>
          <w:sz w:val="28"/>
          <w:szCs w:val="28"/>
        </w:rPr>
        <w:t xml:space="preserve"> Совещание председателей региональных организаций Профсоюза по федеральным округам:</w:t>
      </w:r>
      <w:r w:rsidR="001921C2" w:rsidRPr="001921C2">
        <w:rPr>
          <w:rFonts w:ascii="Times New Roman" w:hAnsi="Times New Roman"/>
          <w:sz w:val="28"/>
          <w:szCs w:val="28"/>
        </w:rPr>
        <w:cr/>
      </w:r>
      <w:r w:rsidR="00390C06" w:rsidRPr="00390C06">
        <w:t xml:space="preserve"> </w:t>
      </w:r>
      <w:r w:rsidR="002E0A6D">
        <w:tab/>
      </w:r>
      <w:r w:rsidR="00390C06" w:rsidRPr="00390C06">
        <w:rPr>
          <w:rFonts w:ascii="Times New Roman" w:hAnsi="Times New Roman"/>
          <w:sz w:val="28"/>
          <w:szCs w:val="28"/>
        </w:rPr>
        <w:t xml:space="preserve">• Сибирского и Дальневосточного </w:t>
      </w:r>
    </w:p>
    <w:p w14:paraId="042EE330" w14:textId="2CFCC239" w:rsidR="001921C2" w:rsidRDefault="00390C06" w:rsidP="00390C0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90C06">
        <w:rPr>
          <w:rFonts w:ascii="Times New Roman" w:hAnsi="Times New Roman"/>
          <w:i/>
          <w:sz w:val="28"/>
          <w:szCs w:val="28"/>
        </w:rPr>
        <w:t xml:space="preserve">Срок: </w:t>
      </w:r>
      <w:r w:rsidR="003A4133">
        <w:rPr>
          <w:rFonts w:ascii="Times New Roman" w:hAnsi="Times New Roman"/>
          <w:i/>
          <w:sz w:val="28"/>
          <w:szCs w:val="28"/>
        </w:rPr>
        <w:t>февраль</w:t>
      </w:r>
      <w:r w:rsidRPr="00390C06">
        <w:rPr>
          <w:rFonts w:ascii="Times New Roman" w:hAnsi="Times New Roman"/>
          <w:i/>
          <w:sz w:val="28"/>
          <w:szCs w:val="28"/>
        </w:rPr>
        <w:t xml:space="preserve"> (г. Красноярск)</w:t>
      </w:r>
    </w:p>
    <w:p w14:paraId="15CE4969" w14:textId="77777777" w:rsidR="00390C06" w:rsidRPr="00390C06" w:rsidRDefault="00390C06" w:rsidP="00390C0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Участники: Мерзляков О.Э.</w:t>
      </w:r>
    </w:p>
    <w:p w14:paraId="25E2F1A0" w14:textId="131F69D2" w:rsidR="00390C06" w:rsidRPr="00390C06" w:rsidRDefault="00FA6A56" w:rsidP="00390C06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F4734E">
        <w:rPr>
          <w:rFonts w:ascii="Times New Roman" w:hAnsi="Times New Roman"/>
          <w:b/>
          <w:sz w:val="28"/>
          <w:szCs w:val="28"/>
        </w:rPr>
        <w:t>7.2.</w:t>
      </w:r>
      <w:r w:rsidR="003A4133">
        <w:rPr>
          <w:rFonts w:ascii="Times New Roman" w:hAnsi="Times New Roman"/>
          <w:b/>
          <w:sz w:val="28"/>
          <w:szCs w:val="28"/>
        </w:rPr>
        <w:t>6</w:t>
      </w:r>
      <w:r w:rsidRPr="00F4734E">
        <w:rPr>
          <w:rFonts w:ascii="Times New Roman" w:hAnsi="Times New Roman"/>
          <w:b/>
          <w:sz w:val="28"/>
          <w:szCs w:val="28"/>
        </w:rPr>
        <w:t>.</w:t>
      </w:r>
      <w:r w:rsidR="00390C06" w:rsidRPr="00390C06">
        <w:rPr>
          <w:rFonts w:ascii="Times New Roman" w:hAnsi="Times New Roman"/>
          <w:sz w:val="28"/>
          <w:szCs w:val="28"/>
        </w:rPr>
        <w:t xml:space="preserve"> Семинар для руководителей и специалистов региональных </w:t>
      </w:r>
    </w:p>
    <w:p w14:paraId="0E5C4E9C" w14:textId="77777777" w:rsidR="00390C06" w:rsidRPr="00390C06" w:rsidRDefault="00390C06" w:rsidP="00011B75">
      <w:pPr>
        <w:pStyle w:val="af7"/>
        <w:ind w:left="0"/>
        <w:jc w:val="both"/>
        <w:rPr>
          <w:rFonts w:ascii="Times New Roman" w:hAnsi="Times New Roman"/>
          <w:sz w:val="28"/>
          <w:szCs w:val="28"/>
        </w:rPr>
      </w:pPr>
      <w:r w:rsidRPr="00390C06">
        <w:rPr>
          <w:rFonts w:ascii="Times New Roman" w:hAnsi="Times New Roman"/>
          <w:sz w:val="28"/>
          <w:szCs w:val="28"/>
        </w:rPr>
        <w:t>организаций Профсоюза по вопросам организации</w:t>
      </w:r>
      <w:r w:rsidR="00011B75">
        <w:rPr>
          <w:rFonts w:ascii="Times New Roman" w:hAnsi="Times New Roman"/>
          <w:sz w:val="28"/>
          <w:szCs w:val="28"/>
        </w:rPr>
        <w:t xml:space="preserve"> </w:t>
      </w:r>
      <w:r w:rsidRPr="00390C06">
        <w:rPr>
          <w:rFonts w:ascii="Times New Roman" w:hAnsi="Times New Roman"/>
          <w:sz w:val="28"/>
          <w:szCs w:val="28"/>
        </w:rPr>
        <w:t>централизованного бухгалтерского учета.</w:t>
      </w:r>
    </w:p>
    <w:p w14:paraId="06407517" w14:textId="77777777" w:rsidR="00390C06" w:rsidRPr="00390C06" w:rsidRDefault="00390C06" w:rsidP="00390C0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90C06">
        <w:rPr>
          <w:rFonts w:ascii="Times New Roman" w:hAnsi="Times New Roman"/>
          <w:i/>
          <w:sz w:val="28"/>
          <w:szCs w:val="28"/>
        </w:rPr>
        <w:t>Срок: май (режим ВКС)</w:t>
      </w:r>
    </w:p>
    <w:p w14:paraId="71D8B298" w14:textId="77777777" w:rsidR="00B15D52" w:rsidRPr="00390C06" w:rsidRDefault="00390C06" w:rsidP="00390C0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90C06">
        <w:rPr>
          <w:rFonts w:ascii="Times New Roman" w:hAnsi="Times New Roman"/>
          <w:i/>
          <w:sz w:val="28"/>
          <w:szCs w:val="28"/>
        </w:rPr>
        <w:t>Участники: Вострикова Т.Н., Коллекционова Е.В.</w:t>
      </w:r>
    </w:p>
    <w:p w14:paraId="214856C0" w14:textId="047C221B" w:rsidR="00390C06" w:rsidRPr="00390C06" w:rsidRDefault="00390C06" w:rsidP="00390C06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390C06">
        <w:rPr>
          <w:rFonts w:ascii="Times New Roman" w:hAnsi="Times New Roman"/>
          <w:b/>
          <w:sz w:val="28"/>
          <w:szCs w:val="28"/>
        </w:rPr>
        <w:lastRenderedPageBreak/>
        <w:t>7.2.</w:t>
      </w:r>
      <w:r w:rsidR="003A4133">
        <w:rPr>
          <w:rFonts w:ascii="Times New Roman" w:hAnsi="Times New Roman"/>
          <w:b/>
          <w:sz w:val="28"/>
          <w:szCs w:val="28"/>
        </w:rPr>
        <w:t>7</w:t>
      </w:r>
      <w:r w:rsidRPr="00390C06">
        <w:rPr>
          <w:rFonts w:ascii="Times New Roman" w:hAnsi="Times New Roman"/>
          <w:b/>
          <w:sz w:val="28"/>
          <w:szCs w:val="28"/>
        </w:rPr>
        <w:t xml:space="preserve">. </w:t>
      </w:r>
      <w:r w:rsidRPr="00390C06">
        <w:rPr>
          <w:rFonts w:ascii="Times New Roman" w:hAnsi="Times New Roman"/>
          <w:sz w:val="28"/>
          <w:szCs w:val="28"/>
        </w:rPr>
        <w:t>Вебинар «Конкурсы профессионального мастерства-алгоритмы успеха»</w:t>
      </w:r>
    </w:p>
    <w:p w14:paraId="6F34BC05" w14:textId="77777777" w:rsidR="00390C06" w:rsidRPr="00390C06" w:rsidRDefault="00390C06" w:rsidP="00390C06">
      <w:pPr>
        <w:pStyle w:val="af7"/>
        <w:ind w:left="0"/>
        <w:jc w:val="both"/>
        <w:rPr>
          <w:rFonts w:ascii="Times New Roman" w:hAnsi="Times New Roman"/>
          <w:sz w:val="28"/>
          <w:szCs w:val="28"/>
        </w:rPr>
      </w:pPr>
      <w:r w:rsidRPr="00390C06">
        <w:rPr>
          <w:rFonts w:ascii="Times New Roman" w:hAnsi="Times New Roman"/>
          <w:sz w:val="28"/>
          <w:szCs w:val="28"/>
        </w:rPr>
        <w:t xml:space="preserve">для организаторов, координаторов и участников профессиональных конкурсов. </w:t>
      </w:r>
    </w:p>
    <w:p w14:paraId="551DF577" w14:textId="77777777" w:rsidR="00390C06" w:rsidRPr="00390C06" w:rsidRDefault="00390C06" w:rsidP="00390C0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90C06">
        <w:rPr>
          <w:rFonts w:ascii="Times New Roman" w:hAnsi="Times New Roman"/>
          <w:i/>
          <w:sz w:val="28"/>
          <w:szCs w:val="28"/>
        </w:rPr>
        <w:t>Срок: март</w:t>
      </w:r>
    </w:p>
    <w:p w14:paraId="795EB490" w14:textId="77777777" w:rsidR="00390C06" w:rsidRPr="00687015" w:rsidRDefault="00390C06" w:rsidP="00390C06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687015">
        <w:rPr>
          <w:rFonts w:ascii="Times New Roman" w:hAnsi="Times New Roman"/>
          <w:i/>
          <w:sz w:val="28"/>
          <w:szCs w:val="28"/>
        </w:rPr>
        <w:t>Участники</w:t>
      </w:r>
      <w:r w:rsidR="00687015" w:rsidRPr="00687015">
        <w:rPr>
          <w:rFonts w:ascii="Times New Roman" w:hAnsi="Times New Roman"/>
          <w:i/>
          <w:sz w:val="28"/>
          <w:szCs w:val="28"/>
        </w:rPr>
        <w:t>:</w:t>
      </w:r>
      <w:r w:rsidR="00687015">
        <w:rPr>
          <w:rFonts w:ascii="Times New Roman" w:hAnsi="Times New Roman"/>
          <w:i/>
          <w:sz w:val="28"/>
          <w:szCs w:val="28"/>
        </w:rPr>
        <w:t xml:space="preserve"> </w:t>
      </w:r>
      <w:r w:rsidR="00E44790">
        <w:rPr>
          <w:rFonts w:ascii="Times New Roman" w:hAnsi="Times New Roman"/>
          <w:i/>
          <w:sz w:val="28"/>
          <w:szCs w:val="28"/>
        </w:rPr>
        <w:t xml:space="preserve">комиссии информационно-аналитическая, по работе с молодежью, </w:t>
      </w:r>
      <w:r w:rsidR="00687015">
        <w:rPr>
          <w:rFonts w:ascii="Times New Roman" w:hAnsi="Times New Roman"/>
          <w:i/>
          <w:sz w:val="28"/>
          <w:szCs w:val="28"/>
        </w:rPr>
        <w:t>Т</w:t>
      </w:r>
      <w:r w:rsidR="00E44790">
        <w:rPr>
          <w:rFonts w:ascii="Times New Roman" w:hAnsi="Times New Roman"/>
          <w:i/>
          <w:sz w:val="28"/>
          <w:szCs w:val="28"/>
        </w:rPr>
        <w:t>Г</w:t>
      </w:r>
      <w:r w:rsidR="00687015">
        <w:rPr>
          <w:rFonts w:ascii="Times New Roman" w:hAnsi="Times New Roman"/>
          <w:i/>
          <w:sz w:val="28"/>
          <w:szCs w:val="28"/>
        </w:rPr>
        <w:t>О, социальные партнеры (ТОИПКРО, РЦРО, ДОО, ДО г. Томска)</w:t>
      </w:r>
    </w:p>
    <w:p w14:paraId="4141EC74" w14:textId="5C79606E" w:rsidR="00E44790" w:rsidRPr="00E44790" w:rsidRDefault="00FA6A56" w:rsidP="00E44790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F4734E">
        <w:rPr>
          <w:rFonts w:ascii="Times New Roman" w:hAnsi="Times New Roman"/>
          <w:b/>
          <w:sz w:val="28"/>
          <w:szCs w:val="28"/>
        </w:rPr>
        <w:t>7.2.</w:t>
      </w:r>
      <w:r w:rsidR="003A4133">
        <w:rPr>
          <w:rFonts w:ascii="Times New Roman" w:hAnsi="Times New Roman"/>
          <w:b/>
          <w:sz w:val="28"/>
          <w:szCs w:val="28"/>
        </w:rPr>
        <w:t>8</w:t>
      </w:r>
      <w:r w:rsidRPr="00F4734E">
        <w:rPr>
          <w:rFonts w:ascii="Times New Roman" w:hAnsi="Times New Roman"/>
          <w:b/>
          <w:sz w:val="28"/>
          <w:szCs w:val="28"/>
        </w:rPr>
        <w:t>.</w:t>
      </w:r>
      <w:r w:rsidRPr="00FA6A56">
        <w:rPr>
          <w:rFonts w:ascii="Times New Roman" w:hAnsi="Times New Roman"/>
          <w:sz w:val="28"/>
          <w:szCs w:val="28"/>
        </w:rPr>
        <w:t xml:space="preserve"> </w:t>
      </w:r>
      <w:r w:rsidR="00E44790" w:rsidRPr="00E44790">
        <w:rPr>
          <w:rFonts w:ascii="Times New Roman" w:hAnsi="Times New Roman"/>
          <w:sz w:val="28"/>
          <w:szCs w:val="28"/>
        </w:rPr>
        <w:t xml:space="preserve"> Всероссийская онлайн-школа профоргов 1 курса.</w:t>
      </w:r>
    </w:p>
    <w:p w14:paraId="1918E699" w14:textId="77777777" w:rsidR="00E44790" w:rsidRPr="00E44790" w:rsidRDefault="00E44790" w:rsidP="00E44790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44790">
        <w:rPr>
          <w:rFonts w:ascii="Times New Roman" w:hAnsi="Times New Roman"/>
          <w:i/>
          <w:sz w:val="28"/>
          <w:szCs w:val="28"/>
        </w:rPr>
        <w:t>Срок: февраль-март (режим ВКС)</w:t>
      </w:r>
    </w:p>
    <w:p w14:paraId="6B5347DB" w14:textId="77777777" w:rsidR="00E44790" w:rsidRPr="00E44790" w:rsidRDefault="00E44790" w:rsidP="00E44790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Участники.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44790">
        <w:rPr>
          <w:rFonts w:ascii="Times New Roman" w:hAnsi="Times New Roman"/>
          <w:i/>
          <w:sz w:val="28"/>
          <w:szCs w:val="28"/>
        </w:rPr>
        <w:t>СКС, Пронькин М.Ю. Тихонюк О.И.</w:t>
      </w:r>
      <w:r w:rsidR="00031801">
        <w:rPr>
          <w:rFonts w:ascii="Times New Roman" w:hAnsi="Times New Roman"/>
          <w:i/>
          <w:sz w:val="28"/>
          <w:szCs w:val="28"/>
        </w:rPr>
        <w:t>, ППО</w:t>
      </w:r>
      <w:r w:rsidRPr="00E44790">
        <w:rPr>
          <w:rFonts w:ascii="Times New Roman" w:hAnsi="Times New Roman"/>
          <w:i/>
          <w:sz w:val="28"/>
          <w:szCs w:val="28"/>
        </w:rPr>
        <w:t xml:space="preserve">  </w:t>
      </w:r>
    </w:p>
    <w:p w14:paraId="74F89950" w14:textId="6ED6F12D" w:rsidR="00E44790" w:rsidRPr="00E44790" w:rsidRDefault="00FA6A56" w:rsidP="00E44790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F4734E">
        <w:rPr>
          <w:rFonts w:ascii="Times New Roman" w:hAnsi="Times New Roman"/>
          <w:b/>
          <w:sz w:val="28"/>
          <w:szCs w:val="28"/>
        </w:rPr>
        <w:t>7.2.</w:t>
      </w:r>
      <w:r w:rsidR="003A4133">
        <w:rPr>
          <w:rFonts w:ascii="Times New Roman" w:hAnsi="Times New Roman"/>
          <w:b/>
          <w:sz w:val="28"/>
          <w:szCs w:val="28"/>
        </w:rPr>
        <w:t>9</w:t>
      </w:r>
      <w:r w:rsidRPr="00F4734E">
        <w:rPr>
          <w:rFonts w:ascii="Times New Roman" w:hAnsi="Times New Roman"/>
          <w:b/>
          <w:sz w:val="28"/>
          <w:szCs w:val="28"/>
        </w:rPr>
        <w:t>.</w:t>
      </w:r>
      <w:r w:rsidR="00D27DFB" w:rsidRPr="00D27DFB">
        <w:t xml:space="preserve"> </w:t>
      </w:r>
      <w:r w:rsidR="00E44790" w:rsidRPr="00E44790">
        <w:rPr>
          <w:rFonts w:ascii="Times New Roman" w:hAnsi="Times New Roman"/>
          <w:sz w:val="28"/>
          <w:szCs w:val="28"/>
        </w:rPr>
        <w:t xml:space="preserve">Всероссийский онлайн-семинар «Профсоюзный компас» для </w:t>
      </w:r>
    </w:p>
    <w:p w14:paraId="001E7C8A" w14:textId="77777777" w:rsidR="00E44790" w:rsidRPr="00E44790" w:rsidRDefault="00E44790" w:rsidP="00011B75">
      <w:pPr>
        <w:pStyle w:val="af7"/>
        <w:ind w:left="0"/>
        <w:jc w:val="both"/>
        <w:rPr>
          <w:rFonts w:ascii="Times New Roman" w:hAnsi="Times New Roman"/>
          <w:sz w:val="28"/>
          <w:szCs w:val="28"/>
        </w:rPr>
      </w:pPr>
      <w:r w:rsidRPr="00E44790">
        <w:rPr>
          <w:rFonts w:ascii="Times New Roman" w:hAnsi="Times New Roman"/>
          <w:sz w:val="28"/>
          <w:szCs w:val="28"/>
        </w:rPr>
        <w:t>профсоюзных лидеров (председателей региональных</w:t>
      </w:r>
      <w:r w:rsidR="00011B75">
        <w:rPr>
          <w:rFonts w:ascii="Times New Roman" w:hAnsi="Times New Roman"/>
          <w:sz w:val="28"/>
          <w:szCs w:val="28"/>
        </w:rPr>
        <w:t xml:space="preserve">, </w:t>
      </w:r>
      <w:r w:rsidRPr="00E44790">
        <w:rPr>
          <w:rFonts w:ascii="Times New Roman" w:hAnsi="Times New Roman"/>
          <w:sz w:val="28"/>
          <w:szCs w:val="28"/>
        </w:rPr>
        <w:t>территориальных и первичных организаций Профсоюза), посвященный «Году</w:t>
      </w:r>
      <w:r w:rsidR="00011B75">
        <w:rPr>
          <w:rFonts w:ascii="Times New Roman" w:hAnsi="Times New Roman"/>
          <w:sz w:val="28"/>
          <w:szCs w:val="28"/>
        </w:rPr>
        <w:t xml:space="preserve"> </w:t>
      </w:r>
      <w:r w:rsidRPr="00E44790">
        <w:rPr>
          <w:rFonts w:ascii="Times New Roman" w:hAnsi="Times New Roman"/>
          <w:sz w:val="28"/>
          <w:szCs w:val="28"/>
        </w:rPr>
        <w:t>педагога и наставника» в Профсоюзе</w:t>
      </w:r>
    </w:p>
    <w:p w14:paraId="2C9C71F5" w14:textId="77777777" w:rsidR="00E44790" w:rsidRPr="00E44790" w:rsidRDefault="00E44790" w:rsidP="00E44790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44790">
        <w:rPr>
          <w:rFonts w:ascii="Times New Roman" w:hAnsi="Times New Roman"/>
          <w:i/>
          <w:sz w:val="28"/>
          <w:szCs w:val="28"/>
        </w:rPr>
        <w:t>Сроки: 8-9 февраля (режим ВКС)</w:t>
      </w:r>
    </w:p>
    <w:p w14:paraId="08CC83D9" w14:textId="77777777" w:rsidR="00463BCC" w:rsidRDefault="00C05B0E" w:rsidP="00896550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C05B0E">
        <w:rPr>
          <w:rFonts w:ascii="Times New Roman" w:hAnsi="Times New Roman"/>
          <w:i/>
          <w:sz w:val="28"/>
          <w:szCs w:val="28"/>
        </w:rPr>
        <w:t>Участники</w:t>
      </w:r>
      <w:r w:rsidR="00FA6A56" w:rsidRPr="00C05B0E">
        <w:rPr>
          <w:rFonts w:ascii="Times New Roman" w:hAnsi="Times New Roman"/>
          <w:i/>
          <w:sz w:val="28"/>
          <w:szCs w:val="28"/>
        </w:rPr>
        <w:t>:</w:t>
      </w:r>
      <w:r w:rsidR="00463BCC">
        <w:rPr>
          <w:rFonts w:ascii="Times New Roman" w:hAnsi="Times New Roman"/>
          <w:i/>
          <w:sz w:val="28"/>
          <w:szCs w:val="28"/>
        </w:rPr>
        <w:t xml:space="preserve"> </w:t>
      </w:r>
      <w:r w:rsidR="00E44790">
        <w:rPr>
          <w:rFonts w:ascii="Times New Roman" w:hAnsi="Times New Roman"/>
          <w:i/>
          <w:sz w:val="28"/>
          <w:szCs w:val="28"/>
        </w:rPr>
        <w:t xml:space="preserve">Мерзляков </w:t>
      </w:r>
      <w:r w:rsidR="00463BCC">
        <w:rPr>
          <w:rFonts w:ascii="Times New Roman" w:hAnsi="Times New Roman"/>
          <w:i/>
          <w:sz w:val="28"/>
          <w:szCs w:val="28"/>
        </w:rPr>
        <w:t>О.Э</w:t>
      </w:r>
      <w:r w:rsidR="006A780F">
        <w:rPr>
          <w:rFonts w:ascii="Times New Roman" w:hAnsi="Times New Roman"/>
          <w:i/>
          <w:sz w:val="28"/>
          <w:szCs w:val="28"/>
        </w:rPr>
        <w:t>., зав. отделами и специалисты аппарата ТОО, председатели профорганизаций</w:t>
      </w:r>
    </w:p>
    <w:p w14:paraId="28EAD468" w14:textId="39519EA6" w:rsidR="006A780F" w:rsidRDefault="00463BCC" w:rsidP="00896550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  <w:r w:rsidRPr="00463BCC">
        <w:rPr>
          <w:rFonts w:ascii="Times New Roman" w:hAnsi="Times New Roman"/>
          <w:b/>
          <w:sz w:val="28"/>
          <w:szCs w:val="28"/>
        </w:rPr>
        <w:t>7.2.</w:t>
      </w:r>
      <w:r w:rsidR="003A4133">
        <w:rPr>
          <w:rFonts w:ascii="Times New Roman" w:hAnsi="Times New Roman"/>
          <w:b/>
          <w:sz w:val="28"/>
          <w:szCs w:val="28"/>
        </w:rPr>
        <w:t>10</w:t>
      </w:r>
      <w:r w:rsidRPr="00463BCC">
        <w:rPr>
          <w:rFonts w:ascii="Times New Roman" w:hAnsi="Times New Roman"/>
          <w:b/>
          <w:sz w:val="28"/>
          <w:szCs w:val="28"/>
        </w:rPr>
        <w:t>.</w:t>
      </w:r>
      <w:r w:rsidRPr="00463BCC">
        <w:rPr>
          <w:rFonts w:ascii="Times New Roman" w:hAnsi="Times New Roman"/>
          <w:sz w:val="28"/>
          <w:szCs w:val="28"/>
        </w:rPr>
        <w:t xml:space="preserve"> </w:t>
      </w:r>
      <w:r w:rsidR="006A780F" w:rsidRPr="006A780F">
        <w:rPr>
          <w:rFonts w:ascii="Times New Roman" w:hAnsi="Times New Roman"/>
          <w:sz w:val="28"/>
          <w:szCs w:val="28"/>
        </w:rPr>
        <w:t xml:space="preserve">Собеседования с председателями региональных организаций Профсоюза. </w:t>
      </w:r>
    </w:p>
    <w:p w14:paraId="53E35293" w14:textId="77777777" w:rsidR="00463BCC" w:rsidRPr="00463BCC" w:rsidRDefault="00463BCC" w:rsidP="00896550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463BCC">
        <w:rPr>
          <w:rFonts w:ascii="Times New Roman" w:hAnsi="Times New Roman"/>
          <w:i/>
          <w:sz w:val="28"/>
          <w:szCs w:val="28"/>
        </w:rPr>
        <w:t>Срок: уточняется (режим ВКС)</w:t>
      </w:r>
    </w:p>
    <w:p w14:paraId="52E3C577" w14:textId="0B7496A6" w:rsidR="00896550" w:rsidRDefault="00463BCC" w:rsidP="00896550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463BCC">
        <w:rPr>
          <w:rFonts w:ascii="Times New Roman" w:hAnsi="Times New Roman"/>
          <w:i/>
          <w:sz w:val="28"/>
          <w:szCs w:val="28"/>
        </w:rPr>
        <w:t>Участники: Мерзляков О.Э.</w:t>
      </w:r>
      <w:r w:rsidR="006A780F">
        <w:rPr>
          <w:rFonts w:ascii="Times New Roman" w:hAnsi="Times New Roman"/>
          <w:i/>
          <w:sz w:val="28"/>
          <w:szCs w:val="28"/>
        </w:rPr>
        <w:t>, аппарат ТОО</w:t>
      </w:r>
      <w:r w:rsidR="00CA0661">
        <w:rPr>
          <w:rFonts w:ascii="Times New Roman" w:hAnsi="Times New Roman"/>
          <w:i/>
          <w:sz w:val="28"/>
          <w:szCs w:val="28"/>
        </w:rPr>
        <w:t>.</w:t>
      </w:r>
    </w:p>
    <w:p w14:paraId="12C41AB3" w14:textId="4B5D53C8" w:rsidR="00CA0661" w:rsidRDefault="00CA0661" w:rsidP="00D21A3B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7.2.11</w:t>
      </w:r>
      <w:r w:rsidR="00FE3BC1">
        <w:rPr>
          <w:rFonts w:ascii="Times New Roman" w:hAnsi="Times New Roman"/>
          <w:b/>
          <w:sz w:val="28"/>
          <w:szCs w:val="28"/>
        </w:rPr>
        <w:t xml:space="preserve">. </w:t>
      </w:r>
      <w:r w:rsidR="00D454A6" w:rsidRPr="00D454A6">
        <w:rPr>
          <w:rFonts w:ascii="Times New Roman" w:hAnsi="Times New Roman"/>
          <w:sz w:val="28"/>
          <w:szCs w:val="28"/>
        </w:rPr>
        <w:t>Организационные сессии для председателей</w:t>
      </w:r>
      <w:r w:rsidR="002B05F8">
        <w:rPr>
          <w:rFonts w:ascii="Times New Roman" w:hAnsi="Times New Roman"/>
          <w:sz w:val="28"/>
          <w:szCs w:val="28"/>
        </w:rPr>
        <w:t xml:space="preserve"> ТОО</w:t>
      </w:r>
      <w:r w:rsidR="00D454A6">
        <w:rPr>
          <w:rFonts w:ascii="Times New Roman" w:hAnsi="Times New Roman"/>
          <w:b/>
          <w:sz w:val="28"/>
          <w:szCs w:val="28"/>
        </w:rPr>
        <w:t xml:space="preserve"> </w:t>
      </w:r>
      <w:r w:rsidR="00D454A6" w:rsidRPr="00D454A6">
        <w:rPr>
          <w:rFonts w:ascii="Times New Roman" w:hAnsi="Times New Roman"/>
          <w:sz w:val="28"/>
          <w:szCs w:val="28"/>
        </w:rPr>
        <w:t>«</w:t>
      </w:r>
      <w:r w:rsidR="002B05F8">
        <w:rPr>
          <w:rFonts w:ascii="Times New Roman" w:hAnsi="Times New Roman"/>
          <w:sz w:val="28"/>
          <w:szCs w:val="28"/>
        </w:rPr>
        <w:t>С</w:t>
      </w:r>
      <w:r w:rsidR="0035714C">
        <w:rPr>
          <w:rFonts w:ascii="Times New Roman" w:hAnsi="Times New Roman"/>
          <w:sz w:val="28"/>
          <w:szCs w:val="28"/>
        </w:rPr>
        <w:t>ис</w:t>
      </w:r>
      <w:r w:rsidR="002B05F8">
        <w:rPr>
          <w:rFonts w:ascii="Times New Roman" w:hAnsi="Times New Roman"/>
          <w:sz w:val="28"/>
          <w:szCs w:val="28"/>
        </w:rPr>
        <w:t>тема корпоративного управления»</w:t>
      </w:r>
    </w:p>
    <w:p w14:paraId="30826E82" w14:textId="65BE6DB4" w:rsidR="002B05F8" w:rsidRPr="00E44790" w:rsidRDefault="002B05F8" w:rsidP="002B05F8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44790">
        <w:rPr>
          <w:rFonts w:ascii="Times New Roman" w:hAnsi="Times New Roman"/>
          <w:i/>
          <w:sz w:val="28"/>
          <w:szCs w:val="28"/>
        </w:rPr>
        <w:t xml:space="preserve">Сроки: </w:t>
      </w:r>
      <w:r>
        <w:rPr>
          <w:rFonts w:ascii="Times New Roman" w:hAnsi="Times New Roman"/>
          <w:i/>
          <w:sz w:val="28"/>
          <w:szCs w:val="28"/>
        </w:rPr>
        <w:t>март, декабрь</w:t>
      </w:r>
    </w:p>
    <w:p w14:paraId="12DA970A" w14:textId="60758DD1" w:rsidR="002B05F8" w:rsidRDefault="002B05F8" w:rsidP="002B05F8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Отв.: Мерзляков О.Э., Власова Л.И., аппарат ТОО.</w:t>
      </w:r>
    </w:p>
    <w:p w14:paraId="16D64C1E" w14:textId="5E6EF499" w:rsidR="002B05F8" w:rsidRDefault="002B05F8" w:rsidP="002B05F8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Участники: председатели профорганизаций ТОО</w:t>
      </w:r>
    </w:p>
    <w:p w14:paraId="071B4DEF" w14:textId="740C69EB" w:rsidR="006A780F" w:rsidRDefault="006A780F" w:rsidP="00E900C2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BCC">
        <w:rPr>
          <w:rFonts w:ascii="Times New Roman" w:hAnsi="Times New Roman"/>
          <w:b/>
          <w:sz w:val="28"/>
          <w:szCs w:val="28"/>
        </w:rPr>
        <w:t>7.2.</w:t>
      </w:r>
      <w:r w:rsidR="003A4133">
        <w:rPr>
          <w:rFonts w:ascii="Times New Roman" w:hAnsi="Times New Roman"/>
          <w:b/>
          <w:sz w:val="28"/>
          <w:szCs w:val="28"/>
        </w:rPr>
        <w:t>1</w:t>
      </w:r>
      <w:r w:rsidR="00CA0661">
        <w:rPr>
          <w:rFonts w:ascii="Times New Roman" w:hAnsi="Times New Roman"/>
          <w:b/>
          <w:sz w:val="28"/>
          <w:szCs w:val="28"/>
        </w:rPr>
        <w:t>2</w:t>
      </w:r>
      <w:r w:rsidRPr="00463BCC">
        <w:rPr>
          <w:rFonts w:ascii="Times New Roman" w:hAnsi="Times New Roman"/>
          <w:b/>
          <w:sz w:val="28"/>
          <w:szCs w:val="28"/>
        </w:rPr>
        <w:t>.</w:t>
      </w:r>
      <w:r w:rsidRPr="00463BCC">
        <w:rPr>
          <w:rFonts w:ascii="Times New Roman" w:hAnsi="Times New Roman"/>
          <w:sz w:val="28"/>
          <w:szCs w:val="28"/>
        </w:rPr>
        <w:t xml:space="preserve"> Собеседования с председателями </w:t>
      </w:r>
      <w:r>
        <w:rPr>
          <w:rFonts w:ascii="Times New Roman" w:hAnsi="Times New Roman"/>
          <w:sz w:val="28"/>
          <w:szCs w:val="28"/>
        </w:rPr>
        <w:t>районных, городских, первичных</w:t>
      </w:r>
      <w:r w:rsidRPr="00463BCC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, входящих в реестр Томской областной организации</w:t>
      </w:r>
      <w:r w:rsidRPr="00463BCC">
        <w:rPr>
          <w:rFonts w:ascii="Times New Roman" w:hAnsi="Times New Roman"/>
          <w:sz w:val="28"/>
          <w:szCs w:val="28"/>
        </w:rPr>
        <w:t xml:space="preserve"> Профсоюза.</w:t>
      </w:r>
    </w:p>
    <w:p w14:paraId="3D898C49" w14:textId="77777777" w:rsidR="006A780F" w:rsidRPr="00463BCC" w:rsidRDefault="006A780F" w:rsidP="006A780F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463BCC">
        <w:rPr>
          <w:rFonts w:ascii="Times New Roman" w:hAnsi="Times New Roman"/>
          <w:i/>
          <w:sz w:val="28"/>
          <w:szCs w:val="28"/>
        </w:rPr>
        <w:t>Срок:</w:t>
      </w:r>
      <w:r w:rsidR="00E900C2">
        <w:rPr>
          <w:rFonts w:ascii="Times New Roman" w:hAnsi="Times New Roman"/>
          <w:i/>
          <w:sz w:val="28"/>
          <w:szCs w:val="28"/>
        </w:rPr>
        <w:t xml:space="preserve"> весь период</w:t>
      </w:r>
      <w:r w:rsidRPr="00463BCC">
        <w:rPr>
          <w:rFonts w:ascii="Times New Roman" w:hAnsi="Times New Roman"/>
          <w:i/>
          <w:sz w:val="28"/>
          <w:szCs w:val="28"/>
        </w:rPr>
        <w:t xml:space="preserve"> </w:t>
      </w:r>
      <w:r w:rsidR="00E900C2">
        <w:rPr>
          <w:rFonts w:ascii="Times New Roman" w:hAnsi="Times New Roman"/>
          <w:i/>
          <w:sz w:val="28"/>
          <w:szCs w:val="28"/>
        </w:rPr>
        <w:t xml:space="preserve">(офлайн и </w:t>
      </w:r>
      <w:r w:rsidR="00011B75">
        <w:rPr>
          <w:rFonts w:ascii="Times New Roman" w:hAnsi="Times New Roman"/>
          <w:i/>
          <w:sz w:val="28"/>
          <w:szCs w:val="28"/>
        </w:rPr>
        <w:t>онлайн</w:t>
      </w:r>
      <w:r w:rsidRPr="00463BCC">
        <w:rPr>
          <w:rFonts w:ascii="Times New Roman" w:hAnsi="Times New Roman"/>
          <w:i/>
          <w:sz w:val="28"/>
          <w:szCs w:val="28"/>
        </w:rPr>
        <w:t>)</w:t>
      </w:r>
    </w:p>
    <w:p w14:paraId="60D7AAC7" w14:textId="77777777" w:rsidR="006A780F" w:rsidRPr="00463BCC" w:rsidRDefault="00E900C2" w:rsidP="006A780F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Отв.</w:t>
      </w:r>
      <w:r w:rsidR="006A780F" w:rsidRPr="00463BCC">
        <w:rPr>
          <w:rFonts w:ascii="Times New Roman" w:hAnsi="Times New Roman"/>
          <w:i/>
          <w:sz w:val="28"/>
          <w:szCs w:val="28"/>
        </w:rPr>
        <w:t>: Мерзляков О.Э</w:t>
      </w:r>
      <w:r>
        <w:rPr>
          <w:rFonts w:ascii="Times New Roman" w:hAnsi="Times New Roman"/>
          <w:i/>
          <w:sz w:val="28"/>
          <w:szCs w:val="28"/>
        </w:rPr>
        <w:t>, аппарат ТОО</w:t>
      </w:r>
    </w:p>
    <w:p w14:paraId="4CBF8177" w14:textId="5EF43FBA" w:rsidR="00332C6C" w:rsidRDefault="00E900C2" w:rsidP="00E900C2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0C2">
        <w:rPr>
          <w:rFonts w:ascii="Times New Roman" w:hAnsi="Times New Roman"/>
          <w:b/>
          <w:sz w:val="28"/>
          <w:szCs w:val="28"/>
        </w:rPr>
        <w:t>7.2.</w:t>
      </w:r>
      <w:r w:rsidR="003A4133">
        <w:rPr>
          <w:rFonts w:ascii="Times New Roman" w:hAnsi="Times New Roman"/>
          <w:b/>
          <w:sz w:val="28"/>
          <w:szCs w:val="28"/>
        </w:rPr>
        <w:t>1</w:t>
      </w:r>
      <w:r w:rsidR="00CA0661">
        <w:rPr>
          <w:rFonts w:ascii="Times New Roman" w:hAnsi="Times New Roman"/>
          <w:b/>
          <w:sz w:val="28"/>
          <w:szCs w:val="28"/>
        </w:rPr>
        <w:t>3</w:t>
      </w:r>
      <w:r w:rsidRPr="00E900C2">
        <w:rPr>
          <w:rFonts w:ascii="Times New Roman" w:hAnsi="Times New Roman"/>
          <w:b/>
          <w:sz w:val="28"/>
          <w:szCs w:val="28"/>
        </w:rPr>
        <w:t xml:space="preserve">. </w:t>
      </w:r>
      <w:r w:rsidRPr="00E900C2">
        <w:rPr>
          <w:rFonts w:ascii="Times New Roman" w:hAnsi="Times New Roman"/>
          <w:sz w:val="28"/>
          <w:szCs w:val="28"/>
        </w:rPr>
        <w:t>Онлайн-школа для председателей организаций и ответственных за работу в АИС «Единый реестр Общероссийского Профсоюза образования»</w:t>
      </w:r>
      <w:r w:rsidR="00332C6C">
        <w:rPr>
          <w:rFonts w:ascii="Times New Roman" w:hAnsi="Times New Roman"/>
          <w:sz w:val="28"/>
          <w:szCs w:val="28"/>
        </w:rPr>
        <w:t xml:space="preserve"> Т</w:t>
      </w:r>
      <w:r w:rsidR="00031801">
        <w:rPr>
          <w:rFonts w:ascii="Times New Roman" w:hAnsi="Times New Roman"/>
          <w:sz w:val="28"/>
          <w:szCs w:val="28"/>
        </w:rPr>
        <w:t>ОО</w:t>
      </w:r>
    </w:p>
    <w:p w14:paraId="69D67EA8" w14:textId="77777777" w:rsidR="00332C6C" w:rsidRDefault="00E900C2" w:rsidP="00E900C2">
      <w:pPr>
        <w:pStyle w:val="af7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32C6C">
        <w:rPr>
          <w:rFonts w:ascii="Times New Roman" w:hAnsi="Times New Roman"/>
          <w:i/>
          <w:sz w:val="28"/>
          <w:szCs w:val="28"/>
        </w:rPr>
        <w:t xml:space="preserve">Срок: весь период (в режиме </w:t>
      </w:r>
      <w:r w:rsidR="00011B75">
        <w:rPr>
          <w:rFonts w:ascii="Times New Roman" w:hAnsi="Times New Roman"/>
          <w:i/>
          <w:sz w:val="28"/>
          <w:szCs w:val="28"/>
        </w:rPr>
        <w:t>онлайн</w:t>
      </w:r>
      <w:r w:rsidRPr="00332C6C">
        <w:rPr>
          <w:rFonts w:ascii="Times New Roman" w:hAnsi="Times New Roman"/>
          <w:i/>
          <w:sz w:val="28"/>
          <w:szCs w:val="28"/>
        </w:rPr>
        <w:t>)</w:t>
      </w:r>
    </w:p>
    <w:p w14:paraId="64C5D75C" w14:textId="77777777" w:rsidR="00463BCC" w:rsidRPr="00E900C2" w:rsidRDefault="00E900C2" w:rsidP="00332C6C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C6C">
        <w:rPr>
          <w:rFonts w:ascii="Times New Roman" w:hAnsi="Times New Roman"/>
          <w:i/>
          <w:sz w:val="28"/>
          <w:szCs w:val="28"/>
        </w:rPr>
        <w:t>Отв</w:t>
      </w:r>
      <w:r w:rsidR="00332C6C">
        <w:rPr>
          <w:rFonts w:ascii="Times New Roman" w:hAnsi="Times New Roman"/>
          <w:i/>
          <w:sz w:val="28"/>
          <w:szCs w:val="28"/>
        </w:rPr>
        <w:t>.: Власова Л.И., Жарикова Т.И.</w:t>
      </w:r>
      <w:r w:rsidRPr="00E900C2">
        <w:rPr>
          <w:rFonts w:ascii="Times New Roman" w:hAnsi="Times New Roman"/>
          <w:sz w:val="28"/>
          <w:szCs w:val="28"/>
        </w:rPr>
        <w:t xml:space="preserve"> </w:t>
      </w:r>
    </w:p>
    <w:p w14:paraId="14E3C695" w14:textId="27DCA2D7" w:rsidR="00332C6C" w:rsidRDefault="00332C6C" w:rsidP="00332C6C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0C2"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b/>
          <w:sz w:val="28"/>
          <w:szCs w:val="28"/>
        </w:rPr>
        <w:t>1</w:t>
      </w:r>
      <w:r w:rsidR="00CA0661">
        <w:rPr>
          <w:rFonts w:ascii="Times New Roman" w:hAnsi="Times New Roman"/>
          <w:b/>
          <w:sz w:val="28"/>
          <w:szCs w:val="28"/>
        </w:rPr>
        <w:t>4</w:t>
      </w:r>
      <w:r w:rsidRPr="00E900C2">
        <w:rPr>
          <w:rFonts w:ascii="Times New Roman" w:hAnsi="Times New Roman"/>
          <w:b/>
          <w:sz w:val="28"/>
          <w:szCs w:val="28"/>
        </w:rPr>
        <w:t xml:space="preserve">. </w:t>
      </w:r>
      <w:r w:rsidRPr="00332C6C">
        <w:rPr>
          <w:rFonts w:ascii="Times New Roman" w:hAnsi="Times New Roman"/>
          <w:sz w:val="28"/>
          <w:szCs w:val="28"/>
        </w:rPr>
        <w:t xml:space="preserve">Стажировки </w:t>
      </w:r>
      <w:r w:rsidR="00011B75">
        <w:rPr>
          <w:rFonts w:ascii="Times New Roman" w:hAnsi="Times New Roman"/>
          <w:sz w:val="28"/>
          <w:szCs w:val="28"/>
        </w:rPr>
        <w:t>п</w:t>
      </w:r>
      <w:r w:rsidRPr="00E900C2">
        <w:rPr>
          <w:rFonts w:ascii="Times New Roman" w:hAnsi="Times New Roman"/>
          <w:sz w:val="28"/>
          <w:szCs w:val="28"/>
        </w:rPr>
        <w:t>редседателей организаций и ответственных за работу в АИС «Единый реестр Общероссийского Профсоюза образования»</w:t>
      </w:r>
      <w:r>
        <w:rPr>
          <w:rFonts w:ascii="Times New Roman" w:hAnsi="Times New Roman"/>
          <w:sz w:val="28"/>
          <w:szCs w:val="28"/>
        </w:rPr>
        <w:t xml:space="preserve"> Томской областной организации</w:t>
      </w:r>
    </w:p>
    <w:p w14:paraId="0145F3A9" w14:textId="77777777" w:rsidR="00332C6C" w:rsidRDefault="00332C6C" w:rsidP="00332C6C">
      <w:pPr>
        <w:pStyle w:val="af7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32C6C">
        <w:rPr>
          <w:rFonts w:ascii="Times New Roman" w:hAnsi="Times New Roman"/>
          <w:i/>
          <w:sz w:val="28"/>
          <w:szCs w:val="28"/>
        </w:rPr>
        <w:t>Срок: весь период</w:t>
      </w:r>
    </w:p>
    <w:p w14:paraId="73A15057" w14:textId="77777777" w:rsidR="00332C6C" w:rsidRPr="00E900C2" w:rsidRDefault="00332C6C" w:rsidP="00332C6C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C6C">
        <w:rPr>
          <w:rFonts w:ascii="Times New Roman" w:hAnsi="Times New Roman"/>
          <w:i/>
          <w:sz w:val="28"/>
          <w:szCs w:val="28"/>
        </w:rPr>
        <w:t>Отв</w:t>
      </w:r>
      <w:r>
        <w:rPr>
          <w:rFonts w:ascii="Times New Roman" w:hAnsi="Times New Roman"/>
          <w:i/>
          <w:sz w:val="28"/>
          <w:szCs w:val="28"/>
        </w:rPr>
        <w:t>.: Власова Л.И., Жарикова Т.И, Шевченко С.А.</w:t>
      </w:r>
      <w:r w:rsidRPr="00E900C2">
        <w:rPr>
          <w:rFonts w:ascii="Times New Roman" w:hAnsi="Times New Roman"/>
          <w:sz w:val="28"/>
          <w:szCs w:val="28"/>
        </w:rPr>
        <w:t xml:space="preserve"> </w:t>
      </w:r>
    </w:p>
    <w:p w14:paraId="0E94116C" w14:textId="77777777" w:rsidR="005D0ADF" w:rsidRDefault="005D0ADF" w:rsidP="00937E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D05F8" w14:textId="77777777" w:rsidR="00BA0E6A" w:rsidRDefault="00BA0E6A" w:rsidP="00937E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E6A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A0E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177AFD" w14:textId="6F1D4FC7" w:rsidR="00F354E2" w:rsidRPr="00113EE4" w:rsidRDefault="00F8045A" w:rsidP="00937E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354E2" w:rsidRPr="00113EE4">
        <w:rPr>
          <w:rFonts w:ascii="Times New Roman" w:hAnsi="Times New Roman" w:cs="Times New Roman"/>
          <w:b/>
          <w:bCs/>
          <w:sz w:val="28"/>
          <w:szCs w:val="28"/>
        </w:rPr>
        <w:t xml:space="preserve">.1. РАБОТА 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ОБЛАСТНОЙ</w:t>
      </w:r>
      <w:r w:rsidR="00F354E2" w:rsidRPr="00113EE4">
        <w:rPr>
          <w:rFonts w:ascii="Times New Roman" w:hAnsi="Times New Roman" w:cs="Times New Roman"/>
          <w:b/>
          <w:bCs/>
          <w:sz w:val="28"/>
          <w:szCs w:val="28"/>
        </w:rPr>
        <w:t xml:space="preserve"> ТРЁХСТОРОННЕЙ КОМИССИИ ПО РЕГУЛИРОВАНИЮ СОЦИАЛЬНО-ТРУДОВЫХ ОТНОШЕНИЙ</w:t>
      </w:r>
      <w:r w:rsidR="00AD46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354E2" w:rsidRPr="00113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C2FE51" w14:textId="77777777" w:rsidR="003B5F86" w:rsidRPr="00113EE4" w:rsidRDefault="003B5F86" w:rsidP="003B5F8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EE4">
        <w:rPr>
          <w:rFonts w:ascii="Times New Roman" w:hAnsi="Times New Roman" w:cs="Times New Roman"/>
          <w:bCs/>
          <w:sz w:val="28"/>
          <w:szCs w:val="28"/>
        </w:rPr>
        <w:t>в пленарных заседаниях трёхсторонней комиссии;</w:t>
      </w:r>
    </w:p>
    <w:p w14:paraId="46A32EA9" w14:textId="77777777" w:rsidR="0052391E" w:rsidRDefault="003B5F86" w:rsidP="003B5F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заседаниях </w:t>
      </w:r>
      <w:r w:rsidR="0052391E">
        <w:rPr>
          <w:rFonts w:ascii="Times New Roman" w:hAnsi="Times New Roman" w:cs="Times New Roman"/>
          <w:bCs/>
          <w:sz w:val="28"/>
          <w:szCs w:val="28"/>
        </w:rPr>
        <w:t xml:space="preserve">профильных комитетов, </w:t>
      </w:r>
      <w:r w:rsidRPr="00113EE4">
        <w:rPr>
          <w:rFonts w:ascii="Times New Roman" w:hAnsi="Times New Roman" w:cs="Times New Roman"/>
          <w:bCs/>
          <w:sz w:val="28"/>
          <w:szCs w:val="28"/>
        </w:rPr>
        <w:t>рабочих групп</w:t>
      </w:r>
      <w:r w:rsidR="0052391E">
        <w:rPr>
          <w:rFonts w:ascii="Times New Roman" w:hAnsi="Times New Roman" w:cs="Times New Roman"/>
          <w:bCs/>
          <w:sz w:val="28"/>
          <w:szCs w:val="28"/>
        </w:rPr>
        <w:t>, общественных слушаниях, проводимых ЗД и Администрацией ТО,</w:t>
      </w:r>
      <w:r w:rsidRPr="00113EE4">
        <w:rPr>
          <w:rFonts w:ascii="Times New Roman" w:hAnsi="Times New Roman" w:cs="Times New Roman"/>
          <w:bCs/>
          <w:sz w:val="28"/>
          <w:szCs w:val="28"/>
        </w:rPr>
        <w:t xml:space="preserve"> в том числе </w:t>
      </w:r>
      <w:r w:rsidRPr="00113EE4">
        <w:rPr>
          <w:rFonts w:ascii="Times New Roman" w:hAnsi="Times New Roman" w:cs="Times New Roman"/>
          <w:sz w:val="28"/>
          <w:szCs w:val="28"/>
        </w:rPr>
        <w:t>по разделу «Заработная плата, доходы и уровень жизни населения»</w:t>
      </w:r>
    </w:p>
    <w:p w14:paraId="7D41DCF0" w14:textId="77777777" w:rsidR="0052391E" w:rsidRDefault="0052391E" w:rsidP="003B5F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Совета общественных инициатив ГД ТО</w:t>
      </w:r>
    </w:p>
    <w:p w14:paraId="62C5D155" w14:textId="77777777" w:rsidR="003B5F86" w:rsidRPr="00113EE4" w:rsidRDefault="0052391E" w:rsidP="003B5F8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Общественной палаты ТО</w:t>
      </w:r>
      <w:r w:rsidR="003B5F86" w:rsidRPr="00113E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C8451" w14:textId="77777777" w:rsidR="003B5F86" w:rsidRPr="00113EE4" w:rsidRDefault="003B5F86" w:rsidP="003B5F86">
      <w:pPr>
        <w:widowControl w:val="0"/>
        <w:tabs>
          <w:tab w:val="left" w:pos="2498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EE4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14:paraId="476CFA7B" w14:textId="77777777" w:rsidR="00F1674F" w:rsidRPr="00113EE4" w:rsidRDefault="003B5F86" w:rsidP="00F16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E4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F1674F">
        <w:rPr>
          <w:rFonts w:ascii="Times New Roman" w:hAnsi="Times New Roman" w:cs="Times New Roman"/>
          <w:i/>
          <w:iCs/>
          <w:sz w:val="28"/>
          <w:szCs w:val="28"/>
        </w:rPr>
        <w:t>Мерзляков</w:t>
      </w:r>
      <w:r w:rsidR="00C71D9D" w:rsidRPr="00113EE4">
        <w:t xml:space="preserve"> </w:t>
      </w:r>
      <w:r w:rsidR="00F1674F">
        <w:rPr>
          <w:rFonts w:ascii="Times New Roman" w:hAnsi="Times New Roman" w:cs="Times New Roman"/>
          <w:i/>
          <w:sz w:val="28"/>
          <w:szCs w:val="28"/>
        </w:rPr>
        <w:t>О.Э.</w:t>
      </w:r>
    </w:p>
    <w:p w14:paraId="3AD21F78" w14:textId="77777777" w:rsidR="00962FB2" w:rsidRPr="00F8045A" w:rsidRDefault="00F1674F" w:rsidP="00EB753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F8045A">
        <w:rPr>
          <w:rFonts w:ascii="Times New Roman" w:hAnsi="Times New Roman" w:cs="Times New Roman"/>
          <w:b/>
          <w:bCs/>
          <w:sz w:val="28"/>
          <w:szCs w:val="28"/>
        </w:rPr>
        <w:t>8.2</w:t>
      </w:r>
      <w:r w:rsidR="00B125AA" w:rsidRPr="00113E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7E10" w:rsidRPr="00113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3CF6" w:rsidRPr="00F8045A">
        <w:rPr>
          <w:rFonts w:ascii="Times New Roman" w:hAnsi="Times New Roman" w:cs="Times New Roman"/>
          <w:b/>
          <w:bCs/>
          <w:sz w:val="28"/>
          <w:szCs w:val="28"/>
        </w:rPr>
        <w:t>Взаимодействие в</w:t>
      </w:r>
      <w:r w:rsidR="0017416A" w:rsidRPr="00F8045A">
        <w:rPr>
          <w:rFonts w:ascii="Times New Roman" w:hAnsi="Times New Roman" w:cs="Times New Roman"/>
          <w:b/>
          <w:bCs/>
          <w:sz w:val="28"/>
          <w:szCs w:val="28"/>
        </w:rPr>
        <w:t xml:space="preserve"> области развития социального партнерства</w:t>
      </w:r>
      <w:r w:rsidR="00962FB2" w:rsidRPr="00F804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0E0FD1" w14:textId="5C64553F" w:rsidR="00962FB2" w:rsidRPr="00113EE4" w:rsidRDefault="00962FB2" w:rsidP="00B04C84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EE4">
        <w:rPr>
          <w:rFonts w:ascii="Times New Roman" w:hAnsi="Times New Roman"/>
          <w:sz w:val="28"/>
          <w:szCs w:val="28"/>
        </w:rPr>
        <w:t>по реализации Плана мероприятий по выполнению в 202</w:t>
      </w:r>
      <w:r w:rsidR="002B05F8">
        <w:rPr>
          <w:rFonts w:ascii="Times New Roman" w:hAnsi="Times New Roman"/>
          <w:sz w:val="28"/>
          <w:szCs w:val="28"/>
        </w:rPr>
        <w:t>2</w:t>
      </w:r>
      <w:r w:rsidRPr="00113EE4">
        <w:rPr>
          <w:rFonts w:ascii="Times New Roman" w:hAnsi="Times New Roman"/>
          <w:sz w:val="28"/>
          <w:szCs w:val="28"/>
        </w:rPr>
        <w:t xml:space="preserve"> году Отраслевого соглашения по образовательным организациям высшего образования, находящимся в ведении Минобрнауки России, на 2021-2023 годы.</w:t>
      </w:r>
    </w:p>
    <w:p w14:paraId="78819ADE" w14:textId="77777777" w:rsidR="00962FB2" w:rsidRDefault="00962FB2" w:rsidP="00B04C84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EE4">
        <w:rPr>
          <w:rFonts w:ascii="Times New Roman" w:hAnsi="Times New Roman"/>
          <w:sz w:val="28"/>
          <w:szCs w:val="28"/>
        </w:rPr>
        <w:t>по вопросам анализа и контроля за выполнением в 202</w:t>
      </w:r>
      <w:r w:rsidR="00F1674F">
        <w:rPr>
          <w:rFonts w:ascii="Times New Roman" w:hAnsi="Times New Roman"/>
          <w:sz w:val="28"/>
          <w:szCs w:val="28"/>
        </w:rPr>
        <w:t>2</w:t>
      </w:r>
      <w:r w:rsidRPr="00113EE4">
        <w:rPr>
          <w:rFonts w:ascii="Times New Roman" w:hAnsi="Times New Roman"/>
          <w:sz w:val="28"/>
          <w:szCs w:val="28"/>
        </w:rPr>
        <w:t xml:space="preserve"> году коллективных договоров образовательных организаций высшего образования.</w:t>
      </w:r>
    </w:p>
    <w:p w14:paraId="1F1F1D9A" w14:textId="77777777" w:rsidR="00FA409D" w:rsidRPr="00FA409D" w:rsidRDefault="00FA409D" w:rsidP="00FA409D">
      <w:pPr>
        <w:pStyle w:val="af7"/>
        <w:tabs>
          <w:tab w:val="left" w:pos="993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A409D">
        <w:rPr>
          <w:rFonts w:ascii="Times New Roman" w:hAnsi="Times New Roman"/>
          <w:i/>
          <w:sz w:val="28"/>
          <w:szCs w:val="28"/>
        </w:rPr>
        <w:t>Срок: весь период</w:t>
      </w:r>
    </w:p>
    <w:p w14:paraId="07BF669B" w14:textId="77777777" w:rsidR="00FA409D" w:rsidRPr="00FA409D" w:rsidRDefault="00FA409D" w:rsidP="00FA409D">
      <w:pPr>
        <w:pStyle w:val="af7"/>
        <w:tabs>
          <w:tab w:val="left" w:pos="993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A409D">
        <w:rPr>
          <w:rFonts w:ascii="Times New Roman" w:hAnsi="Times New Roman"/>
          <w:i/>
          <w:sz w:val="28"/>
          <w:szCs w:val="28"/>
        </w:rPr>
        <w:t>Отв.: Мерзляков О.Э.</w:t>
      </w:r>
    </w:p>
    <w:p w14:paraId="54CFEAA0" w14:textId="77777777" w:rsidR="00962FB2" w:rsidRPr="00113EE4" w:rsidRDefault="00962FB2" w:rsidP="00B04C84">
      <w:pPr>
        <w:pStyle w:val="af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EE4">
        <w:rPr>
          <w:rFonts w:ascii="Times New Roman" w:hAnsi="Times New Roman"/>
          <w:sz w:val="28"/>
          <w:szCs w:val="28"/>
        </w:rPr>
        <w:t>совместное рассмотрение вопросов в области обеспечения социальных льгот, гарантий, социальной защиты обучающихся (студентов), в том числе по реализации мер по улучшению медицинского обслуживания, питания, оздоровления и организации отдыха студентов на базе вузовских санаториев-профилакториев, спортивно-оздоровительных лагере</w:t>
      </w:r>
      <w:r w:rsidR="001E64C4">
        <w:rPr>
          <w:rFonts w:ascii="Times New Roman" w:hAnsi="Times New Roman"/>
          <w:sz w:val="28"/>
          <w:szCs w:val="28"/>
        </w:rPr>
        <w:t>й</w:t>
      </w:r>
      <w:r w:rsidRPr="00113EE4">
        <w:rPr>
          <w:rFonts w:ascii="Times New Roman" w:hAnsi="Times New Roman"/>
          <w:sz w:val="28"/>
          <w:szCs w:val="28"/>
        </w:rPr>
        <w:t xml:space="preserve"> и баз отдыха.</w:t>
      </w:r>
    </w:p>
    <w:p w14:paraId="4768DD4F" w14:textId="77777777" w:rsidR="00962FB2" w:rsidRPr="00113EE4" w:rsidRDefault="00962FB2" w:rsidP="00E51007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13EE4">
        <w:rPr>
          <w:rFonts w:ascii="Times New Roman" w:hAnsi="Times New Roman"/>
          <w:i/>
          <w:iCs/>
          <w:sz w:val="28"/>
          <w:szCs w:val="28"/>
        </w:rPr>
        <w:t xml:space="preserve">Срок: </w:t>
      </w:r>
      <w:r w:rsidRPr="00113E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весь период</w:t>
      </w:r>
    </w:p>
    <w:p w14:paraId="1CFEE9BB" w14:textId="77777777" w:rsidR="00962FB2" w:rsidRPr="00DA4946" w:rsidRDefault="00962FB2" w:rsidP="00E5100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3EE4">
        <w:rPr>
          <w:rFonts w:ascii="Times New Roman" w:hAnsi="Times New Roman"/>
          <w:i/>
          <w:iCs/>
          <w:sz w:val="28"/>
          <w:szCs w:val="28"/>
        </w:rPr>
        <w:t xml:space="preserve">Отв.: </w:t>
      </w:r>
      <w:r w:rsidRPr="00113EE4">
        <w:rPr>
          <w:rFonts w:ascii="Times New Roman" w:hAnsi="Times New Roman"/>
          <w:sz w:val="28"/>
          <w:szCs w:val="28"/>
        </w:rPr>
        <w:t xml:space="preserve"> </w:t>
      </w:r>
      <w:r w:rsidR="00F1674F" w:rsidRPr="00F1674F">
        <w:rPr>
          <w:rFonts w:ascii="Times New Roman" w:hAnsi="Times New Roman"/>
          <w:i/>
          <w:sz w:val="28"/>
          <w:szCs w:val="28"/>
        </w:rPr>
        <w:t xml:space="preserve">Мерзляков </w:t>
      </w:r>
      <w:r w:rsidR="00F1674F">
        <w:rPr>
          <w:rFonts w:ascii="Times New Roman" w:hAnsi="Times New Roman"/>
          <w:i/>
          <w:sz w:val="28"/>
          <w:szCs w:val="28"/>
        </w:rPr>
        <w:t>О</w:t>
      </w:r>
      <w:r w:rsidR="00F1674F" w:rsidRPr="00F1674F">
        <w:rPr>
          <w:rFonts w:ascii="Times New Roman" w:hAnsi="Times New Roman"/>
          <w:i/>
          <w:sz w:val="28"/>
          <w:szCs w:val="28"/>
        </w:rPr>
        <w:t>.Э</w:t>
      </w:r>
      <w:r w:rsidR="00DA4946" w:rsidRPr="00DA4946">
        <w:rPr>
          <w:rFonts w:ascii="Times New Roman" w:hAnsi="Times New Roman"/>
          <w:i/>
          <w:sz w:val="28"/>
          <w:szCs w:val="28"/>
        </w:rPr>
        <w:t>.</w:t>
      </w:r>
    </w:p>
    <w:p w14:paraId="7A597017" w14:textId="77777777" w:rsidR="00F8045A" w:rsidRPr="00F8045A" w:rsidRDefault="00DA4946" w:rsidP="00E7741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работа в комиссии</w:t>
      </w:r>
      <w:r w:rsidR="0017416A" w:rsidRPr="00F8045A">
        <w:rPr>
          <w:rFonts w:ascii="Times New Roman" w:hAnsi="Times New Roman" w:cs="Times New Roman"/>
          <w:iCs/>
          <w:sz w:val="28"/>
          <w:szCs w:val="28"/>
        </w:rPr>
        <w:t xml:space="preserve"> для проведения аттестации педагогических работников организаций, осуществляющих образовательную деятельность </w:t>
      </w:r>
    </w:p>
    <w:p w14:paraId="542E154B" w14:textId="77777777" w:rsidR="0017416A" w:rsidRPr="00F8045A" w:rsidRDefault="0017416A" w:rsidP="00F8045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45A">
        <w:rPr>
          <w:rFonts w:ascii="Times New Roman" w:hAnsi="Times New Roman" w:cs="Times New Roman"/>
          <w:i/>
          <w:sz w:val="28"/>
          <w:szCs w:val="28"/>
        </w:rPr>
        <w:t>Срок: по плану работы комиссии</w:t>
      </w:r>
    </w:p>
    <w:p w14:paraId="06F3D0AA" w14:textId="77777777" w:rsidR="0017416A" w:rsidRPr="00113EE4" w:rsidRDefault="0017416A" w:rsidP="00937E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E4">
        <w:rPr>
          <w:rFonts w:ascii="Times New Roman" w:hAnsi="Times New Roman" w:cs="Times New Roman"/>
          <w:i/>
          <w:sz w:val="28"/>
          <w:szCs w:val="28"/>
        </w:rPr>
        <w:t>Отв.:</w:t>
      </w:r>
      <w:r w:rsidR="002B41A9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DA4946">
        <w:rPr>
          <w:rFonts w:ascii="Times New Roman" w:hAnsi="Times New Roman" w:cs="Times New Roman"/>
          <w:i/>
          <w:sz w:val="28"/>
          <w:szCs w:val="28"/>
        </w:rPr>
        <w:t>ихонюк О.И.</w:t>
      </w:r>
    </w:p>
    <w:p w14:paraId="5298CB3F" w14:textId="77777777" w:rsidR="00C256B4" w:rsidRPr="00113EE4" w:rsidRDefault="00DA4946" w:rsidP="00B04C84">
      <w:pPr>
        <w:pStyle w:val="31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680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работа в комиссии</w:t>
      </w:r>
      <w:r w:rsidR="00C256B4" w:rsidRPr="00113EE4">
        <w:rPr>
          <w:iCs/>
          <w:sz w:val="28"/>
          <w:szCs w:val="28"/>
        </w:rPr>
        <w:t xml:space="preserve"> по рассмотрению кандидатур на получение ведомственных </w:t>
      </w:r>
      <w:r w:rsidR="0052391E">
        <w:rPr>
          <w:iCs/>
          <w:sz w:val="28"/>
          <w:szCs w:val="28"/>
        </w:rPr>
        <w:t>наград</w:t>
      </w:r>
    </w:p>
    <w:p w14:paraId="4ABA0049" w14:textId="77777777" w:rsidR="00C256B4" w:rsidRPr="00113EE4" w:rsidRDefault="00C256B4" w:rsidP="00937E10">
      <w:pPr>
        <w:widowControl w:val="0"/>
        <w:tabs>
          <w:tab w:val="left" w:pos="2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EE4">
        <w:rPr>
          <w:rFonts w:ascii="Times New Roman" w:hAnsi="Times New Roman" w:cs="Times New Roman"/>
          <w:i/>
          <w:sz w:val="28"/>
          <w:szCs w:val="28"/>
        </w:rPr>
        <w:t>Срок: по плану работы Комиссии</w:t>
      </w:r>
    </w:p>
    <w:p w14:paraId="5CA9C689" w14:textId="77777777" w:rsidR="00C256B4" w:rsidRDefault="00C256B4" w:rsidP="00937E10">
      <w:pPr>
        <w:pStyle w:val="31"/>
        <w:widowControl w:val="0"/>
        <w:tabs>
          <w:tab w:val="left" w:pos="2498"/>
        </w:tabs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113EE4">
        <w:rPr>
          <w:i/>
          <w:iCs/>
          <w:sz w:val="28"/>
          <w:szCs w:val="28"/>
        </w:rPr>
        <w:t>Отв.:</w:t>
      </w:r>
      <w:r w:rsidR="0013006D">
        <w:rPr>
          <w:i/>
          <w:iCs/>
          <w:sz w:val="28"/>
          <w:szCs w:val="28"/>
        </w:rPr>
        <w:t xml:space="preserve"> Мерзляков О.Э</w:t>
      </w:r>
      <w:r w:rsidR="00DA4946">
        <w:rPr>
          <w:i/>
          <w:iCs/>
          <w:sz w:val="28"/>
          <w:szCs w:val="28"/>
        </w:rPr>
        <w:t>.</w:t>
      </w:r>
    </w:p>
    <w:p w14:paraId="783263B0" w14:textId="77777777" w:rsidR="00EB3A1C" w:rsidRDefault="00EB3A1C" w:rsidP="00937E10">
      <w:pPr>
        <w:pStyle w:val="31"/>
        <w:widowControl w:val="0"/>
        <w:tabs>
          <w:tab w:val="left" w:pos="2498"/>
        </w:tabs>
        <w:spacing w:line="240" w:lineRule="auto"/>
        <w:ind w:left="0" w:firstLine="709"/>
        <w:jc w:val="both"/>
        <w:rPr>
          <w:b/>
          <w:bCs/>
          <w:sz w:val="28"/>
          <w:szCs w:val="28"/>
        </w:rPr>
      </w:pPr>
    </w:p>
    <w:p w14:paraId="402742AF" w14:textId="77777777" w:rsidR="00BA0E6A" w:rsidRPr="00113EE4" w:rsidRDefault="00BA0E6A" w:rsidP="00937E10">
      <w:pPr>
        <w:pStyle w:val="31"/>
        <w:widowControl w:val="0"/>
        <w:tabs>
          <w:tab w:val="left" w:pos="2498"/>
        </w:tabs>
        <w:spacing w:line="240" w:lineRule="auto"/>
        <w:ind w:left="0" w:firstLine="709"/>
        <w:jc w:val="both"/>
        <w:rPr>
          <w:b/>
          <w:bCs/>
          <w:sz w:val="28"/>
          <w:szCs w:val="28"/>
        </w:rPr>
      </w:pPr>
      <w:r w:rsidRPr="00BA0E6A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9</w:t>
      </w:r>
      <w:r w:rsidRPr="00BA0E6A">
        <w:rPr>
          <w:b/>
          <w:bCs/>
          <w:sz w:val="28"/>
          <w:szCs w:val="28"/>
        </w:rPr>
        <w:t>.</w:t>
      </w:r>
    </w:p>
    <w:p w14:paraId="3D361535" w14:textId="77777777" w:rsidR="006749CF" w:rsidRPr="00113EE4" w:rsidRDefault="00FE34BB" w:rsidP="00937E10">
      <w:pPr>
        <w:pStyle w:val="af7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13EE4">
        <w:rPr>
          <w:rFonts w:ascii="Times New Roman" w:hAnsi="Times New Roman"/>
          <w:b/>
          <w:sz w:val="28"/>
          <w:szCs w:val="28"/>
        </w:rPr>
        <w:t>9.</w:t>
      </w:r>
      <w:r w:rsidR="00E74A70">
        <w:rPr>
          <w:rFonts w:ascii="Times New Roman" w:hAnsi="Times New Roman"/>
          <w:b/>
          <w:sz w:val="28"/>
          <w:szCs w:val="28"/>
        </w:rPr>
        <w:t>1</w:t>
      </w:r>
      <w:r w:rsidRPr="00113EE4">
        <w:rPr>
          <w:rFonts w:ascii="Times New Roman" w:hAnsi="Times New Roman"/>
          <w:b/>
          <w:sz w:val="28"/>
          <w:szCs w:val="28"/>
        </w:rPr>
        <w:t xml:space="preserve"> </w:t>
      </w:r>
      <w:r w:rsidR="004119D6" w:rsidRPr="00113EE4">
        <w:rPr>
          <w:rFonts w:ascii="Times New Roman" w:eastAsia="Times New Roman" w:hAnsi="Times New Roman"/>
          <w:b/>
          <w:bCs/>
          <w:sz w:val="28"/>
          <w:szCs w:val="28"/>
        </w:rPr>
        <w:t>ВЗАИМОДЕЙСТВИЕ С</w:t>
      </w:r>
      <w:r w:rsidR="004119D6" w:rsidRPr="00113EE4">
        <w:rPr>
          <w:rFonts w:ascii="Times New Roman" w:hAnsi="Times New Roman"/>
          <w:b/>
          <w:sz w:val="28"/>
          <w:szCs w:val="28"/>
        </w:rPr>
        <w:t xml:space="preserve"> СО</w:t>
      </w:r>
      <w:r w:rsidR="00CA6462">
        <w:rPr>
          <w:rFonts w:ascii="Times New Roman" w:hAnsi="Times New Roman"/>
          <w:b/>
          <w:sz w:val="28"/>
          <w:szCs w:val="28"/>
        </w:rPr>
        <w:t>ВЕТ</w:t>
      </w:r>
      <w:r w:rsidR="004119D6" w:rsidRPr="00113EE4">
        <w:rPr>
          <w:rFonts w:ascii="Times New Roman" w:hAnsi="Times New Roman"/>
          <w:b/>
          <w:sz w:val="28"/>
          <w:szCs w:val="28"/>
        </w:rPr>
        <w:t>ОМ РЕКТОРОВ.</w:t>
      </w:r>
    </w:p>
    <w:p w14:paraId="5ED85FBA" w14:textId="77777777" w:rsidR="006749CF" w:rsidRPr="00113EE4" w:rsidRDefault="006749CF" w:rsidP="0093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E4">
        <w:rPr>
          <w:rFonts w:ascii="Times New Roman" w:hAnsi="Times New Roman" w:cs="Times New Roman"/>
          <w:sz w:val="28"/>
          <w:szCs w:val="28"/>
        </w:rPr>
        <w:t xml:space="preserve">Реализация Соглашения о взаимодействии </w:t>
      </w:r>
      <w:r w:rsidR="00CA6462">
        <w:rPr>
          <w:rFonts w:ascii="Times New Roman" w:hAnsi="Times New Roman" w:cs="Times New Roman"/>
          <w:sz w:val="28"/>
          <w:szCs w:val="28"/>
        </w:rPr>
        <w:t>С</w:t>
      </w:r>
      <w:r w:rsidRPr="00113EE4">
        <w:rPr>
          <w:rFonts w:ascii="Times New Roman" w:hAnsi="Times New Roman" w:cs="Times New Roman"/>
          <w:sz w:val="28"/>
          <w:szCs w:val="28"/>
        </w:rPr>
        <w:t>о</w:t>
      </w:r>
      <w:r w:rsidR="00CA6462">
        <w:rPr>
          <w:rFonts w:ascii="Times New Roman" w:hAnsi="Times New Roman" w:cs="Times New Roman"/>
          <w:sz w:val="28"/>
          <w:szCs w:val="28"/>
        </w:rPr>
        <w:t>вета</w:t>
      </w:r>
      <w:r w:rsidRPr="00113EE4">
        <w:rPr>
          <w:rFonts w:ascii="Times New Roman" w:hAnsi="Times New Roman" w:cs="Times New Roman"/>
          <w:sz w:val="28"/>
          <w:szCs w:val="28"/>
        </w:rPr>
        <w:t xml:space="preserve"> ректоров</w:t>
      </w:r>
      <w:r w:rsidR="00923469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  <w:r w:rsidRPr="00113EE4">
        <w:rPr>
          <w:rFonts w:ascii="Times New Roman" w:hAnsi="Times New Roman" w:cs="Times New Roman"/>
          <w:sz w:val="28"/>
          <w:szCs w:val="28"/>
        </w:rPr>
        <w:t xml:space="preserve"> и </w:t>
      </w:r>
      <w:r w:rsidR="00DA4946">
        <w:rPr>
          <w:rFonts w:ascii="Times New Roman" w:hAnsi="Times New Roman" w:cs="Times New Roman"/>
          <w:sz w:val="28"/>
          <w:szCs w:val="28"/>
        </w:rPr>
        <w:t>Т</w:t>
      </w:r>
      <w:r w:rsidR="00F1674F">
        <w:rPr>
          <w:rFonts w:ascii="Times New Roman" w:hAnsi="Times New Roman" w:cs="Times New Roman"/>
          <w:sz w:val="28"/>
          <w:szCs w:val="28"/>
        </w:rPr>
        <w:t>О</w:t>
      </w:r>
      <w:r w:rsidR="00DA4946">
        <w:rPr>
          <w:rFonts w:ascii="Times New Roman" w:hAnsi="Times New Roman" w:cs="Times New Roman"/>
          <w:sz w:val="28"/>
          <w:szCs w:val="28"/>
        </w:rPr>
        <w:t xml:space="preserve">О </w:t>
      </w:r>
      <w:r w:rsidRPr="00113EE4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Федерации.</w:t>
      </w:r>
    </w:p>
    <w:p w14:paraId="2DDD5BBB" w14:textId="77777777" w:rsidR="006749CF" w:rsidRPr="00113EE4" w:rsidRDefault="006749CF" w:rsidP="00937E10">
      <w:pPr>
        <w:widowControl w:val="0"/>
        <w:tabs>
          <w:tab w:val="left" w:pos="249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EE4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14:paraId="2014E3C3" w14:textId="77777777" w:rsidR="00E31BA8" w:rsidRPr="00113EE4" w:rsidRDefault="006749CF" w:rsidP="00937E10">
      <w:pPr>
        <w:widowControl w:val="0"/>
        <w:tabs>
          <w:tab w:val="left" w:pos="249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EE4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F1674F">
        <w:rPr>
          <w:rFonts w:ascii="Times New Roman" w:hAnsi="Times New Roman" w:cs="Times New Roman"/>
          <w:i/>
          <w:iCs/>
          <w:sz w:val="28"/>
          <w:szCs w:val="28"/>
        </w:rPr>
        <w:t>Мерзляков О.Э</w:t>
      </w:r>
      <w:r w:rsidR="009234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E31BA8" w:rsidRPr="00113EE4" w:rsidSect="00CC0815">
      <w:footerReference w:type="default" r:id="rId10"/>
      <w:pgSz w:w="11906" w:h="16838"/>
      <w:pgMar w:top="851" w:right="567" w:bottom="1134" w:left="1021" w:header="720" w:footer="0" w:gutter="0"/>
      <w:cols w:space="720"/>
      <w:titlePg/>
      <w:docGrid w:linePitch="60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A079" w16cex:dateUtc="2023-01-13T02:18:00Z"/>
  <w16cex:commentExtensible w16cex:durableId="276BA040" w16cex:dateUtc="2023-01-13T02:17:00Z"/>
  <w16cex:commentExtensible w16cex:durableId="276B9FFA" w16cex:dateUtc="2023-01-13T02:16:00Z"/>
  <w16cex:commentExtensible w16cex:durableId="276BA09A" w16cex:dateUtc="2023-01-13T02:19:00Z"/>
  <w16cex:commentExtensible w16cex:durableId="276BA0EA" w16cex:dateUtc="2023-01-13T02:20:00Z"/>
  <w16cex:commentExtensible w16cex:durableId="276BA13C" w16cex:dateUtc="2023-01-13T02:22:00Z"/>
  <w16cex:commentExtensible w16cex:durableId="276BA186" w16cex:dateUtc="2023-01-13T02:23:00Z"/>
  <w16cex:commentExtensible w16cex:durableId="276BA208" w16cex:dateUtc="2023-01-13T02:25:00Z"/>
  <w16cex:commentExtensible w16cex:durableId="276BA2BB" w16cex:dateUtc="2023-01-13T02:28:00Z"/>
  <w16cex:commentExtensible w16cex:durableId="276BA32C" w16cex:dateUtc="2023-01-13T0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C443C3" w16cid:durableId="276BA079"/>
  <w16cid:commentId w16cid:paraId="3C30CDC3" w16cid:durableId="276BA040"/>
  <w16cid:commentId w16cid:paraId="69086740" w16cid:durableId="276B9FFA"/>
  <w16cid:commentId w16cid:paraId="0E302D2C" w16cid:durableId="276BA09A"/>
  <w16cid:commentId w16cid:paraId="084A025D" w16cid:durableId="276BA0EA"/>
  <w16cid:commentId w16cid:paraId="1D4C0F58" w16cid:durableId="276BA13C"/>
  <w16cid:commentId w16cid:paraId="0AE17D47" w16cid:durableId="276BA186"/>
  <w16cid:commentId w16cid:paraId="6308BBE2" w16cid:durableId="276BA208"/>
  <w16cid:commentId w16cid:paraId="333CAD91" w16cid:durableId="276BA2BB"/>
  <w16cid:commentId w16cid:paraId="11BA139C" w16cid:durableId="276BA3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BF27A" w14:textId="77777777" w:rsidR="006B2615" w:rsidRDefault="006B2615">
      <w:pPr>
        <w:spacing w:after="0" w:line="240" w:lineRule="auto"/>
      </w:pPr>
      <w:r>
        <w:separator/>
      </w:r>
    </w:p>
  </w:endnote>
  <w:endnote w:type="continuationSeparator" w:id="0">
    <w:p w14:paraId="210AD242" w14:textId="77777777" w:rsidR="006B2615" w:rsidRDefault="006B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5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5D81" w14:textId="110E8383" w:rsidR="00F422C4" w:rsidRDefault="00F422C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B95DA9">
      <w:rPr>
        <w:noProof/>
      </w:rPr>
      <w:t>2</w:t>
    </w:r>
    <w:r>
      <w:rPr>
        <w:noProof/>
      </w:rPr>
      <w:fldChar w:fldCharType="end"/>
    </w:r>
  </w:p>
  <w:p w14:paraId="4822D10A" w14:textId="77777777" w:rsidR="00F422C4" w:rsidRPr="00FF3B25" w:rsidRDefault="00F422C4" w:rsidP="00FF3B2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DE176" w14:textId="77777777" w:rsidR="006B2615" w:rsidRDefault="006B2615">
      <w:pPr>
        <w:spacing w:after="0" w:line="240" w:lineRule="auto"/>
      </w:pPr>
      <w:r>
        <w:separator/>
      </w:r>
    </w:p>
  </w:footnote>
  <w:footnote w:type="continuationSeparator" w:id="0">
    <w:p w14:paraId="79CB756F" w14:textId="77777777" w:rsidR="006B2615" w:rsidRDefault="006B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0C6FFA0"/>
    <w:name w:val="WW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 w15:restartNumberingAfterBreak="0">
    <w:nsid w:val="02470B9C"/>
    <w:multiLevelType w:val="hybridMultilevel"/>
    <w:tmpl w:val="97C2822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2BD2C7B"/>
    <w:multiLevelType w:val="hybridMultilevel"/>
    <w:tmpl w:val="8F484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C6AAF"/>
    <w:multiLevelType w:val="hybridMultilevel"/>
    <w:tmpl w:val="F7C0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81627"/>
    <w:multiLevelType w:val="multilevel"/>
    <w:tmpl w:val="604EF950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 w15:restartNumberingAfterBreak="0">
    <w:nsid w:val="0D7608BF"/>
    <w:multiLevelType w:val="hybridMultilevel"/>
    <w:tmpl w:val="5576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6FDB"/>
    <w:multiLevelType w:val="multilevel"/>
    <w:tmpl w:val="6BFCFE1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66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24F2669"/>
    <w:multiLevelType w:val="hybridMultilevel"/>
    <w:tmpl w:val="0772E9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AA62F7"/>
    <w:multiLevelType w:val="multilevel"/>
    <w:tmpl w:val="268C4244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19CA170C"/>
    <w:multiLevelType w:val="multilevel"/>
    <w:tmpl w:val="15FCE26A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4" w15:restartNumberingAfterBreak="0">
    <w:nsid w:val="1BF53EC2"/>
    <w:multiLevelType w:val="multilevel"/>
    <w:tmpl w:val="D132E0A4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/>
        <w:bCs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5" w15:restartNumberingAfterBreak="0">
    <w:nsid w:val="1D0F6E0E"/>
    <w:multiLevelType w:val="multilevel"/>
    <w:tmpl w:val="4EF45D2E"/>
    <w:lvl w:ilvl="0">
      <w:start w:val="5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 w15:restartNumberingAfterBreak="0">
    <w:nsid w:val="20A10B0F"/>
    <w:multiLevelType w:val="hybridMultilevel"/>
    <w:tmpl w:val="9ECC9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80B05"/>
    <w:multiLevelType w:val="hybridMultilevel"/>
    <w:tmpl w:val="DB5A95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8CD095E"/>
    <w:multiLevelType w:val="hybridMultilevel"/>
    <w:tmpl w:val="DDB06574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3" w:hanging="360"/>
      </w:pPr>
      <w:rPr>
        <w:rFonts w:ascii="Wingdings" w:hAnsi="Wingdings" w:hint="default"/>
      </w:rPr>
    </w:lvl>
  </w:abstractNum>
  <w:abstractNum w:abstractNumId="19" w15:restartNumberingAfterBreak="0">
    <w:nsid w:val="2C7552DE"/>
    <w:multiLevelType w:val="hybridMultilevel"/>
    <w:tmpl w:val="560C5B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362C7D"/>
    <w:multiLevelType w:val="hybridMultilevel"/>
    <w:tmpl w:val="DE226AA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63128E6"/>
    <w:multiLevelType w:val="hybridMultilevel"/>
    <w:tmpl w:val="CBEE08F0"/>
    <w:lvl w:ilvl="0" w:tplc="04190005">
      <w:start w:val="1"/>
      <w:numFmt w:val="bullet"/>
      <w:lvlText w:val=""/>
      <w:lvlJc w:val="left"/>
      <w:pPr>
        <w:ind w:left="10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043" w:hanging="360"/>
      </w:pPr>
      <w:rPr>
        <w:rFonts w:ascii="Wingdings" w:hAnsi="Wingdings" w:hint="default"/>
      </w:rPr>
    </w:lvl>
  </w:abstractNum>
  <w:abstractNum w:abstractNumId="22" w15:restartNumberingAfterBreak="0">
    <w:nsid w:val="39B758BF"/>
    <w:multiLevelType w:val="hybridMultilevel"/>
    <w:tmpl w:val="D69247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F225D7"/>
    <w:multiLevelType w:val="hybridMultilevel"/>
    <w:tmpl w:val="C388BE3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CA07640"/>
    <w:multiLevelType w:val="multilevel"/>
    <w:tmpl w:val="9BDCF70A"/>
    <w:lvl w:ilvl="0">
      <w:start w:val="5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70" w:hanging="77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F5C63F6"/>
    <w:multiLevelType w:val="hybridMultilevel"/>
    <w:tmpl w:val="2EEA31F2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B3269C"/>
    <w:multiLevelType w:val="hybridMultilevel"/>
    <w:tmpl w:val="FEA6A9F0"/>
    <w:lvl w:ilvl="0" w:tplc="0419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B1998"/>
    <w:multiLevelType w:val="multilevel"/>
    <w:tmpl w:val="2E94415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8" w15:restartNumberingAfterBreak="0">
    <w:nsid w:val="45503FBF"/>
    <w:multiLevelType w:val="multilevel"/>
    <w:tmpl w:val="42F2C26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6486DFF"/>
    <w:multiLevelType w:val="multilevel"/>
    <w:tmpl w:val="42F2C26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7F37551"/>
    <w:multiLevelType w:val="hybridMultilevel"/>
    <w:tmpl w:val="E5988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843A2B"/>
    <w:multiLevelType w:val="multilevel"/>
    <w:tmpl w:val="A4F82F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/>
      </w:rPr>
    </w:lvl>
  </w:abstractNum>
  <w:abstractNum w:abstractNumId="32" w15:restartNumberingAfterBreak="0">
    <w:nsid w:val="539E226B"/>
    <w:multiLevelType w:val="multilevel"/>
    <w:tmpl w:val="78861322"/>
    <w:lvl w:ilvl="0">
      <w:start w:val="4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54033CFB"/>
    <w:multiLevelType w:val="hybridMultilevel"/>
    <w:tmpl w:val="41CA4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3F7A73"/>
    <w:multiLevelType w:val="multilevel"/>
    <w:tmpl w:val="8FE27734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35" w15:restartNumberingAfterBreak="0">
    <w:nsid w:val="5D2A6075"/>
    <w:multiLevelType w:val="hybridMultilevel"/>
    <w:tmpl w:val="F92EF1B0"/>
    <w:lvl w:ilvl="0" w:tplc="04190005">
      <w:start w:val="1"/>
      <w:numFmt w:val="bullet"/>
      <w:lvlText w:val=""/>
      <w:lvlJc w:val="left"/>
      <w:pPr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6" w15:restartNumberingAfterBreak="0">
    <w:nsid w:val="647533FB"/>
    <w:multiLevelType w:val="hybridMultilevel"/>
    <w:tmpl w:val="B0B8F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B8740F"/>
    <w:multiLevelType w:val="hybridMultilevel"/>
    <w:tmpl w:val="5180EC8C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6AB025A3"/>
    <w:multiLevelType w:val="hybridMultilevel"/>
    <w:tmpl w:val="1BE6D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8F25E7"/>
    <w:multiLevelType w:val="hybridMultilevel"/>
    <w:tmpl w:val="C9264012"/>
    <w:lvl w:ilvl="0" w:tplc="971EE43E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0" w15:restartNumberingAfterBreak="0">
    <w:nsid w:val="6C570DC8"/>
    <w:multiLevelType w:val="multilevel"/>
    <w:tmpl w:val="DBF2636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C7754EF"/>
    <w:multiLevelType w:val="hybridMultilevel"/>
    <w:tmpl w:val="6BFABE1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5C791E"/>
    <w:multiLevelType w:val="multilevel"/>
    <w:tmpl w:val="78861322"/>
    <w:lvl w:ilvl="0">
      <w:start w:val="4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3" w15:restartNumberingAfterBreak="0">
    <w:nsid w:val="70774885"/>
    <w:multiLevelType w:val="hybridMultilevel"/>
    <w:tmpl w:val="32962EB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92B29CD"/>
    <w:multiLevelType w:val="multilevel"/>
    <w:tmpl w:val="4F10847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5" w15:restartNumberingAfterBreak="0">
    <w:nsid w:val="7A1D01E4"/>
    <w:multiLevelType w:val="hybridMultilevel"/>
    <w:tmpl w:val="434E6BC8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DD48A7"/>
    <w:multiLevelType w:val="multilevel"/>
    <w:tmpl w:val="F8E8A2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47" w15:restartNumberingAfterBreak="0">
    <w:nsid w:val="7D916E5F"/>
    <w:multiLevelType w:val="hybridMultilevel"/>
    <w:tmpl w:val="77C8AD90"/>
    <w:lvl w:ilvl="0" w:tplc="971EE43E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6"/>
  </w:num>
  <w:num w:numId="5">
    <w:abstractNumId w:val="37"/>
  </w:num>
  <w:num w:numId="6">
    <w:abstractNumId w:val="22"/>
  </w:num>
  <w:num w:numId="7">
    <w:abstractNumId w:val="11"/>
  </w:num>
  <w:num w:numId="8">
    <w:abstractNumId w:val="45"/>
  </w:num>
  <w:num w:numId="9">
    <w:abstractNumId w:val="18"/>
  </w:num>
  <w:num w:numId="10">
    <w:abstractNumId w:val="21"/>
  </w:num>
  <w:num w:numId="11">
    <w:abstractNumId w:val="6"/>
  </w:num>
  <w:num w:numId="12">
    <w:abstractNumId w:val="8"/>
  </w:num>
  <w:num w:numId="13">
    <w:abstractNumId w:val="39"/>
  </w:num>
  <w:num w:numId="14">
    <w:abstractNumId w:val="47"/>
  </w:num>
  <w:num w:numId="15">
    <w:abstractNumId w:val="12"/>
  </w:num>
  <w:num w:numId="16">
    <w:abstractNumId w:val="32"/>
  </w:num>
  <w:num w:numId="17">
    <w:abstractNumId w:val="16"/>
  </w:num>
  <w:num w:numId="18">
    <w:abstractNumId w:val="5"/>
  </w:num>
  <w:num w:numId="19">
    <w:abstractNumId w:val="41"/>
  </w:num>
  <w:num w:numId="20">
    <w:abstractNumId w:val="43"/>
  </w:num>
  <w:num w:numId="21">
    <w:abstractNumId w:val="23"/>
  </w:num>
  <w:num w:numId="22">
    <w:abstractNumId w:val="35"/>
  </w:num>
  <w:num w:numId="23">
    <w:abstractNumId w:val="19"/>
  </w:num>
  <w:num w:numId="24">
    <w:abstractNumId w:val="14"/>
  </w:num>
  <w:num w:numId="25">
    <w:abstractNumId w:val="42"/>
  </w:num>
  <w:num w:numId="26">
    <w:abstractNumId w:val="10"/>
  </w:num>
  <w:num w:numId="27">
    <w:abstractNumId w:val="40"/>
  </w:num>
  <w:num w:numId="28">
    <w:abstractNumId w:val="44"/>
  </w:num>
  <w:num w:numId="29">
    <w:abstractNumId w:val="24"/>
  </w:num>
  <w:num w:numId="30">
    <w:abstractNumId w:val="34"/>
  </w:num>
  <w:num w:numId="31">
    <w:abstractNumId w:val="15"/>
  </w:num>
  <w:num w:numId="32">
    <w:abstractNumId w:val="17"/>
  </w:num>
  <w:num w:numId="33">
    <w:abstractNumId w:val="20"/>
  </w:num>
  <w:num w:numId="34">
    <w:abstractNumId w:val="46"/>
  </w:num>
  <w:num w:numId="35">
    <w:abstractNumId w:val="27"/>
  </w:num>
  <w:num w:numId="36">
    <w:abstractNumId w:val="29"/>
  </w:num>
  <w:num w:numId="37">
    <w:abstractNumId w:val="28"/>
  </w:num>
  <w:num w:numId="38">
    <w:abstractNumId w:val="31"/>
  </w:num>
  <w:num w:numId="39">
    <w:abstractNumId w:val="33"/>
  </w:num>
  <w:num w:numId="40">
    <w:abstractNumId w:val="9"/>
  </w:num>
  <w:num w:numId="41">
    <w:abstractNumId w:val="36"/>
  </w:num>
  <w:num w:numId="42">
    <w:abstractNumId w:val="7"/>
  </w:num>
  <w:num w:numId="43">
    <w:abstractNumId w:val="38"/>
  </w:num>
  <w:num w:numId="4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9"/>
    <w:rsid w:val="0000208C"/>
    <w:rsid w:val="000029AB"/>
    <w:rsid w:val="0000316E"/>
    <w:rsid w:val="00005C4C"/>
    <w:rsid w:val="00006269"/>
    <w:rsid w:val="0000679A"/>
    <w:rsid w:val="00007BD0"/>
    <w:rsid w:val="0001035C"/>
    <w:rsid w:val="00010A72"/>
    <w:rsid w:val="00010B01"/>
    <w:rsid w:val="00010D0E"/>
    <w:rsid w:val="00011B75"/>
    <w:rsid w:val="00012C1D"/>
    <w:rsid w:val="00013FA6"/>
    <w:rsid w:val="00021613"/>
    <w:rsid w:val="000232A0"/>
    <w:rsid w:val="000236B6"/>
    <w:rsid w:val="00023921"/>
    <w:rsid w:val="00026E07"/>
    <w:rsid w:val="00030E06"/>
    <w:rsid w:val="00031801"/>
    <w:rsid w:val="00032E1B"/>
    <w:rsid w:val="00034068"/>
    <w:rsid w:val="00037EF7"/>
    <w:rsid w:val="000403A2"/>
    <w:rsid w:val="00040FED"/>
    <w:rsid w:val="00042E44"/>
    <w:rsid w:val="00043240"/>
    <w:rsid w:val="000440B2"/>
    <w:rsid w:val="000464D9"/>
    <w:rsid w:val="00047C8C"/>
    <w:rsid w:val="00047FEA"/>
    <w:rsid w:val="000515D2"/>
    <w:rsid w:val="00052A0F"/>
    <w:rsid w:val="00055325"/>
    <w:rsid w:val="00055BC3"/>
    <w:rsid w:val="00055D35"/>
    <w:rsid w:val="00055D7E"/>
    <w:rsid w:val="000578EA"/>
    <w:rsid w:val="000618F5"/>
    <w:rsid w:val="000638D6"/>
    <w:rsid w:val="00063B10"/>
    <w:rsid w:val="00064078"/>
    <w:rsid w:val="00064BC8"/>
    <w:rsid w:val="00065BFB"/>
    <w:rsid w:val="000729EA"/>
    <w:rsid w:val="00072AF5"/>
    <w:rsid w:val="00074400"/>
    <w:rsid w:val="00075949"/>
    <w:rsid w:val="000762A0"/>
    <w:rsid w:val="000775D6"/>
    <w:rsid w:val="00077658"/>
    <w:rsid w:val="00083406"/>
    <w:rsid w:val="00084DF2"/>
    <w:rsid w:val="0008609B"/>
    <w:rsid w:val="00090B83"/>
    <w:rsid w:val="0009104F"/>
    <w:rsid w:val="0009233A"/>
    <w:rsid w:val="0009689C"/>
    <w:rsid w:val="00097A33"/>
    <w:rsid w:val="000A0475"/>
    <w:rsid w:val="000A36F3"/>
    <w:rsid w:val="000A57CE"/>
    <w:rsid w:val="000A6045"/>
    <w:rsid w:val="000A63E9"/>
    <w:rsid w:val="000B0293"/>
    <w:rsid w:val="000B35D6"/>
    <w:rsid w:val="000C3A10"/>
    <w:rsid w:val="000C5CE3"/>
    <w:rsid w:val="000D29FE"/>
    <w:rsid w:val="000D35FA"/>
    <w:rsid w:val="000E1474"/>
    <w:rsid w:val="000E16B8"/>
    <w:rsid w:val="000E2E24"/>
    <w:rsid w:val="000E5813"/>
    <w:rsid w:val="000E5C2B"/>
    <w:rsid w:val="000E5FD0"/>
    <w:rsid w:val="000E71CA"/>
    <w:rsid w:val="000F362C"/>
    <w:rsid w:val="000F3D0B"/>
    <w:rsid w:val="000F64B4"/>
    <w:rsid w:val="000F688E"/>
    <w:rsid w:val="00100C36"/>
    <w:rsid w:val="00103D27"/>
    <w:rsid w:val="00105D0C"/>
    <w:rsid w:val="00106560"/>
    <w:rsid w:val="0011096D"/>
    <w:rsid w:val="00112690"/>
    <w:rsid w:val="00113EE4"/>
    <w:rsid w:val="001150E8"/>
    <w:rsid w:val="00115820"/>
    <w:rsid w:val="001177E3"/>
    <w:rsid w:val="00117BE9"/>
    <w:rsid w:val="00121187"/>
    <w:rsid w:val="0012380C"/>
    <w:rsid w:val="00126D42"/>
    <w:rsid w:val="001276EE"/>
    <w:rsid w:val="0013006D"/>
    <w:rsid w:val="001310E5"/>
    <w:rsid w:val="00132B6E"/>
    <w:rsid w:val="00140649"/>
    <w:rsid w:val="0014425E"/>
    <w:rsid w:val="00146A03"/>
    <w:rsid w:val="00147131"/>
    <w:rsid w:val="001518DA"/>
    <w:rsid w:val="00153B37"/>
    <w:rsid w:val="001565D2"/>
    <w:rsid w:val="00157CAA"/>
    <w:rsid w:val="001608E2"/>
    <w:rsid w:val="00160A5F"/>
    <w:rsid w:val="00161024"/>
    <w:rsid w:val="00161AC9"/>
    <w:rsid w:val="00163BD1"/>
    <w:rsid w:val="00164112"/>
    <w:rsid w:val="0016553D"/>
    <w:rsid w:val="00165C74"/>
    <w:rsid w:val="001718D8"/>
    <w:rsid w:val="00171EF3"/>
    <w:rsid w:val="0017271A"/>
    <w:rsid w:val="001731F5"/>
    <w:rsid w:val="0017416A"/>
    <w:rsid w:val="00176856"/>
    <w:rsid w:val="001772E1"/>
    <w:rsid w:val="00183AF8"/>
    <w:rsid w:val="00184D68"/>
    <w:rsid w:val="0018608D"/>
    <w:rsid w:val="00191F8D"/>
    <w:rsid w:val="001921C2"/>
    <w:rsid w:val="001921CC"/>
    <w:rsid w:val="001931B0"/>
    <w:rsid w:val="0019483F"/>
    <w:rsid w:val="00196673"/>
    <w:rsid w:val="001A082F"/>
    <w:rsid w:val="001A19F1"/>
    <w:rsid w:val="001A51EA"/>
    <w:rsid w:val="001A56A1"/>
    <w:rsid w:val="001A5B86"/>
    <w:rsid w:val="001A792B"/>
    <w:rsid w:val="001A7AB4"/>
    <w:rsid w:val="001B0EFF"/>
    <w:rsid w:val="001B1186"/>
    <w:rsid w:val="001B256A"/>
    <w:rsid w:val="001B2B5B"/>
    <w:rsid w:val="001B4A97"/>
    <w:rsid w:val="001B4C50"/>
    <w:rsid w:val="001B4F13"/>
    <w:rsid w:val="001B4F37"/>
    <w:rsid w:val="001B5F2C"/>
    <w:rsid w:val="001C20DB"/>
    <w:rsid w:val="001C305C"/>
    <w:rsid w:val="001C324C"/>
    <w:rsid w:val="001C4917"/>
    <w:rsid w:val="001C63F2"/>
    <w:rsid w:val="001C6E46"/>
    <w:rsid w:val="001C7CC9"/>
    <w:rsid w:val="001D060C"/>
    <w:rsid w:val="001D080B"/>
    <w:rsid w:val="001D15E9"/>
    <w:rsid w:val="001D5C2D"/>
    <w:rsid w:val="001D611C"/>
    <w:rsid w:val="001D76DD"/>
    <w:rsid w:val="001E01E7"/>
    <w:rsid w:val="001E6383"/>
    <w:rsid w:val="001E64C4"/>
    <w:rsid w:val="001F0723"/>
    <w:rsid w:val="001F1881"/>
    <w:rsid w:val="001F29C0"/>
    <w:rsid w:val="001F353F"/>
    <w:rsid w:val="001F7C32"/>
    <w:rsid w:val="001F7F07"/>
    <w:rsid w:val="00200381"/>
    <w:rsid w:val="00204658"/>
    <w:rsid w:val="00205CB1"/>
    <w:rsid w:val="00206FA7"/>
    <w:rsid w:val="00216E89"/>
    <w:rsid w:val="002171BC"/>
    <w:rsid w:val="00217D23"/>
    <w:rsid w:val="00217D2B"/>
    <w:rsid w:val="00221E63"/>
    <w:rsid w:val="00224CB6"/>
    <w:rsid w:val="002300EB"/>
    <w:rsid w:val="00233966"/>
    <w:rsid w:val="00235AD6"/>
    <w:rsid w:val="002363EB"/>
    <w:rsid w:val="00237DA7"/>
    <w:rsid w:val="0024116F"/>
    <w:rsid w:val="002418E6"/>
    <w:rsid w:val="00241D82"/>
    <w:rsid w:val="00243CF6"/>
    <w:rsid w:val="002465C0"/>
    <w:rsid w:val="0024682E"/>
    <w:rsid w:val="00250B86"/>
    <w:rsid w:val="00253825"/>
    <w:rsid w:val="00255DDE"/>
    <w:rsid w:val="00256BE4"/>
    <w:rsid w:val="00261CA4"/>
    <w:rsid w:val="00262B0C"/>
    <w:rsid w:val="00264EA0"/>
    <w:rsid w:val="00270FC2"/>
    <w:rsid w:val="00272279"/>
    <w:rsid w:val="00273FFF"/>
    <w:rsid w:val="002746CB"/>
    <w:rsid w:val="002751E8"/>
    <w:rsid w:val="00280C7E"/>
    <w:rsid w:val="00281A94"/>
    <w:rsid w:val="00286319"/>
    <w:rsid w:val="002A140F"/>
    <w:rsid w:val="002A15FE"/>
    <w:rsid w:val="002A2E7E"/>
    <w:rsid w:val="002B05F8"/>
    <w:rsid w:val="002B089A"/>
    <w:rsid w:val="002B0D58"/>
    <w:rsid w:val="002B40F2"/>
    <w:rsid w:val="002B41A9"/>
    <w:rsid w:val="002B5430"/>
    <w:rsid w:val="002B5D8C"/>
    <w:rsid w:val="002C01AA"/>
    <w:rsid w:val="002C06FC"/>
    <w:rsid w:val="002C2027"/>
    <w:rsid w:val="002C37B7"/>
    <w:rsid w:val="002C68E3"/>
    <w:rsid w:val="002D0ABD"/>
    <w:rsid w:val="002D0D24"/>
    <w:rsid w:val="002D1998"/>
    <w:rsid w:val="002D23DE"/>
    <w:rsid w:val="002E0A6D"/>
    <w:rsid w:val="002E110A"/>
    <w:rsid w:val="002E22BB"/>
    <w:rsid w:val="002E5C89"/>
    <w:rsid w:val="002E7ACC"/>
    <w:rsid w:val="002F2412"/>
    <w:rsid w:val="002F41AA"/>
    <w:rsid w:val="002F510E"/>
    <w:rsid w:val="00301E78"/>
    <w:rsid w:val="00303942"/>
    <w:rsid w:val="00304354"/>
    <w:rsid w:val="0030462B"/>
    <w:rsid w:val="00304EC7"/>
    <w:rsid w:val="003051DB"/>
    <w:rsid w:val="00305ECA"/>
    <w:rsid w:val="003064E4"/>
    <w:rsid w:val="003100CE"/>
    <w:rsid w:val="0031056B"/>
    <w:rsid w:val="00310911"/>
    <w:rsid w:val="003130F4"/>
    <w:rsid w:val="00313A71"/>
    <w:rsid w:val="003146B1"/>
    <w:rsid w:val="00314F1C"/>
    <w:rsid w:val="003207FD"/>
    <w:rsid w:val="00322EDC"/>
    <w:rsid w:val="003230A9"/>
    <w:rsid w:val="00326111"/>
    <w:rsid w:val="00327191"/>
    <w:rsid w:val="0033141D"/>
    <w:rsid w:val="00332265"/>
    <w:rsid w:val="00332C6C"/>
    <w:rsid w:val="00332D6C"/>
    <w:rsid w:val="00333675"/>
    <w:rsid w:val="00334988"/>
    <w:rsid w:val="00336FC6"/>
    <w:rsid w:val="00337887"/>
    <w:rsid w:val="00353F99"/>
    <w:rsid w:val="0035452D"/>
    <w:rsid w:val="0035714C"/>
    <w:rsid w:val="00361178"/>
    <w:rsid w:val="00364E0D"/>
    <w:rsid w:val="00365B11"/>
    <w:rsid w:val="003662B7"/>
    <w:rsid w:val="0036701A"/>
    <w:rsid w:val="00367E28"/>
    <w:rsid w:val="0037196F"/>
    <w:rsid w:val="00374592"/>
    <w:rsid w:val="00375A77"/>
    <w:rsid w:val="00375D7A"/>
    <w:rsid w:val="00376ECD"/>
    <w:rsid w:val="003814AD"/>
    <w:rsid w:val="00382440"/>
    <w:rsid w:val="00387A17"/>
    <w:rsid w:val="003907F5"/>
    <w:rsid w:val="00390C06"/>
    <w:rsid w:val="00390FC3"/>
    <w:rsid w:val="003928E9"/>
    <w:rsid w:val="00392FAC"/>
    <w:rsid w:val="00393503"/>
    <w:rsid w:val="00393CE6"/>
    <w:rsid w:val="003A27B3"/>
    <w:rsid w:val="003A4133"/>
    <w:rsid w:val="003B4A90"/>
    <w:rsid w:val="003B4BE3"/>
    <w:rsid w:val="003B5F86"/>
    <w:rsid w:val="003B5FFA"/>
    <w:rsid w:val="003B612D"/>
    <w:rsid w:val="003B6A40"/>
    <w:rsid w:val="003B6C4C"/>
    <w:rsid w:val="003C0235"/>
    <w:rsid w:val="003C3600"/>
    <w:rsid w:val="003C4FBF"/>
    <w:rsid w:val="003C6DBD"/>
    <w:rsid w:val="003C7077"/>
    <w:rsid w:val="003C743B"/>
    <w:rsid w:val="003D02F5"/>
    <w:rsid w:val="003D2D14"/>
    <w:rsid w:val="003D4119"/>
    <w:rsid w:val="003F06E4"/>
    <w:rsid w:val="003F070A"/>
    <w:rsid w:val="003F18CB"/>
    <w:rsid w:val="003F2C5E"/>
    <w:rsid w:val="003F462C"/>
    <w:rsid w:val="003F5D41"/>
    <w:rsid w:val="003F6D8B"/>
    <w:rsid w:val="003F6E1E"/>
    <w:rsid w:val="00401FF4"/>
    <w:rsid w:val="004033D4"/>
    <w:rsid w:val="0040367F"/>
    <w:rsid w:val="00406305"/>
    <w:rsid w:val="00406946"/>
    <w:rsid w:val="00406BA6"/>
    <w:rsid w:val="00406C35"/>
    <w:rsid w:val="004119D6"/>
    <w:rsid w:val="00412DE3"/>
    <w:rsid w:val="004142E3"/>
    <w:rsid w:val="00416379"/>
    <w:rsid w:val="00417888"/>
    <w:rsid w:val="00421E8B"/>
    <w:rsid w:val="00423FB5"/>
    <w:rsid w:val="004257EF"/>
    <w:rsid w:val="00426699"/>
    <w:rsid w:val="00430C7B"/>
    <w:rsid w:val="004329B3"/>
    <w:rsid w:val="004432F8"/>
    <w:rsid w:val="00444329"/>
    <w:rsid w:val="004457C7"/>
    <w:rsid w:val="00445BF4"/>
    <w:rsid w:val="00445F49"/>
    <w:rsid w:val="004476BA"/>
    <w:rsid w:val="00450D8E"/>
    <w:rsid w:val="00454A14"/>
    <w:rsid w:val="00456A9A"/>
    <w:rsid w:val="0046180A"/>
    <w:rsid w:val="00462343"/>
    <w:rsid w:val="00463BCC"/>
    <w:rsid w:val="00463E98"/>
    <w:rsid w:val="00464D76"/>
    <w:rsid w:val="00465152"/>
    <w:rsid w:val="00470698"/>
    <w:rsid w:val="00472906"/>
    <w:rsid w:val="004756A1"/>
    <w:rsid w:val="00476C5C"/>
    <w:rsid w:val="004827EF"/>
    <w:rsid w:val="00485AFA"/>
    <w:rsid w:val="00486C74"/>
    <w:rsid w:val="0048798D"/>
    <w:rsid w:val="00487F01"/>
    <w:rsid w:val="00494097"/>
    <w:rsid w:val="00495849"/>
    <w:rsid w:val="00496392"/>
    <w:rsid w:val="004A508C"/>
    <w:rsid w:val="004A62BC"/>
    <w:rsid w:val="004B1144"/>
    <w:rsid w:val="004B1F31"/>
    <w:rsid w:val="004B2731"/>
    <w:rsid w:val="004B2CBE"/>
    <w:rsid w:val="004C2A12"/>
    <w:rsid w:val="004C34C5"/>
    <w:rsid w:val="004C6E0A"/>
    <w:rsid w:val="004D14DA"/>
    <w:rsid w:val="004D3E72"/>
    <w:rsid w:val="004D40E4"/>
    <w:rsid w:val="004D5045"/>
    <w:rsid w:val="004E08E2"/>
    <w:rsid w:val="004E1648"/>
    <w:rsid w:val="004E551E"/>
    <w:rsid w:val="004F1A10"/>
    <w:rsid w:val="004F22EA"/>
    <w:rsid w:val="004F33B2"/>
    <w:rsid w:val="004F3EC1"/>
    <w:rsid w:val="004F6116"/>
    <w:rsid w:val="0050062F"/>
    <w:rsid w:val="00502ECD"/>
    <w:rsid w:val="00511AC6"/>
    <w:rsid w:val="00520845"/>
    <w:rsid w:val="0052391E"/>
    <w:rsid w:val="00525102"/>
    <w:rsid w:val="00533D9F"/>
    <w:rsid w:val="00535968"/>
    <w:rsid w:val="0053710F"/>
    <w:rsid w:val="00537943"/>
    <w:rsid w:val="005400C9"/>
    <w:rsid w:val="005401B5"/>
    <w:rsid w:val="00544951"/>
    <w:rsid w:val="00545323"/>
    <w:rsid w:val="005470EE"/>
    <w:rsid w:val="0054744E"/>
    <w:rsid w:val="00554E29"/>
    <w:rsid w:val="00561A7B"/>
    <w:rsid w:val="00564161"/>
    <w:rsid w:val="00566AFC"/>
    <w:rsid w:val="00571056"/>
    <w:rsid w:val="005712C0"/>
    <w:rsid w:val="00576DB2"/>
    <w:rsid w:val="00577E36"/>
    <w:rsid w:val="00581D0D"/>
    <w:rsid w:val="00582195"/>
    <w:rsid w:val="00582B6F"/>
    <w:rsid w:val="005839DF"/>
    <w:rsid w:val="00584F03"/>
    <w:rsid w:val="005907B2"/>
    <w:rsid w:val="00591B6F"/>
    <w:rsid w:val="00595A56"/>
    <w:rsid w:val="005A0E0E"/>
    <w:rsid w:val="005A0EF6"/>
    <w:rsid w:val="005A2487"/>
    <w:rsid w:val="005A3866"/>
    <w:rsid w:val="005A3B48"/>
    <w:rsid w:val="005B12AD"/>
    <w:rsid w:val="005B1703"/>
    <w:rsid w:val="005C3049"/>
    <w:rsid w:val="005C523B"/>
    <w:rsid w:val="005C6160"/>
    <w:rsid w:val="005C6A4C"/>
    <w:rsid w:val="005D03C9"/>
    <w:rsid w:val="005D0ADF"/>
    <w:rsid w:val="005E23F7"/>
    <w:rsid w:val="005E2D2A"/>
    <w:rsid w:val="005E316D"/>
    <w:rsid w:val="005E6664"/>
    <w:rsid w:val="005E792E"/>
    <w:rsid w:val="005E7C29"/>
    <w:rsid w:val="005F07B3"/>
    <w:rsid w:val="005F21D8"/>
    <w:rsid w:val="00607C73"/>
    <w:rsid w:val="00607E1D"/>
    <w:rsid w:val="00612173"/>
    <w:rsid w:val="00612B6E"/>
    <w:rsid w:val="00613073"/>
    <w:rsid w:val="00615F59"/>
    <w:rsid w:val="00617055"/>
    <w:rsid w:val="00617C6D"/>
    <w:rsid w:val="006271B7"/>
    <w:rsid w:val="00627A5F"/>
    <w:rsid w:val="006314F3"/>
    <w:rsid w:val="006360F5"/>
    <w:rsid w:val="00637246"/>
    <w:rsid w:val="00637C17"/>
    <w:rsid w:val="00640862"/>
    <w:rsid w:val="0064278F"/>
    <w:rsid w:val="0064297E"/>
    <w:rsid w:val="00645576"/>
    <w:rsid w:val="00645FDA"/>
    <w:rsid w:val="00647095"/>
    <w:rsid w:val="006470CA"/>
    <w:rsid w:val="00650705"/>
    <w:rsid w:val="0065205F"/>
    <w:rsid w:val="00656E58"/>
    <w:rsid w:val="006608B1"/>
    <w:rsid w:val="00664874"/>
    <w:rsid w:val="00672117"/>
    <w:rsid w:val="0067470D"/>
    <w:rsid w:val="006749CF"/>
    <w:rsid w:val="0067584B"/>
    <w:rsid w:val="00676004"/>
    <w:rsid w:val="00677CBB"/>
    <w:rsid w:val="0068251D"/>
    <w:rsid w:val="00683341"/>
    <w:rsid w:val="00684711"/>
    <w:rsid w:val="00684E74"/>
    <w:rsid w:val="00687015"/>
    <w:rsid w:val="006937F8"/>
    <w:rsid w:val="00693C8F"/>
    <w:rsid w:val="00696A4E"/>
    <w:rsid w:val="00697124"/>
    <w:rsid w:val="006971CD"/>
    <w:rsid w:val="006A3414"/>
    <w:rsid w:val="006A44B0"/>
    <w:rsid w:val="006A599B"/>
    <w:rsid w:val="006A7110"/>
    <w:rsid w:val="006A780F"/>
    <w:rsid w:val="006B0AA1"/>
    <w:rsid w:val="006B2615"/>
    <w:rsid w:val="006C0AD7"/>
    <w:rsid w:val="006C1B61"/>
    <w:rsid w:val="006C297D"/>
    <w:rsid w:val="006C3B8F"/>
    <w:rsid w:val="006C501B"/>
    <w:rsid w:val="006C5A25"/>
    <w:rsid w:val="006D0FA7"/>
    <w:rsid w:val="006D50DA"/>
    <w:rsid w:val="006D5699"/>
    <w:rsid w:val="006D7000"/>
    <w:rsid w:val="006D7516"/>
    <w:rsid w:val="006E28D2"/>
    <w:rsid w:val="006F0A53"/>
    <w:rsid w:val="006F10ED"/>
    <w:rsid w:val="006F271C"/>
    <w:rsid w:val="006F6A3F"/>
    <w:rsid w:val="007031AE"/>
    <w:rsid w:val="007052CE"/>
    <w:rsid w:val="007061EE"/>
    <w:rsid w:val="00710050"/>
    <w:rsid w:val="00710E0C"/>
    <w:rsid w:val="00710E9C"/>
    <w:rsid w:val="00714A41"/>
    <w:rsid w:val="00716675"/>
    <w:rsid w:val="00716C58"/>
    <w:rsid w:val="00721F28"/>
    <w:rsid w:val="0073173B"/>
    <w:rsid w:val="00735853"/>
    <w:rsid w:val="00737823"/>
    <w:rsid w:val="007572EE"/>
    <w:rsid w:val="00760EE4"/>
    <w:rsid w:val="007668A0"/>
    <w:rsid w:val="00774EBE"/>
    <w:rsid w:val="0077584F"/>
    <w:rsid w:val="0077592F"/>
    <w:rsid w:val="00777E3C"/>
    <w:rsid w:val="0078222A"/>
    <w:rsid w:val="0078385D"/>
    <w:rsid w:val="00783B5C"/>
    <w:rsid w:val="00783E00"/>
    <w:rsid w:val="0078732F"/>
    <w:rsid w:val="00787F1F"/>
    <w:rsid w:val="00790047"/>
    <w:rsid w:val="00792480"/>
    <w:rsid w:val="0079598A"/>
    <w:rsid w:val="0079765C"/>
    <w:rsid w:val="007A03EC"/>
    <w:rsid w:val="007A08CD"/>
    <w:rsid w:val="007A14FA"/>
    <w:rsid w:val="007A5B9D"/>
    <w:rsid w:val="007A7313"/>
    <w:rsid w:val="007B09FF"/>
    <w:rsid w:val="007B2979"/>
    <w:rsid w:val="007B2CCC"/>
    <w:rsid w:val="007B32BE"/>
    <w:rsid w:val="007C1616"/>
    <w:rsid w:val="007C4D8A"/>
    <w:rsid w:val="007C501F"/>
    <w:rsid w:val="007C5891"/>
    <w:rsid w:val="007C7FC3"/>
    <w:rsid w:val="007D2834"/>
    <w:rsid w:val="007D3474"/>
    <w:rsid w:val="007D54F3"/>
    <w:rsid w:val="007D6079"/>
    <w:rsid w:val="007D7499"/>
    <w:rsid w:val="007E0093"/>
    <w:rsid w:val="007E0B00"/>
    <w:rsid w:val="007E22A6"/>
    <w:rsid w:val="007E2C8B"/>
    <w:rsid w:val="007E2E41"/>
    <w:rsid w:val="007E2F4B"/>
    <w:rsid w:val="007E45C7"/>
    <w:rsid w:val="007E67C3"/>
    <w:rsid w:val="007E767D"/>
    <w:rsid w:val="007E7A0B"/>
    <w:rsid w:val="007E7D09"/>
    <w:rsid w:val="007E7EB5"/>
    <w:rsid w:val="007F22AA"/>
    <w:rsid w:val="007F2C3C"/>
    <w:rsid w:val="007F32A6"/>
    <w:rsid w:val="007F3FE5"/>
    <w:rsid w:val="00800C40"/>
    <w:rsid w:val="0080188E"/>
    <w:rsid w:val="0080490D"/>
    <w:rsid w:val="00812032"/>
    <w:rsid w:val="00813D74"/>
    <w:rsid w:val="00816D63"/>
    <w:rsid w:val="00817BB8"/>
    <w:rsid w:val="0082434C"/>
    <w:rsid w:val="00826486"/>
    <w:rsid w:val="00831D2C"/>
    <w:rsid w:val="00831ECC"/>
    <w:rsid w:val="00831FB9"/>
    <w:rsid w:val="008347CB"/>
    <w:rsid w:val="00836965"/>
    <w:rsid w:val="00840151"/>
    <w:rsid w:val="00841496"/>
    <w:rsid w:val="008441A0"/>
    <w:rsid w:val="00845112"/>
    <w:rsid w:val="00846CA3"/>
    <w:rsid w:val="00847054"/>
    <w:rsid w:val="0085151D"/>
    <w:rsid w:val="008612B7"/>
    <w:rsid w:val="00862295"/>
    <w:rsid w:val="00866866"/>
    <w:rsid w:val="00885FB6"/>
    <w:rsid w:val="008876CF"/>
    <w:rsid w:val="008878DA"/>
    <w:rsid w:val="00891354"/>
    <w:rsid w:val="00891BF5"/>
    <w:rsid w:val="008937D2"/>
    <w:rsid w:val="00895097"/>
    <w:rsid w:val="00896550"/>
    <w:rsid w:val="00896EAA"/>
    <w:rsid w:val="008A0D5C"/>
    <w:rsid w:val="008A375D"/>
    <w:rsid w:val="008A3FBE"/>
    <w:rsid w:val="008A4920"/>
    <w:rsid w:val="008A5137"/>
    <w:rsid w:val="008A64FC"/>
    <w:rsid w:val="008A741A"/>
    <w:rsid w:val="008B0E16"/>
    <w:rsid w:val="008B7201"/>
    <w:rsid w:val="008C07B7"/>
    <w:rsid w:val="008C28C8"/>
    <w:rsid w:val="008C3F68"/>
    <w:rsid w:val="008C47AC"/>
    <w:rsid w:val="008C4FAC"/>
    <w:rsid w:val="008C5522"/>
    <w:rsid w:val="008C66ED"/>
    <w:rsid w:val="008C670D"/>
    <w:rsid w:val="008C759C"/>
    <w:rsid w:val="008D13DD"/>
    <w:rsid w:val="008D3B84"/>
    <w:rsid w:val="008D47DC"/>
    <w:rsid w:val="008D4DDC"/>
    <w:rsid w:val="008D4EF4"/>
    <w:rsid w:val="008D7246"/>
    <w:rsid w:val="008D7AD1"/>
    <w:rsid w:val="008E0022"/>
    <w:rsid w:val="008F132F"/>
    <w:rsid w:val="008F2310"/>
    <w:rsid w:val="008F2342"/>
    <w:rsid w:val="008F3D24"/>
    <w:rsid w:val="00901335"/>
    <w:rsid w:val="00902CF9"/>
    <w:rsid w:val="009031E0"/>
    <w:rsid w:val="00903673"/>
    <w:rsid w:val="009038A9"/>
    <w:rsid w:val="00903AEF"/>
    <w:rsid w:val="009071CA"/>
    <w:rsid w:val="00915F57"/>
    <w:rsid w:val="00920DF4"/>
    <w:rsid w:val="00922055"/>
    <w:rsid w:val="00923469"/>
    <w:rsid w:val="009235A2"/>
    <w:rsid w:val="009240CB"/>
    <w:rsid w:val="00924367"/>
    <w:rsid w:val="009245B9"/>
    <w:rsid w:val="00925B96"/>
    <w:rsid w:val="009272C6"/>
    <w:rsid w:val="009278CE"/>
    <w:rsid w:val="0093054E"/>
    <w:rsid w:val="00932BD7"/>
    <w:rsid w:val="00937E10"/>
    <w:rsid w:val="00940356"/>
    <w:rsid w:val="00944187"/>
    <w:rsid w:val="00944666"/>
    <w:rsid w:val="00944C15"/>
    <w:rsid w:val="00946608"/>
    <w:rsid w:val="00950C43"/>
    <w:rsid w:val="00951395"/>
    <w:rsid w:val="00952787"/>
    <w:rsid w:val="00952FF0"/>
    <w:rsid w:val="00955A52"/>
    <w:rsid w:val="00962FB2"/>
    <w:rsid w:val="00963633"/>
    <w:rsid w:val="00963BD5"/>
    <w:rsid w:val="009677B6"/>
    <w:rsid w:val="009717DD"/>
    <w:rsid w:val="00974A7D"/>
    <w:rsid w:val="009845C7"/>
    <w:rsid w:val="00984F3A"/>
    <w:rsid w:val="00986652"/>
    <w:rsid w:val="00986FA1"/>
    <w:rsid w:val="00987292"/>
    <w:rsid w:val="009876B5"/>
    <w:rsid w:val="009908C2"/>
    <w:rsid w:val="00997AFA"/>
    <w:rsid w:val="009A3756"/>
    <w:rsid w:val="009A5825"/>
    <w:rsid w:val="009A7846"/>
    <w:rsid w:val="009A7E8D"/>
    <w:rsid w:val="009B0410"/>
    <w:rsid w:val="009B5DA6"/>
    <w:rsid w:val="009B603A"/>
    <w:rsid w:val="009B730C"/>
    <w:rsid w:val="009C0E6D"/>
    <w:rsid w:val="009D0F97"/>
    <w:rsid w:val="009D1583"/>
    <w:rsid w:val="009D2C1F"/>
    <w:rsid w:val="009D3736"/>
    <w:rsid w:val="009D3DE1"/>
    <w:rsid w:val="009D666D"/>
    <w:rsid w:val="009E18B8"/>
    <w:rsid w:val="009E292D"/>
    <w:rsid w:val="009E5318"/>
    <w:rsid w:val="009E61D4"/>
    <w:rsid w:val="009E6915"/>
    <w:rsid w:val="009F0849"/>
    <w:rsid w:val="009F0982"/>
    <w:rsid w:val="009F1F93"/>
    <w:rsid w:val="009F2AB2"/>
    <w:rsid w:val="009F354F"/>
    <w:rsid w:val="009F4791"/>
    <w:rsid w:val="00A0064F"/>
    <w:rsid w:val="00A03B7C"/>
    <w:rsid w:val="00A06A5F"/>
    <w:rsid w:val="00A07ED6"/>
    <w:rsid w:val="00A1023E"/>
    <w:rsid w:val="00A12651"/>
    <w:rsid w:val="00A1495F"/>
    <w:rsid w:val="00A1690B"/>
    <w:rsid w:val="00A16C1C"/>
    <w:rsid w:val="00A16DD4"/>
    <w:rsid w:val="00A17890"/>
    <w:rsid w:val="00A2157C"/>
    <w:rsid w:val="00A23353"/>
    <w:rsid w:val="00A234EE"/>
    <w:rsid w:val="00A27BCF"/>
    <w:rsid w:val="00A301DB"/>
    <w:rsid w:val="00A305AA"/>
    <w:rsid w:val="00A3203A"/>
    <w:rsid w:val="00A328A7"/>
    <w:rsid w:val="00A32EDB"/>
    <w:rsid w:val="00A41870"/>
    <w:rsid w:val="00A41EC7"/>
    <w:rsid w:val="00A45BFD"/>
    <w:rsid w:val="00A46AE5"/>
    <w:rsid w:val="00A473AB"/>
    <w:rsid w:val="00A50220"/>
    <w:rsid w:val="00A51B64"/>
    <w:rsid w:val="00A54F4F"/>
    <w:rsid w:val="00A55709"/>
    <w:rsid w:val="00A56CB7"/>
    <w:rsid w:val="00A56FCD"/>
    <w:rsid w:val="00A616E3"/>
    <w:rsid w:val="00A6421B"/>
    <w:rsid w:val="00A64505"/>
    <w:rsid w:val="00A71FB3"/>
    <w:rsid w:val="00A72BB5"/>
    <w:rsid w:val="00A74DB4"/>
    <w:rsid w:val="00A767FF"/>
    <w:rsid w:val="00A76924"/>
    <w:rsid w:val="00A816FD"/>
    <w:rsid w:val="00A81768"/>
    <w:rsid w:val="00A81FDD"/>
    <w:rsid w:val="00A84382"/>
    <w:rsid w:val="00A85302"/>
    <w:rsid w:val="00A8588A"/>
    <w:rsid w:val="00A92E25"/>
    <w:rsid w:val="00A9560B"/>
    <w:rsid w:val="00A97DFF"/>
    <w:rsid w:val="00AA0C02"/>
    <w:rsid w:val="00AA0F2B"/>
    <w:rsid w:val="00AA1BBB"/>
    <w:rsid w:val="00AA2E55"/>
    <w:rsid w:val="00AA3F6E"/>
    <w:rsid w:val="00AA4BCC"/>
    <w:rsid w:val="00AA5799"/>
    <w:rsid w:val="00AA7856"/>
    <w:rsid w:val="00AB0F3E"/>
    <w:rsid w:val="00AB167F"/>
    <w:rsid w:val="00AB2CF7"/>
    <w:rsid w:val="00AB43AB"/>
    <w:rsid w:val="00AB7F23"/>
    <w:rsid w:val="00AC07F3"/>
    <w:rsid w:val="00AC182C"/>
    <w:rsid w:val="00AC3DAA"/>
    <w:rsid w:val="00AC4E7E"/>
    <w:rsid w:val="00AC50F0"/>
    <w:rsid w:val="00AC63B4"/>
    <w:rsid w:val="00AC65C5"/>
    <w:rsid w:val="00AD1062"/>
    <w:rsid w:val="00AD1B2C"/>
    <w:rsid w:val="00AD28CB"/>
    <w:rsid w:val="00AD391B"/>
    <w:rsid w:val="00AD3F6B"/>
    <w:rsid w:val="00AD46AA"/>
    <w:rsid w:val="00AD5655"/>
    <w:rsid w:val="00AD6731"/>
    <w:rsid w:val="00AD7255"/>
    <w:rsid w:val="00AE4305"/>
    <w:rsid w:val="00AE51F6"/>
    <w:rsid w:val="00AE55BE"/>
    <w:rsid w:val="00AF124E"/>
    <w:rsid w:val="00AF1A77"/>
    <w:rsid w:val="00AF25A6"/>
    <w:rsid w:val="00AF5DFC"/>
    <w:rsid w:val="00AF7D61"/>
    <w:rsid w:val="00B00724"/>
    <w:rsid w:val="00B00B01"/>
    <w:rsid w:val="00B0395A"/>
    <w:rsid w:val="00B040BB"/>
    <w:rsid w:val="00B04C84"/>
    <w:rsid w:val="00B06297"/>
    <w:rsid w:val="00B06B65"/>
    <w:rsid w:val="00B07D86"/>
    <w:rsid w:val="00B10372"/>
    <w:rsid w:val="00B11DED"/>
    <w:rsid w:val="00B125AA"/>
    <w:rsid w:val="00B128CC"/>
    <w:rsid w:val="00B1297F"/>
    <w:rsid w:val="00B13338"/>
    <w:rsid w:val="00B147B2"/>
    <w:rsid w:val="00B15D52"/>
    <w:rsid w:val="00B20D9F"/>
    <w:rsid w:val="00B21370"/>
    <w:rsid w:val="00B22067"/>
    <w:rsid w:val="00B237EE"/>
    <w:rsid w:val="00B25C5A"/>
    <w:rsid w:val="00B331C8"/>
    <w:rsid w:val="00B348A4"/>
    <w:rsid w:val="00B34FF8"/>
    <w:rsid w:val="00B3528A"/>
    <w:rsid w:val="00B36541"/>
    <w:rsid w:val="00B36FD0"/>
    <w:rsid w:val="00B40A56"/>
    <w:rsid w:val="00B42E08"/>
    <w:rsid w:val="00B5083A"/>
    <w:rsid w:val="00B535CE"/>
    <w:rsid w:val="00B5484F"/>
    <w:rsid w:val="00B5544F"/>
    <w:rsid w:val="00B625AC"/>
    <w:rsid w:val="00B64BD0"/>
    <w:rsid w:val="00B659F7"/>
    <w:rsid w:val="00B67559"/>
    <w:rsid w:val="00B711F5"/>
    <w:rsid w:val="00B716A7"/>
    <w:rsid w:val="00B719B9"/>
    <w:rsid w:val="00B730DA"/>
    <w:rsid w:val="00B766D4"/>
    <w:rsid w:val="00B7747B"/>
    <w:rsid w:val="00B81D17"/>
    <w:rsid w:val="00B82A37"/>
    <w:rsid w:val="00B83EA5"/>
    <w:rsid w:val="00B85D44"/>
    <w:rsid w:val="00B86F8F"/>
    <w:rsid w:val="00B959CD"/>
    <w:rsid w:val="00B95DA9"/>
    <w:rsid w:val="00BA0E6A"/>
    <w:rsid w:val="00BA26E9"/>
    <w:rsid w:val="00BA5162"/>
    <w:rsid w:val="00BA5B5C"/>
    <w:rsid w:val="00BA7F06"/>
    <w:rsid w:val="00BB3F76"/>
    <w:rsid w:val="00BB5813"/>
    <w:rsid w:val="00BB68A9"/>
    <w:rsid w:val="00BB772B"/>
    <w:rsid w:val="00BC43A9"/>
    <w:rsid w:val="00BC5FA9"/>
    <w:rsid w:val="00BD183E"/>
    <w:rsid w:val="00BD305C"/>
    <w:rsid w:val="00BD35E3"/>
    <w:rsid w:val="00BE0151"/>
    <w:rsid w:val="00BE0929"/>
    <w:rsid w:val="00BE39A0"/>
    <w:rsid w:val="00BE40B7"/>
    <w:rsid w:val="00BE63E1"/>
    <w:rsid w:val="00BE656D"/>
    <w:rsid w:val="00C00CB8"/>
    <w:rsid w:val="00C024B4"/>
    <w:rsid w:val="00C03B4C"/>
    <w:rsid w:val="00C05B0E"/>
    <w:rsid w:val="00C07C96"/>
    <w:rsid w:val="00C1074A"/>
    <w:rsid w:val="00C11DF2"/>
    <w:rsid w:val="00C148BC"/>
    <w:rsid w:val="00C15481"/>
    <w:rsid w:val="00C154D0"/>
    <w:rsid w:val="00C15B2D"/>
    <w:rsid w:val="00C2141E"/>
    <w:rsid w:val="00C23C25"/>
    <w:rsid w:val="00C23FDF"/>
    <w:rsid w:val="00C256B4"/>
    <w:rsid w:val="00C26D96"/>
    <w:rsid w:val="00C27A00"/>
    <w:rsid w:val="00C30909"/>
    <w:rsid w:val="00C30AC3"/>
    <w:rsid w:val="00C32672"/>
    <w:rsid w:val="00C359D2"/>
    <w:rsid w:val="00C40566"/>
    <w:rsid w:val="00C423AF"/>
    <w:rsid w:val="00C56DA4"/>
    <w:rsid w:val="00C62CE0"/>
    <w:rsid w:val="00C6338D"/>
    <w:rsid w:val="00C639C9"/>
    <w:rsid w:val="00C63B8C"/>
    <w:rsid w:val="00C6465F"/>
    <w:rsid w:val="00C65025"/>
    <w:rsid w:val="00C704FD"/>
    <w:rsid w:val="00C715EA"/>
    <w:rsid w:val="00C71D9D"/>
    <w:rsid w:val="00C74071"/>
    <w:rsid w:val="00C7550B"/>
    <w:rsid w:val="00C777B3"/>
    <w:rsid w:val="00C809FF"/>
    <w:rsid w:val="00C80A1C"/>
    <w:rsid w:val="00C8135D"/>
    <w:rsid w:val="00C84483"/>
    <w:rsid w:val="00C87474"/>
    <w:rsid w:val="00C93B37"/>
    <w:rsid w:val="00C945B6"/>
    <w:rsid w:val="00C94C83"/>
    <w:rsid w:val="00C950D7"/>
    <w:rsid w:val="00C96323"/>
    <w:rsid w:val="00C972CD"/>
    <w:rsid w:val="00CA0661"/>
    <w:rsid w:val="00CA3954"/>
    <w:rsid w:val="00CA4FE9"/>
    <w:rsid w:val="00CA641D"/>
    <w:rsid w:val="00CA6462"/>
    <w:rsid w:val="00CB3E88"/>
    <w:rsid w:val="00CB4C36"/>
    <w:rsid w:val="00CB6A8F"/>
    <w:rsid w:val="00CB738B"/>
    <w:rsid w:val="00CC0815"/>
    <w:rsid w:val="00CC1792"/>
    <w:rsid w:val="00CC1BBC"/>
    <w:rsid w:val="00CC2505"/>
    <w:rsid w:val="00CC3258"/>
    <w:rsid w:val="00CC362D"/>
    <w:rsid w:val="00CC7032"/>
    <w:rsid w:val="00CC78A0"/>
    <w:rsid w:val="00CD2942"/>
    <w:rsid w:val="00CD61CF"/>
    <w:rsid w:val="00CE362F"/>
    <w:rsid w:val="00CE3DC1"/>
    <w:rsid w:val="00CE45CA"/>
    <w:rsid w:val="00CE493E"/>
    <w:rsid w:val="00CE58E6"/>
    <w:rsid w:val="00CE69CC"/>
    <w:rsid w:val="00CE6F92"/>
    <w:rsid w:val="00CE77BD"/>
    <w:rsid w:val="00CF212A"/>
    <w:rsid w:val="00CF2DC5"/>
    <w:rsid w:val="00CF441A"/>
    <w:rsid w:val="00CF65A9"/>
    <w:rsid w:val="00CF6AE8"/>
    <w:rsid w:val="00D0710E"/>
    <w:rsid w:val="00D0745E"/>
    <w:rsid w:val="00D10172"/>
    <w:rsid w:val="00D109CF"/>
    <w:rsid w:val="00D12301"/>
    <w:rsid w:val="00D145D9"/>
    <w:rsid w:val="00D21A3B"/>
    <w:rsid w:val="00D2204D"/>
    <w:rsid w:val="00D22F3B"/>
    <w:rsid w:val="00D24CEA"/>
    <w:rsid w:val="00D26434"/>
    <w:rsid w:val="00D26822"/>
    <w:rsid w:val="00D27DFB"/>
    <w:rsid w:val="00D3607D"/>
    <w:rsid w:val="00D36BF6"/>
    <w:rsid w:val="00D421D6"/>
    <w:rsid w:val="00D42602"/>
    <w:rsid w:val="00D454A6"/>
    <w:rsid w:val="00D46C2D"/>
    <w:rsid w:val="00D46DF8"/>
    <w:rsid w:val="00D52641"/>
    <w:rsid w:val="00D53716"/>
    <w:rsid w:val="00D61BF9"/>
    <w:rsid w:val="00D6211E"/>
    <w:rsid w:val="00D63760"/>
    <w:rsid w:val="00D653A1"/>
    <w:rsid w:val="00D677CA"/>
    <w:rsid w:val="00D71EB6"/>
    <w:rsid w:val="00D73605"/>
    <w:rsid w:val="00D73E60"/>
    <w:rsid w:val="00D75D92"/>
    <w:rsid w:val="00D76723"/>
    <w:rsid w:val="00D77EBD"/>
    <w:rsid w:val="00D82866"/>
    <w:rsid w:val="00D8468D"/>
    <w:rsid w:val="00D84E1F"/>
    <w:rsid w:val="00D85AF6"/>
    <w:rsid w:val="00D85B08"/>
    <w:rsid w:val="00D90318"/>
    <w:rsid w:val="00D91627"/>
    <w:rsid w:val="00D928CD"/>
    <w:rsid w:val="00D938F7"/>
    <w:rsid w:val="00DA0BA5"/>
    <w:rsid w:val="00DA3176"/>
    <w:rsid w:val="00DA4946"/>
    <w:rsid w:val="00DA7D38"/>
    <w:rsid w:val="00DB0BF4"/>
    <w:rsid w:val="00DB3440"/>
    <w:rsid w:val="00DB52EF"/>
    <w:rsid w:val="00DB5C83"/>
    <w:rsid w:val="00DC0374"/>
    <w:rsid w:val="00DC0447"/>
    <w:rsid w:val="00DC18CD"/>
    <w:rsid w:val="00DC3119"/>
    <w:rsid w:val="00DC3689"/>
    <w:rsid w:val="00DC396A"/>
    <w:rsid w:val="00DC4BC1"/>
    <w:rsid w:val="00DD1CA0"/>
    <w:rsid w:val="00DD202A"/>
    <w:rsid w:val="00DD227B"/>
    <w:rsid w:val="00DD5AFC"/>
    <w:rsid w:val="00DD6923"/>
    <w:rsid w:val="00DD69D4"/>
    <w:rsid w:val="00DD6AF6"/>
    <w:rsid w:val="00DD6F58"/>
    <w:rsid w:val="00DE06F8"/>
    <w:rsid w:val="00DE121A"/>
    <w:rsid w:val="00DE23D4"/>
    <w:rsid w:val="00DE47B8"/>
    <w:rsid w:val="00DF1F5C"/>
    <w:rsid w:val="00DF451B"/>
    <w:rsid w:val="00DF4810"/>
    <w:rsid w:val="00DF56BD"/>
    <w:rsid w:val="00DF5AA7"/>
    <w:rsid w:val="00E00E1D"/>
    <w:rsid w:val="00E03CEB"/>
    <w:rsid w:val="00E0606F"/>
    <w:rsid w:val="00E06248"/>
    <w:rsid w:val="00E077D6"/>
    <w:rsid w:val="00E12CA6"/>
    <w:rsid w:val="00E12DE6"/>
    <w:rsid w:val="00E16773"/>
    <w:rsid w:val="00E16D8E"/>
    <w:rsid w:val="00E16F13"/>
    <w:rsid w:val="00E20C18"/>
    <w:rsid w:val="00E23D80"/>
    <w:rsid w:val="00E23FC3"/>
    <w:rsid w:val="00E24731"/>
    <w:rsid w:val="00E2530D"/>
    <w:rsid w:val="00E25F22"/>
    <w:rsid w:val="00E269C0"/>
    <w:rsid w:val="00E2787E"/>
    <w:rsid w:val="00E30DE7"/>
    <w:rsid w:val="00E3182A"/>
    <w:rsid w:val="00E31BA8"/>
    <w:rsid w:val="00E3455B"/>
    <w:rsid w:val="00E3719D"/>
    <w:rsid w:val="00E37432"/>
    <w:rsid w:val="00E37E50"/>
    <w:rsid w:val="00E42DC0"/>
    <w:rsid w:val="00E44790"/>
    <w:rsid w:val="00E469E9"/>
    <w:rsid w:val="00E50E67"/>
    <w:rsid w:val="00E51007"/>
    <w:rsid w:val="00E52577"/>
    <w:rsid w:val="00E53962"/>
    <w:rsid w:val="00E56B64"/>
    <w:rsid w:val="00E56F9C"/>
    <w:rsid w:val="00E57910"/>
    <w:rsid w:val="00E62C7B"/>
    <w:rsid w:val="00E64CE3"/>
    <w:rsid w:val="00E64F92"/>
    <w:rsid w:val="00E6633E"/>
    <w:rsid w:val="00E71669"/>
    <w:rsid w:val="00E71BD8"/>
    <w:rsid w:val="00E72E88"/>
    <w:rsid w:val="00E737DD"/>
    <w:rsid w:val="00E73C79"/>
    <w:rsid w:val="00E74109"/>
    <w:rsid w:val="00E74A70"/>
    <w:rsid w:val="00E759F3"/>
    <w:rsid w:val="00E75F2A"/>
    <w:rsid w:val="00E7741F"/>
    <w:rsid w:val="00E8042B"/>
    <w:rsid w:val="00E80B25"/>
    <w:rsid w:val="00E900C2"/>
    <w:rsid w:val="00E97DFD"/>
    <w:rsid w:val="00EA075E"/>
    <w:rsid w:val="00EA0D13"/>
    <w:rsid w:val="00EA2765"/>
    <w:rsid w:val="00EA396D"/>
    <w:rsid w:val="00EB0DDD"/>
    <w:rsid w:val="00EB17FF"/>
    <w:rsid w:val="00EB3A1C"/>
    <w:rsid w:val="00EB4298"/>
    <w:rsid w:val="00EB6E4E"/>
    <w:rsid w:val="00EB7539"/>
    <w:rsid w:val="00EB797A"/>
    <w:rsid w:val="00EC44BA"/>
    <w:rsid w:val="00EC4E1E"/>
    <w:rsid w:val="00EC76F4"/>
    <w:rsid w:val="00ED1C80"/>
    <w:rsid w:val="00ED2349"/>
    <w:rsid w:val="00ED305A"/>
    <w:rsid w:val="00ED330D"/>
    <w:rsid w:val="00ED3A9C"/>
    <w:rsid w:val="00ED53F6"/>
    <w:rsid w:val="00ED5674"/>
    <w:rsid w:val="00ED58CE"/>
    <w:rsid w:val="00ED5B62"/>
    <w:rsid w:val="00ED7E39"/>
    <w:rsid w:val="00EE1FA1"/>
    <w:rsid w:val="00EE2950"/>
    <w:rsid w:val="00EE2C3F"/>
    <w:rsid w:val="00EE3EF2"/>
    <w:rsid w:val="00EE4977"/>
    <w:rsid w:val="00EF1A0F"/>
    <w:rsid w:val="00EF1F46"/>
    <w:rsid w:val="00EF2703"/>
    <w:rsid w:val="00EF6281"/>
    <w:rsid w:val="00EF7C1B"/>
    <w:rsid w:val="00EF7E92"/>
    <w:rsid w:val="00F046FA"/>
    <w:rsid w:val="00F05ABF"/>
    <w:rsid w:val="00F109BF"/>
    <w:rsid w:val="00F114AD"/>
    <w:rsid w:val="00F12161"/>
    <w:rsid w:val="00F125C3"/>
    <w:rsid w:val="00F12670"/>
    <w:rsid w:val="00F138D9"/>
    <w:rsid w:val="00F14431"/>
    <w:rsid w:val="00F1592F"/>
    <w:rsid w:val="00F1674F"/>
    <w:rsid w:val="00F20517"/>
    <w:rsid w:val="00F20E30"/>
    <w:rsid w:val="00F21A09"/>
    <w:rsid w:val="00F22E3E"/>
    <w:rsid w:val="00F2321D"/>
    <w:rsid w:val="00F25A82"/>
    <w:rsid w:val="00F26813"/>
    <w:rsid w:val="00F2712E"/>
    <w:rsid w:val="00F27A9F"/>
    <w:rsid w:val="00F31D84"/>
    <w:rsid w:val="00F354E2"/>
    <w:rsid w:val="00F371D4"/>
    <w:rsid w:val="00F37703"/>
    <w:rsid w:val="00F37F44"/>
    <w:rsid w:val="00F405E8"/>
    <w:rsid w:val="00F416AE"/>
    <w:rsid w:val="00F422C4"/>
    <w:rsid w:val="00F44913"/>
    <w:rsid w:val="00F44EEF"/>
    <w:rsid w:val="00F461D4"/>
    <w:rsid w:val="00F468BE"/>
    <w:rsid w:val="00F469C2"/>
    <w:rsid w:val="00F472CF"/>
    <w:rsid w:val="00F4734E"/>
    <w:rsid w:val="00F50CC3"/>
    <w:rsid w:val="00F51356"/>
    <w:rsid w:val="00F5359F"/>
    <w:rsid w:val="00F553DE"/>
    <w:rsid w:val="00F561D6"/>
    <w:rsid w:val="00F611E4"/>
    <w:rsid w:val="00F61B35"/>
    <w:rsid w:val="00F65B97"/>
    <w:rsid w:val="00F65E0D"/>
    <w:rsid w:val="00F6625C"/>
    <w:rsid w:val="00F66FF1"/>
    <w:rsid w:val="00F6713C"/>
    <w:rsid w:val="00F7306B"/>
    <w:rsid w:val="00F75172"/>
    <w:rsid w:val="00F8045A"/>
    <w:rsid w:val="00F80884"/>
    <w:rsid w:val="00F80E52"/>
    <w:rsid w:val="00F864E7"/>
    <w:rsid w:val="00F866E5"/>
    <w:rsid w:val="00F86E2C"/>
    <w:rsid w:val="00F90B4B"/>
    <w:rsid w:val="00F90F97"/>
    <w:rsid w:val="00F92597"/>
    <w:rsid w:val="00F925D8"/>
    <w:rsid w:val="00F92ECF"/>
    <w:rsid w:val="00F93F0A"/>
    <w:rsid w:val="00F95550"/>
    <w:rsid w:val="00FA0BD4"/>
    <w:rsid w:val="00FA3DE1"/>
    <w:rsid w:val="00FA409D"/>
    <w:rsid w:val="00FA5F66"/>
    <w:rsid w:val="00FA6A56"/>
    <w:rsid w:val="00FB0A80"/>
    <w:rsid w:val="00FB1970"/>
    <w:rsid w:val="00FB2B99"/>
    <w:rsid w:val="00FB4E49"/>
    <w:rsid w:val="00FB6414"/>
    <w:rsid w:val="00FB71A8"/>
    <w:rsid w:val="00FB7415"/>
    <w:rsid w:val="00FB74C6"/>
    <w:rsid w:val="00FB7537"/>
    <w:rsid w:val="00FC421B"/>
    <w:rsid w:val="00FC54DB"/>
    <w:rsid w:val="00FC7CF1"/>
    <w:rsid w:val="00FD1624"/>
    <w:rsid w:val="00FD39C6"/>
    <w:rsid w:val="00FD4BD8"/>
    <w:rsid w:val="00FD5DA6"/>
    <w:rsid w:val="00FD644B"/>
    <w:rsid w:val="00FD67A8"/>
    <w:rsid w:val="00FD6E33"/>
    <w:rsid w:val="00FE12DD"/>
    <w:rsid w:val="00FE34BB"/>
    <w:rsid w:val="00FE358F"/>
    <w:rsid w:val="00FE3B88"/>
    <w:rsid w:val="00FE3BC1"/>
    <w:rsid w:val="00FE5100"/>
    <w:rsid w:val="00FE63DD"/>
    <w:rsid w:val="00FE71DC"/>
    <w:rsid w:val="00FE752C"/>
    <w:rsid w:val="00FF187E"/>
    <w:rsid w:val="00FF3B25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4A3616"/>
  <w15:docId w15:val="{2D4656FB-7D5A-4A5F-A062-86C7F0A4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E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1310E5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font550"/>
      <w:color w:val="2E74B5"/>
      <w:sz w:val="32"/>
      <w:szCs w:val="32"/>
    </w:rPr>
  </w:style>
  <w:style w:type="paragraph" w:styleId="3">
    <w:name w:val="heading 3"/>
    <w:basedOn w:val="a"/>
    <w:next w:val="a0"/>
    <w:uiPriority w:val="9"/>
    <w:qFormat/>
    <w:rsid w:val="001310E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0"/>
    <w:qFormat/>
    <w:rsid w:val="001310E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font550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310E5"/>
  </w:style>
  <w:style w:type="character" w:customStyle="1" w:styleId="11">
    <w:name w:val="Основной шрифт абзаца1"/>
    <w:rsid w:val="001310E5"/>
  </w:style>
  <w:style w:type="character" w:customStyle="1" w:styleId="30">
    <w:name w:val="Заголовок 3 Знак"/>
    <w:rsid w:val="00131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rsid w:val="001310E5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a6">
    <w:name w:val="Основной текст Знак"/>
    <w:rsid w:val="001310E5"/>
    <w:rPr>
      <w:rFonts w:ascii="Calibri" w:eastAsia="Calibri" w:hAnsi="Calibri" w:cs="Calibri"/>
    </w:rPr>
  </w:style>
  <w:style w:type="character" w:customStyle="1" w:styleId="12">
    <w:name w:val="Заголовок 1 Знак"/>
    <w:rsid w:val="001310E5"/>
    <w:rPr>
      <w:rFonts w:ascii="Calibri Light" w:hAnsi="Calibri Light" w:cs="font550"/>
      <w:color w:val="2E74B5"/>
      <w:sz w:val="32"/>
      <w:szCs w:val="32"/>
    </w:rPr>
  </w:style>
  <w:style w:type="character" w:customStyle="1" w:styleId="50">
    <w:name w:val="Заголовок 5 Знак"/>
    <w:rsid w:val="001310E5"/>
    <w:rPr>
      <w:rFonts w:ascii="Calibri Light" w:hAnsi="Calibri Light" w:cs="font550"/>
      <w:color w:val="2E74B5"/>
    </w:rPr>
  </w:style>
  <w:style w:type="character" w:customStyle="1" w:styleId="a7">
    <w:name w:val="Текст выноски Знак"/>
    <w:rsid w:val="001310E5"/>
    <w:rPr>
      <w:rFonts w:ascii="Segoe UI" w:eastAsia="Calibri" w:hAnsi="Segoe UI" w:cs="Segoe UI"/>
      <w:sz w:val="18"/>
      <w:szCs w:val="18"/>
    </w:rPr>
  </w:style>
  <w:style w:type="character" w:customStyle="1" w:styleId="a8">
    <w:name w:val="Верх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ListLabel1">
    <w:name w:val="ListLabel 1"/>
    <w:rsid w:val="001310E5"/>
    <w:rPr>
      <w:rFonts w:cs="Courier New"/>
    </w:rPr>
  </w:style>
  <w:style w:type="character" w:customStyle="1" w:styleId="ListLabel2">
    <w:name w:val="ListLabel 2"/>
    <w:rsid w:val="001310E5"/>
    <w:rPr>
      <w:b w:val="0"/>
    </w:rPr>
  </w:style>
  <w:style w:type="character" w:customStyle="1" w:styleId="ListLabel3">
    <w:name w:val="ListLabel 3"/>
    <w:rsid w:val="001310E5"/>
    <w:rPr>
      <w:rFonts w:eastAsia="Times New Roman" w:cs="Tahoma"/>
    </w:rPr>
  </w:style>
  <w:style w:type="character" w:customStyle="1" w:styleId="ListLabel4">
    <w:name w:val="ListLabel 4"/>
    <w:rsid w:val="001310E5"/>
    <w:rPr>
      <w:i w:val="0"/>
    </w:rPr>
  </w:style>
  <w:style w:type="character" w:customStyle="1" w:styleId="ListLabel5">
    <w:name w:val="ListLabel 5"/>
    <w:rsid w:val="001310E5"/>
    <w:rPr>
      <w:b w:val="0"/>
      <w:i w:val="0"/>
    </w:rPr>
  </w:style>
  <w:style w:type="character" w:customStyle="1" w:styleId="ListLabel6">
    <w:name w:val="ListLabel 6"/>
    <w:rsid w:val="001310E5"/>
    <w:rPr>
      <w:rFonts w:cs="Wingdings"/>
      <w:color w:val="000000"/>
    </w:rPr>
  </w:style>
  <w:style w:type="character" w:customStyle="1" w:styleId="ListLabel7">
    <w:name w:val="ListLabel 7"/>
    <w:rsid w:val="001310E5"/>
    <w:rPr>
      <w:rFonts w:cs="Symbol"/>
    </w:rPr>
  </w:style>
  <w:style w:type="character" w:customStyle="1" w:styleId="13">
    <w:name w:val="Текст выноски Знак1"/>
    <w:rsid w:val="001310E5"/>
    <w:rPr>
      <w:rFonts w:ascii="Segoe UI" w:eastAsia="Calibri" w:hAnsi="Segoe UI" w:cs="Segoe UI"/>
      <w:sz w:val="18"/>
      <w:szCs w:val="18"/>
    </w:rPr>
  </w:style>
  <w:style w:type="character" w:styleId="a9">
    <w:name w:val="Hyperlink"/>
    <w:rsid w:val="001310E5"/>
    <w:rPr>
      <w:strike w:val="0"/>
      <w:dstrike w:val="0"/>
      <w:color w:val="0178D5"/>
      <w:u w:val="none"/>
      <w:effect w:val="none"/>
    </w:rPr>
  </w:style>
  <w:style w:type="character" w:customStyle="1" w:styleId="FontStyle13">
    <w:name w:val="Font Style13"/>
    <w:uiPriority w:val="99"/>
    <w:rsid w:val="001310E5"/>
    <w:rPr>
      <w:rFonts w:ascii="Arial" w:hAnsi="Arial" w:cs="Arial"/>
      <w:sz w:val="22"/>
      <w:szCs w:val="22"/>
    </w:rPr>
  </w:style>
  <w:style w:type="character" w:customStyle="1" w:styleId="aa">
    <w:name w:val="Без интервала Знак"/>
    <w:link w:val="ab"/>
    <w:uiPriority w:val="1"/>
    <w:rsid w:val="001310E5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ac">
    <w:name w:val="Название Знак"/>
    <w:rsid w:val="001310E5"/>
    <w:rPr>
      <w:rFonts w:ascii="Arial" w:eastAsia="Microsoft YaHei" w:hAnsi="Arial" w:cs="Arial"/>
      <w:sz w:val="28"/>
      <w:szCs w:val="28"/>
    </w:rPr>
  </w:style>
  <w:style w:type="character" w:styleId="ad">
    <w:name w:val="Strong"/>
    <w:uiPriority w:val="22"/>
    <w:qFormat/>
    <w:rsid w:val="001310E5"/>
    <w:rPr>
      <w:b/>
      <w:bCs/>
    </w:rPr>
  </w:style>
  <w:style w:type="character" w:customStyle="1" w:styleId="ListLabel8">
    <w:name w:val="ListLabel 8"/>
    <w:rsid w:val="001310E5"/>
    <w:rPr>
      <w:rFonts w:cs="Courier New"/>
    </w:rPr>
  </w:style>
  <w:style w:type="character" w:customStyle="1" w:styleId="ListLabel9">
    <w:name w:val="ListLabel 9"/>
    <w:rsid w:val="001310E5"/>
    <w:rPr>
      <w:rFonts w:cs="Wingdings"/>
      <w:color w:val="000000"/>
    </w:rPr>
  </w:style>
  <w:style w:type="character" w:customStyle="1" w:styleId="ListLabel10">
    <w:name w:val="ListLabel 10"/>
    <w:rsid w:val="001310E5"/>
    <w:rPr>
      <w:rFonts w:cs="Symbol"/>
    </w:rPr>
  </w:style>
  <w:style w:type="character" w:customStyle="1" w:styleId="ListLabel11">
    <w:name w:val="ListLabel 11"/>
    <w:rsid w:val="001310E5"/>
    <w:rPr>
      <w:rFonts w:cs="Symbol"/>
      <w:sz w:val="16"/>
    </w:rPr>
  </w:style>
  <w:style w:type="character" w:customStyle="1" w:styleId="ListLabel12">
    <w:name w:val="ListLabel 12"/>
    <w:rsid w:val="001310E5"/>
    <w:rPr>
      <w:rFonts w:cs="Wingdings"/>
    </w:rPr>
  </w:style>
  <w:style w:type="character" w:customStyle="1" w:styleId="ListLabel13">
    <w:name w:val="ListLabel 13"/>
    <w:rsid w:val="001310E5"/>
    <w:rPr>
      <w:b w:val="0"/>
      <w:i w:val="0"/>
    </w:rPr>
  </w:style>
  <w:style w:type="character" w:customStyle="1" w:styleId="ListLabel14">
    <w:name w:val="ListLabel 14"/>
    <w:rsid w:val="001310E5"/>
    <w:rPr>
      <w:b w:val="0"/>
    </w:rPr>
  </w:style>
  <w:style w:type="character" w:customStyle="1" w:styleId="ListLabel15">
    <w:name w:val="ListLabel 15"/>
    <w:rsid w:val="001310E5"/>
    <w:rPr>
      <w:rFonts w:cs="Symbol"/>
      <w:color w:val="000000"/>
      <w:sz w:val="28"/>
      <w:szCs w:val="28"/>
    </w:rPr>
  </w:style>
  <w:style w:type="character" w:customStyle="1" w:styleId="ListLabel16">
    <w:name w:val="ListLabel 16"/>
    <w:rsid w:val="001310E5"/>
    <w:rPr>
      <w:i w:val="0"/>
    </w:rPr>
  </w:style>
  <w:style w:type="character" w:customStyle="1" w:styleId="ListLabel17">
    <w:name w:val="ListLabel 17"/>
    <w:rsid w:val="001310E5"/>
    <w:rPr>
      <w:rFonts w:cs="Mangal"/>
      <w:b w:val="0"/>
      <w:sz w:val="28"/>
    </w:rPr>
  </w:style>
  <w:style w:type="character" w:customStyle="1" w:styleId="ae">
    <w:name w:val="Символ нумерации"/>
    <w:rsid w:val="001310E5"/>
  </w:style>
  <w:style w:type="paragraph" w:customStyle="1" w:styleId="14">
    <w:name w:val="Заголовок1"/>
    <w:basedOn w:val="a"/>
    <w:next w:val="a0"/>
    <w:rsid w:val="001310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1310E5"/>
    <w:pPr>
      <w:spacing w:after="120"/>
    </w:pPr>
  </w:style>
  <w:style w:type="paragraph" w:styleId="af">
    <w:name w:val="List"/>
    <w:basedOn w:val="a0"/>
    <w:rsid w:val="001310E5"/>
    <w:rPr>
      <w:rFonts w:cs="Arial"/>
    </w:rPr>
  </w:style>
  <w:style w:type="paragraph" w:customStyle="1" w:styleId="15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">
    <w:name w:val="Указатель2"/>
    <w:basedOn w:val="a"/>
    <w:rsid w:val="001310E5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f0"/>
    <w:qFormat/>
    <w:rsid w:val="001310E5"/>
    <w:pPr>
      <w:keepNext/>
      <w:spacing w:before="240" w:after="120"/>
    </w:pPr>
    <w:rPr>
      <w:rFonts w:ascii="Arial" w:eastAsia="Microsoft YaHei" w:hAnsi="Arial" w:cs="Arial"/>
      <w:b/>
      <w:bCs/>
      <w:sz w:val="28"/>
      <w:szCs w:val="28"/>
    </w:rPr>
  </w:style>
  <w:style w:type="paragraph" w:styleId="af0">
    <w:name w:val="Subtitle"/>
    <w:basedOn w:val="14"/>
    <w:next w:val="a0"/>
    <w:qFormat/>
    <w:rsid w:val="001310E5"/>
    <w:pPr>
      <w:jc w:val="center"/>
    </w:pPr>
    <w:rPr>
      <w:i/>
      <w:iCs/>
    </w:rPr>
  </w:style>
  <w:style w:type="paragraph" w:customStyle="1" w:styleId="16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1310E5"/>
    <w:pPr>
      <w:suppressLineNumbers/>
    </w:pPr>
    <w:rPr>
      <w:rFonts w:cs="Arial"/>
    </w:rPr>
  </w:style>
  <w:style w:type="paragraph" w:customStyle="1" w:styleId="18">
    <w:name w:val="Абзац списка1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rsid w:val="001310E5"/>
    <w:pPr>
      <w:widowControl w:val="0"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uiPriority w:val="99"/>
    <w:rsid w:val="001310E5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310E5"/>
    <w:pPr>
      <w:widowControl w:val="0"/>
      <w:suppressAutoHyphens/>
      <w:spacing w:line="100" w:lineRule="atLeast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9">
    <w:name w:val="Без интервала1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тильАлВВ"/>
    <w:basedOn w:val="a"/>
    <w:rsid w:val="001310E5"/>
    <w:pPr>
      <w:suppressAutoHyphens w:val="0"/>
      <w:spacing w:after="0" w:line="380" w:lineRule="exact"/>
      <w:ind w:firstLine="680"/>
      <w:jc w:val="both"/>
    </w:pPr>
    <w:rPr>
      <w:rFonts w:ascii="TimesNewRoman" w:eastAsia="Times New Roman" w:hAnsi="TimesNewRoman" w:cs="TimesNewRoman"/>
      <w:sz w:val="28"/>
      <w:szCs w:val="28"/>
    </w:rPr>
  </w:style>
  <w:style w:type="paragraph" w:customStyle="1" w:styleId="af4">
    <w:name w:val="Содержимое таблицы"/>
    <w:basedOn w:val="a"/>
    <w:rsid w:val="001310E5"/>
    <w:pPr>
      <w:widowControl w:val="0"/>
      <w:suppressLineNumber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1310E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Текст выноски1"/>
    <w:basedOn w:val="a"/>
    <w:rsid w:val="001310E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f5">
    <w:name w:val="header"/>
    <w:basedOn w:val="a"/>
    <w:uiPriority w:val="99"/>
    <w:rsid w:val="001310E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22">
    <w:name w:val="Текст выноски2"/>
    <w:basedOn w:val="a"/>
    <w:rsid w:val="001310E5"/>
    <w:pPr>
      <w:spacing w:after="0" w:line="100" w:lineRule="atLeast"/>
    </w:pPr>
    <w:rPr>
      <w:rFonts w:ascii="Segoe UI" w:hAnsi="Segoe UI" w:cs="Times New Roman"/>
      <w:sz w:val="18"/>
      <w:szCs w:val="18"/>
    </w:rPr>
  </w:style>
  <w:style w:type="paragraph" w:customStyle="1" w:styleId="23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310E5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Обычный (веб)1"/>
    <w:basedOn w:val="a"/>
    <w:rsid w:val="001310E5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1310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Без интервала2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310E5"/>
    <w:pPr>
      <w:widowControl w:val="0"/>
      <w:suppressAutoHyphens/>
    </w:pPr>
    <w:rPr>
      <w:rFonts w:ascii="Calibri" w:hAnsi="Calibri" w:cs="Calibri"/>
      <w:sz w:val="22"/>
      <w:lang w:eastAsia="ar-SA"/>
    </w:rPr>
  </w:style>
  <w:style w:type="paragraph" w:styleId="af6">
    <w:name w:val="Balloon Text"/>
    <w:basedOn w:val="a"/>
    <w:link w:val="27"/>
    <w:uiPriority w:val="99"/>
    <w:semiHidden/>
    <w:unhideWhenUsed/>
    <w:rsid w:val="00322ED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27">
    <w:name w:val="Текст выноски Знак2"/>
    <w:link w:val="af6"/>
    <w:uiPriority w:val="99"/>
    <w:semiHidden/>
    <w:rsid w:val="00322EDC"/>
    <w:rPr>
      <w:rFonts w:ascii="Segoe UI" w:eastAsia="Calibri" w:hAnsi="Segoe UI" w:cs="Segoe UI"/>
      <w:sz w:val="18"/>
      <w:szCs w:val="18"/>
      <w:lang w:eastAsia="ar-SA"/>
    </w:rPr>
  </w:style>
  <w:style w:type="paragraph" w:styleId="af7">
    <w:name w:val="List Paragraph"/>
    <w:aliases w:val="ПАРАГРАФ"/>
    <w:basedOn w:val="a"/>
    <w:uiPriority w:val="34"/>
    <w:qFormat/>
    <w:rsid w:val="006C5A25"/>
    <w:pPr>
      <w:suppressAutoHyphens w:val="0"/>
      <w:spacing w:after="0"/>
      <w:ind w:left="720"/>
    </w:pPr>
    <w:rPr>
      <w:rFonts w:cs="Times New Roman"/>
    </w:rPr>
  </w:style>
  <w:style w:type="paragraph" w:styleId="ab">
    <w:name w:val="No Spacing"/>
    <w:link w:val="aa"/>
    <w:uiPriority w:val="1"/>
    <w:qFormat/>
    <w:rsid w:val="00126D42"/>
    <w:rPr>
      <w:rFonts w:ascii="Calibri" w:eastAsia="Calibri" w:hAnsi="Calibri" w:cs="Calibri"/>
      <w:sz w:val="22"/>
      <w:szCs w:val="22"/>
    </w:rPr>
  </w:style>
  <w:style w:type="paragraph" w:styleId="af8">
    <w:name w:val="Normal (Web)"/>
    <w:basedOn w:val="a"/>
    <w:uiPriority w:val="99"/>
    <w:unhideWhenUsed/>
    <w:rsid w:val="00375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76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130F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9">
    <w:name w:val="annotation reference"/>
    <w:basedOn w:val="a1"/>
    <w:uiPriority w:val="99"/>
    <w:semiHidden/>
    <w:unhideWhenUsed/>
    <w:rsid w:val="00FD162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FD162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FD1624"/>
    <w:rPr>
      <w:rFonts w:ascii="Calibri" w:eastAsia="Calibri" w:hAnsi="Calibri" w:cs="Calibri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D162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D1624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53B71-8C54-410E-BEF0-B224EACD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ПЛАНработы Центрального СоветаОбщероссийского Профсоюза образованияна апрель-декабрь 2020 года</vt:lpstr>
    </vt:vector>
  </TitlesOfParts>
  <Company>SPecialiST RePack</Company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ПЛАНработы Центрального СоветаОбщероссийского Профсоюза образованияна апрель-декабрь 2020 года</dc:title>
  <dc:creator>YudinPc</dc:creator>
  <cp:lastModifiedBy>Власова Людмила Ивановна</cp:lastModifiedBy>
  <cp:revision>2</cp:revision>
  <cp:lastPrinted>2023-01-12T10:17:00Z</cp:lastPrinted>
  <dcterms:created xsi:type="dcterms:W3CDTF">2023-02-22T06:32:00Z</dcterms:created>
  <dcterms:modified xsi:type="dcterms:W3CDTF">2023-02-22T06:32:00Z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