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F51" w:rsidRPr="005E062F" w:rsidRDefault="00094F51" w:rsidP="005E062F">
      <w:pPr>
        <w:spacing w:after="0" w:line="240" w:lineRule="auto"/>
        <w:jc w:val="both"/>
        <w:rPr>
          <w:rFonts w:ascii="Times New Roman" w:eastAsia="Times New Roman" w:hAnsi="Times New Roman" w:cs="Times New Roman"/>
          <w:sz w:val="28"/>
          <w:szCs w:val="28"/>
          <w:lang w:val="en-US" w:eastAsia="ru-RU"/>
        </w:rPr>
      </w:pPr>
      <w:bookmarkStart w:id="0" w:name="_GoBack"/>
      <w:bookmarkEnd w:id="0"/>
    </w:p>
    <w:p w:rsidR="00094F51" w:rsidRPr="005E062F" w:rsidRDefault="00094F51" w:rsidP="00A80383">
      <w:pPr>
        <w:spacing w:after="0" w:line="240" w:lineRule="auto"/>
        <w:jc w:val="right"/>
        <w:rPr>
          <w:rFonts w:ascii="Times New Roman" w:eastAsia="Calibri" w:hAnsi="Times New Roman" w:cs="Times New Roman"/>
          <w:sz w:val="28"/>
          <w:szCs w:val="28"/>
        </w:rPr>
      </w:pPr>
      <w:r w:rsidRPr="005E062F">
        <w:rPr>
          <w:rFonts w:ascii="Times New Roman" w:eastAsia="Calibri" w:hAnsi="Times New Roman" w:cs="Times New Roman"/>
          <w:sz w:val="28"/>
          <w:szCs w:val="28"/>
        </w:rPr>
        <w:t>Утверждено</w:t>
      </w:r>
    </w:p>
    <w:p w:rsidR="00094F51" w:rsidRPr="005E062F" w:rsidRDefault="00094F51" w:rsidP="00A80383">
      <w:pPr>
        <w:spacing w:after="0" w:line="240" w:lineRule="auto"/>
        <w:jc w:val="right"/>
        <w:rPr>
          <w:rFonts w:ascii="Times New Roman" w:hAnsi="Times New Roman" w:cs="Times New Roman"/>
          <w:sz w:val="28"/>
          <w:szCs w:val="28"/>
        </w:rPr>
      </w:pPr>
      <w:r w:rsidRPr="005E062F">
        <w:rPr>
          <w:rFonts w:ascii="Times New Roman" w:eastAsia="Calibri" w:hAnsi="Times New Roman" w:cs="Times New Roman"/>
          <w:sz w:val="28"/>
          <w:szCs w:val="28"/>
        </w:rPr>
        <w:t xml:space="preserve">на заседании Совета </w:t>
      </w:r>
      <w:r w:rsidRPr="005E062F">
        <w:rPr>
          <w:rFonts w:ascii="Times New Roman" w:hAnsi="Times New Roman" w:cs="Times New Roman"/>
          <w:sz w:val="28"/>
          <w:szCs w:val="28"/>
        </w:rPr>
        <w:t xml:space="preserve">Канашской </w:t>
      </w:r>
    </w:p>
    <w:p w:rsidR="007362D1" w:rsidRPr="005E062F" w:rsidRDefault="00094F51" w:rsidP="00A80383">
      <w:pPr>
        <w:spacing w:after="0" w:line="240" w:lineRule="auto"/>
        <w:jc w:val="right"/>
        <w:rPr>
          <w:rFonts w:ascii="Times New Roman" w:eastAsia="Calibri" w:hAnsi="Times New Roman" w:cs="Times New Roman"/>
          <w:sz w:val="28"/>
          <w:szCs w:val="28"/>
        </w:rPr>
      </w:pPr>
      <w:r w:rsidRPr="005E062F">
        <w:rPr>
          <w:rFonts w:ascii="Times New Roman" w:hAnsi="Times New Roman" w:cs="Times New Roman"/>
          <w:sz w:val="28"/>
          <w:szCs w:val="28"/>
        </w:rPr>
        <w:t>городской</w:t>
      </w:r>
      <w:r w:rsidRPr="005E062F">
        <w:rPr>
          <w:rFonts w:ascii="Times New Roman" w:eastAsia="Calibri" w:hAnsi="Times New Roman" w:cs="Times New Roman"/>
          <w:sz w:val="28"/>
          <w:szCs w:val="28"/>
        </w:rPr>
        <w:t xml:space="preserve"> организации  </w:t>
      </w:r>
    </w:p>
    <w:p w:rsidR="007362D1" w:rsidRPr="005E062F" w:rsidRDefault="007362D1" w:rsidP="00A80383">
      <w:pPr>
        <w:spacing w:after="0" w:line="240" w:lineRule="auto"/>
        <w:jc w:val="right"/>
        <w:rPr>
          <w:rFonts w:ascii="Times New Roman" w:eastAsia="Calibri" w:hAnsi="Times New Roman" w:cs="Times New Roman"/>
          <w:sz w:val="28"/>
          <w:szCs w:val="28"/>
        </w:rPr>
      </w:pPr>
      <w:r w:rsidRPr="005E062F">
        <w:rPr>
          <w:rFonts w:ascii="Times New Roman" w:eastAsia="Calibri" w:hAnsi="Times New Roman" w:cs="Times New Roman"/>
          <w:sz w:val="28"/>
          <w:szCs w:val="28"/>
        </w:rPr>
        <w:t>Общероссийского профсоюза образования</w:t>
      </w:r>
      <w:r w:rsidR="00094F51" w:rsidRPr="005E062F">
        <w:rPr>
          <w:rFonts w:ascii="Times New Roman" w:eastAsia="Calibri" w:hAnsi="Times New Roman" w:cs="Times New Roman"/>
          <w:sz w:val="28"/>
          <w:szCs w:val="28"/>
        </w:rPr>
        <w:t xml:space="preserve"> </w:t>
      </w:r>
    </w:p>
    <w:p w:rsidR="00094F51" w:rsidRPr="005E062F" w:rsidRDefault="001D488B" w:rsidP="00A80383">
      <w:pPr>
        <w:spacing w:after="0" w:line="240" w:lineRule="auto"/>
        <w:jc w:val="right"/>
        <w:rPr>
          <w:rFonts w:ascii="Times New Roman" w:eastAsia="Calibri" w:hAnsi="Times New Roman" w:cs="Times New Roman"/>
          <w:color w:val="FF0000"/>
          <w:sz w:val="28"/>
          <w:szCs w:val="28"/>
          <w:lang w:val="en-US"/>
        </w:rPr>
      </w:pPr>
      <w:r w:rsidRPr="005E062F">
        <w:rPr>
          <w:rFonts w:ascii="Times New Roman" w:eastAsia="Calibri" w:hAnsi="Times New Roman" w:cs="Times New Roman"/>
          <w:sz w:val="28"/>
          <w:szCs w:val="28"/>
        </w:rPr>
        <w:t>20 января</w:t>
      </w:r>
      <w:r w:rsidR="00094F51" w:rsidRPr="005E062F">
        <w:rPr>
          <w:rFonts w:ascii="Times New Roman" w:eastAsia="Calibri" w:hAnsi="Times New Roman" w:cs="Times New Roman"/>
          <w:sz w:val="28"/>
          <w:szCs w:val="28"/>
        </w:rPr>
        <w:t xml:space="preserve"> 202</w:t>
      </w:r>
      <w:r w:rsidRPr="005E062F">
        <w:rPr>
          <w:rFonts w:ascii="Times New Roman" w:eastAsia="Calibri" w:hAnsi="Times New Roman" w:cs="Times New Roman"/>
          <w:sz w:val="28"/>
          <w:szCs w:val="28"/>
        </w:rPr>
        <w:t>3</w:t>
      </w:r>
      <w:r w:rsidR="00094F51" w:rsidRPr="005E062F">
        <w:rPr>
          <w:rFonts w:ascii="Times New Roman" w:eastAsia="Calibri" w:hAnsi="Times New Roman" w:cs="Times New Roman"/>
          <w:sz w:val="28"/>
          <w:szCs w:val="28"/>
        </w:rPr>
        <w:t>г. №</w:t>
      </w:r>
      <w:r w:rsidR="00094F51" w:rsidRPr="005E062F">
        <w:rPr>
          <w:rFonts w:ascii="Times New Roman" w:hAnsi="Times New Roman" w:cs="Times New Roman"/>
          <w:sz w:val="28"/>
          <w:szCs w:val="28"/>
        </w:rPr>
        <w:t xml:space="preserve"> </w:t>
      </w:r>
      <w:r w:rsidRPr="005E062F">
        <w:rPr>
          <w:rFonts w:ascii="Times New Roman" w:hAnsi="Times New Roman" w:cs="Times New Roman"/>
          <w:sz w:val="28"/>
          <w:szCs w:val="28"/>
        </w:rPr>
        <w:t>1</w:t>
      </w:r>
      <w:r w:rsidR="00BE4E5B" w:rsidRPr="005E062F">
        <w:rPr>
          <w:rFonts w:ascii="Times New Roman" w:hAnsi="Times New Roman" w:cs="Times New Roman"/>
          <w:sz w:val="28"/>
          <w:szCs w:val="28"/>
          <w:lang w:val="en-US"/>
        </w:rPr>
        <w:t>3</w:t>
      </w:r>
    </w:p>
    <w:p w:rsidR="00094F51" w:rsidRDefault="00094F51" w:rsidP="005E062F">
      <w:pPr>
        <w:spacing w:after="0" w:line="240" w:lineRule="auto"/>
        <w:jc w:val="both"/>
        <w:rPr>
          <w:rFonts w:ascii="Times New Roman" w:eastAsia="Times New Roman" w:hAnsi="Times New Roman" w:cs="Times New Roman"/>
          <w:sz w:val="28"/>
          <w:szCs w:val="28"/>
          <w:lang w:eastAsia="ru-RU"/>
        </w:rPr>
      </w:pPr>
    </w:p>
    <w:p w:rsidR="00423D81" w:rsidRDefault="00423D81" w:rsidP="005E062F">
      <w:pPr>
        <w:spacing w:after="0" w:line="240" w:lineRule="auto"/>
        <w:jc w:val="both"/>
        <w:rPr>
          <w:rFonts w:ascii="Times New Roman" w:eastAsia="Times New Roman" w:hAnsi="Times New Roman" w:cs="Times New Roman"/>
          <w:sz w:val="28"/>
          <w:szCs w:val="28"/>
          <w:lang w:eastAsia="ru-RU"/>
        </w:rPr>
      </w:pPr>
    </w:p>
    <w:p w:rsidR="00423D81" w:rsidRDefault="00423D81" w:rsidP="005E062F">
      <w:pPr>
        <w:spacing w:after="0" w:line="240" w:lineRule="auto"/>
        <w:jc w:val="both"/>
        <w:rPr>
          <w:rFonts w:ascii="Times New Roman" w:eastAsia="Times New Roman" w:hAnsi="Times New Roman" w:cs="Times New Roman"/>
          <w:sz w:val="28"/>
          <w:szCs w:val="28"/>
          <w:lang w:eastAsia="ru-RU"/>
        </w:rPr>
      </w:pPr>
    </w:p>
    <w:p w:rsidR="00423D81" w:rsidRDefault="00423D81" w:rsidP="005E062F">
      <w:pPr>
        <w:spacing w:after="0" w:line="240" w:lineRule="auto"/>
        <w:jc w:val="both"/>
        <w:rPr>
          <w:rFonts w:ascii="Times New Roman" w:eastAsia="Times New Roman" w:hAnsi="Times New Roman" w:cs="Times New Roman"/>
          <w:sz w:val="28"/>
          <w:szCs w:val="28"/>
          <w:lang w:eastAsia="ru-RU"/>
        </w:rPr>
      </w:pPr>
    </w:p>
    <w:p w:rsidR="00423D81" w:rsidRDefault="00423D81" w:rsidP="005E062F">
      <w:pPr>
        <w:spacing w:after="0" w:line="240" w:lineRule="auto"/>
        <w:jc w:val="both"/>
        <w:rPr>
          <w:rFonts w:ascii="Times New Roman" w:eastAsia="Times New Roman" w:hAnsi="Times New Roman" w:cs="Times New Roman"/>
          <w:sz w:val="28"/>
          <w:szCs w:val="28"/>
          <w:lang w:eastAsia="ru-RU"/>
        </w:rPr>
      </w:pPr>
    </w:p>
    <w:p w:rsidR="00423D81" w:rsidRDefault="00423D81" w:rsidP="005E062F">
      <w:pPr>
        <w:spacing w:after="0" w:line="240" w:lineRule="auto"/>
        <w:jc w:val="both"/>
        <w:rPr>
          <w:rFonts w:ascii="Times New Roman" w:eastAsia="Times New Roman" w:hAnsi="Times New Roman" w:cs="Times New Roman"/>
          <w:sz w:val="28"/>
          <w:szCs w:val="28"/>
          <w:lang w:eastAsia="ru-RU"/>
        </w:rPr>
      </w:pPr>
    </w:p>
    <w:p w:rsidR="00423D81" w:rsidRPr="005E062F" w:rsidRDefault="00423D81" w:rsidP="005E062F">
      <w:pPr>
        <w:spacing w:after="0" w:line="240" w:lineRule="auto"/>
        <w:jc w:val="both"/>
        <w:rPr>
          <w:rFonts w:ascii="Times New Roman" w:eastAsia="Times New Roman" w:hAnsi="Times New Roman" w:cs="Times New Roman"/>
          <w:sz w:val="28"/>
          <w:szCs w:val="28"/>
          <w:lang w:eastAsia="ru-RU"/>
        </w:rPr>
      </w:pPr>
    </w:p>
    <w:p w:rsidR="0077183D" w:rsidRPr="005E062F" w:rsidRDefault="0077183D" w:rsidP="00A80383">
      <w:pPr>
        <w:spacing w:after="0" w:line="240" w:lineRule="auto"/>
        <w:jc w:val="center"/>
        <w:rPr>
          <w:rFonts w:ascii="Times New Roman" w:eastAsia="Times New Roman" w:hAnsi="Times New Roman" w:cs="Times New Roman"/>
          <w:b/>
          <w:bCs/>
          <w:sz w:val="28"/>
          <w:szCs w:val="28"/>
          <w:lang w:eastAsia="ru-RU"/>
        </w:rPr>
      </w:pPr>
      <w:r w:rsidRPr="005E062F">
        <w:rPr>
          <w:rFonts w:ascii="Times New Roman" w:hAnsi="Times New Roman" w:cs="Times New Roman"/>
          <w:b/>
          <w:noProof/>
          <w:sz w:val="28"/>
          <w:szCs w:val="28"/>
          <w:lang w:eastAsia="ru-RU"/>
        </w:rPr>
        <w:drawing>
          <wp:inline distT="0" distB="0" distL="0" distR="0">
            <wp:extent cx="523875" cy="5810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3875" cy="581025"/>
                    </a:xfrm>
                    <a:prstGeom prst="rect">
                      <a:avLst/>
                    </a:prstGeom>
                    <a:solidFill>
                      <a:srgbClr val="FFFFFF"/>
                    </a:solidFill>
                    <a:ln>
                      <a:noFill/>
                    </a:ln>
                  </pic:spPr>
                </pic:pic>
              </a:graphicData>
            </a:graphic>
          </wp:inline>
        </w:drawing>
      </w:r>
    </w:p>
    <w:p w:rsidR="0077183D" w:rsidRPr="005E062F" w:rsidRDefault="0077183D" w:rsidP="00A80383">
      <w:pPr>
        <w:spacing w:after="0" w:line="240" w:lineRule="auto"/>
        <w:jc w:val="center"/>
        <w:rPr>
          <w:rFonts w:ascii="Times New Roman" w:eastAsia="Times New Roman" w:hAnsi="Times New Roman" w:cs="Times New Roman"/>
          <w:b/>
          <w:bCs/>
          <w:sz w:val="28"/>
          <w:szCs w:val="28"/>
          <w:lang w:eastAsia="ru-RU"/>
        </w:rPr>
      </w:pPr>
    </w:p>
    <w:p w:rsidR="00094F51" w:rsidRPr="005E062F" w:rsidRDefault="00094F51" w:rsidP="00A80383">
      <w:pPr>
        <w:spacing w:after="0" w:line="240" w:lineRule="auto"/>
        <w:jc w:val="center"/>
        <w:rPr>
          <w:rFonts w:ascii="Times New Roman" w:eastAsia="Times New Roman" w:hAnsi="Times New Roman" w:cs="Times New Roman"/>
          <w:b/>
          <w:bCs/>
          <w:sz w:val="28"/>
          <w:szCs w:val="28"/>
          <w:lang w:eastAsia="ru-RU"/>
        </w:rPr>
      </w:pPr>
      <w:r w:rsidRPr="005E062F">
        <w:rPr>
          <w:rFonts w:ascii="Times New Roman" w:eastAsia="Times New Roman" w:hAnsi="Times New Roman" w:cs="Times New Roman"/>
          <w:b/>
          <w:bCs/>
          <w:sz w:val="28"/>
          <w:szCs w:val="28"/>
          <w:lang w:eastAsia="ru-RU"/>
        </w:rPr>
        <w:t>Открытый (публичный) отчет</w:t>
      </w:r>
    </w:p>
    <w:p w:rsidR="00094F51" w:rsidRPr="005E062F" w:rsidRDefault="00094F51" w:rsidP="00A80383">
      <w:pPr>
        <w:spacing w:after="0" w:line="240" w:lineRule="auto"/>
        <w:jc w:val="center"/>
        <w:rPr>
          <w:rFonts w:ascii="Times New Roman" w:eastAsia="Times New Roman" w:hAnsi="Times New Roman" w:cs="Times New Roman"/>
          <w:sz w:val="28"/>
          <w:szCs w:val="28"/>
          <w:lang w:eastAsia="ru-RU"/>
        </w:rPr>
      </w:pPr>
      <w:r w:rsidRPr="005E062F">
        <w:rPr>
          <w:rFonts w:ascii="Times New Roman" w:eastAsia="Times New Roman" w:hAnsi="Times New Roman" w:cs="Times New Roman"/>
          <w:b/>
          <w:bCs/>
          <w:sz w:val="28"/>
          <w:szCs w:val="28"/>
          <w:lang w:eastAsia="ru-RU"/>
        </w:rPr>
        <w:t xml:space="preserve">Канашской городской организации </w:t>
      </w:r>
      <w:r w:rsidR="007362D1" w:rsidRPr="005E062F">
        <w:rPr>
          <w:rFonts w:ascii="Times New Roman" w:eastAsia="Times New Roman" w:hAnsi="Times New Roman" w:cs="Times New Roman"/>
          <w:b/>
          <w:bCs/>
          <w:sz w:val="28"/>
          <w:szCs w:val="28"/>
          <w:lang w:eastAsia="ru-RU"/>
        </w:rPr>
        <w:t>Общероссийского профсоюза образования за 202</w:t>
      </w:r>
      <w:r w:rsidR="001D488B" w:rsidRPr="005E062F">
        <w:rPr>
          <w:rFonts w:ascii="Times New Roman" w:eastAsia="Times New Roman" w:hAnsi="Times New Roman" w:cs="Times New Roman"/>
          <w:b/>
          <w:bCs/>
          <w:sz w:val="28"/>
          <w:szCs w:val="28"/>
          <w:lang w:eastAsia="ru-RU"/>
        </w:rPr>
        <w:t>2</w:t>
      </w:r>
      <w:r w:rsidRPr="005E062F">
        <w:rPr>
          <w:rFonts w:ascii="Times New Roman" w:eastAsia="Times New Roman" w:hAnsi="Times New Roman" w:cs="Times New Roman"/>
          <w:b/>
          <w:bCs/>
          <w:sz w:val="28"/>
          <w:szCs w:val="28"/>
          <w:lang w:eastAsia="ru-RU"/>
        </w:rPr>
        <w:t xml:space="preserve"> год.</w:t>
      </w:r>
    </w:p>
    <w:p w:rsidR="00094F51" w:rsidRPr="005E062F" w:rsidRDefault="00094F51" w:rsidP="00A80383">
      <w:pPr>
        <w:spacing w:after="0" w:line="240" w:lineRule="auto"/>
        <w:jc w:val="center"/>
        <w:rPr>
          <w:rFonts w:ascii="Times New Roman" w:eastAsia="Times New Roman" w:hAnsi="Times New Roman" w:cs="Times New Roman"/>
          <w:bCs/>
          <w:sz w:val="28"/>
          <w:szCs w:val="28"/>
          <w:lang w:eastAsia="ru-RU"/>
        </w:rPr>
      </w:pPr>
    </w:p>
    <w:p w:rsidR="00094F51" w:rsidRPr="005E062F" w:rsidRDefault="00094F51" w:rsidP="00F23BE0">
      <w:pPr>
        <w:numPr>
          <w:ilvl w:val="0"/>
          <w:numId w:val="1"/>
        </w:numPr>
        <w:spacing w:after="0" w:line="240" w:lineRule="auto"/>
        <w:ind w:left="0" w:firstLine="0"/>
        <w:jc w:val="center"/>
        <w:rPr>
          <w:rFonts w:ascii="Times New Roman" w:eastAsia="Times New Roman" w:hAnsi="Times New Roman" w:cs="Times New Roman"/>
          <w:b/>
          <w:bCs/>
          <w:sz w:val="28"/>
          <w:szCs w:val="28"/>
          <w:lang w:eastAsia="ru-RU"/>
        </w:rPr>
      </w:pPr>
      <w:r w:rsidRPr="005E062F">
        <w:rPr>
          <w:rFonts w:ascii="Times New Roman" w:eastAsia="Times New Roman" w:hAnsi="Times New Roman" w:cs="Times New Roman"/>
          <w:b/>
          <w:bCs/>
          <w:sz w:val="28"/>
          <w:szCs w:val="28"/>
          <w:lang w:eastAsia="ru-RU"/>
        </w:rPr>
        <w:t>ОБЩАЯ ХАРАКТЕРИСТИКА ОРГАНИЗАЦИИ.</w:t>
      </w:r>
    </w:p>
    <w:p w:rsidR="00094F51" w:rsidRPr="005E062F" w:rsidRDefault="00094F51" w:rsidP="005E062F">
      <w:pPr>
        <w:spacing w:after="0" w:line="240" w:lineRule="auto"/>
        <w:ind w:left="1485"/>
        <w:jc w:val="both"/>
        <w:rPr>
          <w:rFonts w:ascii="Times New Roman" w:eastAsia="Times New Roman" w:hAnsi="Times New Roman" w:cs="Times New Roman"/>
          <w:sz w:val="28"/>
          <w:szCs w:val="28"/>
          <w:lang w:eastAsia="ru-RU"/>
        </w:rPr>
      </w:pPr>
      <w:r w:rsidRPr="005E062F">
        <w:rPr>
          <w:rFonts w:ascii="Times New Roman" w:eastAsia="Times New Roman" w:hAnsi="Times New Roman" w:cs="Times New Roman"/>
          <w:b/>
          <w:bCs/>
          <w:sz w:val="28"/>
          <w:szCs w:val="28"/>
          <w:lang w:eastAsia="ru-RU"/>
        </w:rPr>
        <w:t xml:space="preserve">             </w:t>
      </w:r>
      <w:r w:rsidRPr="005E062F">
        <w:rPr>
          <w:rFonts w:ascii="Times New Roman" w:eastAsia="Times New Roman" w:hAnsi="Times New Roman" w:cs="Times New Roman"/>
          <w:sz w:val="28"/>
          <w:szCs w:val="28"/>
          <w:lang w:eastAsia="ru-RU"/>
        </w:rPr>
        <w:t xml:space="preserve">         </w:t>
      </w:r>
    </w:p>
    <w:p w:rsidR="00E040A7" w:rsidRPr="005E062F" w:rsidRDefault="00E040A7" w:rsidP="005E062F">
      <w:pPr>
        <w:pStyle w:val="a4"/>
        <w:shd w:val="clear" w:color="auto" w:fill="FFFFFF"/>
        <w:spacing w:before="0" w:beforeAutospacing="0" w:after="0" w:afterAutospacing="0"/>
        <w:ind w:firstLine="709"/>
        <w:jc w:val="both"/>
        <w:rPr>
          <w:sz w:val="28"/>
          <w:szCs w:val="28"/>
        </w:rPr>
      </w:pPr>
      <w:r w:rsidRPr="005E062F">
        <w:rPr>
          <w:b/>
          <w:bCs/>
          <w:sz w:val="28"/>
          <w:szCs w:val="28"/>
        </w:rPr>
        <w:t xml:space="preserve">       </w:t>
      </w:r>
      <w:r w:rsidRPr="005E062F">
        <w:rPr>
          <w:sz w:val="28"/>
          <w:szCs w:val="28"/>
        </w:rPr>
        <w:t>202</w:t>
      </w:r>
      <w:r w:rsidR="001D488B" w:rsidRPr="005E062F">
        <w:rPr>
          <w:sz w:val="28"/>
          <w:szCs w:val="28"/>
        </w:rPr>
        <w:t>2</w:t>
      </w:r>
      <w:r w:rsidRPr="005E062F">
        <w:rPr>
          <w:sz w:val="28"/>
          <w:szCs w:val="28"/>
        </w:rPr>
        <w:t xml:space="preserve"> год – был объявлен Годом</w:t>
      </w:r>
      <w:r w:rsidR="001D488B" w:rsidRPr="005E062F">
        <w:rPr>
          <w:sz w:val="28"/>
          <w:szCs w:val="28"/>
        </w:rPr>
        <w:t xml:space="preserve"> корпоративной культуры</w:t>
      </w:r>
      <w:r w:rsidR="002719B2" w:rsidRPr="005E062F">
        <w:rPr>
          <w:sz w:val="28"/>
          <w:szCs w:val="28"/>
        </w:rPr>
        <w:t>.</w:t>
      </w:r>
    </w:p>
    <w:p w:rsidR="005E062F" w:rsidRPr="005E062F" w:rsidRDefault="00094F51" w:rsidP="005E062F">
      <w:pPr>
        <w:spacing w:after="0" w:line="240" w:lineRule="auto"/>
        <w:ind w:firstLine="709"/>
        <w:jc w:val="both"/>
        <w:rPr>
          <w:rFonts w:ascii="Times New Roman" w:eastAsia="Calibri" w:hAnsi="Times New Roman" w:cs="Times New Roman"/>
          <w:sz w:val="28"/>
          <w:szCs w:val="28"/>
        </w:rPr>
      </w:pPr>
      <w:r w:rsidRPr="005E062F">
        <w:rPr>
          <w:rFonts w:ascii="Times New Roman" w:eastAsia="Times New Roman" w:hAnsi="Times New Roman" w:cs="Times New Roman"/>
          <w:sz w:val="28"/>
          <w:szCs w:val="28"/>
          <w:lang w:eastAsia="ru-RU"/>
        </w:rPr>
        <w:t>По состоянию на 01 января 202</w:t>
      </w:r>
      <w:r w:rsidR="00C11CA2" w:rsidRPr="005E062F">
        <w:rPr>
          <w:rFonts w:ascii="Times New Roman" w:eastAsia="Times New Roman" w:hAnsi="Times New Roman" w:cs="Times New Roman"/>
          <w:sz w:val="28"/>
          <w:szCs w:val="28"/>
          <w:lang w:eastAsia="ru-RU"/>
        </w:rPr>
        <w:t>3</w:t>
      </w:r>
      <w:r w:rsidRPr="005E062F">
        <w:rPr>
          <w:rFonts w:ascii="Times New Roman" w:eastAsia="Times New Roman" w:hAnsi="Times New Roman" w:cs="Times New Roman"/>
          <w:sz w:val="28"/>
          <w:szCs w:val="28"/>
          <w:lang w:eastAsia="ru-RU"/>
        </w:rPr>
        <w:t xml:space="preserve"> года в структуре Канашской городской организации </w:t>
      </w:r>
      <w:r w:rsidR="007362D1" w:rsidRPr="005E062F">
        <w:rPr>
          <w:rFonts w:ascii="Times New Roman" w:eastAsia="Times New Roman" w:hAnsi="Times New Roman" w:cs="Times New Roman"/>
          <w:sz w:val="28"/>
          <w:szCs w:val="28"/>
          <w:lang w:eastAsia="ru-RU"/>
        </w:rPr>
        <w:t>Профессионального союза работников народного образования и науки Российской Федерации</w:t>
      </w:r>
      <w:r w:rsidRPr="005E062F">
        <w:rPr>
          <w:rFonts w:ascii="Times New Roman" w:eastAsia="Times New Roman" w:hAnsi="Times New Roman" w:cs="Times New Roman"/>
          <w:sz w:val="28"/>
          <w:szCs w:val="28"/>
          <w:lang w:eastAsia="ru-RU"/>
        </w:rPr>
        <w:t xml:space="preserve">  2</w:t>
      </w:r>
      <w:r w:rsidR="00C11CA2" w:rsidRPr="005E062F">
        <w:rPr>
          <w:rFonts w:ascii="Times New Roman" w:eastAsia="Times New Roman" w:hAnsi="Times New Roman" w:cs="Times New Roman"/>
          <w:sz w:val="28"/>
          <w:szCs w:val="28"/>
          <w:lang w:eastAsia="ru-RU"/>
        </w:rPr>
        <w:t>3</w:t>
      </w:r>
      <w:r w:rsidRPr="005E062F">
        <w:rPr>
          <w:rFonts w:ascii="Times New Roman" w:eastAsia="Times New Roman" w:hAnsi="Times New Roman" w:cs="Times New Roman"/>
          <w:sz w:val="28"/>
          <w:szCs w:val="28"/>
          <w:lang w:eastAsia="ru-RU"/>
        </w:rPr>
        <w:t xml:space="preserve"> первичных профсоюзных организаций, из них: </w:t>
      </w:r>
      <w:r w:rsidR="00C11CA2" w:rsidRPr="005E062F">
        <w:rPr>
          <w:rFonts w:ascii="Times New Roman" w:eastAsia="Times New Roman" w:hAnsi="Times New Roman" w:cs="Times New Roman"/>
          <w:sz w:val="28"/>
          <w:szCs w:val="28"/>
          <w:lang w:eastAsia="ru-RU"/>
        </w:rPr>
        <w:t>6</w:t>
      </w:r>
      <w:r w:rsidRPr="005E062F">
        <w:rPr>
          <w:rFonts w:ascii="Times New Roman" w:eastAsia="Times New Roman" w:hAnsi="Times New Roman" w:cs="Times New Roman"/>
          <w:sz w:val="28"/>
          <w:szCs w:val="28"/>
          <w:lang w:eastAsia="ru-RU"/>
        </w:rPr>
        <w:t xml:space="preserve"> - в общеобразовательных организациях, 16 - в дошкольных образовательных организациях, 1 – в организациях дополнительного образования.  </w:t>
      </w:r>
      <w:r w:rsidR="005E062F" w:rsidRPr="005E062F">
        <w:rPr>
          <w:rFonts w:ascii="Times New Roman" w:eastAsia="Calibri" w:hAnsi="Times New Roman" w:cs="Times New Roman"/>
          <w:sz w:val="28"/>
          <w:szCs w:val="28"/>
        </w:rPr>
        <w:t xml:space="preserve">Количество работников в 2022 году – 905 человек. </w:t>
      </w:r>
      <w:r w:rsidR="005E062F" w:rsidRPr="005E062F">
        <w:rPr>
          <w:rFonts w:ascii="Times New Roman" w:eastAsia="Times New Roman" w:hAnsi="Times New Roman" w:cs="Times New Roman"/>
          <w:bCs/>
          <w:sz w:val="28"/>
          <w:szCs w:val="28"/>
          <w:lang w:eastAsia="ru-RU"/>
        </w:rPr>
        <w:t xml:space="preserve">В них на профсоюзном учете состоят 313 человек, что составляет 33,4 % </w:t>
      </w:r>
      <w:r w:rsidR="005E062F" w:rsidRPr="005E062F">
        <w:rPr>
          <w:rFonts w:ascii="Times New Roman" w:eastAsia="Times New Roman" w:hAnsi="Times New Roman" w:cs="Times New Roman"/>
          <w:sz w:val="28"/>
          <w:szCs w:val="28"/>
          <w:lang w:eastAsia="ru-RU"/>
        </w:rPr>
        <w:t>от всех работающих в этих учреждениях.</w:t>
      </w:r>
    </w:p>
    <w:p w:rsidR="00094F51" w:rsidRPr="005E062F" w:rsidRDefault="00094F51" w:rsidP="005E062F">
      <w:pPr>
        <w:spacing w:after="0" w:line="240" w:lineRule="auto"/>
        <w:ind w:firstLine="567"/>
        <w:jc w:val="both"/>
        <w:rPr>
          <w:rFonts w:ascii="Times New Roman" w:eastAsia="Times New Roman" w:hAnsi="Times New Roman" w:cs="Times New Roman"/>
          <w:sz w:val="28"/>
          <w:szCs w:val="28"/>
          <w:lang w:eastAsia="ru-RU"/>
        </w:rPr>
      </w:pPr>
      <w:r w:rsidRPr="005E062F">
        <w:rPr>
          <w:rFonts w:ascii="Times New Roman" w:eastAsia="Times New Roman" w:hAnsi="Times New Roman" w:cs="Times New Roman"/>
          <w:sz w:val="28"/>
          <w:szCs w:val="28"/>
          <w:lang w:eastAsia="ru-RU"/>
        </w:rPr>
        <w:t xml:space="preserve">Принято в профсоюз за отчетный период </w:t>
      </w:r>
      <w:r w:rsidR="005E062F" w:rsidRPr="005E062F">
        <w:rPr>
          <w:rFonts w:ascii="Times New Roman" w:eastAsia="Times New Roman" w:hAnsi="Times New Roman" w:cs="Times New Roman"/>
          <w:sz w:val="28"/>
          <w:szCs w:val="28"/>
          <w:lang w:eastAsia="ru-RU"/>
        </w:rPr>
        <w:t>22</w:t>
      </w:r>
      <w:r w:rsidRPr="005E062F">
        <w:rPr>
          <w:rFonts w:ascii="Times New Roman" w:eastAsia="Times New Roman" w:hAnsi="Times New Roman" w:cs="Times New Roman"/>
          <w:sz w:val="28"/>
          <w:szCs w:val="28"/>
          <w:lang w:eastAsia="ru-RU"/>
        </w:rPr>
        <w:t xml:space="preserve"> человек</w:t>
      </w:r>
      <w:r w:rsidR="005E062F" w:rsidRPr="005E062F">
        <w:rPr>
          <w:rFonts w:ascii="Times New Roman" w:eastAsia="Times New Roman" w:hAnsi="Times New Roman" w:cs="Times New Roman"/>
          <w:sz w:val="28"/>
          <w:szCs w:val="28"/>
          <w:lang w:eastAsia="ru-RU"/>
        </w:rPr>
        <w:t>а</w:t>
      </w:r>
      <w:r w:rsidR="00323F44">
        <w:rPr>
          <w:rFonts w:ascii="Times New Roman" w:eastAsia="Times New Roman" w:hAnsi="Times New Roman" w:cs="Times New Roman"/>
          <w:sz w:val="28"/>
          <w:szCs w:val="28"/>
          <w:lang w:eastAsia="ru-RU"/>
        </w:rPr>
        <w:t>.</w:t>
      </w:r>
      <w:r w:rsidRPr="005E062F">
        <w:rPr>
          <w:rFonts w:ascii="Times New Roman" w:eastAsia="Times New Roman" w:hAnsi="Times New Roman" w:cs="Times New Roman"/>
          <w:sz w:val="28"/>
          <w:szCs w:val="28"/>
          <w:lang w:eastAsia="ru-RU"/>
        </w:rPr>
        <w:t xml:space="preserve">  </w:t>
      </w:r>
    </w:p>
    <w:p w:rsidR="005E062F" w:rsidRPr="005E062F" w:rsidRDefault="005E062F" w:rsidP="005E062F">
      <w:pPr>
        <w:spacing w:after="0" w:line="240" w:lineRule="auto"/>
        <w:ind w:firstLine="709"/>
        <w:jc w:val="both"/>
        <w:rPr>
          <w:rFonts w:ascii="Times New Roman" w:eastAsia="Calibri" w:hAnsi="Times New Roman" w:cs="Times New Roman"/>
          <w:sz w:val="28"/>
          <w:szCs w:val="28"/>
        </w:rPr>
      </w:pPr>
      <w:r w:rsidRPr="005E062F">
        <w:rPr>
          <w:rFonts w:ascii="Times New Roman" w:eastAsia="Calibri" w:hAnsi="Times New Roman" w:cs="Times New Roman"/>
          <w:sz w:val="28"/>
          <w:szCs w:val="28"/>
        </w:rPr>
        <w:t>Малочисленных организаций до 15 человек - 14.</w:t>
      </w:r>
    </w:p>
    <w:p w:rsidR="005E062F" w:rsidRPr="005E062F" w:rsidRDefault="005E062F" w:rsidP="005E062F">
      <w:pPr>
        <w:spacing w:after="0" w:line="240" w:lineRule="auto"/>
        <w:ind w:firstLine="709"/>
        <w:jc w:val="both"/>
        <w:rPr>
          <w:rFonts w:ascii="Times New Roman" w:eastAsia="Calibri" w:hAnsi="Times New Roman" w:cs="Times New Roman"/>
          <w:sz w:val="28"/>
          <w:szCs w:val="28"/>
        </w:rPr>
      </w:pPr>
      <w:r w:rsidRPr="005E062F">
        <w:rPr>
          <w:rFonts w:ascii="Times New Roman" w:eastAsia="Calibri" w:hAnsi="Times New Roman" w:cs="Times New Roman"/>
          <w:sz w:val="28"/>
          <w:szCs w:val="28"/>
        </w:rPr>
        <w:t>6 профсоюзных организаций с численностью более 15 человек.</w:t>
      </w:r>
    </w:p>
    <w:p w:rsidR="005E062F" w:rsidRPr="005E062F" w:rsidRDefault="005E062F" w:rsidP="005E062F">
      <w:pPr>
        <w:spacing w:after="0" w:line="240" w:lineRule="auto"/>
        <w:ind w:firstLine="709"/>
        <w:jc w:val="both"/>
        <w:rPr>
          <w:rFonts w:ascii="Times New Roman" w:eastAsia="Calibri" w:hAnsi="Times New Roman" w:cs="Times New Roman"/>
          <w:sz w:val="28"/>
          <w:szCs w:val="28"/>
        </w:rPr>
      </w:pPr>
      <w:r w:rsidRPr="005E062F">
        <w:rPr>
          <w:rFonts w:ascii="Times New Roman" w:eastAsia="Calibri" w:hAnsi="Times New Roman" w:cs="Times New Roman"/>
          <w:sz w:val="28"/>
          <w:szCs w:val="28"/>
        </w:rPr>
        <w:t>Не все руководители являются членами  Профсоюза.</w:t>
      </w:r>
    </w:p>
    <w:p w:rsidR="005E062F" w:rsidRPr="005E062F" w:rsidRDefault="005E062F" w:rsidP="005E062F">
      <w:pPr>
        <w:spacing w:after="0" w:line="240" w:lineRule="auto"/>
        <w:ind w:firstLine="567"/>
        <w:jc w:val="both"/>
        <w:rPr>
          <w:rFonts w:ascii="Times New Roman" w:eastAsia="Times New Roman" w:hAnsi="Times New Roman" w:cs="Times New Roman"/>
          <w:sz w:val="28"/>
          <w:szCs w:val="28"/>
          <w:lang w:eastAsia="ru-RU"/>
        </w:rPr>
      </w:pPr>
      <w:r w:rsidRPr="005E062F">
        <w:rPr>
          <w:rFonts w:ascii="Times New Roman" w:eastAsia="Times New Roman" w:hAnsi="Times New Roman" w:cs="Times New Roman"/>
          <w:sz w:val="28"/>
          <w:szCs w:val="28"/>
          <w:lang w:eastAsia="ru-RU"/>
        </w:rPr>
        <w:t>Мотивация профсоюзного членства, укрепление единства профсоюза остается для нас актуальной и важной задачей.</w:t>
      </w:r>
    </w:p>
    <w:p w:rsidR="005E062F" w:rsidRPr="005E062F" w:rsidRDefault="005E062F" w:rsidP="005E062F">
      <w:pPr>
        <w:spacing w:after="0" w:line="240" w:lineRule="auto"/>
        <w:ind w:firstLine="709"/>
        <w:jc w:val="both"/>
        <w:rPr>
          <w:rFonts w:ascii="Times New Roman" w:eastAsia="Calibri" w:hAnsi="Times New Roman" w:cs="Times New Roman"/>
          <w:sz w:val="28"/>
          <w:szCs w:val="28"/>
        </w:rPr>
      </w:pPr>
    </w:p>
    <w:p w:rsidR="001255E4" w:rsidRPr="005E062F" w:rsidRDefault="001255E4" w:rsidP="005E062F">
      <w:pPr>
        <w:spacing w:after="0" w:line="240" w:lineRule="auto"/>
        <w:ind w:firstLine="567"/>
        <w:jc w:val="both"/>
        <w:rPr>
          <w:rFonts w:ascii="Times New Roman" w:eastAsia="Times New Roman" w:hAnsi="Times New Roman" w:cs="Times New Roman"/>
          <w:color w:val="000000"/>
          <w:sz w:val="28"/>
          <w:szCs w:val="28"/>
          <w:lang w:eastAsia="ru-RU"/>
        </w:rPr>
      </w:pPr>
    </w:p>
    <w:p w:rsidR="001255E4" w:rsidRPr="005E062F" w:rsidRDefault="001255E4" w:rsidP="005E062F">
      <w:pPr>
        <w:spacing w:after="0" w:line="240" w:lineRule="auto"/>
        <w:ind w:firstLine="671"/>
        <w:jc w:val="both"/>
        <w:rPr>
          <w:rFonts w:ascii="Times New Roman" w:hAnsi="Times New Roman" w:cs="Times New Roman"/>
          <w:color w:val="000000"/>
          <w:sz w:val="28"/>
          <w:szCs w:val="28"/>
        </w:rPr>
      </w:pPr>
      <w:r w:rsidRPr="005E062F">
        <w:rPr>
          <w:rFonts w:ascii="Times New Roman" w:hAnsi="Times New Roman" w:cs="Times New Roman"/>
          <w:b/>
          <w:bCs/>
          <w:color w:val="000000"/>
          <w:sz w:val="28"/>
          <w:szCs w:val="28"/>
        </w:rPr>
        <w:t>II. О</w:t>
      </w:r>
      <w:r w:rsidRPr="005E062F">
        <w:rPr>
          <w:rFonts w:ascii="Times New Roman" w:eastAsia="Arial Unicode MS" w:hAnsi="Times New Roman" w:cs="Times New Roman"/>
          <w:b/>
          <w:bCs/>
          <w:sz w:val="28"/>
          <w:szCs w:val="28"/>
        </w:rPr>
        <w:t>РГАНИЗАЦИОННО-УСТАВНАЯ ДЕЯТЕЛЬНОСТЬ.</w:t>
      </w:r>
    </w:p>
    <w:p w:rsidR="001255E4" w:rsidRPr="005E062F" w:rsidRDefault="001255E4" w:rsidP="005E062F">
      <w:pPr>
        <w:spacing w:after="0" w:line="240" w:lineRule="auto"/>
        <w:ind w:firstLine="671"/>
        <w:jc w:val="both"/>
        <w:rPr>
          <w:rFonts w:ascii="Times New Roman" w:hAnsi="Times New Roman" w:cs="Times New Roman"/>
          <w:color w:val="000000"/>
          <w:sz w:val="28"/>
          <w:szCs w:val="28"/>
        </w:rPr>
      </w:pPr>
      <w:r w:rsidRPr="005E062F">
        <w:rPr>
          <w:rFonts w:ascii="Times New Roman" w:hAnsi="Times New Roman" w:cs="Times New Roman"/>
          <w:color w:val="000000"/>
          <w:sz w:val="28"/>
          <w:szCs w:val="28"/>
        </w:rPr>
        <w:t xml:space="preserve">         </w:t>
      </w:r>
    </w:p>
    <w:p w:rsidR="005E062F" w:rsidRPr="005E062F" w:rsidRDefault="001255E4" w:rsidP="005E062F">
      <w:pPr>
        <w:spacing w:after="0" w:line="240" w:lineRule="auto"/>
        <w:ind w:firstLine="709"/>
        <w:jc w:val="both"/>
        <w:rPr>
          <w:rFonts w:ascii="Times New Roman" w:eastAsia="Calibri" w:hAnsi="Times New Roman" w:cs="Times New Roman"/>
          <w:sz w:val="28"/>
          <w:szCs w:val="28"/>
        </w:rPr>
      </w:pPr>
      <w:r w:rsidRPr="005E062F">
        <w:rPr>
          <w:rFonts w:ascii="Times New Roman" w:eastAsia="Times New Roman" w:hAnsi="Times New Roman" w:cs="Times New Roman"/>
          <w:color w:val="000000"/>
          <w:sz w:val="28"/>
          <w:szCs w:val="28"/>
          <w:lang w:eastAsia="ru-RU"/>
        </w:rPr>
        <w:t xml:space="preserve">За отчетный период в соответствии с планом работы проведено 2 заседания городского Совета </w:t>
      </w:r>
      <w:r w:rsidRPr="005E062F">
        <w:rPr>
          <w:rFonts w:ascii="Times New Roman" w:eastAsia="Times New Roman" w:hAnsi="Times New Roman" w:cs="Times New Roman"/>
          <w:sz w:val="28"/>
          <w:szCs w:val="28"/>
          <w:lang w:eastAsia="ru-RU"/>
        </w:rPr>
        <w:t xml:space="preserve">и </w:t>
      </w:r>
      <w:r w:rsidR="009D2F22" w:rsidRPr="005E062F">
        <w:rPr>
          <w:rFonts w:ascii="Times New Roman" w:eastAsia="Times New Roman" w:hAnsi="Times New Roman" w:cs="Times New Roman"/>
          <w:sz w:val="28"/>
          <w:szCs w:val="28"/>
          <w:lang w:eastAsia="ru-RU"/>
        </w:rPr>
        <w:t>5</w:t>
      </w:r>
      <w:r w:rsidRPr="005E062F">
        <w:rPr>
          <w:rFonts w:ascii="Times New Roman" w:eastAsia="Times New Roman" w:hAnsi="Times New Roman" w:cs="Times New Roman"/>
          <w:sz w:val="28"/>
          <w:szCs w:val="28"/>
          <w:lang w:eastAsia="ru-RU"/>
        </w:rPr>
        <w:t xml:space="preserve"> заседаний президиума городской организации Профсоюза, </w:t>
      </w:r>
      <w:r w:rsidRPr="005E062F">
        <w:rPr>
          <w:rFonts w:ascii="Times New Roman" w:eastAsia="Arial Unicode MS" w:hAnsi="Times New Roman" w:cs="Times New Roman"/>
          <w:kern w:val="1"/>
          <w:sz w:val="28"/>
          <w:szCs w:val="28"/>
        </w:rPr>
        <w:t xml:space="preserve">на которых обсуждены различные направления </w:t>
      </w:r>
      <w:r w:rsidRPr="005E062F">
        <w:rPr>
          <w:rFonts w:ascii="Times New Roman" w:eastAsia="Arial Unicode MS" w:hAnsi="Times New Roman" w:cs="Times New Roman"/>
          <w:kern w:val="1"/>
          <w:sz w:val="28"/>
          <w:szCs w:val="28"/>
        </w:rPr>
        <w:lastRenderedPageBreak/>
        <w:t xml:space="preserve">деятельности, рассматривались вопросы планирования деятельности организации, </w:t>
      </w:r>
      <w:r w:rsidR="00E260A0">
        <w:rPr>
          <w:rFonts w:ascii="Times New Roman" w:eastAsia="Times New Roman" w:hAnsi="Times New Roman" w:cs="Times New Roman"/>
          <w:sz w:val="28"/>
          <w:szCs w:val="28"/>
          <w:lang w:eastAsia="ru-RU"/>
        </w:rPr>
        <w:t>и</w:t>
      </w:r>
      <w:r w:rsidR="00E260A0" w:rsidRPr="005E062F">
        <w:rPr>
          <w:rFonts w:ascii="Times New Roman" w:eastAsia="Times New Roman" w:hAnsi="Times New Roman" w:cs="Times New Roman"/>
          <w:sz w:val="28"/>
          <w:szCs w:val="28"/>
          <w:lang w:eastAsia="ru-RU"/>
        </w:rPr>
        <w:t>зменения в законодательстве в области охраны труда</w:t>
      </w:r>
      <w:r w:rsidR="00E260A0">
        <w:rPr>
          <w:rFonts w:ascii="Times New Roman" w:eastAsia="Times New Roman" w:hAnsi="Times New Roman" w:cs="Times New Roman"/>
          <w:sz w:val="28"/>
          <w:szCs w:val="28"/>
          <w:lang w:eastAsia="ru-RU"/>
        </w:rPr>
        <w:t>,</w:t>
      </w:r>
      <w:r w:rsidR="00E260A0" w:rsidRPr="005E062F">
        <w:rPr>
          <w:rFonts w:ascii="Times New Roman" w:eastAsia="Times New Roman" w:hAnsi="Times New Roman" w:cs="Times New Roman"/>
          <w:sz w:val="28"/>
          <w:szCs w:val="28"/>
          <w:lang w:eastAsia="ru-RU"/>
        </w:rPr>
        <w:t xml:space="preserve"> </w:t>
      </w:r>
      <w:r w:rsidRPr="005E062F">
        <w:rPr>
          <w:rFonts w:ascii="Times New Roman" w:eastAsia="Arial Unicode MS" w:hAnsi="Times New Roman" w:cs="Times New Roman"/>
          <w:kern w:val="1"/>
          <w:sz w:val="28"/>
          <w:szCs w:val="28"/>
        </w:rPr>
        <w:t>правовые вопросы, оказание материальной помощи,</w:t>
      </w:r>
      <w:r w:rsidRPr="005E062F">
        <w:rPr>
          <w:rFonts w:ascii="Times New Roman" w:eastAsia="SimSun" w:hAnsi="Times New Roman" w:cs="Times New Roman"/>
          <w:kern w:val="1"/>
          <w:sz w:val="28"/>
          <w:szCs w:val="28"/>
          <w:lang w:eastAsia="hi-IN" w:bidi="hi-IN"/>
        </w:rPr>
        <w:t xml:space="preserve"> проведение тематических проверок, заключение коллективных договоров</w:t>
      </w:r>
      <w:r w:rsidR="001C0B04">
        <w:rPr>
          <w:rFonts w:ascii="Times New Roman" w:eastAsia="SimSun" w:hAnsi="Times New Roman" w:cs="Times New Roman"/>
          <w:kern w:val="1"/>
          <w:sz w:val="28"/>
          <w:szCs w:val="28"/>
          <w:lang w:eastAsia="hi-IN" w:bidi="hi-IN"/>
        </w:rPr>
        <w:t>, об автоматизации учета членов профсоюза и сборе статистических данных</w:t>
      </w:r>
      <w:r w:rsidRPr="005E062F">
        <w:rPr>
          <w:rFonts w:ascii="Times New Roman" w:eastAsia="SimSun" w:hAnsi="Times New Roman" w:cs="Times New Roman"/>
          <w:kern w:val="1"/>
          <w:sz w:val="28"/>
          <w:szCs w:val="28"/>
          <w:lang w:eastAsia="hi-IN" w:bidi="hi-IN"/>
        </w:rPr>
        <w:t xml:space="preserve"> </w:t>
      </w:r>
      <w:r w:rsidRPr="005E062F">
        <w:rPr>
          <w:rFonts w:ascii="Times New Roman" w:hAnsi="Times New Roman" w:cs="Times New Roman"/>
          <w:sz w:val="28"/>
          <w:szCs w:val="28"/>
          <w:shd w:val="clear" w:color="auto" w:fill="FFFFFF"/>
        </w:rPr>
        <w:t>и</w:t>
      </w:r>
      <w:r w:rsidRPr="005E062F">
        <w:rPr>
          <w:rFonts w:ascii="Times New Roman" w:eastAsia="Arial Unicode MS" w:hAnsi="Times New Roman" w:cs="Times New Roman"/>
          <w:sz w:val="28"/>
          <w:szCs w:val="28"/>
        </w:rPr>
        <w:t xml:space="preserve"> другие вопросы, касающиеся организационно-уставной деятельности организаций профсоюза.</w:t>
      </w:r>
      <w:r w:rsidRPr="005E062F">
        <w:rPr>
          <w:rFonts w:ascii="Times New Roman" w:hAnsi="Times New Roman" w:cs="Times New Roman"/>
          <w:sz w:val="28"/>
          <w:szCs w:val="28"/>
        </w:rPr>
        <w:t xml:space="preserve"> </w:t>
      </w:r>
      <w:r w:rsidR="005E062F" w:rsidRPr="005E062F">
        <w:rPr>
          <w:rFonts w:ascii="Times New Roman" w:eastAsia="Calibri" w:hAnsi="Times New Roman" w:cs="Times New Roman"/>
          <w:sz w:val="28"/>
          <w:szCs w:val="28"/>
        </w:rPr>
        <w:t>2 семинара-совещания (в том числе и по мотивации профсоюзного членства).</w:t>
      </w:r>
    </w:p>
    <w:p w:rsidR="00323F44" w:rsidRPr="00323F44" w:rsidRDefault="00323F44" w:rsidP="00323F44">
      <w:pPr>
        <w:shd w:val="clear" w:color="auto" w:fill="FFFFFF"/>
        <w:spacing w:after="0" w:line="240" w:lineRule="auto"/>
        <w:jc w:val="both"/>
        <w:rPr>
          <w:rFonts w:ascii="Times New Roman" w:eastAsia="Times New Roman" w:hAnsi="Times New Roman" w:cs="Times New Roman"/>
          <w:sz w:val="28"/>
          <w:szCs w:val="28"/>
          <w:lang w:eastAsia="ru-RU"/>
        </w:rPr>
      </w:pPr>
      <w:r w:rsidRPr="00323F44">
        <w:rPr>
          <w:rFonts w:ascii="Times New Roman" w:eastAsia="Times New Roman" w:hAnsi="Times New Roman" w:cs="Times New Roman"/>
          <w:sz w:val="28"/>
          <w:szCs w:val="28"/>
          <w:lang w:eastAsia="ru-RU"/>
        </w:rPr>
        <w:t xml:space="preserve">Важными направлениями в работе Канашской городской организации в 2022 году стали: </w:t>
      </w:r>
    </w:p>
    <w:p w:rsidR="00323F44" w:rsidRPr="00323F44" w:rsidRDefault="00323F44" w:rsidP="00323F44">
      <w:pPr>
        <w:pStyle w:val="a6"/>
        <w:numPr>
          <w:ilvl w:val="0"/>
          <w:numId w:val="13"/>
        </w:numPr>
        <w:shd w:val="clear" w:color="auto" w:fill="FFFFFF"/>
        <w:spacing w:after="0" w:line="240" w:lineRule="auto"/>
        <w:jc w:val="both"/>
        <w:rPr>
          <w:rFonts w:ascii="Times New Roman" w:eastAsia="Times New Roman" w:hAnsi="Times New Roman" w:cs="Times New Roman"/>
          <w:sz w:val="28"/>
          <w:szCs w:val="28"/>
        </w:rPr>
      </w:pPr>
      <w:r w:rsidRPr="00323F44">
        <w:rPr>
          <w:rFonts w:ascii="Times New Roman" w:eastAsia="Times New Roman" w:hAnsi="Times New Roman" w:cs="Times New Roman"/>
          <w:sz w:val="28"/>
          <w:szCs w:val="28"/>
        </w:rPr>
        <w:t>Социальная защита;</w:t>
      </w:r>
    </w:p>
    <w:p w:rsidR="00323F44" w:rsidRPr="00323F44" w:rsidRDefault="00323F44" w:rsidP="00323F44">
      <w:pPr>
        <w:pStyle w:val="a6"/>
        <w:numPr>
          <w:ilvl w:val="0"/>
          <w:numId w:val="13"/>
        </w:numPr>
        <w:shd w:val="clear" w:color="auto" w:fill="FFFFFF"/>
        <w:spacing w:after="0" w:line="240" w:lineRule="auto"/>
        <w:jc w:val="both"/>
        <w:rPr>
          <w:rFonts w:ascii="Times New Roman" w:eastAsia="Times New Roman" w:hAnsi="Times New Roman" w:cs="Times New Roman"/>
          <w:sz w:val="28"/>
          <w:szCs w:val="28"/>
        </w:rPr>
      </w:pPr>
      <w:r w:rsidRPr="00323F44">
        <w:rPr>
          <w:rFonts w:ascii="Times New Roman" w:eastAsia="Times New Roman" w:hAnsi="Times New Roman" w:cs="Times New Roman"/>
          <w:sz w:val="28"/>
          <w:szCs w:val="28"/>
        </w:rPr>
        <w:t>Правовая защита;</w:t>
      </w:r>
    </w:p>
    <w:p w:rsidR="00323F44" w:rsidRPr="00323F44" w:rsidRDefault="00323F44" w:rsidP="00323F44">
      <w:pPr>
        <w:pStyle w:val="a6"/>
        <w:numPr>
          <w:ilvl w:val="0"/>
          <w:numId w:val="13"/>
        </w:numPr>
        <w:shd w:val="clear" w:color="auto" w:fill="FFFFFF"/>
        <w:spacing w:after="0" w:line="240" w:lineRule="auto"/>
        <w:jc w:val="both"/>
        <w:rPr>
          <w:rFonts w:ascii="Times New Roman" w:eastAsia="Times New Roman" w:hAnsi="Times New Roman" w:cs="Times New Roman"/>
          <w:sz w:val="28"/>
          <w:szCs w:val="28"/>
        </w:rPr>
      </w:pPr>
      <w:r w:rsidRPr="00323F44">
        <w:rPr>
          <w:rFonts w:ascii="Times New Roman" w:eastAsia="Times New Roman" w:hAnsi="Times New Roman" w:cs="Times New Roman"/>
          <w:sz w:val="28"/>
          <w:szCs w:val="28"/>
        </w:rPr>
        <w:t>Финансовая помощь;</w:t>
      </w:r>
    </w:p>
    <w:p w:rsidR="00323F44" w:rsidRPr="00323F44" w:rsidRDefault="00323F44" w:rsidP="00323F44">
      <w:pPr>
        <w:pStyle w:val="a6"/>
        <w:numPr>
          <w:ilvl w:val="0"/>
          <w:numId w:val="13"/>
        </w:numPr>
        <w:shd w:val="clear" w:color="auto" w:fill="FFFFFF"/>
        <w:spacing w:after="0" w:line="240" w:lineRule="auto"/>
        <w:jc w:val="both"/>
        <w:rPr>
          <w:rFonts w:ascii="Times New Roman" w:eastAsia="Times New Roman" w:hAnsi="Times New Roman" w:cs="Times New Roman"/>
          <w:sz w:val="28"/>
          <w:szCs w:val="28"/>
        </w:rPr>
      </w:pPr>
      <w:r w:rsidRPr="00323F44">
        <w:rPr>
          <w:rFonts w:ascii="Times New Roman" w:eastAsia="Times New Roman" w:hAnsi="Times New Roman" w:cs="Times New Roman"/>
          <w:sz w:val="28"/>
          <w:szCs w:val="28"/>
        </w:rPr>
        <w:t>Информационная работа;</w:t>
      </w:r>
    </w:p>
    <w:p w:rsidR="00323F44" w:rsidRPr="00323F44" w:rsidRDefault="00323F44" w:rsidP="00323F44">
      <w:pPr>
        <w:pStyle w:val="a6"/>
        <w:numPr>
          <w:ilvl w:val="0"/>
          <w:numId w:val="13"/>
        </w:numPr>
        <w:shd w:val="clear" w:color="auto" w:fill="FFFFFF"/>
        <w:spacing w:after="0" w:line="240" w:lineRule="auto"/>
        <w:jc w:val="both"/>
        <w:rPr>
          <w:rFonts w:ascii="Times New Roman" w:eastAsia="Times New Roman" w:hAnsi="Times New Roman" w:cs="Times New Roman"/>
          <w:sz w:val="28"/>
          <w:szCs w:val="28"/>
        </w:rPr>
      </w:pPr>
      <w:r w:rsidRPr="00323F44">
        <w:rPr>
          <w:rFonts w:ascii="Times New Roman" w:eastAsia="Times New Roman" w:hAnsi="Times New Roman" w:cs="Times New Roman"/>
          <w:sz w:val="28"/>
          <w:szCs w:val="28"/>
        </w:rPr>
        <w:t>Организационно-методическая помощь;</w:t>
      </w:r>
    </w:p>
    <w:p w:rsidR="00323F44" w:rsidRPr="00323F44" w:rsidRDefault="00323F44" w:rsidP="00323F44">
      <w:pPr>
        <w:pStyle w:val="a6"/>
        <w:numPr>
          <w:ilvl w:val="0"/>
          <w:numId w:val="13"/>
        </w:numPr>
        <w:shd w:val="clear" w:color="auto" w:fill="FFFFFF"/>
        <w:spacing w:after="0" w:line="240" w:lineRule="auto"/>
        <w:jc w:val="both"/>
        <w:rPr>
          <w:rFonts w:ascii="Times New Roman" w:eastAsia="Times New Roman" w:hAnsi="Times New Roman" w:cs="Times New Roman"/>
          <w:sz w:val="28"/>
          <w:szCs w:val="28"/>
        </w:rPr>
      </w:pPr>
      <w:r w:rsidRPr="00323F44">
        <w:rPr>
          <w:rFonts w:ascii="Times New Roman" w:eastAsia="Times New Roman" w:hAnsi="Times New Roman" w:cs="Times New Roman"/>
          <w:sz w:val="28"/>
          <w:szCs w:val="28"/>
        </w:rPr>
        <w:t>Охрана труда;</w:t>
      </w:r>
    </w:p>
    <w:p w:rsidR="00323F44" w:rsidRPr="00323F44" w:rsidRDefault="00323F44" w:rsidP="00323F44">
      <w:pPr>
        <w:pStyle w:val="a6"/>
        <w:numPr>
          <w:ilvl w:val="0"/>
          <w:numId w:val="13"/>
        </w:numPr>
        <w:shd w:val="clear" w:color="auto" w:fill="FFFFFF"/>
        <w:spacing w:after="0" w:line="240" w:lineRule="auto"/>
        <w:jc w:val="both"/>
        <w:rPr>
          <w:rFonts w:ascii="Times New Roman" w:eastAsia="Times New Roman" w:hAnsi="Times New Roman" w:cs="Times New Roman"/>
          <w:sz w:val="28"/>
          <w:szCs w:val="28"/>
        </w:rPr>
      </w:pPr>
      <w:r w:rsidRPr="00323F44">
        <w:rPr>
          <w:rFonts w:ascii="Times New Roman" w:eastAsia="Times New Roman" w:hAnsi="Times New Roman" w:cs="Times New Roman"/>
          <w:sz w:val="28"/>
          <w:szCs w:val="28"/>
        </w:rPr>
        <w:t>Оздоровление работников отрасли;</w:t>
      </w:r>
    </w:p>
    <w:p w:rsidR="00323F44" w:rsidRPr="00323F44" w:rsidRDefault="00323F44" w:rsidP="00323F44">
      <w:pPr>
        <w:pStyle w:val="a6"/>
        <w:numPr>
          <w:ilvl w:val="0"/>
          <w:numId w:val="13"/>
        </w:numPr>
        <w:shd w:val="clear" w:color="auto" w:fill="FFFFFF"/>
        <w:spacing w:after="0" w:line="240" w:lineRule="auto"/>
        <w:jc w:val="both"/>
        <w:rPr>
          <w:rFonts w:ascii="Times New Roman" w:eastAsia="Times New Roman" w:hAnsi="Times New Roman" w:cs="Times New Roman"/>
          <w:sz w:val="28"/>
          <w:szCs w:val="28"/>
        </w:rPr>
      </w:pPr>
      <w:r w:rsidRPr="00323F44">
        <w:rPr>
          <w:rFonts w:ascii="Times New Roman" w:eastAsia="Times New Roman" w:hAnsi="Times New Roman" w:cs="Times New Roman"/>
          <w:sz w:val="28"/>
          <w:szCs w:val="28"/>
        </w:rPr>
        <w:t>Работа с молодежью и ветеранами педагогического труда.</w:t>
      </w:r>
    </w:p>
    <w:p w:rsidR="00323F44" w:rsidRPr="00323F44" w:rsidRDefault="00323F44" w:rsidP="001D0FF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323F44">
        <w:rPr>
          <w:rFonts w:ascii="Times New Roman" w:eastAsia="Times New Roman" w:hAnsi="Times New Roman" w:cs="Times New Roman"/>
          <w:sz w:val="28"/>
          <w:szCs w:val="28"/>
          <w:lang w:eastAsia="ru-RU"/>
        </w:rPr>
        <w:t>Ключевым направлением нашей организации за отчетный период являлось социальное партнерство и укрепление организационного единства.</w:t>
      </w:r>
    </w:p>
    <w:p w:rsidR="00323F44" w:rsidRPr="00323F44" w:rsidRDefault="00323F44" w:rsidP="00323F44">
      <w:pPr>
        <w:shd w:val="clear" w:color="auto" w:fill="FFFFFF"/>
        <w:spacing w:after="0" w:line="240" w:lineRule="auto"/>
        <w:jc w:val="both"/>
        <w:rPr>
          <w:rFonts w:ascii="Times New Roman" w:eastAsia="Times New Roman" w:hAnsi="Times New Roman" w:cs="Times New Roman"/>
          <w:sz w:val="28"/>
          <w:szCs w:val="28"/>
          <w:lang w:eastAsia="ru-RU"/>
        </w:rPr>
      </w:pPr>
      <w:r w:rsidRPr="00323F44">
        <w:rPr>
          <w:rFonts w:ascii="Times New Roman" w:eastAsia="Times New Roman" w:hAnsi="Times New Roman" w:cs="Times New Roman"/>
          <w:sz w:val="28"/>
          <w:szCs w:val="28"/>
          <w:lang w:eastAsia="ru-RU"/>
        </w:rPr>
        <w:t>Приоритетными задачами на этот год стали:</w:t>
      </w:r>
    </w:p>
    <w:p w:rsidR="00323F44" w:rsidRPr="00323F44" w:rsidRDefault="00323F44" w:rsidP="00323F44">
      <w:pPr>
        <w:shd w:val="clear" w:color="auto" w:fill="FFFFFF"/>
        <w:spacing w:after="0" w:line="240" w:lineRule="auto"/>
        <w:jc w:val="both"/>
        <w:rPr>
          <w:rFonts w:ascii="Times New Roman" w:eastAsia="Times New Roman" w:hAnsi="Times New Roman" w:cs="Times New Roman"/>
          <w:sz w:val="28"/>
          <w:szCs w:val="28"/>
          <w:lang w:eastAsia="ru-RU"/>
        </w:rPr>
      </w:pPr>
      <w:r w:rsidRPr="00323F44">
        <w:rPr>
          <w:rFonts w:ascii="Times New Roman" w:eastAsia="Times New Roman" w:hAnsi="Times New Roman" w:cs="Times New Roman"/>
          <w:sz w:val="28"/>
          <w:szCs w:val="28"/>
          <w:lang w:eastAsia="ru-RU"/>
        </w:rPr>
        <w:t>- реализация уставных задач профсоюза по представительству и защите социально-трудовых прав и профессиональных интересов работников учреждений;</w:t>
      </w:r>
    </w:p>
    <w:p w:rsidR="00323F44" w:rsidRPr="00323F44" w:rsidRDefault="00323F44" w:rsidP="00323F44">
      <w:pPr>
        <w:shd w:val="clear" w:color="auto" w:fill="FFFFFF"/>
        <w:spacing w:after="0" w:line="240" w:lineRule="auto"/>
        <w:jc w:val="both"/>
        <w:rPr>
          <w:rFonts w:ascii="Times New Roman" w:eastAsia="Times New Roman" w:hAnsi="Times New Roman" w:cs="Times New Roman"/>
          <w:sz w:val="28"/>
          <w:szCs w:val="28"/>
          <w:lang w:eastAsia="ru-RU"/>
        </w:rPr>
      </w:pPr>
      <w:r w:rsidRPr="00323F44">
        <w:rPr>
          <w:rFonts w:ascii="Times New Roman" w:eastAsia="Times New Roman" w:hAnsi="Times New Roman" w:cs="Times New Roman"/>
          <w:sz w:val="28"/>
          <w:szCs w:val="28"/>
          <w:lang w:eastAsia="ru-RU"/>
        </w:rPr>
        <w:t>- повышение эффективности общественного контроля за соблюдением работодателями и их представителями трудового законодательства и иных нормативных правовых актов, содержащих нормы трудового права, выполнение условий коллективных договоров, соглашений;</w:t>
      </w:r>
    </w:p>
    <w:p w:rsidR="00323F44" w:rsidRPr="00323F44" w:rsidRDefault="00323F44" w:rsidP="00323F44">
      <w:pPr>
        <w:shd w:val="clear" w:color="auto" w:fill="FFFFFF"/>
        <w:spacing w:after="0" w:line="240" w:lineRule="auto"/>
        <w:jc w:val="both"/>
        <w:rPr>
          <w:rFonts w:ascii="Times New Roman" w:eastAsia="Times New Roman" w:hAnsi="Times New Roman" w:cs="Times New Roman"/>
          <w:sz w:val="28"/>
          <w:szCs w:val="28"/>
          <w:lang w:eastAsia="ru-RU"/>
        </w:rPr>
      </w:pPr>
      <w:r w:rsidRPr="00323F44">
        <w:rPr>
          <w:rFonts w:ascii="Times New Roman" w:eastAsia="Times New Roman" w:hAnsi="Times New Roman" w:cs="Times New Roman"/>
          <w:sz w:val="28"/>
          <w:szCs w:val="28"/>
          <w:lang w:eastAsia="ru-RU"/>
        </w:rPr>
        <w:t>- просветительская работа по вовлечению работников в ряды профсоюзной организации;</w:t>
      </w:r>
    </w:p>
    <w:p w:rsidR="00323F44" w:rsidRDefault="00323F44" w:rsidP="00323F44">
      <w:pPr>
        <w:shd w:val="clear" w:color="auto" w:fill="FFFFFF"/>
        <w:spacing w:after="0" w:line="240" w:lineRule="auto"/>
        <w:jc w:val="both"/>
        <w:rPr>
          <w:rFonts w:ascii="Times New Roman" w:eastAsia="Times New Roman" w:hAnsi="Times New Roman" w:cs="Times New Roman"/>
          <w:sz w:val="28"/>
          <w:szCs w:val="28"/>
          <w:lang w:eastAsia="ru-RU"/>
        </w:rPr>
      </w:pPr>
      <w:r w:rsidRPr="00323F44">
        <w:rPr>
          <w:rFonts w:ascii="Times New Roman" w:eastAsia="Times New Roman" w:hAnsi="Times New Roman" w:cs="Times New Roman"/>
          <w:sz w:val="28"/>
          <w:szCs w:val="28"/>
          <w:lang w:eastAsia="ru-RU"/>
        </w:rPr>
        <w:t>- укрепление организационного единства, взаимопомощь и сотрудничество профсоюзных организаций и членов Профсоюза работников образования.</w:t>
      </w:r>
    </w:p>
    <w:p w:rsidR="007F1882" w:rsidRPr="005E062F" w:rsidRDefault="001C0B04" w:rsidP="001C0B04">
      <w:pPr>
        <w:shd w:val="clear" w:color="auto" w:fill="FFFFFF"/>
        <w:spacing w:after="0" w:line="240" w:lineRule="auto"/>
        <w:jc w:val="both"/>
        <w:rPr>
          <w:rFonts w:ascii="Times New Roman" w:hAnsi="Times New Roman" w:cs="Times New Roman"/>
          <w:bCs/>
          <w:sz w:val="28"/>
          <w:szCs w:val="28"/>
        </w:rPr>
      </w:pPr>
      <w:r>
        <w:rPr>
          <w:rFonts w:ascii="Times New Roman" w:eastAsia="Times New Roman" w:hAnsi="Times New Roman" w:cs="Times New Roman"/>
          <w:sz w:val="28"/>
          <w:szCs w:val="28"/>
          <w:lang w:eastAsia="ru-RU"/>
        </w:rPr>
        <w:tab/>
      </w:r>
      <w:r w:rsidR="001E3301">
        <w:rPr>
          <w:rFonts w:ascii="Times New Roman" w:hAnsi="Times New Roman" w:cs="Times New Roman"/>
          <w:bCs/>
          <w:sz w:val="28"/>
          <w:szCs w:val="28"/>
        </w:rPr>
        <w:t xml:space="preserve">В феврале </w:t>
      </w:r>
      <w:r w:rsidR="001E3301" w:rsidRPr="005E062F">
        <w:rPr>
          <w:rFonts w:ascii="Times New Roman" w:hAnsi="Times New Roman" w:cs="Times New Roman"/>
          <w:color w:val="000000" w:themeColor="text1"/>
          <w:sz w:val="28"/>
          <w:szCs w:val="28"/>
          <w:shd w:val="clear" w:color="auto" w:fill="FFFFFF"/>
        </w:rPr>
        <w:t>городск</w:t>
      </w:r>
      <w:r w:rsidR="007A3E2A">
        <w:rPr>
          <w:rFonts w:ascii="Times New Roman" w:hAnsi="Times New Roman" w:cs="Times New Roman"/>
          <w:color w:val="000000" w:themeColor="text1"/>
          <w:sz w:val="28"/>
          <w:szCs w:val="28"/>
          <w:shd w:val="clear" w:color="auto" w:fill="FFFFFF"/>
        </w:rPr>
        <w:t>ая</w:t>
      </w:r>
      <w:r w:rsidR="001E3301" w:rsidRPr="005E062F">
        <w:rPr>
          <w:rFonts w:ascii="Times New Roman" w:hAnsi="Times New Roman" w:cs="Times New Roman"/>
          <w:color w:val="000000" w:themeColor="text1"/>
          <w:sz w:val="28"/>
          <w:szCs w:val="28"/>
          <w:shd w:val="clear" w:color="auto" w:fill="FFFFFF"/>
        </w:rPr>
        <w:t xml:space="preserve"> организаци</w:t>
      </w:r>
      <w:r w:rsidR="007A3E2A">
        <w:rPr>
          <w:rFonts w:ascii="Times New Roman" w:hAnsi="Times New Roman" w:cs="Times New Roman"/>
          <w:color w:val="000000" w:themeColor="text1"/>
          <w:sz w:val="28"/>
          <w:szCs w:val="28"/>
          <w:shd w:val="clear" w:color="auto" w:fill="FFFFFF"/>
        </w:rPr>
        <w:t>я</w:t>
      </w:r>
      <w:r w:rsidR="001E3301">
        <w:rPr>
          <w:rFonts w:ascii="Times New Roman" w:hAnsi="Times New Roman" w:cs="Times New Roman"/>
          <w:color w:val="000000" w:themeColor="text1"/>
          <w:sz w:val="28"/>
          <w:szCs w:val="28"/>
          <w:shd w:val="clear" w:color="auto" w:fill="FFFFFF"/>
        </w:rPr>
        <w:t xml:space="preserve"> профсоюза</w:t>
      </w:r>
      <w:r w:rsidR="007A3E2A">
        <w:rPr>
          <w:rFonts w:ascii="Times New Roman" w:hAnsi="Times New Roman" w:cs="Times New Roman"/>
          <w:color w:val="000000" w:themeColor="text1"/>
          <w:sz w:val="28"/>
          <w:szCs w:val="28"/>
          <w:shd w:val="clear" w:color="auto" w:fill="FFFFFF"/>
        </w:rPr>
        <w:t>, в лице председателя</w:t>
      </w:r>
      <w:r w:rsidR="001E3301">
        <w:rPr>
          <w:rFonts w:ascii="Times New Roman" w:hAnsi="Times New Roman" w:cs="Times New Roman"/>
          <w:color w:val="000000" w:themeColor="text1"/>
          <w:sz w:val="28"/>
          <w:szCs w:val="28"/>
          <w:shd w:val="clear" w:color="auto" w:fill="FFFFFF"/>
        </w:rPr>
        <w:t xml:space="preserve"> приняла у</w:t>
      </w:r>
      <w:r w:rsidR="007F1882" w:rsidRPr="005E062F">
        <w:rPr>
          <w:rFonts w:ascii="Times New Roman" w:hAnsi="Times New Roman" w:cs="Times New Roman"/>
          <w:bCs/>
          <w:sz w:val="28"/>
          <w:szCs w:val="28"/>
        </w:rPr>
        <w:t>частие во Всероссийской онлайн семинаре для профсоюзных лидеров территориальных организаций профсоюза, посвященном тематическому году «Корпоративная культура в профсоюзе».</w:t>
      </w:r>
      <w:r w:rsidR="001E3301" w:rsidRPr="001E3301">
        <w:rPr>
          <w:rFonts w:ascii="Times New Roman" w:hAnsi="Times New Roman" w:cs="Times New Roman"/>
          <w:bCs/>
          <w:sz w:val="28"/>
          <w:szCs w:val="28"/>
        </w:rPr>
        <w:t xml:space="preserve"> </w:t>
      </w:r>
    </w:p>
    <w:p w:rsidR="007F1882" w:rsidRPr="005E062F" w:rsidRDefault="007F1882" w:rsidP="005E062F">
      <w:pPr>
        <w:spacing w:after="0" w:line="240" w:lineRule="auto"/>
        <w:ind w:firstLine="567"/>
        <w:jc w:val="both"/>
        <w:rPr>
          <w:rFonts w:ascii="Times New Roman" w:hAnsi="Times New Roman" w:cs="Times New Roman"/>
          <w:sz w:val="28"/>
          <w:szCs w:val="28"/>
        </w:rPr>
      </w:pPr>
    </w:p>
    <w:p w:rsidR="001255E4" w:rsidRPr="005E062F" w:rsidRDefault="001255E4" w:rsidP="001E3301">
      <w:pPr>
        <w:spacing w:after="0" w:line="240" w:lineRule="auto"/>
        <w:jc w:val="center"/>
        <w:rPr>
          <w:rFonts w:ascii="Times New Roman" w:eastAsia="Times New Roman" w:hAnsi="Times New Roman" w:cs="Times New Roman"/>
          <w:b/>
          <w:bCs/>
          <w:color w:val="000000"/>
          <w:sz w:val="28"/>
          <w:szCs w:val="28"/>
          <w:lang w:eastAsia="ru-RU"/>
        </w:rPr>
      </w:pPr>
      <w:r w:rsidRPr="005E062F">
        <w:rPr>
          <w:rFonts w:ascii="Times New Roman" w:eastAsia="Times New Roman" w:hAnsi="Times New Roman" w:cs="Times New Roman"/>
          <w:b/>
          <w:bCs/>
          <w:color w:val="000000"/>
          <w:sz w:val="28"/>
          <w:szCs w:val="28"/>
          <w:lang w:val="en-US" w:eastAsia="ru-RU"/>
        </w:rPr>
        <w:t>III</w:t>
      </w:r>
      <w:r w:rsidRPr="005E062F">
        <w:rPr>
          <w:rFonts w:ascii="Times New Roman" w:eastAsia="Times New Roman" w:hAnsi="Times New Roman" w:cs="Times New Roman"/>
          <w:b/>
          <w:bCs/>
          <w:color w:val="000000"/>
          <w:sz w:val="28"/>
          <w:szCs w:val="28"/>
          <w:lang w:eastAsia="ru-RU"/>
        </w:rPr>
        <w:t>. ПРАВОЗАЩИТНАЯ РАБОТА</w:t>
      </w:r>
    </w:p>
    <w:p w:rsidR="001255E4" w:rsidRPr="005E062F" w:rsidRDefault="001255E4" w:rsidP="005E062F">
      <w:pPr>
        <w:spacing w:after="0" w:line="240" w:lineRule="auto"/>
        <w:jc w:val="both"/>
        <w:rPr>
          <w:rFonts w:ascii="Times New Roman" w:eastAsia="Times New Roman" w:hAnsi="Times New Roman" w:cs="Times New Roman"/>
          <w:b/>
          <w:bCs/>
          <w:color w:val="000000"/>
          <w:sz w:val="28"/>
          <w:szCs w:val="28"/>
          <w:lang w:eastAsia="ru-RU"/>
        </w:rPr>
      </w:pPr>
    </w:p>
    <w:p w:rsidR="001255E4" w:rsidRPr="005E062F" w:rsidRDefault="001255E4" w:rsidP="005E062F">
      <w:pPr>
        <w:spacing w:after="0" w:line="240" w:lineRule="auto"/>
        <w:ind w:firstLine="567"/>
        <w:jc w:val="both"/>
        <w:rPr>
          <w:rFonts w:ascii="Times New Roman" w:hAnsi="Times New Roman" w:cs="Times New Roman"/>
          <w:color w:val="000000"/>
          <w:sz w:val="28"/>
          <w:szCs w:val="28"/>
          <w:shd w:val="clear" w:color="auto" w:fill="FFFFFF"/>
        </w:rPr>
      </w:pPr>
      <w:r w:rsidRPr="005E062F">
        <w:rPr>
          <w:rFonts w:ascii="Times New Roman" w:hAnsi="Times New Roman" w:cs="Times New Roman"/>
          <w:color w:val="000000"/>
          <w:sz w:val="28"/>
          <w:szCs w:val="28"/>
          <w:shd w:val="clear" w:color="auto" w:fill="FFFFFF"/>
        </w:rPr>
        <w:t>Правозащитная деятельность городской организации Профсоюза осуществлялась в отчетном периоде по следующим основным направлениям: осуществление профсоюзного контроля за соблюдением трудового законодательства, консультирование членов Профсоюза, проведение обучающих семинаров с профактивом.</w:t>
      </w:r>
    </w:p>
    <w:p w:rsidR="00A5146E" w:rsidRPr="005E062F" w:rsidRDefault="00A5146E" w:rsidP="005E062F">
      <w:pPr>
        <w:pStyle w:val="ab"/>
        <w:spacing w:after="0" w:line="240" w:lineRule="auto"/>
        <w:ind w:firstLine="567"/>
        <w:jc w:val="both"/>
        <w:rPr>
          <w:rFonts w:ascii="Times New Roman" w:hAnsi="Times New Roman" w:cs="Times New Roman"/>
          <w:sz w:val="28"/>
          <w:szCs w:val="28"/>
        </w:rPr>
      </w:pPr>
      <w:r w:rsidRPr="005E062F">
        <w:rPr>
          <w:rFonts w:ascii="Times New Roman" w:hAnsi="Times New Roman" w:cs="Times New Roman"/>
          <w:sz w:val="28"/>
          <w:szCs w:val="28"/>
        </w:rPr>
        <w:lastRenderedPageBreak/>
        <w:t xml:space="preserve">11 мая на базе МБОУ «Средняя общеобразовательная школа № 6» г. Канаш прошел семинар с председателями первичных профсоюзных организаций. Семинар посвящен теме: «Учет мнения выборного органа первичной профсоюзной организации работодателем в установленных трудовых законодательством случаях». </w:t>
      </w:r>
    </w:p>
    <w:p w:rsidR="00B277E7" w:rsidRPr="005E062F" w:rsidRDefault="00B277E7" w:rsidP="005E062F">
      <w:pPr>
        <w:widowControl w:val="0"/>
        <w:suppressAutoHyphens/>
        <w:autoSpaceDN w:val="0"/>
        <w:spacing w:after="0" w:line="240" w:lineRule="auto"/>
        <w:ind w:firstLine="709"/>
        <w:jc w:val="both"/>
        <w:textAlignment w:val="baseline"/>
        <w:rPr>
          <w:rFonts w:ascii="Times New Roman" w:eastAsia="Arial Unicode MS" w:hAnsi="Times New Roman" w:cs="Times New Roman"/>
          <w:kern w:val="3"/>
          <w:sz w:val="28"/>
          <w:szCs w:val="28"/>
          <w:lang w:eastAsia="zh-CN" w:bidi="hi-IN"/>
        </w:rPr>
      </w:pPr>
      <w:r w:rsidRPr="005E062F">
        <w:rPr>
          <w:rFonts w:ascii="Times New Roman" w:eastAsia="Arial Unicode MS" w:hAnsi="Times New Roman" w:cs="Times New Roman"/>
          <w:kern w:val="3"/>
          <w:sz w:val="28"/>
          <w:szCs w:val="28"/>
          <w:lang w:eastAsia="zh-CN" w:bidi="hi-IN"/>
        </w:rPr>
        <w:t>В соответствии с планом работы Чувашской республиканской организации профессионального союза работников народного образования и науки Российской Федерации на 2022 год, Постановлением Президиума № 9 от 31.03.2022 и Постановлением Президиума Канашской городской организации № 9 от 23.05.2022г. проведена республиканская тематическая проверка по теме «Учет мнения выборного органа первичной профсоюзной организации работодателем в установленных трудовым законодательством случаях».</w:t>
      </w:r>
    </w:p>
    <w:p w:rsidR="00B277E7" w:rsidRPr="005E062F" w:rsidRDefault="00B277E7" w:rsidP="005E062F">
      <w:pPr>
        <w:spacing w:after="0" w:line="240" w:lineRule="auto"/>
        <w:ind w:firstLine="708"/>
        <w:jc w:val="both"/>
        <w:rPr>
          <w:rFonts w:ascii="Times New Roman" w:hAnsi="Times New Roman" w:cs="Times New Roman"/>
          <w:color w:val="000000"/>
          <w:sz w:val="28"/>
          <w:szCs w:val="28"/>
          <w:bdr w:val="none" w:sz="0" w:space="0" w:color="auto" w:frame="1"/>
          <w:shd w:val="clear" w:color="auto" w:fill="FFFFFF"/>
        </w:rPr>
      </w:pPr>
      <w:r w:rsidRPr="005E062F">
        <w:rPr>
          <w:rFonts w:ascii="Times New Roman" w:hAnsi="Times New Roman" w:cs="Times New Roman"/>
          <w:color w:val="000000"/>
          <w:sz w:val="28"/>
          <w:szCs w:val="28"/>
          <w:bdr w:val="none" w:sz="0" w:space="0" w:color="auto" w:frame="1"/>
          <w:shd w:val="clear" w:color="auto" w:fill="FFFFFF"/>
        </w:rPr>
        <w:t xml:space="preserve">Проверкой были охвачены пять образовательных учреждений: детские сады № 1,2,12,17 и средняя общеобразовательная школа № 9. </w:t>
      </w:r>
    </w:p>
    <w:p w:rsidR="00B277E7" w:rsidRPr="005E062F" w:rsidRDefault="00B277E7" w:rsidP="005E062F">
      <w:pPr>
        <w:widowControl w:val="0"/>
        <w:suppressAutoHyphens/>
        <w:autoSpaceDN w:val="0"/>
        <w:spacing w:after="0" w:line="240" w:lineRule="auto"/>
        <w:ind w:firstLine="709"/>
        <w:jc w:val="both"/>
        <w:textAlignment w:val="baseline"/>
        <w:rPr>
          <w:rFonts w:ascii="Times New Roman" w:eastAsia="SimSun" w:hAnsi="Times New Roman" w:cs="Times New Roman"/>
          <w:color w:val="000000"/>
          <w:kern w:val="3"/>
          <w:sz w:val="28"/>
          <w:szCs w:val="28"/>
          <w:bdr w:val="none" w:sz="0" w:space="0" w:color="auto" w:frame="1"/>
          <w:shd w:val="clear" w:color="auto" w:fill="FFFFFF"/>
          <w:lang w:eastAsia="zh-CN" w:bidi="hi-IN"/>
        </w:rPr>
      </w:pPr>
      <w:r w:rsidRPr="005E062F">
        <w:rPr>
          <w:rFonts w:ascii="Times New Roman" w:eastAsia="Arial Unicode MS" w:hAnsi="Times New Roman" w:cs="Times New Roman"/>
          <w:kern w:val="3"/>
          <w:sz w:val="28"/>
          <w:szCs w:val="28"/>
          <w:lang w:eastAsia="zh-CN" w:bidi="hi-IN"/>
        </w:rPr>
        <w:t xml:space="preserve">В ходе проверки изучались </w:t>
      </w:r>
      <w:r w:rsidRPr="005E062F">
        <w:rPr>
          <w:rFonts w:ascii="Times New Roman" w:eastAsia="SimSun" w:hAnsi="Times New Roman" w:cs="Times New Roman"/>
          <w:color w:val="000000"/>
          <w:kern w:val="3"/>
          <w:sz w:val="28"/>
          <w:szCs w:val="28"/>
          <w:bdr w:val="none" w:sz="0" w:space="0" w:color="auto" w:frame="1"/>
          <w:shd w:val="clear" w:color="auto" w:fill="FFFFFF"/>
          <w:lang w:eastAsia="zh-CN" w:bidi="hi-IN"/>
        </w:rPr>
        <w:t>локальные акты учреждений, требующие обязательного согласования выборного профсоюзного органа и протоколы заседаний профкома, а именно:</w:t>
      </w:r>
    </w:p>
    <w:p w:rsidR="00B277E7" w:rsidRPr="005E062F" w:rsidRDefault="00B277E7" w:rsidP="005E062F">
      <w:pPr>
        <w:widowControl w:val="0"/>
        <w:tabs>
          <w:tab w:val="left" w:pos="284"/>
        </w:tabs>
        <w:suppressAutoHyphens/>
        <w:autoSpaceDN w:val="0"/>
        <w:spacing w:after="0" w:line="240" w:lineRule="auto"/>
        <w:jc w:val="both"/>
        <w:textAlignment w:val="baseline"/>
        <w:rPr>
          <w:rFonts w:ascii="Times New Roman" w:eastAsia="SimSun" w:hAnsi="Times New Roman" w:cs="Times New Roman"/>
          <w:color w:val="000000"/>
          <w:kern w:val="3"/>
          <w:sz w:val="28"/>
          <w:szCs w:val="28"/>
          <w:bdr w:val="none" w:sz="0" w:space="0" w:color="auto" w:frame="1"/>
          <w:shd w:val="clear" w:color="auto" w:fill="FFFFFF"/>
          <w:lang w:eastAsia="zh-CN" w:bidi="hi-IN"/>
        </w:rPr>
      </w:pPr>
      <w:r w:rsidRPr="005E062F">
        <w:rPr>
          <w:rFonts w:ascii="Times New Roman" w:eastAsia="SimSun" w:hAnsi="Times New Roman" w:cs="Times New Roman"/>
          <w:color w:val="000000"/>
          <w:kern w:val="3"/>
          <w:sz w:val="28"/>
          <w:szCs w:val="28"/>
          <w:bdr w:val="none" w:sz="0" w:space="0" w:color="auto" w:frame="1"/>
          <w:shd w:val="clear" w:color="auto" w:fill="FFFFFF"/>
          <w:lang w:eastAsia="zh-CN" w:bidi="hi-IN"/>
        </w:rPr>
        <w:t>- Правила внутреннего трудового распорядка;</w:t>
      </w:r>
    </w:p>
    <w:p w:rsidR="00B277E7" w:rsidRPr="005E062F" w:rsidRDefault="00B277E7" w:rsidP="005E062F">
      <w:pPr>
        <w:widowControl w:val="0"/>
        <w:tabs>
          <w:tab w:val="left" w:pos="284"/>
        </w:tabs>
        <w:suppressAutoHyphens/>
        <w:autoSpaceDN w:val="0"/>
        <w:spacing w:after="0" w:line="240" w:lineRule="auto"/>
        <w:jc w:val="both"/>
        <w:textAlignment w:val="baseline"/>
        <w:rPr>
          <w:rFonts w:ascii="Times New Roman" w:eastAsia="SimSun" w:hAnsi="Times New Roman" w:cs="Times New Roman"/>
          <w:color w:val="000000"/>
          <w:kern w:val="3"/>
          <w:sz w:val="28"/>
          <w:szCs w:val="28"/>
          <w:bdr w:val="none" w:sz="0" w:space="0" w:color="auto" w:frame="1"/>
          <w:shd w:val="clear" w:color="auto" w:fill="FFFFFF"/>
          <w:lang w:eastAsia="zh-CN" w:bidi="hi-IN"/>
        </w:rPr>
      </w:pPr>
      <w:r w:rsidRPr="005E062F">
        <w:rPr>
          <w:rFonts w:ascii="Times New Roman" w:eastAsia="SimSun" w:hAnsi="Times New Roman" w:cs="Times New Roman"/>
          <w:color w:val="000000"/>
          <w:kern w:val="3"/>
          <w:sz w:val="28"/>
          <w:szCs w:val="28"/>
          <w:bdr w:val="none" w:sz="0" w:space="0" w:color="auto" w:frame="1"/>
          <w:shd w:val="clear" w:color="auto" w:fill="FFFFFF"/>
          <w:lang w:eastAsia="zh-CN" w:bidi="hi-IN"/>
        </w:rPr>
        <w:t>- Положения об оплате труда, порядка распределения стимулирующей части ФОТ;</w:t>
      </w:r>
    </w:p>
    <w:p w:rsidR="00B277E7" w:rsidRPr="005E062F" w:rsidRDefault="00B277E7" w:rsidP="005E062F">
      <w:pPr>
        <w:widowControl w:val="0"/>
        <w:tabs>
          <w:tab w:val="left" w:pos="284"/>
        </w:tabs>
        <w:suppressAutoHyphens/>
        <w:autoSpaceDN w:val="0"/>
        <w:spacing w:after="0" w:line="240" w:lineRule="auto"/>
        <w:jc w:val="both"/>
        <w:textAlignment w:val="baseline"/>
        <w:rPr>
          <w:rFonts w:ascii="Times New Roman" w:eastAsia="SimSun" w:hAnsi="Times New Roman" w:cs="Times New Roman"/>
          <w:color w:val="000000"/>
          <w:kern w:val="3"/>
          <w:sz w:val="28"/>
          <w:szCs w:val="28"/>
          <w:bdr w:val="none" w:sz="0" w:space="0" w:color="auto" w:frame="1"/>
          <w:shd w:val="clear" w:color="auto" w:fill="FFFFFF"/>
          <w:lang w:eastAsia="zh-CN" w:bidi="hi-IN"/>
        </w:rPr>
      </w:pPr>
      <w:r w:rsidRPr="005E062F">
        <w:rPr>
          <w:rFonts w:ascii="Times New Roman" w:eastAsia="SimSun" w:hAnsi="Times New Roman" w:cs="Times New Roman"/>
          <w:color w:val="000000"/>
          <w:kern w:val="3"/>
          <w:sz w:val="28"/>
          <w:szCs w:val="28"/>
          <w:bdr w:val="none" w:sz="0" w:space="0" w:color="auto" w:frame="1"/>
          <w:shd w:val="clear" w:color="auto" w:fill="FFFFFF"/>
          <w:lang w:eastAsia="zh-CN" w:bidi="hi-IN"/>
        </w:rPr>
        <w:t>- Положения о премировании, критерии и показатели деятельности работников;</w:t>
      </w:r>
    </w:p>
    <w:p w:rsidR="00B277E7" w:rsidRPr="005E062F" w:rsidRDefault="00B277E7" w:rsidP="005E062F">
      <w:pPr>
        <w:widowControl w:val="0"/>
        <w:tabs>
          <w:tab w:val="left" w:pos="284"/>
        </w:tabs>
        <w:suppressAutoHyphens/>
        <w:autoSpaceDN w:val="0"/>
        <w:spacing w:after="0" w:line="240" w:lineRule="auto"/>
        <w:jc w:val="both"/>
        <w:textAlignment w:val="baseline"/>
        <w:rPr>
          <w:rFonts w:ascii="Times New Roman" w:eastAsia="SimSun" w:hAnsi="Times New Roman" w:cs="Times New Roman"/>
          <w:color w:val="000000"/>
          <w:kern w:val="3"/>
          <w:sz w:val="28"/>
          <w:szCs w:val="28"/>
          <w:bdr w:val="none" w:sz="0" w:space="0" w:color="auto" w:frame="1"/>
          <w:shd w:val="clear" w:color="auto" w:fill="FFFFFF"/>
          <w:lang w:eastAsia="zh-CN" w:bidi="hi-IN"/>
        </w:rPr>
      </w:pPr>
      <w:r w:rsidRPr="005E062F">
        <w:rPr>
          <w:rFonts w:ascii="Times New Roman" w:eastAsia="SimSun" w:hAnsi="Times New Roman" w:cs="Times New Roman"/>
          <w:color w:val="000000"/>
          <w:kern w:val="3"/>
          <w:sz w:val="28"/>
          <w:szCs w:val="28"/>
          <w:bdr w:val="none" w:sz="0" w:space="0" w:color="auto" w:frame="1"/>
          <w:shd w:val="clear" w:color="auto" w:fill="FFFFFF"/>
          <w:lang w:eastAsia="zh-CN" w:bidi="hi-IN"/>
        </w:rPr>
        <w:t>- графики сменности, работы, расписания занятий, графики отпусков, тарификационные списки.</w:t>
      </w:r>
    </w:p>
    <w:p w:rsidR="00B277E7" w:rsidRPr="005E062F" w:rsidRDefault="00B277E7" w:rsidP="005E062F">
      <w:pPr>
        <w:widowControl w:val="0"/>
        <w:suppressAutoHyphens/>
        <w:autoSpaceDN w:val="0"/>
        <w:snapToGrid w:val="0"/>
        <w:spacing w:after="0" w:line="240" w:lineRule="auto"/>
        <w:ind w:firstLine="709"/>
        <w:jc w:val="both"/>
        <w:textAlignment w:val="baseline"/>
        <w:rPr>
          <w:rFonts w:ascii="Times New Roman" w:eastAsia="SimSun" w:hAnsi="Times New Roman" w:cs="Times New Roman"/>
          <w:color w:val="000000"/>
          <w:kern w:val="3"/>
          <w:sz w:val="28"/>
          <w:szCs w:val="28"/>
          <w:lang w:eastAsia="zh-CN" w:bidi="hi-IN"/>
        </w:rPr>
      </w:pPr>
      <w:r w:rsidRPr="005E062F">
        <w:rPr>
          <w:rFonts w:ascii="Times New Roman" w:eastAsia="SimSun" w:hAnsi="Times New Roman" w:cs="Times New Roman"/>
          <w:color w:val="000000"/>
          <w:kern w:val="3"/>
          <w:sz w:val="28"/>
          <w:szCs w:val="28"/>
          <w:lang w:eastAsia="zh-CN" w:bidi="hi-IN"/>
        </w:rPr>
        <w:t xml:space="preserve"> По результатам проверки были выявлены следующие нарушения. Все руководители перед принятием решения обращаются устно в выборный орган первичной профсоюзной организации. </w:t>
      </w:r>
    </w:p>
    <w:p w:rsidR="00B277E7" w:rsidRPr="005E062F" w:rsidRDefault="00B277E7" w:rsidP="005E062F">
      <w:pPr>
        <w:widowControl w:val="0"/>
        <w:suppressAutoHyphens/>
        <w:autoSpaceDN w:val="0"/>
        <w:snapToGrid w:val="0"/>
        <w:spacing w:after="0" w:line="240" w:lineRule="auto"/>
        <w:ind w:firstLine="709"/>
        <w:jc w:val="both"/>
        <w:textAlignment w:val="baseline"/>
        <w:rPr>
          <w:rFonts w:ascii="Times New Roman" w:eastAsia="SimSun" w:hAnsi="Times New Roman" w:cs="Times New Roman"/>
          <w:color w:val="000000"/>
          <w:kern w:val="3"/>
          <w:sz w:val="28"/>
          <w:szCs w:val="28"/>
          <w:lang w:eastAsia="zh-CN" w:bidi="hi-IN"/>
        </w:rPr>
      </w:pPr>
      <w:r w:rsidRPr="005E062F">
        <w:rPr>
          <w:rFonts w:ascii="Times New Roman" w:eastAsia="SimSun" w:hAnsi="Times New Roman" w:cs="Times New Roman"/>
          <w:color w:val="000000"/>
          <w:kern w:val="3"/>
          <w:sz w:val="28"/>
          <w:szCs w:val="28"/>
          <w:lang w:eastAsia="zh-CN" w:bidi="hi-IN"/>
        </w:rPr>
        <w:t xml:space="preserve">В протоколах профкома нет ссылки на номер и дату протокола, когда рассматривался проект локального акта. В основном документ согласован с председателем первичной профсоюзной организации (кроме школы). </w:t>
      </w:r>
    </w:p>
    <w:p w:rsidR="00B277E7" w:rsidRPr="005E062F" w:rsidRDefault="00B277E7" w:rsidP="005E062F">
      <w:pPr>
        <w:widowControl w:val="0"/>
        <w:suppressAutoHyphens/>
        <w:autoSpaceDN w:val="0"/>
        <w:snapToGrid w:val="0"/>
        <w:spacing w:after="0" w:line="240" w:lineRule="auto"/>
        <w:ind w:firstLine="709"/>
        <w:jc w:val="both"/>
        <w:textAlignment w:val="baseline"/>
        <w:rPr>
          <w:rFonts w:ascii="Times New Roman" w:eastAsia="SimSun" w:hAnsi="Times New Roman" w:cs="Times New Roman"/>
          <w:color w:val="000000"/>
          <w:kern w:val="3"/>
          <w:sz w:val="28"/>
          <w:szCs w:val="28"/>
          <w:lang w:eastAsia="zh-CN" w:bidi="hi-IN"/>
        </w:rPr>
      </w:pPr>
      <w:r w:rsidRPr="005E062F">
        <w:rPr>
          <w:rFonts w:ascii="Times New Roman" w:eastAsia="SimSun" w:hAnsi="Times New Roman" w:cs="Times New Roman"/>
          <w:color w:val="000000"/>
          <w:kern w:val="3"/>
          <w:sz w:val="28"/>
          <w:szCs w:val="28"/>
          <w:lang w:eastAsia="zh-CN" w:bidi="hi-IN"/>
        </w:rPr>
        <w:t>В делопроизводстве у руководителей дошкольных образовательных организаций нет выписки из протоколов профкома (за исключением в документах школы). В основном происходит устное согласование.</w:t>
      </w:r>
    </w:p>
    <w:p w:rsidR="00B277E7" w:rsidRPr="005E062F" w:rsidRDefault="00B277E7" w:rsidP="005E062F">
      <w:pPr>
        <w:widowControl w:val="0"/>
        <w:suppressAutoHyphens/>
        <w:autoSpaceDN w:val="0"/>
        <w:snapToGrid w:val="0"/>
        <w:spacing w:after="0" w:line="240" w:lineRule="auto"/>
        <w:ind w:firstLine="709"/>
        <w:jc w:val="both"/>
        <w:textAlignment w:val="baseline"/>
        <w:rPr>
          <w:rFonts w:ascii="Times New Roman" w:eastAsia="SimSun" w:hAnsi="Times New Roman" w:cs="Times New Roman"/>
          <w:color w:val="000000"/>
          <w:kern w:val="3"/>
          <w:sz w:val="28"/>
          <w:szCs w:val="28"/>
          <w:lang w:eastAsia="zh-CN" w:bidi="hi-IN"/>
        </w:rPr>
      </w:pPr>
      <w:r w:rsidRPr="005E062F">
        <w:rPr>
          <w:rFonts w:ascii="Times New Roman" w:eastAsia="SimSun" w:hAnsi="Times New Roman" w:cs="Times New Roman"/>
          <w:color w:val="000000"/>
          <w:kern w:val="3"/>
          <w:sz w:val="28"/>
          <w:szCs w:val="28"/>
          <w:lang w:eastAsia="zh-CN" w:bidi="hi-IN"/>
        </w:rPr>
        <w:t xml:space="preserve">Всего выявлено 81 нарушение. </w:t>
      </w:r>
      <w:r w:rsidR="001E3301">
        <w:rPr>
          <w:rFonts w:ascii="Times New Roman" w:eastAsia="SimSun" w:hAnsi="Times New Roman" w:cs="Times New Roman"/>
          <w:color w:val="000000"/>
          <w:kern w:val="3"/>
          <w:sz w:val="28"/>
          <w:szCs w:val="28"/>
          <w:lang w:eastAsia="zh-CN" w:bidi="hi-IN"/>
        </w:rPr>
        <w:t>С</w:t>
      </w:r>
      <w:r w:rsidR="001E3301" w:rsidRPr="005E062F">
        <w:rPr>
          <w:rFonts w:ascii="Times New Roman" w:eastAsia="SimSun" w:hAnsi="Times New Roman" w:cs="Times New Roman"/>
          <w:color w:val="000000"/>
          <w:kern w:val="3"/>
          <w:sz w:val="28"/>
          <w:szCs w:val="28"/>
          <w:lang w:eastAsia="zh-CN" w:bidi="hi-IN"/>
        </w:rPr>
        <w:t>оставлены акты и выписаны представления</w:t>
      </w:r>
      <w:r w:rsidR="001E3301">
        <w:rPr>
          <w:rFonts w:ascii="Times New Roman" w:eastAsia="SimSun" w:hAnsi="Times New Roman" w:cs="Times New Roman"/>
          <w:color w:val="000000"/>
          <w:kern w:val="3"/>
          <w:sz w:val="28"/>
          <w:szCs w:val="28"/>
          <w:lang w:eastAsia="zh-CN" w:bidi="hi-IN"/>
        </w:rPr>
        <w:t>.</w:t>
      </w:r>
      <w:r w:rsidR="001E3301" w:rsidRPr="005E062F">
        <w:rPr>
          <w:rFonts w:ascii="Times New Roman" w:eastAsia="SimSun" w:hAnsi="Times New Roman" w:cs="Times New Roman"/>
          <w:color w:val="000000"/>
          <w:kern w:val="3"/>
          <w:sz w:val="28"/>
          <w:szCs w:val="28"/>
          <w:lang w:eastAsia="zh-CN" w:bidi="hi-IN"/>
        </w:rPr>
        <w:t xml:space="preserve"> </w:t>
      </w:r>
      <w:r w:rsidR="001E3301">
        <w:rPr>
          <w:rFonts w:ascii="Times New Roman" w:eastAsia="SimSun" w:hAnsi="Times New Roman" w:cs="Times New Roman"/>
          <w:color w:val="000000"/>
          <w:kern w:val="3"/>
          <w:sz w:val="28"/>
          <w:szCs w:val="28"/>
          <w:lang w:eastAsia="zh-CN" w:bidi="hi-IN"/>
        </w:rPr>
        <w:t>Все з</w:t>
      </w:r>
      <w:r w:rsidRPr="005E062F">
        <w:rPr>
          <w:rFonts w:ascii="Times New Roman" w:eastAsia="SimSun" w:hAnsi="Times New Roman" w:cs="Times New Roman"/>
          <w:color w:val="000000"/>
          <w:kern w:val="3"/>
          <w:sz w:val="28"/>
          <w:szCs w:val="28"/>
          <w:lang w:eastAsia="zh-CN" w:bidi="hi-IN"/>
        </w:rPr>
        <w:t>амечания были устранены в указанные сроки.</w:t>
      </w:r>
    </w:p>
    <w:p w:rsidR="00B277E7" w:rsidRPr="005E062F" w:rsidRDefault="00B277E7" w:rsidP="005E062F">
      <w:pPr>
        <w:widowControl w:val="0"/>
        <w:suppressAutoHyphens/>
        <w:autoSpaceDN w:val="0"/>
        <w:snapToGrid w:val="0"/>
        <w:spacing w:after="0" w:line="240" w:lineRule="auto"/>
        <w:ind w:firstLine="709"/>
        <w:jc w:val="both"/>
        <w:textAlignment w:val="baseline"/>
        <w:rPr>
          <w:rFonts w:ascii="Times New Roman" w:eastAsia="Arial Unicode MS" w:hAnsi="Times New Roman" w:cs="Times New Roman"/>
          <w:kern w:val="3"/>
          <w:sz w:val="28"/>
          <w:szCs w:val="28"/>
          <w:lang w:eastAsia="zh-CN" w:bidi="hi-IN"/>
        </w:rPr>
      </w:pPr>
      <w:r w:rsidRPr="005E062F">
        <w:rPr>
          <w:rFonts w:ascii="Times New Roman" w:eastAsia="SimSun" w:hAnsi="Times New Roman" w:cs="Times New Roman"/>
          <w:color w:val="000000"/>
          <w:kern w:val="3"/>
          <w:sz w:val="28"/>
          <w:szCs w:val="28"/>
          <w:lang w:eastAsia="zh-CN" w:bidi="hi-IN"/>
        </w:rPr>
        <w:t xml:space="preserve">С каждым руководителем был обсужден порядок </w:t>
      </w:r>
      <w:r w:rsidRPr="005E062F">
        <w:rPr>
          <w:rFonts w:ascii="Times New Roman" w:eastAsia="Arial Unicode MS" w:hAnsi="Times New Roman" w:cs="Times New Roman"/>
          <w:kern w:val="3"/>
          <w:sz w:val="28"/>
          <w:szCs w:val="28"/>
          <w:lang w:eastAsia="zh-CN" w:bidi="hi-IN"/>
        </w:rPr>
        <w:t xml:space="preserve">учета мнения выборного органа первичной профсоюзной организации в установленных трудовым законодательством случаях. Использовались методические рекомендации по порядку учета мнения представительных органов работников составленный внештатным правовым инспектором  труда Чувашской республиканской организации Шушпановой Л.Ю. </w:t>
      </w:r>
    </w:p>
    <w:p w:rsidR="00B277E7" w:rsidRPr="005E062F" w:rsidRDefault="00B277E7" w:rsidP="005E062F">
      <w:pPr>
        <w:widowControl w:val="0"/>
        <w:suppressAutoHyphens/>
        <w:autoSpaceDN w:val="0"/>
        <w:snapToGrid w:val="0"/>
        <w:spacing w:after="0" w:line="240" w:lineRule="auto"/>
        <w:ind w:firstLine="709"/>
        <w:jc w:val="both"/>
        <w:textAlignment w:val="baseline"/>
        <w:rPr>
          <w:rFonts w:ascii="Times New Roman" w:eastAsia="Arial Unicode MS" w:hAnsi="Times New Roman" w:cs="Times New Roman"/>
          <w:kern w:val="3"/>
          <w:sz w:val="28"/>
          <w:szCs w:val="28"/>
          <w:lang w:eastAsia="zh-CN" w:bidi="hi-IN"/>
        </w:rPr>
      </w:pPr>
      <w:r w:rsidRPr="005E062F">
        <w:rPr>
          <w:rFonts w:ascii="Times New Roman" w:eastAsia="Arial Unicode MS" w:hAnsi="Times New Roman" w:cs="Times New Roman"/>
          <w:kern w:val="3"/>
          <w:sz w:val="28"/>
          <w:szCs w:val="28"/>
          <w:lang w:eastAsia="zh-CN" w:bidi="hi-IN"/>
        </w:rPr>
        <w:t xml:space="preserve">Председателям первичной профсоюзной организации следует иметь в виду, что учитывается мнение не одного председателя профкома, а профкома в целом как выборного органа первичной профсоюзной организации. Решили </w:t>
      </w:r>
      <w:r w:rsidRPr="005E062F">
        <w:rPr>
          <w:rFonts w:ascii="Times New Roman" w:eastAsia="Arial Unicode MS" w:hAnsi="Times New Roman" w:cs="Times New Roman"/>
          <w:kern w:val="3"/>
          <w:sz w:val="28"/>
          <w:szCs w:val="28"/>
          <w:lang w:eastAsia="zh-CN" w:bidi="hi-IN"/>
        </w:rPr>
        <w:lastRenderedPageBreak/>
        <w:t>запланировать на следующий учебный год обучение председателей ППО по введению протоколов комитета и протоколов собраний.</w:t>
      </w:r>
    </w:p>
    <w:p w:rsidR="00AB4822" w:rsidRPr="005E062F" w:rsidRDefault="00A5146E" w:rsidP="001E3301">
      <w:pPr>
        <w:spacing w:after="0" w:line="240" w:lineRule="auto"/>
        <w:jc w:val="both"/>
        <w:rPr>
          <w:rFonts w:ascii="Times New Roman" w:eastAsia="Arial Unicode MS" w:hAnsi="Times New Roman" w:cs="Times New Roman"/>
          <w:kern w:val="1"/>
          <w:sz w:val="28"/>
          <w:szCs w:val="28"/>
        </w:rPr>
      </w:pPr>
      <w:r w:rsidRPr="005E062F">
        <w:rPr>
          <w:rFonts w:ascii="Times New Roman" w:hAnsi="Times New Roman" w:cs="Times New Roman"/>
          <w:color w:val="000000"/>
          <w:sz w:val="28"/>
          <w:szCs w:val="28"/>
        </w:rPr>
        <w:tab/>
      </w:r>
      <w:r w:rsidRPr="005E062F">
        <w:rPr>
          <w:rFonts w:ascii="Times New Roman" w:hAnsi="Times New Roman" w:cs="Times New Roman"/>
          <w:color w:val="000000"/>
          <w:sz w:val="28"/>
          <w:szCs w:val="28"/>
          <w:bdr w:val="none" w:sz="0" w:space="0" w:color="auto" w:frame="1"/>
          <w:shd w:val="clear" w:color="auto" w:fill="FFFFFF"/>
        </w:rPr>
        <w:t xml:space="preserve"> </w:t>
      </w:r>
      <w:r w:rsidR="00AB4822" w:rsidRPr="005E062F">
        <w:rPr>
          <w:rFonts w:ascii="Times New Roman" w:eastAsia="SimSun" w:hAnsi="Times New Roman" w:cs="Times New Roman"/>
          <w:kern w:val="1"/>
          <w:sz w:val="28"/>
          <w:szCs w:val="28"/>
          <w:lang w:eastAsia="hi-IN" w:bidi="hi-IN"/>
        </w:rPr>
        <w:t xml:space="preserve">В соответствии с  решением Президиума Чувашской республиканской Организации Общероссийского Профсоюза образования от 31 марта 2022 г. (постановление № 9) Канашской городской организацией Общероссийского Профсоюза образования в  сроки с 24 октября по 24 ноября 2022 г. проведена проверка по теме </w:t>
      </w:r>
      <w:r w:rsidR="00AB4822" w:rsidRPr="005E062F">
        <w:rPr>
          <w:rFonts w:ascii="Times New Roman" w:eastAsia="Arial Unicode MS" w:hAnsi="Times New Roman" w:cs="Times New Roman"/>
          <w:kern w:val="1"/>
          <w:sz w:val="28"/>
          <w:szCs w:val="28"/>
        </w:rPr>
        <w:t>«Соблюдение права педагогических работников дошкольных образовательных организаций, работающих с детьми ОВЗ, на удлиненный оплачиваемый отпуск в количестве 56 календарных дней».</w:t>
      </w:r>
    </w:p>
    <w:p w:rsidR="00AB4822" w:rsidRPr="005E062F" w:rsidRDefault="00AB4822" w:rsidP="005E062F">
      <w:pPr>
        <w:widowControl w:val="0"/>
        <w:suppressAutoHyphens/>
        <w:spacing w:after="0" w:line="240" w:lineRule="auto"/>
        <w:ind w:firstLine="709"/>
        <w:jc w:val="both"/>
        <w:rPr>
          <w:rFonts w:ascii="Times New Roman" w:eastAsia="Arial Unicode MS" w:hAnsi="Times New Roman" w:cs="Times New Roman"/>
          <w:kern w:val="1"/>
          <w:sz w:val="28"/>
          <w:szCs w:val="28"/>
        </w:rPr>
      </w:pPr>
      <w:r w:rsidRPr="005E062F">
        <w:rPr>
          <w:rFonts w:ascii="Times New Roman" w:eastAsia="Arial Unicode MS" w:hAnsi="Times New Roman" w:cs="Times New Roman"/>
          <w:kern w:val="1"/>
          <w:sz w:val="28"/>
          <w:szCs w:val="28"/>
        </w:rPr>
        <w:t xml:space="preserve">В ходе проверки  были изучены вопросы, связанные с пребыванием в детских </w:t>
      </w:r>
      <w:r w:rsidR="001E3301" w:rsidRPr="005E062F">
        <w:rPr>
          <w:rFonts w:ascii="Times New Roman" w:eastAsia="Arial Unicode MS" w:hAnsi="Times New Roman" w:cs="Times New Roman"/>
          <w:kern w:val="1"/>
          <w:sz w:val="28"/>
          <w:szCs w:val="28"/>
        </w:rPr>
        <w:t>садах,</w:t>
      </w:r>
      <w:r w:rsidRPr="005E062F">
        <w:rPr>
          <w:rFonts w:ascii="Times New Roman" w:eastAsia="Arial Unicode MS" w:hAnsi="Times New Roman" w:cs="Times New Roman"/>
          <w:kern w:val="1"/>
          <w:sz w:val="28"/>
          <w:szCs w:val="28"/>
        </w:rPr>
        <w:t xml:space="preserve"> обучающихся с ограниченными возможностями здоровья (наличие заключения соответствующей комиссии о создании специальных условий обучения по адаптированной программе, создания групп комбинированной направленности совместного обучения здоровых детей и детей с ОВЗ) и продолжительности очередного удлиненного оплачиваемого отпуска педагогических работников, работающих с детьми с ОВЗ. По каждому детскому саду  составлены акты проверки. </w:t>
      </w:r>
    </w:p>
    <w:p w:rsidR="00AB4822" w:rsidRPr="005E062F" w:rsidRDefault="00AB4822" w:rsidP="005E062F">
      <w:pPr>
        <w:widowControl w:val="0"/>
        <w:suppressAutoHyphens/>
        <w:spacing w:after="0" w:line="240" w:lineRule="auto"/>
        <w:ind w:firstLine="709"/>
        <w:jc w:val="both"/>
        <w:rPr>
          <w:rFonts w:ascii="Times New Roman" w:eastAsia="Arial Unicode MS" w:hAnsi="Times New Roman" w:cs="Times New Roman"/>
          <w:color w:val="000000"/>
          <w:kern w:val="1"/>
          <w:sz w:val="28"/>
          <w:szCs w:val="28"/>
        </w:rPr>
      </w:pPr>
      <w:r w:rsidRPr="005E062F">
        <w:rPr>
          <w:rFonts w:ascii="Times New Roman" w:eastAsia="Arial Unicode MS" w:hAnsi="Times New Roman" w:cs="Times New Roman"/>
          <w:color w:val="000000"/>
          <w:kern w:val="1"/>
          <w:sz w:val="28"/>
          <w:szCs w:val="28"/>
        </w:rPr>
        <w:t xml:space="preserve">Проверено 7 дошкольных образовательных организаций, в которых количество обучающихся с ограниченными возможностями здоровья составляет 70 детей. По заключениям ПМПК  дети признаны обучающимися с ОВЗ: </w:t>
      </w:r>
      <w:r w:rsidRPr="005E062F">
        <w:rPr>
          <w:rFonts w:ascii="Times New Roman" w:eastAsia="Arial Unicode MS" w:hAnsi="Times New Roman" w:cs="Times New Roman"/>
          <w:kern w:val="1"/>
          <w:sz w:val="28"/>
          <w:szCs w:val="28"/>
        </w:rPr>
        <w:t>с тяжелыми нарушениями речи, с нарушением опорно-двигательного аппарата, задержка психического развития</w:t>
      </w:r>
      <w:r w:rsidRPr="005E062F">
        <w:rPr>
          <w:rFonts w:ascii="Times New Roman" w:eastAsia="Arial Unicode MS" w:hAnsi="Times New Roman" w:cs="Times New Roman"/>
          <w:color w:val="000000"/>
          <w:kern w:val="1"/>
          <w:sz w:val="28"/>
          <w:szCs w:val="28"/>
        </w:rPr>
        <w:t>.</w:t>
      </w:r>
    </w:p>
    <w:p w:rsidR="00AB4822" w:rsidRPr="005E062F" w:rsidRDefault="00AB4822" w:rsidP="005E062F">
      <w:pPr>
        <w:widowControl w:val="0"/>
        <w:suppressAutoHyphens/>
        <w:spacing w:after="0" w:line="240" w:lineRule="auto"/>
        <w:ind w:firstLine="709"/>
        <w:jc w:val="both"/>
        <w:rPr>
          <w:rFonts w:ascii="Times New Roman" w:eastAsia="Arial Unicode MS" w:hAnsi="Times New Roman" w:cs="Times New Roman"/>
          <w:color w:val="000000"/>
          <w:kern w:val="1"/>
          <w:sz w:val="28"/>
          <w:szCs w:val="28"/>
        </w:rPr>
      </w:pPr>
      <w:r w:rsidRPr="005E062F">
        <w:rPr>
          <w:rFonts w:ascii="Times New Roman" w:eastAsia="Arial Unicode MS" w:hAnsi="Times New Roman" w:cs="Times New Roman"/>
          <w:color w:val="000000"/>
          <w:kern w:val="1"/>
          <w:sz w:val="28"/>
          <w:szCs w:val="28"/>
        </w:rPr>
        <w:t>Они признаны нуждающимися в создании специальных условий обучения по адаптированной основной образовательной программе дошкольного образования. Приказами руководителей на 2022-2023 учебный год утверждены адаптированные основные образовательные программы дошкольного образования для детей по соответствующим нарушениям здоровья.</w:t>
      </w:r>
    </w:p>
    <w:p w:rsidR="00AB4822" w:rsidRPr="005E062F" w:rsidRDefault="00AB4822" w:rsidP="005E062F">
      <w:pPr>
        <w:widowControl w:val="0"/>
        <w:suppressAutoHyphens/>
        <w:spacing w:after="0" w:line="240" w:lineRule="auto"/>
        <w:ind w:firstLine="709"/>
        <w:jc w:val="both"/>
        <w:rPr>
          <w:rFonts w:ascii="Times New Roman" w:eastAsia="Arial Unicode MS" w:hAnsi="Times New Roman" w:cs="Times New Roman"/>
          <w:kern w:val="1"/>
          <w:sz w:val="28"/>
          <w:szCs w:val="28"/>
        </w:rPr>
      </w:pPr>
      <w:r w:rsidRPr="005E062F">
        <w:rPr>
          <w:rFonts w:ascii="Times New Roman" w:eastAsia="Arial Unicode MS" w:hAnsi="Times New Roman" w:cs="Times New Roman"/>
          <w:kern w:val="1"/>
          <w:sz w:val="28"/>
          <w:szCs w:val="28"/>
        </w:rPr>
        <w:t>В 2-х детских садах созданы 4 группы компенсирующей направленности. Обучение других детей с ОВЗ  производится в группах общеразвивающей направленности. Группы комбинированной направленности не созданы.</w:t>
      </w:r>
    </w:p>
    <w:p w:rsidR="00AB4822" w:rsidRPr="005E062F" w:rsidRDefault="00AB4822" w:rsidP="005E062F">
      <w:pPr>
        <w:widowControl w:val="0"/>
        <w:suppressAutoHyphens/>
        <w:spacing w:after="0" w:line="240" w:lineRule="auto"/>
        <w:ind w:firstLine="709"/>
        <w:jc w:val="both"/>
        <w:rPr>
          <w:rFonts w:ascii="Times New Roman" w:eastAsia="Arial Unicode MS" w:hAnsi="Times New Roman" w:cs="Times New Roman"/>
          <w:color w:val="000000"/>
          <w:kern w:val="1"/>
          <w:sz w:val="28"/>
          <w:szCs w:val="28"/>
        </w:rPr>
      </w:pPr>
      <w:r w:rsidRPr="005E062F">
        <w:rPr>
          <w:rFonts w:ascii="Times New Roman" w:eastAsia="Arial Unicode MS" w:hAnsi="Times New Roman" w:cs="Times New Roman"/>
          <w:color w:val="000000"/>
          <w:kern w:val="1"/>
          <w:sz w:val="28"/>
          <w:szCs w:val="28"/>
        </w:rPr>
        <w:t>Педагогические работники,  работающие в группе компенсирующей направленности имеют отпуск продолжительностью 56 календарных дней. Педагогические работники, работающие с группами общеразвивающей направленности, в которых есть дети ОВЗ, имеют отпуск продолжительностью 42 календарных дня.</w:t>
      </w:r>
    </w:p>
    <w:p w:rsidR="00C92A3B" w:rsidRPr="005E062F" w:rsidRDefault="00C92A3B" w:rsidP="005E062F">
      <w:pPr>
        <w:widowControl w:val="0"/>
        <w:suppressAutoHyphens/>
        <w:spacing w:after="0" w:line="240" w:lineRule="auto"/>
        <w:ind w:firstLine="709"/>
        <w:jc w:val="both"/>
        <w:rPr>
          <w:rFonts w:ascii="Times New Roman" w:eastAsia="Arial Unicode MS" w:hAnsi="Times New Roman" w:cs="Times New Roman"/>
          <w:color w:val="000000"/>
          <w:kern w:val="1"/>
          <w:sz w:val="28"/>
          <w:szCs w:val="28"/>
        </w:rPr>
      </w:pPr>
      <w:r w:rsidRPr="005E062F">
        <w:rPr>
          <w:rFonts w:ascii="Times New Roman" w:eastAsia="Arial Unicode MS" w:hAnsi="Times New Roman" w:cs="Times New Roman"/>
          <w:color w:val="000000"/>
          <w:kern w:val="1"/>
          <w:sz w:val="28"/>
          <w:szCs w:val="28"/>
        </w:rPr>
        <w:t>По итогам проверки все вопросы обсуждены на совещании с руководителями дошкольных образовательных организаций и начальником отдела образования и молодежной политики администрации города Канаш.</w:t>
      </w:r>
    </w:p>
    <w:p w:rsidR="001255E4" w:rsidRPr="005E062F" w:rsidRDefault="001255E4" w:rsidP="005E062F">
      <w:pPr>
        <w:spacing w:after="0" w:line="240" w:lineRule="auto"/>
        <w:ind w:firstLine="671"/>
        <w:jc w:val="both"/>
        <w:rPr>
          <w:rFonts w:ascii="Times New Roman" w:hAnsi="Times New Roman" w:cs="Times New Roman"/>
          <w:bCs/>
          <w:sz w:val="28"/>
          <w:szCs w:val="28"/>
        </w:rPr>
      </w:pPr>
    </w:p>
    <w:p w:rsidR="001255E4" w:rsidRPr="005E062F" w:rsidRDefault="001255E4" w:rsidP="005E062F">
      <w:pPr>
        <w:spacing w:after="0" w:line="240" w:lineRule="auto"/>
        <w:jc w:val="both"/>
        <w:rPr>
          <w:rFonts w:ascii="Times New Roman" w:eastAsia="Times New Roman" w:hAnsi="Times New Roman" w:cs="Times New Roman"/>
          <w:b/>
          <w:bCs/>
          <w:color w:val="000000"/>
          <w:sz w:val="28"/>
          <w:szCs w:val="28"/>
          <w:lang w:eastAsia="ru-RU"/>
        </w:rPr>
      </w:pPr>
      <w:r w:rsidRPr="005E062F">
        <w:rPr>
          <w:rFonts w:ascii="Times New Roman" w:eastAsia="Times New Roman" w:hAnsi="Times New Roman" w:cs="Times New Roman"/>
          <w:b/>
          <w:bCs/>
          <w:color w:val="000000"/>
          <w:sz w:val="28"/>
          <w:szCs w:val="28"/>
          <w:lang w:val="en-US" w:eastAsia="ru-RU"/>
        </w:rPr>
        <w:t>IV</w:t>
      </w:r>
      <w:r w:rsidRPr="005E062F">
        <w:rPr>
          <w:rFonts w:ascii="Times New Roman" w:eastAsia="Times New Roman" w:hAnsi="Times New Roman" w:cs="Times New Roman"/>
          <w:b/>
          <w:bCs/>
          <w:color w:val="000000"/>
          <w:sz w:val="28"/>
          <w:szCs w:val="28"/>
          <w:lang w:eastAsia="ru-RU"/>
        </w:rPr>
        <w:t xml:space="preserve">. </w:t>
      </w:r>
      <w:r w:rsidR="00B26BC9" w:rsidRPr="005E062F">
        <w:rPr>
          <w:rFonts w:ascii="Times New Roman" w:eastAsia="SimSun" w:hAnsi="Times New Roman" w:cs="Times New Roman"/>
          <w:b/>
          <w:bCs/>
          <w:kern w:val="2"/>
          <w:sz w:val="28"/>
          <w:szCs w:val="28"/>
          <w:lang w:eastAsia="hi-IN" w:bidi="hi-IN"/>
        </w:rPr>
        <w:t>ОБЕСПЕЧЕНИЕ ЗДОРОВЫХ И БЕЗОПАСНЫХ УСЛОВИЙ ТРУДА</w:t>
      </w:r>
    </w:p>
    <w:p w:rsidR="001255E4" w:rsidRPr="005E062F" w:rsidRDefault="001255E4" w:rsidP="005E062F">
      <w:pPr>
        <w:spacing w:after="0" w:line="240" w:lineRule="auto"/>
        <w:jc w:val="both"/>
        <w:rPr>
          <w:rFonts w:ascii="Times New Roman" w:eastAsia="Times New Roman" w:hAnsi="Times New Roman" w:cs="Times New Roman"/>
          <w:bCs/>
          <w:color w:val="000000"/>
          <w:sz w:val="28"/>
          <w:szCs w:val="28"/>
          <w:lang w:eastAsia="ru-RU"/>
        </w:rPr>
      </w:pPr>
      <w:r w:rsidRPr="005E062F">
        <w:rPr>
          <w:rFonts w:ascii="Times New Roman" w:eastAsia="Times New Roman" w:hAnsi="Times New Roman" w:cs="Times New Roman"/>
          <w:b/>
          <w:bCs/>
          <w:color w:val="000000"/>
          <w:sz w:val="28"/>
          <w:szCs w:val="28"/>
          <w:lang w:eastAsia="ru-RU"/>
        </w:rPr>
        <w:tab/>
      </w:r>
      <w:r w:rsidRPr="005E062F">
        <w:rPr>
          <w:rFonts w:ascii="Times New Roman" w:eastAsia="Times New Roman" w:hAnsi="Times New Roman" w:cs="Times New Roman"/>
          <w:bCs/>
          <w:color w:val="000000"/>
          <w:sz w:val="28"/>
          <w:szCs w:val="28"/>
          <w:lang w:eastAsia="ru-RU"/>
        </w:rPr>
        <w:t xml:space="preserve">За прошедший отчетный период деятельность Канашской городской организации профсоюза была направлена на осуществлении контроля за выполнением требований законодательства в области охраны труда и </w:t>
      </w:r>
      <w:r w:rsidRPr="005E062F">
        <w:rPr>
          <w:rFonts w:ascii="Times New Roman" w:eastAsia="Times New Roman" w:hAnsi="Times New Roman" w:cs="Times New Roman"/>
          <w:bCs/>
          <w:color w:val="000000"/>
          <w:sz w:val="28"/>
          <w:szCs w:val="28"/>
          <w:lang w:eastAsia="ru-RU"/>
        </w:rPr>
        <w:lastRenderedPageBreak/>
        <w:t>обеспечением гарантий работникам образования безопасных и здоровых условий труда.</w:t>
      </w:r>
    </w:p>
    <w:p w:rsidR="00B277E7" w:rsidRPr="005E062F" w:rsidRDefault="001255E4" w:rsidP="005E062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5E062F">
        <w:rPr>
          <w:rFonts w:ascii="Times New Roman" w:hAnsi="Times New Roman" w:cs="Times New Roman"/>
          <w:sz w:val="28"/>
          <w:szCs w:val="28"/>
        </w:rPr>
        <w:t xml:space="preserve">   </w:t>
      </w:r>
      <w:r w:rsidR="00B277E7" w:rsidRPr="005E062F">
        <w:rPr>
          <w:rFonts w:ascii="Times New Roman" w:eastAsia="Times New Roman" w:hAnsi="Times New Roman" w:cs="Times New Roman"/>
          <w:color w:val="000000"/>
          <w:sz w:val="28"/>
          <w:szCs w:val="28"/>
          <w:lang w:eastAsia="ru-RU"/>
        </w:rPr>
        <w:t>Обеспечение законных прав и интересов членов профсоюзов в области охраны труда в Канашской городской организации в отчетном периоде осуществляли 1 внештатный технический инспектор труда и 23 уполномоченных (доверенных) лиц по охране труда первичных профсоюзных организаций.</w:t>
      </w:r>
    </w:p>
    <w:p w:rsidR="00B277E7" w:rsidRPr="005E062F" w:rsidRDefault="00B277E7" w:rsidP="005E062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E062F">
        <w:rPr>
          <w:rFonts w:ascii="Times New Roman" w:eastAsia="Times New Roman" w:hAnsi="Times New Roman" w:cs="Times New Roman"/>
          <w:color w:val="000000"/>
          <w:sz w:val="28"/>
          <w:szCs w:val="28"/>
          <w:lang w:eastAsia="ru-RU"/>
        </w:rPr>
        <w:t>     </w:t>
      </w:r>
      <w:r w:rsidRPr="005E062F">
        <w:rPr>
          <w:rFonts w:ascii="Times New Roman" w:eastAsia="Times New Roman" w:hAnsi="Times New Roman" w:cs="Times New Roman"/>
          <w:color w:val="000000"/>
          <w:sz w:val="28"/>
          <w:szCs w:val="28"/>
          <w:lang w:eastAsia="ru-RU"/>
        </w:rPr>
        <w:tab/>
      </w:r>
      <w:r w:rsidRPr="005E062F">
        <w:rPr>
          <w:rFonts w:ascii="Times New Roman" w:eastAsia="Times New Roman" w:hAnsi="Times New Roman" w:cs="Times New Roman"/>
          <w:b/>
          <w:bCs/>
          <w:color w:val="000000"/>
          <w:sz w:val="28"/>
          <w:szCs w:val="28"/>
          <w:lang w:eastAsia="ru-RU"/>
        </w:rPr>
        <w:t xml:space="preserve">  </w:t>
      </w:r>
      <w:r w:rsidRPr="005E062F">
        <w:rPr>
          <w:rFonts w:ascii="Times New Roman" w:eastAsia="Times New Roman" w:hAnsi="Times New Roman" w:cs="Times New Roman"/>
          <w:color w:val="000000"/>
          <w:sz w:val="28"/>
          <w:szCs w:val="28"/>
          <w:lang w:eastAsia="ru-RU"/>
        </w:rPr>
        <w:t>На президиумах Канашской городской организации Профсоюза рассматривались вопросы:  </w:t>
      </w:r>
    </w:p>
    <w:p w:rsidR="00B277E7" w:rsidRPr="005E062F" w:rsidRDefault="00B277E7" w:rsidP="005E062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E062F">
        <w:rPr>
          <w:rFonts w:ascii="Times New Roman" w:eastAsia="Times New Roman" w:hAnsi="Times New Roman" w:cs="Times New Roman"/>
          <w:color w:val="000000"/>
          <w:sz w:val="28"/>
          <w:szCs w:val="28"/>
          <w:lang w:eastAsia="ru-RU"/>
        </w:rPr>
        <w:t>-  Об утверждении годового статистического отчета по форме 19-ТИ;</w:t>
      </w:r>
    </w:p>
    <w:p w:rsidR="00B277E7" w:rsidRPr="005E062F" w:rsidRDefault="00B277E7" w:rsidP="005E062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E062F">
        <w:rPr>
          <w:rFonts w:ascii="Times New Roman" w:eastAsia="Times New Roman" w:hAnsi="Times New Roman" w:cs="Times New Roman"/>
          <w:bCs/>
          <w:color w:val="000000"/>
          <w:sz w:val="28"/>
          <w:szCs w:val="28"/>
          <w:shd w:val="clear" w:color="auto" w:fill="FFFFFF"/>
          <w:lang w:eastAsia="ru-RU"/>
        </w:rPr>
        <w:t xml:space="preserve">-  Об изменениях </w:t>
      </w:r>
      <w:r w:rsidRPr="005E062F">
        <w:rPr>
          <w:rFonts w:ascii="Times New Roman" w:eastAsia="Times New Roman" w:hAnsi="Times New Roman" w:cs="Times New Roman"/>
          <w:color w:val="1A1A1A"/>
          <w:sz w:val="28"/>
          <w:szCs w:val="28"/>
          <w:lang w:eastAsia="ru-RU"/>
        </w:rPr>
        <w:t>в законодательстве в области охраны труда вступившие в силу с 1 марта 2022г</w:t>
      </w:r>
      <w:r w:rsidRPr="005E062F">
        <w:rPr>
          <w:rFonts w:ascii="Times New Roman" w:eastAsia="Times New Roman" w:hAnsi="Times New Roman" w:cs="Times New Roman"/>
          <w:bCs/>
          <w:color w:val="000000"/>
          <w:sz w:val="28"/>
          <w:szCs w:val="28"/>
          <w:shd w:val="clear" w:color="auto" w:fill="FFFFFF"/>
          <w:lang w:eastAsia="ru-RU"/>
        </w:rPr>
        <w:t>;</w:t>
      </w:r>
    </w:p>
    <w:p w:rsidR="00B277E7" w:rsidRPr="005E062F" w:rsidRDefault="00B277E7" w:rsidP="005E062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E062F">
        <w:rPr>
          <w:rFonts w:ascii="Times New Roman" w:eastAsia="Times New Roman" w:hAnsi="Times New Roman" w:cs="Times New Roman"/>
          <w:color w:val="000000"/>
          <w:sz w:val="28"/>
          <w:szCs w:val="28"/>
          <w:lang w:eastAsia="ru-RU"/>
        </w:rPr>
        <w:t>- Об участии в республиканском смотре-конкурсе по охране труда «Лучший уполномоченный по охране труда».</w:t>
      </w:r>
    </w:p>
    <w:p w:rsidR="00B277E7" w:rsidRPr="005E062F" w:rsidRDefault="00B277E7" w:rsidP="005E062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5E062F">
        <w:rPr>
          <w:rFonts w:ascii="Times New Roman" w:eastAsia="Times New Roman" w:hAnsi="Times New Roman" w:cs="Times New Roman"/>
          <w:color w:val="000000"/>
          <w:sz w:val="28"/>
          <w:szCs w:val="28"/>
          <w:lang w:eastAsia="ru-RU"/>
        </w:rPr>
        <w:t>В целях оказания помощи председателям первичных профсоюзных организаций оказывалась  консультативная помощь в подготовке изменений и дополнений к коллективным договорам  в соответствии с изменениями трудового законодательства, нормативных правовых актов по охране труда.</w:t>
      </w:r>
    </w:p>
    <w:p w:rsidR="00B277E7" w:rsidRPr="005E062F" w:rsidRDefault="00B277E7" w:rsidP="005E062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E062F">
        <w:rPr>
          <w:rFonts w:ascii="Times New Roman" w:eastAsia="Times New Roman" w:hAnsi="Times New Roman" w:cs="Times New Roman"/>
          <w:color w:val="000000"/>
          <w:sz w:val="28"/>
          <w:szCs w:val="28"/>
          <w:lang w:eastAsia="ru-RU"/>
        </w:rPr>
        <w:t>   </w:t>
      </w:r>
      <w:r w:rsidRPr="005E062F">
        <w:rPr>
          <w:rFonts w:ascii="Times New Roman" w:eastAsia="Times New Roman" w:hAnsi="Times New Roman" w:cs="Times New Roman"/>
          <w:color w:val="000000"/>
          <w:sz w:val="28"/>
          <w:szCs w:val="28"/>
          <w:lang w:eastAsia="ru-RU"/>
        </w:rPr>
        <w:tab/>
      </w:r>
      <w:r w:rsidRPr="005E062F">
        <w:rPr>
          <w:rFonts w:ascii="Times New Roman" w:hAnsi="Times New Roman" w:cs="Times New Roman"/>
          <w:sz w:val="28"/>
          <w:szCs w:val="28"/>
        </w:rPr>
        <w:t xml:space="preserve">Во все образовательные организации были разосланы пособия по расследованию микротравм; </w:t>
      </w:r>
      <w:r w:rsidRPr="005E062F">
        <w:rPr>
          <w:rFonts w:ascii="Times New Roman" w:eastAsia="Times New Roman" w:hAnsi="Times New Roman" w:cs="Times New Roman"/>
          <w:noProof/>
          <w:sz w:val="28"/>
          <w:szCs w:val="28"/>
          <w:lang w:eastAsia="ru-RU"/>
        </w:rPr>
        <w:t xml:space="preserve">информационно-методическое пособие для руководителей образовательных организаций, специалистов по охране труда, председателей профсоюзных организаций; </w:t>
      </w:r>
      <w:r w:rsidRPr="005E062F">
        <w:rPr>
          <w:rFonts w:ascii="Times New Roman" w:hAnsi="Times New Roman" w:cs="Times New Roman"/>
          <w:sz w:val="28"/>
          <w:szCs w:val="28"/>
        </w:rPr>
        <w:t xml:space="preserve"> изменения в законодательстве в области охраны труда. </w:t>
      </w:r>
    </w:p>
    <w:p w:rsidR="00B277E7" w:rsidRPr="005E062F" w:rsidRDefault="00B277E7" w:rsidP="005E062F">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5E062F">
        <w:rPr>
          <w:rFonts w:ascii="Times New Roman" w:hAnsi="Times New Roman" w:cs="Times New Roman"/>
          <w:color w:val="000000"/>
          <w:sz w:val="28"/>
          <w:szCs w:val="28"/>
          <w:shd w:val="clear" w:color="auto" w:fill="FFFFFF"/>
        </w:rPr>
        <w:t xml:space="preserve">Повышение грамотности </w:t>
      </w:r>
      <w:r w:rsidRPr="005E062F">
        <w:rPr>
          <w:rFonts w:ascii="Times New Roman" w:hAnsi="Times New Roman" w:cs="Times New Roman"/>
          <w:sz w:val="28"/>
          <w:szCs w:val="28"/>
          <w:shd w:val="clear" w:color="auto" w:fill="FFFFFF"/>
        </w:rPr>
        <w:t>работников — членов профсоюза в вопросах организации охраны труда и обеспечения безопасности образовательного учреждения осуществляется на выездном республиканском семинаре для внештатного технического инспектора труда. Тема семинара-совещания</w:t>
      </w:r>
      <w:r w:rsidRPr="005E062F">
        <w:rPr>
          <w:rFonts w:ascii="Times New Roman" w:eastAsia="Times New Roman" w:hAnsi="Times New Roman" w:cs="Times New Roman"/>
          <w:sz w:val="28"/>
          <w:szCs w:val="28"/>
          <w:lang w:eastAsia="ru-RU"/>
        </w:rPr>
        <w:t xml:space="preserve"> «Изменения в законодательстве в области охраны труда вступившие в силу с 1 марта 2022г. Профилактическая модель управления охраной труда». На семинаре обсудили изменения в законодательстве, включая оценку профессиональных рисков, рассмотрение причин, обстоятельств микротравм, их учет, финансовое обеспечение предупредительных мер по сокращению производственного травматизма и профессиональных заболеваний.</w:t>
      </w:r>
    </w:p>
    <w:p w:rsidR="00E260A0" w:rsidRDefault="00B277E7" w:rsidP="005E062F">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5E062F">
        <w:rPr>
          <w:rFonts w:ascii="Times New Roman" w:eastAsia="Times New Roman" w:hAnsi="Times New Roman" w:cs="Times New Roman"/>
          <w:sz w:val="28"/>
          <w:szCs w:val="28"/>
          <w:lang w:eastAsia="ru-RU"/>
        </w:rPr>
        <w:t xml:space="preserve">Семинар, посвященный Всемирному Дню охраны труда с председателями и уполномоченными по охране труда ППО прошел под девизом «Культура безопасности труда как ключевой элемент корпоративной культуры». </w:t>
      </w:r>
    </w:p>
    <w:p w:rsidR="00D10D0F" w:rsidRPr="005E062F" w:rsidRDefault="00B277E7" w:rsidP="00E260A0">
      <w:pPr>
        <w:spacing w:after="0" w:line="240" w:lineRule="auto"/>
        <w:ind w:firstLine="540"/>
        <w:jc w:val="both"/>
        <w:rPr>
          <w:rFonts w:ascii="Times New Roman" w:eastAsia="Times New Roman" w:hAnsi="Times New Roman" w:cs="Times New Roman"/>
          <w:sz w:val="28"/>
          <w:szCs w:val="28"/>
          <w:lang w:eastAsia="ru-RU"/>
        </w:rPr>
      </w:pPr>
      <w:r w:rsidRPr="005E062F">
        <w:rPr>
          <w:rFonts w:ascii="Times New Roman" w:hAnsi="Times New Roman" w:cs="Times New Roman"/>
          <w:sz w:val="28"/>
          <w:szCs w:val="28"/>
        </w:rPr>
        <w:t xml:space="preserve">   </w:t>
      </w:r>
      <w:r w:rsidR="00D10D0F" w:rsidRPr="005E062F">
        <w:rPr>
          <w:rFonts w:ascii="Times New Roman" w:eastAsia="Times New Roman" w:hAnsi="Times New Roman" w:cs="Times New Roman"/>
          <w:sz w:val="28"/>
          <w:szCs w:val="28"/>
          <w:lang w:eastAsia="ru-RU"/>
        </w:rPr>
        <w:t>В рамках Всемирного дня охраны труда в городе Канаш прошел конкурс детских рисунков «Труд уважай – охрану труда соблюдай!» среди детей членов профсоюза. Данный конкурс проводился с целью формирования у подрастающего поколения понимания значимости безопасности труда и сохранения жизни и здоровья работников, в том числе несовершеннолетних, в процессе трудовой деятельности.</w:t>
      </w:r>
    </w:p>
    <w:p w:rsidR="00D10D0F" w:rsidRPr="005E062F" w:rsidRDefault="00D10D0F" w:rsidP="005E062F">
      <w:pPr>
        <w:shd w:val="clear" w:color="auto" w:fill="FFFFFF"/>
        <w:spacing w:after="0" w:line="240" w:lineRule="auto"/>
        <w:jc w:val="both"/>
        <w:rPr>
          <w:rFonts w:ascii="Times New Roman" w:eastAsia="Times New Roman" w:hAnsi="Times New Roman" w:cs="Times New Roman"/>
          <w:sz w:val="28"/>
          <w:szCs w:val="28"/>
          <w:lang w:eastAsia="ru-RU"/>
        </w:rPr>
      </w:pPr>
      <w:r w:rsidRPr="005E062F">
        <w:rPr>
          <w:rFonts w:ascii="Times New Roman" w:eastAsia="Times New Roman" w:hAnsi="Times New Roman" w:cs="Times New Roman"/>
          <w:sz w:val="28"/>
          <w:szCs w:val="28"/>
          <w:lang w:eastAsia="ru-RU"/>
        </w:rPr>
        <w:t xml:space="preserve">         Большинство работ, поступивших на конкурс, достойны высокой оценки и отражают видение охраны труда в призме детского восприятия. </w:t>
      </w:r>
      <w:r w:rsidRPr="005E062F">
        <w:rPr>
          <w:rFonts w:ascii="Times New Roman" w:eastAsia="Times New Roman" w:hAnsi="Times New Roman" w:cs="Times New Roman"/>
          <w:sz w:val="28"/>
          <w:szCs w:val="28"/>
          <w:lang w:eastAsia="ru-RU"/>
        </w:rPr>
        <w:tab/>
      </w:r>
    </w:p>
    <w:p w:rsidR="00D10D0F" w:rsidRPr="005E062F" w:rsidRDefault="00D10D0F" w:rsidP="005E062F">
      <w:pPr>
        <w:shd w:val="clear" w:color="auto" w:fill="FFFFFF"/>
        <w:spacing w:after="0" w:line="240" w:lineRule="auto"/>
        <w:ind w:firstLine="708"/>
        <w:jc w:val="both"/>
        <w:rPr>
          <w:rFonts w:ascii="Times New Roman" w:hAnsi="Times New Roman" w:cs="Times New Roman"/>
          <w:sz w:val="28"/>
          <w:szCs w:val="28"/>
          <w:shd w:val="clear" w:color="auto" w:fill="FFFFFF"/>
        </w:rPr>
      </w:pPr>
      <w:r w:rsidRPr="005E062F">
        <w:rPr>
          <w:rFonts w:ascii="Times New Roman" w:hAnsi="Times New Roman" w:cs="Times New Roman"/>
          <w:sz w:val="28"/>
          <w:szCs w:val="28"/>
          <w:shd w:val="clear" w:color="auto" w:fill="FFFFFF"/>
        </w:rPr>
        <w:lastRenderedPageBreak/>
        <w:t>В номинации «Лучшая творческая работа по безопасности труда среди детей в возрасте до 7 лет» стали:</w:t>
      </w:r>
    </w:p>
    <w:p w:rsidR="00D10D0F" w:rsidRPr="005E062F" w:rsidRDefault="00D10D0F" w:rsidP="005E062F">
      <w:pPr>
        <w:shd w:val="clear" w:color="auto" w:fill="FFFFFF"/>
        <w:spacing w:after="0" w:line="240" w:lineRule="auto"/>
        <w:jc w:val="both"/>
        <w:rPr>
          <w:rFonts w:ascii="Times New Roman" w:hAnsi="Times New Roman" w:cs="Times New Roman"/>
          <w:sz w:val="28"/>
          <w:szCs w:val="28"/>
          <w:shd w:val="clear" w:color="auto" w:fill="FFFFFF"/>
        </w:rPr>
      </w:pPr>
      <w:r w:rsidRPr="005E062F">
        <w:rPr>
          <w:rFonts w:ascii="Times New Roman" w:hAnsi="Times New Roman" w:cs="Times New Roman"/>
          <w:sz w:val="28"/>
          <w:szCs w:val="28"/>
          <w:shd w:val="clear" w:color="auto" w:fill="FFFFFF"/>
        </w:rPr>
        <w:t>1 место – Николаев Иван, воспитанник МБДОУ «Детский сад № 1» г. Канаш;</w:t>
      </w:r>
    </w:p>
    <w:p w:rsidR="00D10D0F" w:rsidRPr="005E062F" w:rsidRDefault="00D10D0F" w:rsidP="005E062F">
      <w:pPr>
        <w:shd w:val="clear" w:color="auto" w:fill="FFFFFF"/>
        <w:spacing w:after="0" w:line="240" w:lineRule="auto"/>
        <w:jc w:val="both"/>
        <w:rPr>
          <w:rFonts w:ascii="Times New Roman" w:hAnsi="Times New Roman" w:cs="Times New Roman"/>
          <w:sz w:val="28"/>
          <w:szCs w:val="28"/>
          <w:shd w:val="clear" w:color="auto" w:fill="FFFFFF"/>
        </w:rPr>
      </w:pPr>
      <w:r w:rsidRPr="005E062F">
        <w:rPr>
          <w:rFonts w:ascii="Times New Roman" w:hAnsi="Times New Roman" w:cs="Times New Roman"/>
          <w:sz w:val="28"/>
          <w:szCs w:val="28"/>
          <w:shd w:val="clear" w:color="auto" w:fill="FFFFFF"/>
        </w:rPr>
        <w:t>2 место – Лакеева Дарья, воспитанница МАДОУ «Детский сад № 20» г. Канаш;</w:t>
      </w:r>
    </w:p>
    <w:p w:rsidR="00D10D0F" w:rsidRPr="005E062F" w:rsidRDefault="00D10D0F" w:rsidP="005E062F">
      <w:pPr>
        <w:shd w:val="clear" w:color="auto" w:fill="FFFFFF"/>
        <w:spacing w:after="0" w:line="240" w:lineRule="auto"/>
        <w:jc w:val="both"/>
        <w:rPr>
          <w:rFonts w:ascii="Times New Roman" w:hAnsi="Times New Roman" w:cs="Times New Roman"/>
          <w:sz w:val="28"/>
          <w:szCs w:val="28"/>
          <w:shd w:val="clear" w:color="auto" w:fill="FFFFFF"/>
        </w:rPr>
      </w:pPr>
      <w:r w:rsidRPr="005E062F">
        <w:rPr>
          <w:rFonts w:ascii="Times New Roman" w:hAnsi="Times New Roman" w:cs="Times New Roman"/>
          <w:sz w:val="28"/>
          <w:szCs w:val="28"/>
          <w:shd w:val="clear" w:color="auto" w:fill="FFFFFF"/>
        </w:rPr>
        <w:t>3 место – Семенова Мария, воспитанник МБДОУ «Детский сад № 19» г. Канаш.</w:t>
      </w:r>
    </w:p>
    <w:p w:rsidR="00D10D0F" w:rsidRPr="005E062F" w:rsidRDefault="00D10D0F" w:rsidP="005E062F">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5E062F">
        <w:rPr>
          <w:rFonts w:ascii="Times New Roman" w:eastAsia="Times New Roman" w:hAnsi="Times New Roman" w:cs="Times New Roman"/>
          <w:sz w:val="28"/>
          <w:szCs w:val="28"/>
          <w:lang w:eastAsia="ru-RU"/>
        </w:rPr>
        <w:t>Победителями и призерами конкурса во второй номинации стали учащиеся образовательных организаций в возрасте от 7 до 9 лет (включительно):</w:t>
      </w:r>
    </w:p>
    <w:p w:rsidR="00D10D0F" w:rsidRPr="005E062F" w:rsidRDefault="00D10D0F" w:rsidP="005E062F">
      <w:pPr>
        <w:shd w:val="clear" w:color="auto" w:fill="FFFFFF"/>
        <w:spacing w:after="0" w:line="240" w:lineRule="auto"/>
        <w:jc w:val="both"/>
        <w:rPr>
          <w:rFonts w:ascii="Times New Roman" w:hAnsi="Times New Roman" w:cs="Times New Roman"/>
          <w:sz w:val="28"/>
          <w:szCs w:val="28"/>
          <w:shd w:val="clear" w:color="auto" w:fill="FFFFFF"/>
        </w:rPr>
      </w:pPr>
      <w:r w:rsidRPr="005E062F">
        <w:rPr>
          <w:rFonts w:ascii="Times New Roman" w:hAnsi="Times New Roman" w:cs="Times New Roman"/>
          <w:sz w:val="28"/>
          <w:szCs w:val="28"/>
          <w:shd w:val="clear" w:color="auto" w:fill="FFFFFF"/>
        </w:rPr>
        <w:t>1 место – Федоров Илья, ученик 1А класса МАОУ «Средняя общеобразовательная школа № 3» г. Канаш;</w:t>
      </w:r>
    </w:p>
    <w:p w:rsidR="00D10D0F" w:rsidRPr="005E062F" w:rsidRDefault="00D10D0F" w:rsidP="005E062F">
      <w:pPr>
        <w:shd w:val="clear" w:color="auto" w:fill="FFFFFF"/>
        <w:spacing w:after="0" w:line="240" w:lineRule="auto"/>
        <w:jc w:val="both"/>
        <w:rPr>
          <w:rFonts w:ascii="Times New Roman" w:hAnsi="Times New Roman" w:cs="Times New Roman"/>
          <w:sz w:val="28"/>
          <w:szCs w:val="28"/>
          <w:shd w:val="clear" w:color="auto" w:fill="FFFFFF"/>
        </w:rPr>
      </w:pPr>
      <w:r w:rsidRPr="005E062F">
        <w:rPr>
          <w:rFonts w:ascii="Times New Roman" w:hAnsi="Times New Roman" w:cs="Times New Roman"/>
          <w:sz w:val="28"/>
          <w:szCs w:val="28"/>
          <w:shd w:val="clear" w:color="auto" w:fill="FFFFFF"/>
        </w:rPr>
        <w:t>2 место – Давыдов Артем,  ученик 1 класса МБОУ «Средняя общеобразовательная школа № 5» г. Канаш;</w:t>
      </w:r>
    </w:p>
    <w:p w:rsidR="00D10D0F" w:rsidRPr="005E062F" w:rsidRDefault="00D10D0F" w:rsidP="005E062F">
      <w:pPr>
        <w:shd w:val="clear" w:color="auto" w:fill="FFFFFF"/>
        <w:spacing w:after="0" w:line="240" w:lineRule="auto"/>
        <w:jc w:val="both"/>
        <w:rPr>
          <w:rFonts w:ascii="Times New Roman" w:hAnsi="Times New Roman" w:cs="Times New Roman"/>
          <w:sz w:val="28"/>
          <w:szCs w:val="28"/>
          <w:shd w:val="clear" w:color="auto" w:fill="FFFFFF"/>
        </w:rPr>
      </w:pPr>
      <w:r w:rsidRPr="005E062F">
        <w:rPr>
          <w:rFonts w:ascii="Times New Roman" w:hAnsi="Times New Roman" w:cs="Times New Roman"/>
          <w:sz w:val="28"/>
          <w:szCs w:val="28"/>
          <w:shd w:val="clear" w:color="auto" w:fill="FFFFFF"/>
        </w:rPr>
        <w:t>3 место – Поляков Ярослав, воспитанник МАДОУ «Детский сад № 16» г. Канаш.</w:t>
      </w:r>
    </w:p>
    <w:p w:rsidR="00D10D0F" w:rsidRPr="005E062F" w:rsidRDefault="00D10D0F" w:rsidP="005E062F">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5E062F">
        <w:rPr>
          <w:rFonts w:ascii="Times New Roman" w:eastAsia="Times New Roman" w:hAnsi="Times New Roman" w:cs="Times New Roman"/>
          <w:sz w:val="28"/>
          <w:szCs w:val="28"/>
          <w:lang w:eastAsia="ru-RU"/>
        </w:rPr>
        <w:t>В третьей номинации соревновались учащиеся общеобразовательных организаций в возрасте от 10 до 15 лет (включительно). Места распределились следующим образом:</w:t>
      </w:r>
    </w:p>
    <w:p w:rsidR="00D10D0F" w:rsidRPr="005E062F" w:rsidRDefault="00D10D0F" w:rsidP="005E062F">
      <w:pPr>
        <w:shd w:val="clear" w:color="auto" w:fill="FFFFFF"/>
        <w:spacing w:after="0" w:line="240" w:lineRule="auto"/>
        <w:jc w:val="both"/>
        <w:rPr>
          <w:rFonts w:ascii="Times New Roman" w:hAnsi="Times New Roman" w:cs="Times New Roman"/>
          <w:sz w:val="28"/>
          <w:szCs w:val="28"/>
          <w:shd w:val="clear" w:color="auto" w:fill="FFFFFF"/>
        </w:rPr>
      </w:pPr>
      <w:r w:rsidRPr="005E062F">
        <w:rPr>
          <w:rFonts w:ascii="Times New Roman" w:hAnsi="Times New Roman" w:cs="Times New Roman"/>
          <w:sz w:val="28"/>
          <w:szCs w:val="28"/>
          <w:shd w:val="clear" w:color="auto" w:fill="FFFFFF"/>
        </w:rPr>
        <w:t>1 место – Кузьмина Дарья, ученица 7Б класса МАОУ «Средняя общеобразовательная школа № 3» г. Канаш;</w:t>
      </w:r>
    </w:p>
    <w:p w:rsidR="00D10D0F" w:rsidRPr="005E062F" w:rsidRDefault="00D10D0F" w:rsidP="005E062F">
      <w:pPr>
        <w:shd w:val="clear" w:color="auto" w:fill="FFFFFF"/>
        <w:spacing w:after="0" w:line="240" w:lineRule="auto"/>
        <w:jc w:val="both"/>
        <w:rPr>
          <w:rFonts w:ascii="Times New Roman" w:hAnsi="Times New Roman" w:cs="Times New Roman"/>
          <w:sz w:val="28"/>
          <w:szCs w:val="28"/>
          <w:shd w:val="clear" w:color="auto" w:fill="FFFFFF"/>
        </w:rPr>
      </w:pPr>
      <w:r w:rsidRPr="005E062F">
        <w:rPr>
          <w:rFonts w:ascii="Times New Roman" w:hAnsi="Times New Roman" w:cs="Times New Roman"/>
          <w:sz w:val="28"/>
          <w:szCs w:val="28"/>
          <w:shd w:val="clear" w:color="auto" w:fill="FFFFFF"/>
        </w:rPr>
        <w:t>2 место – Иванов Рома, ученик 6Б класса МБОУ «Средняя общеобразовательная школа №9» г. Канаш;</w:t>
      </w:r>
    </w:p>
    <w:p w:rsidR="00D10D0F" w:rsidRPr="005E062F" w:rsidRDefault="00D10D0F" w:rsidP="005E062F">
      <w:pPr>
        <w:shd w:val="clear" w:color="auto" w:fill="FFFFFF"/>
        <w:spacing w:after="0" w:line="240" w:lineRule="auto"/>
        <w:jc w:val="both"/>
        <w:rPr>
          <w:rFonts w:ascii="Times New Roman" w:hAnsi="Times New Roman" w:cs="Times New Roman"/>
          <w:sz w:val="28"/>
          <w:szCs w:val="28"/>
          <w:shd w:val="clear" w:color="auto" w:fill="FFFFFF"/>
        </w:rPr>
      </w:pPr>
      <w:r w:rsidRPr="005E062F">
        <w:rPr>
          <w:rFonts w:ascii="Times New Roman" w:hAnsi="Times New Roman" w:cs="Times New Roman"/>
          <w:sz w:val="28"/>
          <w:szCs w:val="28"/>
          <w:shd w:val="clear" w:color="auto" w:fill="FFFFFF"/>
        </w:rPr>
        <w:t xml:space="preserve">3 место - Викторова Елизавета, ученица 4В класса МАОУ «Средняя общеобразовательная школа № 3» г. Канаш.  </w:t>
      </w:r>
    </w:p>
    <w:p w:rsidR="00D10D0F" w:rsidRPr="005E062F" w:rsidRDefault="00D10D0F" w:rsidP="005E062F">
      <w:pPr>
        <w:shd w:val="clear" w:color="auto" w:fill="FFFFFF"/>
        <w:spacing w:after="0" w:line="240" w:lineRule="auto"/>
        <w:ind w:firstLine="708"/>
        <w:jc w:val="both"/>
        <w:rPr>
          <w:rFonts w:ascii="Times New Roman" w:hAnsi="Times New Roman" w:cs="Times New Roman"/>
          <w:sz w:val="28"/>
          <w:szCs w:val="28"/>
          <w:shd w:val="clear" w:color="auto" w:fill="FFFFFF"/>
        </w:rPr>
      </w:pPr>
      <w:r w:rsidRPr="005E062F">
        <w:rPr>
          <w:rFonts w:ascii="Times New Roman" w:eastAsia="Times New Roman" w:hAnsi="Times New Roman" w:cs="Times New Roman"/>
          <w:sz w:val="28"/>
          <w:szCs w:val="28"/>
          <w:lang w:eastAsia="ru-RU"/>
        </w:rPr>
        <w:t xml:space="preserve">Все участники  городского конкурса детских рисунков «Безопасный труд глазами детей» получили дипломы и подарки, лучшие работы отмечены грамотами Канашской городской организации Общероссийского профсоюза  образования. </w:t>
      </w:r>
    </w:p>
    <w:p w:rsidR="00E260A0" w:rsidRPr="005E062F" w:rsidRDefault="00E260A0" w:rsidP="00E260A0">
      <w:pPr>
        <w:spacing w:after="0" w:line="240" w:lineRule="auto"/>
        <w:ind w:firstLine="540"/>
        <w:jc w:val="both"/>
        <w:rPr>
          <w:rFonts w:ascii="Times New Roman" w:hAnsi="Times New Roman" w:cs="Times New Roman"/>
          <w:color w:val="000000" w:themeColor="text1"/>
          <w:sz w:val="28"/>
          <w:szCs w:val="28"/>
        </w:rPr>
      </w:pPr>
      <w:r w:rsidRPr="005E062F">
        <w:rPr>
          <w:rFonts w:ascii="Times New Roman" w:hAnsi="Times New Roman" w:cs="Times New Roman"/>
          <w:sz w:val="28"/>
          <w:szCs w:val="28"/>
        </w:rPr>
        <w:t xml:space="preserve">На основании Распоряжения администрации города Канаш Чувашской Республики была создана городская межведомственная комиссия по приемке образовательных учреждений к новому 2022-2023 учебному году. </w:t>
      </w:r>
      <w:r w:rsidRPr="005E062F">
        <w:rPr>
          <w:rFonts w:ascii="Times New Roman" w:hAnsi="Times New Roman" w:cs="Times New Roman"/>
          <w:sz w:val="28"/>
          <w:szCs w:val="28"/>
          <w:shd w:val="clear" w:color="auto" w:fill="FFFFFF"/>
        </w:rPr>
        <w:t xml:space="preserve">В работе межведомственной комиссии приняла участие председатель городской организации Профсоюза образования. Образовательные учреждения готовы к работе в новом учебном году, за исключением школы № 10, где ведется капитальный ремонт. Все работники </w:t>
      </w:r>
      <w:r w:rsidRPr="005E062F">
        <w:rPr>
          <w:rFonts w:ascii="Times New Roman" w:hAnsi="Times New Roman" w:cs="Times New Roman"/>
          <w:color w:val="000000" w:themeColor="text1"/>
          <w:sz w:val="28"/>
          <w:szCs w:val="28"/>
          <w:shd w:val="clear" w:color="auto" w:fill="FFFFFF"/>
        </w:rPr>
        <w:t>и ученики этой школы обучаются в соседней школе № 9.</w:t>
      </w:r>
    </w:p>
    <w:p w:rsidR="00E260A0" w:rsidRPr="005E062F" w:rsidRDefault="00E260A0" w:rsidP="00E260A0">
      <w:pPr>
        <w:shd w:val="clear" w:color="auto" w:fill="FFFFFF"/>
        <w:spacing w:after="0" w:line="240" w:lineRule="auto"/>
        <w:jc w:val="both"/>
        <w:rPr>
          <w:rFonts w:ascii="Times New Roman" w:eastAsia="Times New Roman" w:hAnsi="Times New Roman" w:cs="Times New Roman"/>
          <w:color w:val="000000" w:themeColor="text1"/>
          <w:sz w:val="28"/>
          <w:szCs w:val="28"/>
          <w:shd w:val="clear" w:color="auto" w:fill="FFFFFF"/>
          <w:lang w:eastAsia="ru-RU"/>
        </w:rPr>
      </w:pPr>
      <w:r w:rsidRPr="005E062F">
        <w:rPr>
          <w:rFonts w:ascii="Times New Roman" w:eastAsia="Times New Roman" w:hAnsi="Times New Roman" w:cs="Times New Roman"/>
          <w:sz w:val="28"/>
          <w:szCs w:val="28"/>
          <w:lang w:eastAsia="ru-RU"/>
        </w:rPr>
        <w:t> </w:t>
      </w:r>
      <w:r w:rsidRPr="005E062F">
        <w:rPr>
          <w:rFonts w:ascii="Times New Roman" w:eastAsia="Times New Roman" w:hAnsi="Times New Roman" w:cs="Times New Roman"/>
          <w:sz w:val="28"/>
          <w:szCs w:val="28"/>
          <w:lang w:eastAsia="ru-RU"/>
        </w:rPr>
        <w:tab/>
      </w:r>
      <w:r w:rsidRPr="005E062F">
        <w:rPr>
          <w:rFonts w:ascii="Times New Roman" w:eastAsia="Times New Roman" w:hAnsi="Times New Roman" w:cs="Times New Roman"/>
          <w:sz w:val="28"/>
          <w:szCs w:val="28"/>
          <w:shd w:val="clear" w:color="auto" w:fill="FFFFFF"/>
          <w:lang w:eastAsia="ru-RU"/>
        </w:rPr>
        <w:t xml:space="preserve">При проверке комиссия обращала внимание на наличие необходимой документации, состояние территории, готовность учебных кабинетов к образовательному процессу, состояния оборудования в кабинетах технологии, спортзала, площадок,  состояние столовой и пищеблока, медицинского пункта, укомплектованность педагогическими кадрами, обеспечение обучающихся учебниками и учебными пособиями, соответствующими федеральным государственным образовательным </w:t>
      </w:r>
      <w:r w:rsidRPr="005E062F">
        <w:rPr>
          <w:rFonts w:ascii="Times New Roman" w:eastAsia="Times New Roman" w:hAnsi="Times New Roman" w:cs="Times New Roman"/>
          <w:sz w:val="28"/>
          <w:szCs w:val="28"/>
          <w:shd w:val="clear" w:color="auto" w:fill="FFFFFF"/>
          <w:lang w:eastAsia="ru-RU"/>
        </w:rPr>
        <w:lastRenderedPageBreak/>
        <w:t xml:space="preserve">стандартам. </w:t>
      </w:r>
      <w:r w:rsidRPr="005E062F">
        <w:rPr>
          <w:rFonts w:ascii="Times New Roman" w:eastAsia="Times New Roman" w:hAnsi="Times New Roman" w:cs="Times New Roman"/>
          <w:color w:val="000000" w:themeColor="text1"/>
          <w:sz w:val="28"/>
          <w:szCs w:val="28"/>
          <w:shd w:val="clear" w:color="auto" w:fill="FFFFFF"/>
          <w:lang w:eastAsia="ru-RU"/>
        </w:rPr>
        <w:t>Профсоюзной стороной обращено внимание на работу организаций по обеспечению содержания </w:t>
      </w:r>
      <w:hyperlink r:id="rId10" w:tooltip="зданий" w:history="1">
        <w:r w:rsidRPr="005E062F">
          <w:rPr>
            <w:rFonts w:ascii="Times New Roman" w:eastAsia="Times New Roman" w:hAnsi="Times New Roman" w:cs="Times New Roman"/>
            <w:color w:val="000000" w:themeColor="text1"/>
            <w:sz w:val="28"/>
            <w:szCs w:val="28"/>
            <w:shd w:val="clear" w:color="auto" w:fill="FFFFFF"/>
            <w:lang w:eastAsia="ru-RU"/>
          </w:rPr>
          <w:t>зданий</w:t>
        </w:r>
      </w:hyperlink>
      <w:r w:rsidRPr="005E062F">
        <w:rPr>
          <w:rFonts w:ascii="Times New Roman" w:eastAsia="Times New Roman" w:hAnsi="Times New Roman" w:cs="Times New Roman"/>
          <w:color w:val="000000" w:themeColor="text1"/>
          <w:sz w:val="28"/>
          <w:szCs w:val="28"/>
          <w:shd w:val="clear" w:color="auto" w:fill="FFFFFF"/>
          <w:lang w:eastAsia="ru-RU"/>
        </w:rPr>
        <w:t xml:space="preserve"> и сооружений. </w:t>
      </w:r>
    </w:p>
    <w:p w:rsidR="00E260A0" w:rsidRPr="005E062F" w:rsidRDefault="00E260A0" w:rsidP="00E260A0">
      <w:pPr>
        <w:spacing w:after="0" w:line="240" w:lineRule="auto"/>
        <w:ind w:firstLine="709"/>
        <w:jc w:val="both"/>
        <w:rPr>
          <w:rFonts w:ascii="Times New Roman" w:eastAsia="Times New Roman" w:hAnsi="Times New Roman" w:cs="Times New Roman"/>
          <w:sz w:val="28"/>
          <w:szCs w:val="28"/>
          <w:lang w:eastAsia="ar-SA"/>
        </w:rPr>
      </w:pPr>
      <w:r w:rsidRPr="005E062F">
        <w:rPr>
          <w:rFonts w:ascii="Times New Roman" w:eastAsia="Times New Roman" w:hAnsi="Times New Roman" w:cs="Times New Roman"/>
          <w:sz w:val="28"/>
          <w:szCs w:val="28"/>
          <w:lang w:eastAsia="ar-SA"/>
        </w:rPr>
        <w:t xml:space="preserve">В 2022г. несчастных случаев на производстве среди работников образовательных организаций не зарегистрировано. </w:t>
      </w:r>
    </w:p>
    <w:p w:rsidR="00E260A0" w:rsidRPr="005E062F" w:rsidRDefault="00E260A0" w:rsidP="001D0FF3">
      <w:pPr>
        <w:spacing w:after="0" w:line="240" w:lineRule="auto"/>
        <w:ind w:firstLine="540"/>
        <w:jc w:val="both"/>
        <w:rPr>
          <w:rFonts w:ascii="Times New Roman" w:eastAsia="Times New Roman" w:hAnsi="Times New Roman" w:cs="Times New Roman"/>
          <w:color w:val="000000"/>
          <w:sz w:val="28"/>
          <w:szCs w:val="28"/>
          <w:lang w:eastAsia="ru-RU"/>
        </w:rPr>
      </w:pPr>
      <w:r w:rsidRPr="005E062F">
        <w:rPr>
          <w:rFonts w:ascii="Times New Roman" w:hAnsi="Times New Roman" w:cs="Times New Roman"/>
          <w:sz w:val="28"/>
          <w:szCs w:val="28"/>
        </w:rPr>
        <w:t xml:space="preserve"> </w:t>
      </w:r>
      <w:r w:rsidRPr="005E062F">
        <w:rPr>
          <w:rFonts w:ascii="Times New Roman" w:eastAsia="Times New Roman" w:hAnsi="Times New Roman" w:cs="Times New Roman"/>
          <w:color w:val="000000"/>
          <w:sz w:val="28"/>
          <w:szCs w:val="28"/>
          <w:lang w:eastAsia="ru-RU"/>
        </w:rPr>
        <w:t xml:space="preserve"> В 2022 году на прохождение медосмотра было выделено 2448764 рубля, также на приобретение медицинских книжек выделено 216382 рубля. Также работники образовательных организаций прошли обязательное психиатрическое освидетельствование. </w:t>
      </w:r>
      <w:r w:rsidR="001D0FF3">
        <w:rPr>
          <w:rFonts w:ascii="Times New Roman" w:eastAsia="Times New Roman" w:hAnsi="Times New Roman" w:cs="Times New Roman"/>
          <w:color w:val="000000"/>
          <w:sz w:val="28"/>
          <w:szCs w:val="28"/>
          <w:lang w:eastAsia="ru-RU"/>
        </w:rPr>
        <w:t>220</w:t>
      </w:r>
      <w:r w:rsidR="001D0FF3" w:rsidRPr="001D0FF3">
        <w:rPr>
          <w:rFonts w:ascii="Times New Roman" w:eastAsia="Times New Roman" w:hAnsi="Times New Roman" w:cs="Times New Roman"/>
          <w:color w:val="000000"/>
          <w:sz w:val="28"/>
          <w:szCs w:val="28"/>
          <w:lang w:eastAsia="ru-RU"/>
        </w:rPr>
        <w:t xml:space="preserve"> рабочих мест, на которых проведена </w:t>
      </w:r>
      <w:r w:rsidR="001D0FF3">
        <w:rPr>
          <w:rFonts w:ascii="Times New Roman" w:eastAsia="Times New Roman" w:hAnsi="Times New Roman" w:cs="Times New Roman"/>
          <w:color w:val="000000"/>
          <w:sz w:val="28"/>
          <w:szCs w:val="28"/>
          <w:lang w:eastAsia="ru-RU"/>
        </w:rPr>
        <w:t xml:space="preserve">специальная оценка условий труда </w:t>
      </w:r>
      <w:r w:rsidR="007E1380">
        <w:rPr>
          <w:rFonts w:ascii="Times New Roman" w:eastAsia="Times New Roman" w:hAnsi="Times New Roman" w:cs="Times New Roman"/>
          <w:color w:val="000000"/>
          <w:sz w:val="28"/>
          <w:szCs w:val="28"/>
          <w:lang w:eastAsia="ru-RU"/>
        </w:rPr>
        <w:t>и выделено 157700 рублей в</w:t>
      </w:r>
      <w:r w:rsidR="001D0FF3" w:rsidRPr="001D0FF3">
        <w:rPr>
          <w:rFonts w:ascii="Times New Roman" w:eastAsia="Times New Roman" w:hAnsi="Times New Roman" w:cs="Times New Roman"/>
          <w:color w:val="000000"/>
          <w:sz w:val="28"/>
          <w:szCs w:val="28"/>
          <w:lang w:eastAsia="ru-RU"/>
        </w:rPr>
        <w:t xml:space="preserve"> отчетном году</w:t>
      </w:r>
      <w:r w:rsidR="007E1380">
        <w:rPr>
          <w:rFonts w:ascii="Times New Roman" w:eastAsia="Times New Roman" w:hAnsi="Times New Roman" w:cs="Times New Roman"/>
          <w:color w:val="000000"/>
          <w:sz w:val="28"/>
          <w:szCs w:val="28"/>
          <w:lang w:eastAsia="ru-RU"/>
        </w:rPr>
        <w:t>.</w:t>
      </w:r>
      <w:r w:rsidR="001D0FF3" w:rsidRPr="001D0FF3">
        <w:rPr>
          <w:rFonts w:ascii="Times New Roman" w:eastAsia="Times New Roman" w:hAnsi="Times New Roman" w:cs="Times New Roman"/>
          <w:color w:val="000000"/>
          <w:sz w:val="28"/>
          <w:szCs w:val="28"/>
          <w:lang w:eastAsia="ru-RU"/>
        </w:rPr>
        <w:tab/>
      </w:r>
      <w:r w:rsidR="001D0FF3" w:rsidRPr="001D0FF3">
        <w:rPr>
          <w:rFonts w:ascii="Times New Roman" w:eastAsia="Times New Roman" w:hAnsi="Times New Roman" w:cs="Times New Roman"/>
          <w:color w:val="000000"/>
          <w:sz w:val="28"/>
          <w:szCs w:val="28"/>
          <w:lang w:eastAsia="ru-RU"/>
        </w:rPr>
        <w:tab/>
      </w:r>
      <w:r w:rsidR="001D0FF3" w:rsidRPr="001D0FF3">
        <w:rPr>
          <w:rFonts w:ascii="Times New Roman" w:eastAsia="Times New Roman" w:hAnsi="Times New Roman" w:cs="Times New Roman"/>
          <w:color w:val="000000"/>
          <w:sz w:val="28"/>
          <w:szCs w:val="28"/>
          <w:lang w:eastAsia="ru-RU"/>
        </w:rPr>
        <w:tab/>
      </w:r>
      <w:r w:rsidR="001D0FF3" w:rsidRPr="001D0FF3">
        <w:rPr>
          <w:rFonts w:ascii="Times New Roman" w:eastAsia="Times New Roman" w:hAnsi="Times New Roman" w:cs="Times New Roman"/>
          <w:color w:val="000000"/>
          <w:sz w:val="28"/>
          <w:szCs w:val="28"/>
          <w:lang w:eastAsia="ru-RU"/>
        </w:rPr>
        <w:tab/>
      </w:r>
      <w:r w:rsidR="001D0FF3" w:rsidRPr="001D0FF3">
        <w:rPr>
          <w:rFonts w:ascii="Times New Roman" w:eastAsia="Times New Roman" w:hAnsi="Times New Roman" w:cs="Times New Roman"/>
          <w:color w:val="000000"/>
          <w:sz w:val="28"/>
          <w:szCs w:val="28"/>
          <w:lang w:eastAsia="ru-RU"/>
        </w:rPr>
        <w:tab/>
      </w:r>
      <w:r w:rsidR="001D0FF3" w:rsidRPr="001D0FF3">
        <w:rPr>
          <w:rFonts w:ascii="Times New Roman" w:eastAsia="Times New Roman" w:hAnsi="Times New Roman" w:cs="Times New Roman"/>
          <w:color w:val="000000"/>
          <w:sz w:val="28"/>
          <w:szCs w:val="28"/>
          <w:lang w:eastAsia="ru-RU"/>
        </w:rPr>
        <w:tab/>
      </w:r>
      <w:r w:rsidR="001D0FF3" w:rsidRPr="001D0FF3">
        <w:rPr>
          <w:rFonts w:ascii="Times New Roman" w:eastAsia="Times New Roman" w:hAnsi="Times New Roman" w:cs="Times New Roman"/>
          <w:color w:val="000000"/>
          <w:sz w:val="28"/>
          <w:szCs w:val="28"/>
          <w:lang w:eastAsia="ru-RU"/>
        </w:rPr>
        <w:tab/>
      </w:r>
      <w:r w:rsidRPr="005E062F">
        <w:rPr>
          <w:rFonts w:ascii="Times New Roman" w:eastAsia="Times New Roman" w:hAnsi="Times New Roman" w:cs="Times New Roman"/>
          <w:color w:val="000000"/>
          <w:sz w:val="28"/>
          <w:szCs w:val="28"/>
          <w:lang w:eastAsia="ru-RU"/>
        </w:rPr>
        <w:t xml:space="preserve"> </w:t>
      </w:r>
    </w:p>
    <w:p w:rsidR="00E260A0" w:rsidRPr="005E062F" w:rsidRDefault="007E1380" w:rsidP="00E260A0">
      <w:pPr>
        <w:spacing w:after="0"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2022 году на </w:t>
      </w:r>
      <w:r w:rsidR="00E260A0" w:rsidRPr="005E062F">
        <w:rPr>
          <w:rFonts w:ascii="Times New Roman" w:eastAsia="Times New Roman" w:hAnsi="Times New Roman" w:cs="Times New Roman"/>
          <w:color w:val="000000"/>
          <w:sz w:val="28"/>
          <w:szCs w:val="28"/>
          <w:lang w:eastAsia="ru-RU"/>
        </w:rPr>
        <w:t>обучение по охране труда</w:t>
      </w:r>
      <w:r>
        <w:rPr>
          <w:rFonts w:ascii="Times New Roman" w:eastAsia="Times New Roman" w:hAnsi="Times New Roman" w:cs="Times New Roman"/>
          <w:color w:val="000000"/>
          <w:sz w:val="28"/>
          <w:szCs w:val="28"/>
          <w:lang w:eastAsia="ru-RU"/>
        </w:rPr>
        <w:t xml:space="preserve"> выделено 82400 рублей</w:t>
      </w:r>
      <w:r w:rsidR="00E260A0" w:rsidRPr="005E062F">
        <w:rPr>
          <w:rFonts w:ascii="Times New Roman" w:eastAsia="Times New Roman" w:hAnsi="Times New Roman" w:cs="Times New Roman"/>
          <w:color w:val="000000"/>
          <w:sz w:val="28"/>
          <w:szCs w:val="28"/>
          <w:lang w:eastAsia="ru-RU"/>
        </w:rPr>
        <w:t>¸ на мероприятия по пожарной безопасности  1004999 рублей.</w:t>
      </w:r>
    </w:p>
    <w:p w:rsidR="00E260A0" w:rsidRDefault="00E260A0" w:rsidP="005E062F">
      <w:pPr>
        <w:spacing w:after="0" w:line="240" w:lineRule="auto"/>
        <w:ind w:firstLine="671"/>
        <w:jc w:val="both"/>
        <w:rPr>
          <w:rFonts w:ascii="Times New Roman" w:hAnsi="Times New Roman" w:cs="Times New Roman"/>
          <w:bCs/>
          <w:sz w:val="28"/>
          <w:szCs w:val="28"/>
        </w:rPr>
      </w:pPr>
    </w:p>
    <w:p w:rsidR="001255E4" w:rsidRPr="00E260A0" w:rsidRDefault="001255E4" w:rsidP="00E260A0">
      <w:pPr>
        <w:keepNext/>
        <w:spacing w:after="0" w:line="240" w:lineRule="auto"/>
        <w:jc w:val="center"/>
        <w:outlineLvl w:val="1"/>
        <w:rPr>
          <w:rFonts w:ascii="Times New Roman" w:eastAsia="Times New Roman" w:hAnsi="Times New Roman" w:cs="Times New Roman"/>
          <w:b/>
          <w:bCs/>
          <w:iCs/>
          <w:sz w:val="28"/>
          <w:szCs w:val="28"/>
          <w:lang w:eastAsia="ru-RU"/>
        </w:rPr>
      </w:pPr>
      <w:r w:rsidRPr="00E260A0">
        <w:rPr>
          <w:rFonts w:ascii="Times New Roman" w:eastAsia="Times New Roman" w:hAnsi="Times New Roman" w:cs="Times New Roman"/>
          <w:b/>
          <w:bCs/>
          <w:iCs/>
          <w:sz w:val="28"/>
          <w:szCs w:val="28"/>
          <w:lang w:val="en-US" w:eastAsia="ru-RU"/>
        </w:rPr>
        <w:t>V</w:t>
      </w:r>
      <w:r w:rsidRPr="00E260A0">
        <w:rPr>
          <w:rFonts w:ascii="Times New Roman" w:eastAsia="Times New Roman" w:hAnsi="Times New Roman" w:cs="Times New Roman"/>
          <w:b/>
          <w:bCs/>
          <w:iCs/>
          <w:sz w:val="28"/>
          <w:szCs w:val="28"/>
          <w:lang w:eastAsia="ru-RU"/>
        </w:rPr>
        <w:t>. ИНФОРМАЦИОННАЯ РАБОТА</w:t>
      </w:r>
    </w:p>
    <w:p w:rsidR="00E8297F" w:rsidRDefault="00E8297F" w:rsidP="005E062F">
      <w:pPr>
        <w:spacing w:after="0" w:line="240" w:lineRule="auto"/>
        <w:ind w:firstLine="708"/>
        <w:jc w:val="both"/>
        <w:rPr>
          <w:rFonts w:ascii="Times New Roman" w:hAnsi="Times New Roman" w:cs="Times New Roman"/>
          <w:sz w:val="28"/>
          <w:szCs w:val="28"/>
        </w:rPr>
      </w:pPr>
    </w:p>
    <w:p w:rsidR="00E8297F" w:rsidRPr="00E8297F" w:rsidRDefault="00E8297F" w:rsidP="00E8297F">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E8297F">
        <w:rPr>
          <w:rFonts w:ascii="Times New Roman" w:eastAsia="Times New Roman" w:hAnsi="Times New Roman" w:cs="Times New Roman"/>
          <w:sz w:val="28"/>
          <w:szCs w:val="28"/>
          <w:lang w:eastAsia="ru-RU"/>
        </w:rPr>
        <w:t>Для успешной реализации уставной деятельности, дальнейшего укрепления взаимодействия с социальными партнерами, мотивации профсоюзного членства и стимулирования активности членов профсоюза за отчетный период проводилась работа по формированию современного,</w:t>
      </w:r>
      <w:r>
        <w:rPr>
          <w:rFonts w:ascii="Times New Roman" w:eastAsia="Times New Roman" w:hAnsi="Times New Roman" w:cs="Times New Roman"/>
          <w:sz w:val="28"/>
          <w:szCs w:val="28"/>
          <w:lang w:eastAsia="ru-RU"/>
        </w:rPr>
        <w:t xml:space="preserve"> </w:t>
      </w:r>
      <w:r w:rsidRPr="00E8297F">
        <w:rPr>
          <w:rFonts w:ascii="Times New Roman" w:eastAsia="Times New Roman" w:hAnsi="Times New Roman" w:cs="Times New Roman"/>
          <w:sz w:val="28"/>
          <w:szCs w:val="28"/>
          <w:lang w:eastAsia="ru-RU"/>
        </w:rPr>
        <w:t>позитивного имиджа Профсоюза, совершенствованию информационной работы.</w:t>
      </w:r>
    </w:p>
    <w:p w:rsidR="00E8297F" w:rsidRPr="006C66C2" w:rsidRDefault="00E8297F" w:rsidP="006C66C2">
      <w:pPr>
        <w:shd w:val="clear" w:color="auto" w:fill="FFFFFF"/>
        <w:spacing w:after="0" w:line="240" w:lineRule="auto"/>
        <w:ind w:firstLine="708"/>
        <w:jc w:val="both"/>
        <w:rPr>
          <w:rFonts w:ascii="YS Text" w:eastAsia="Times New Roman" w:hAnsi="YS Text" w:cs="Times New Roman"/>
          <w:sz w:val="28"/>
          <w:szCs w:val="28"/>
          <w:lang w:eastAsia="ru-RU"/>
        </w:rPr>
      </w:pPr>
      <w:r w:rsidRPr="006C66C2">
        <w:rPr>
          <w:rFonts w:ascii="YS Text" w:eastAsia="Times New Roman" w:hAnsi="YS Text" w:cs="Times New Roman"/>
          <w:sz w:val="28"/>
          <w:szCs w:val="28"/>
          <w:lang w:eastAsia="ru-RU"/>
        </w:rPr>
        <w:t>В отчетном периоде широко использовались электронная почта, месенджеры Whats app, Телеграм, социальная сеть ВКонтакте. Во всех 23первичных профсоюзных организациях выписывается газета «Время», в 8 ППО - «Мой профсоюз». В течение отчетного периода в каждую образовательную организацию своевременно направлялись инструктивно-методические письма по актуальным вопросам защиты интересов работников и развития отрасли в целом.</w:t>
      </w:r>
    </w:p>
    <w:p w:rsidR="00E8297F" w:rsidRPr="006C66C2" w:rsidRDefault="00E8297F" w:rsidP="006C66C2">
      <w:pPr>
        <w:shd w:val="clear" w:color="auto" w:fill="FFFFFF"/>
        <w:spacing w:after="0" w:line="240" w:lineRule="auto"/>
        <w:ind w:firstLine="708"/>
        <w:jc w:val="both"/>
        <w:rPr>
          <w:rFonts w:ascii="YS Text" w:eastAsia="Times New Roman" w:hAnsi="YS Text" w:cs="Times New Roman"/>
          <w:sz w:val="28"/>
          <w:szCs w:val="28"/>
          <w:lang w:eastAsia="ru-RU"/>
        </w:rPr>
      </w:pPr>
      <w:r w:rsidRPr="006C66C2">
        <w:rPr>
          <w:rFonts w:ascii="YS Text" w:eastAsia="Times New Roman" w:hAnsi="YS Text" w:cs="Times New Roman" w:hint="eastAsia"/>
          <w:sz w:val="28"/>
          <w:szCs w:val="28"/>
          <w:lang w:eastAsia="ru-RU"/>
        </w:rPr>
        <w:t>Н</w:t>
      </w:r>
      <w:r w:rsidRPr="006C66C2">
        <w:rPr>
          <w:rFonts w:ascii="YS Text" w:eastAsia="Times New Roman" w:hAnsi="YS Text" w:cs="Times New Roman"/>
          <w:sz w:val="28"/>
          <w:szCs w:val="28"/>
          <w:lang w:eastAsia="ru-RU"/>
        </w:rPr>
        <w:t xml:space="preserve">е все образовательные организации имеют собственные страницы первичных профсоюзных организаций в сети Интернет на сайте образовательных организаций. </w:t>
      </w:r>
      <w:r w:rsidRPr="006C66C2">
        <w:rPr>
          <w:rFonts w:ascii="YS Text" w:eastAsia="Times New Roman" w:hAnsi="YS Text" w:cs="Times New Roman" w:hint="eastAsia"/>
          <w:sz w:val="28"/>
          <w:szCs w:val="28"/>
          <w:lang w:eastAsia="ru-RU"/>
        </w:rPr>
        <w:t>Н</w:t>
      </w:r>
      <w:r w:rsidRPr="006C66C2">
        <w:rPr>
          <w:rFonts w:ascii="YS Text" w:eastAsia="Times New Roman" w:hAnsi="YS Text" w:cs="Times New Roman"/>
          <w:sz w:val="28"/>
          <w:szCs w:val="28"/>
          <w:lang w:eastAsia="ru-RU"/>
        </w:rPr>
        <w:t xml:space="preserve">еобходимо продолжить данную работу в 2023 году.  </w:t>
      </w:r>
      <w:r w:rsidR="006C66C2">
        <w:rPr>
          <w:rFonts w:ascii="YS Text" w:eastAsia="Times New Roman" w:hAnsi="YS Text" w:cs="Times New Roman" w:hint="eastAsia"/>
          <w:sz w:val="28"/>
          <w:szCs w:val="28"/>
          <w:lang w:eastAsia="ru-RU"/>
        </w:rPr>
        <w:t>В</w:t>
      </w:r>
      <w:r w:rsidR="006C66C2">
        <w:rPr>
          <w:rFonts w:ascii="YS Text" w:eastAsia="Times New Roman" w:hAnsi="YS Text" w:cs="Times New Roman"/>
          <w:sz w:val="28"/>
          <w:szCs w:val="28"/>
          <w:lang w:eastAsia="ru-RU"/>
        </w:rPr>
        <w:t xml:space="preserve"> 18 образовательных организациях имеются п</w:t>
      </w:r>
      <w:r w:rsidRPr="006C66C2">
        <w:rPr>
          <w:rFonts w:ascii="YS Text" w:eastAsia="Times New Roman" w:hAnsi="YS Text" w:cs="Times New Roman"/>
          <w:sz w:val="28"/>
          <w:szCs w:val="28"/>
          <w:lang w:eastAsia="ru-RU"/>
        </w:rPr>
        <w:t>рофсоюзные стенды.</w:t>
      </w:r>
    </w:p>
    <w:p w:rsidR="006C66C2" w:rsidRPr="006C66C2" w:rsidRDefault="00E8297F" w:rsidP="006C66C2">
      <w:pPr>
        <w:spacing w:after="0" w:line="240" w:lineRule="auto"/>
        <w:ind w:right="57" w:firstLine="709"/>
        <w:jc w:val="both"/>
        <w:rPr>
          <w:rFonts w:ascii="Times New Roman" w:eastAsia="SimSun" w:hAnsi="Times New Roman" w:cs="Times New Roman"/>
          <w:kern w:val="2"/>
          <w:sz w:val="28"/>
          <w:szCs w:val="28"/>
          <w:lang w:eastAsia="hi-IN" w:bidi="hi-IN"/>
        </w:rPr>
      </w:pPr>
      <w:r w:rsidRPr="006C66C2">
        <w:rPr>
          <w:rFonts w:ascii="YS Text" w:eastAsia="Times New Roman" w:hAnsi="YS Text" w:cs="Times New Roman"/>
          <w:sz w:val="28"/>
          <w:szCs w:val="28"/>
          <w:lang w:eastAsia="ru-RU"/>
        </w:rPr>
        <w:t xml:space="preserve">В социальной сети ВКонтакте имеется страница «Профсоюз образования г. Канаш ЧР» </w:t>
      </w:r>
      <w:hyperlink r:id="rId11" w:history="1">
        <w:r w:rsidRPr="006C66C2">
          <w:rPr>
            <w:rStyle w:val="a3"/>
            <w:rFonts w:ascii="YS Text" w:eastAsia="Times New Roman" w:hAnsi="YS Text" w:cs="Times New Roman"/>
            <w:color w:val="auto"/>
            <w:sz w:val="28"/>
            <w:szCs w:val="28"/>
            <w:lang w:val="en-US" w:eastAsia="ru-RU"/>
          </w:rPr>
          <w:t>https</w:t>
        </w:r>
        <w:r w:rsidRPr="006C66C2">
          <w:rPr>
            <w:rStyle w:val="a3"/>
            <w:rFonts w:ascii="YS Text" w:eastAsia="Times New Roman" w:hAnsi="YS Text" w:cs="Times New Roman"/>
            <w:color w:val="auto"/>
            <w:sz w:val="28"/>
            <w:szCs w:val="28"/>
            <w:lang w:eastAsia="ru-RU"/>
          </w:rPr>
          <w:t>://</w:t>
        </w:r>
        <w:r w:rsidRPr="006C66C2">
          <w:rPr>
            <w:rStyle w:val="a3"/>
            <w:rFonts w:ascii="YS Text" w:eastAsia="Times New Roman" w:hAnsi="YS Text" w:cs="Times New Roman"/>
            <w:color w:val="auto"/>
            <w:sz w:val="28"/>
            <w:szCs w:val="28"/>
            <w:lang w:val="en-US" w:eastAsia="ru-RU"/>
          </w:rPr>
          <w:t>vk</w:t>
        </w:r>
        <w:r w:rsidRPr="006C66C2">
          <w:rPr>
            <w:rStyle w:val="a3"/>
            <w:rFonts w:ascii="YS Text" w:eastAsia="Times New Roman" w:hAnsi="YS Text" w:cs="Times New Roman"/>
            <w:color w:val="auto"/>
            <w:sz w:val="28"/>
            <w:szCs w:val="28"/>
            <w:lang w:eastAsia="ru-RU"/>
          </w:rPr>
          <w:t>.</w:t>
        </w:r>
        <w:r w:rsidRPr="006C66C2">
          <w:rPr>
            <w:rStyle w:val="a3"/>
            <w:rFonts w:ascii="YS Text" w:eastAsia="Times New Roman" w:hAnsi="YS Text" w:cs="Times New Roman"/>
            <w:color w:val="auto"/>
            <w:sz w:val="28"/>
            <w:szCs w:val="28"/>
            <w:lang w:val="en-US" w:eastAsia="ru-RU"/>
          </w:rPr>
          <w:t>com</w:t>
        </w:r>
        <w:r w:rsidRPr="006C66C2">
          <w:rPr>
            <w:rStyle w:val="a3"/>
            <w:rFonts w:ascii="YS Text" w:eastAsia="Times New Roman" w:hAnsi="YS Text" w:cs="Times New Roman"/>
            <w:color w:val="auto"/>
            <w:sz w:val="28"/>
            <w:szCs w:val="28"/>
            <w:lang w:eastAsia="ru-RU"/>
          </w:rPr>
          <w:t>/</w:t>
        </w:r>
        <w:r w:rsidRPr="006C66C2">
          <w:rPr>
            <w:rStyle w:val="a3"/>
            <w:rFonts w:ascii="YS Text" w:eastAsia="Times New Roman" w:hAnsi="YS Text" w:cs="Times New Roman"/>
            <w:color w:val="auto"/>
            <w:sz w:val="28"/>
            <w:szCs w:val="28"/>
            <w:lang w:val="en-US" w:eastAsia="ru-RU"/>
          </w:rPr>
          <w:t>id</w:t>
        </w:r>
        <w:r w:rsidRPr="006C66C2">
          <w:rPr>
            <w:rStyle w:val="a3"/>
            <w:rFonts w:ascii="YS Text" w:eastAsia="Times New Roman" w:hAnsi="YS Text" w:cs="Times New Roman"/>
            <w:color w:val="auto"/>
            <w:sz w:val="28"/>
            <w:szCs w:val="28"/>
            <w:lang w:eastAsia="ru-RU"/>
          </w:rPr>
          <w:t>268807336</w:t>
        </w:r>
      </w:hyperlink>
      <w:r w:rsidRPr="006C66C2">
        <w:rPr>
          <w:rFonts w:ascii="YS Text" w:eastAsia="Times New Roman" w:hAnsi="YS Text" w:cs="Times New Roman"/>
          <w:sz w:val="28"/>
          <w:szCs w:val="28"/>
          <w:lang w:eastAsia="ru-RU"/>
        </w:rPr>
        <w:t xml:space="preserve"> .</w:t>
      </w:r>
      <w:r w:rsidRPr="006C66C2">
        <w:rPr>
          <w:rFonts w:ascii="YS Text" w:hAnsi="YS Text"/>
          <w:sz w:val="28"/>
          <w:szCs w:val="28"/>
          <w:shd w:val="clear" w:color="auto" w:fill="FFFFFF"/>
        </w:rPr>
        <w:t xml:space="preserve"> </w:t>
      </w:r>
      <w:r w:rsidR="006C66C2" w:rsidRPr="006C66C2">
        <w:rPr>
          <w:rFonts w:ascii="Times New Roman" w:eastAsia="SimSun" w:hAnsi="Times New Roman" w:cs="Times New Roman"/>
          <w:kern w:val="2"/>
          <w:sz w:val="28"/>
          <w:szCs w:val="28"/>
          <w:lang w:eastAsia="hi-IN" w:bidi="hi-IN"/>
        </w:rPr>
        <w:t xml:space="preserve">В Интернет-ресурсах опубликовано 50 статей. Также создана старица Канашской городской организации </w:t>
      </w:r>
      <w:hyperlink r:id="rId12" w:history="1">
        <w:r w:rsidR="006C66C2" w:rsidRPr="006C66C2">
          <w:rPr>
            <w:rStyle w:val="a3"/>
            <w:rFonts w:ascii="Times New Roman" w:hAnsi="Times New Roman"/>
            <w:color w:val="auto"/>
            <w:sz w:val="28"/>
            <w:szCs w:val="28"/>
          </w:rPr>
          <w:t>https://www.eseur.ru/kanach-gor/</w:t>
        </w:r>
      </w:hyperlink>
      <w:r w:rsidR="006C66C2" w:rsidRPr="006C66C2">
        <w:rPr>
          <w:rFonts w:ascii="Times New Roman" w:hAnsi="Times New Roman"/>
          <w:sz w:val="28"/>
          <w:szCs w:val="28"/>
        </w:rPr>
        <w:t xml:space="preserve">  </w:t>
      </w:r>
      <w:r w:rsidR="006C66C2" w:rsidRPr="006C66C2">
        <w:rPr>
          <w:rFonts w:ascii="Times New Roman" w:eastAsia="SimSun" w:hAnsi="Times New Roman" w:cs="Times New Roman"/>
          <w:kern w:val="2"/>
          <w:sz w:val="28"/>
          <w:szCs w:val="28"/>
          <w:lang w:eastAsia="hi-IN" w:bidi="hi-IN"/>
        </w:rPr>
        <w:t xml:space="preserve">на баннере Чувашской республиканской организации, где освещается профсоюзная деятельность организации.   </w:t>
      </w:r>
    </w:p>
    <w:p w:rsidR="00ED5BF2" w:rsidRPr="005E062F" w:rsidRDefault="001A69EB" w:rsidP="005E062F">
      <w:pPr>
        <w:spacing w:after="0" w:line="240" w:lineRule="auto"/>
        <w:ind w:firstLine="671"/>
        <w:jc w:val="both"/>
        <w:rPr>
          <w:rFonts w:ascii="Times New Roman" w:hAnsi="Times New Roman" w:cs="Times New Roman"/>
          <w:bCs/>
          <w:sz w:val="28"/>
          <w:szCs w:val="28"/>
        </w:rPr>
      </w:pPr>
      <w:r w:rsidRPr="005E062F">
        <w:rPr>
          <w:rFonts w:ascii="Times New Roman" w:hAnsi="Times New Roman" w:cs="Times New Roman"/>
          <w:color w:val="000000"/>
          <w:sz w:val="28"/>
          <w:szCs w:val="28"/>
          <w:shd w:val="clear" w:color="auto" w:fill="FFFFFF"/>
        </w:rPr>
        <w:t xml:space="preserve">В Год корпоративной культуры в Общероссийском профсоюзе образования, члены профсоюза </w:t>
      </w:r>
      <w:r w:rsidR="00ED5BF2" w:rsidRPr="005E062F">
        <w:rPr>
          <w:rFonts w:ascii="Times New Roman" w:hAnsi="Times New Roman" w:cs="Times New Roman"/>
          <w:color w:val="000000"/>
          <w:sz w:val="28"/>
          <w:szCs w:val="28"/>
          <w:shd w:val="clear" w:color="auto" w:fill="FFFFFF"/>
        </w:rPr>
        <w:t xml:space="preserve">детских садов 8 и 16 </w:t>
      </w:r>
      <w:r w:rsidRPr="005E062F">
        <w:rPr>
          <w:rFonts w:ascii="Times New Roman" w:hAnsi="Times New Roman" w:cs="Times New Roman"/>
          <w:color w:val="000000"/>
          <w:sz w:val="28"/>
          <w:szCs w:val="28"/>
          <w:shd w:val="clear" w:color="auto" w:fill="FFFFFF"/>
        </w:rPr>
        <w:t>приняли участие в республиканском конкурс</w:t>
      </w:r>
      <w:r w:rsidR="00ED5BF2" w:rsidRPr="005E062F">
        <w:rPr>
          <w:rFonts w:ascii="Times New Roman" w:hAnsi="Times New Roman" w:cs="Times New Roman"/>
          <w:color w:val="000000"/>
          <w:sz w:val="28"/>
          <w:szCs w:val="28"/>
          <w:shd w:val="clear" w:color="auto" w:fill="FFFFFF"/>
        </w:rPr>
        <w:t xml:space="preserve">е  «Облако профсоюзных тегов» им вручены сертификаты. В номинации «Облако тегов территориальной профсоюзной организации» республиканского конкурса лучшей признан материал </w:t>
      </w:r>
      <w:r w:rsidR="00ED5BF2" w:rsidRPr="005E062F">
        <w:rPr>
          <w:rFonts w:ascii="Times New Roman" w:hAnsi="Times New Roman" w:cs="Times New Roman"/>
          <w:color w:val="000000"/>
          <w:sz w:val="28"/>
          <w:szCs w:val="28"/>
          <w:shd w:val="clear" w:color="auto" w:fill="FFFFFF"/>
        </w:rPr>
        <w:lastRenderedPageBreak/>
        <w:t>Канашской городской организацией и награжден дипломом 1 степени, занявш</w:t>
      </w:r>
      <w:r w:rsidR="00E260A0">
        <w:rPr>
          <w:rFonts w:ascii="Times New Roman" w:hAnsi="Times New Roman" w:cs="Times New Roman"/>
          <w:color w:val="000000"/>
          <w:sz w:val="28"/>
          <w:szCs w:val="28"/>
          <w:shd w:val="clear" w:color="auto" w:fill="FFFFFF"/>
        </w:rPr>
        <w:t>ий</w:t>
      </w:r>
      <w:r w:rsidR="00ED5BF2" w:rsidRPr="005E062F">
        <w:rPr>
          <w:rFonts w:ascii="Times New Roman" w:hAnsi="Times New Roman" w:cs="Times New Roman"/>
          <w:color w:val="000000"/>
          <w:sz w:val="28"/>
          <w:szCs w:val="28"/>
          <w:shd w:val="clear" w:color="auto" w:fill="FFFFFF"/>
        </w:rPr>
        <w:t xml:space="preserve"> 1 место и денежной премией. </w:t>
      </w:r>
      <w:r w:rsidRPr="005E062F">
        <w:rPr>
          <w:rFonts w:ascii="Times New Roman" w:hAnsi="Times New Roman" w:cs="Times New Roman"/>
          <w:color w:val="000000"/>
          <w:sz w:val="28"/>
          <w:szCs w:val="28"/>
          <w:shd w:val="clear" w:color="auto" w:fill="FFFFFF"/>
        </w:rPr>
        <w:t xml:space="preserve">  </w:t>
      </w:r>
      <w:r w:rsidRPr="005E062F">
        <w:rPr>
          <w:rFonts w:ascii="Times New Roman" w:hAnsi="Times New Roman" w:cs="Times New Roman"/>
          <w:bCs/>
          <w:sz w:val="28"/>
          <w:szCs w:val="28"/>
        </w:rPr>
        <w:t xml:space="preserve"> </w:t>
      </w:r>
    </w:p>
    <w:p w:rsidR="001255E4" w:rsidRPr="005E062F" w:rsidRDefault="001A69EB" w:rsidP="005E062F">
      <w:pPr>
        <w:spacing w:after="0" w:line="240" w:lineRule="auto"/>
        <w:ind w:firstLine="671"/>
        <w:jc w:val="both"/>
        <w:rPr>
          <w:rFonts w:ascii="Times New Roman" w:hAnsi="Times New Roman" w:cs="Times New Roman"/>
          <w:bCs/>
          <w:sz w:val="28"/>
          <w:szCs w:val="28"/>
        </w:rPr>
      </w:pPr>
      <w:r w:rsidRPr="005E062F">
        <w:rPr>
          <w:rFonts w:ascii="Times New Roman" w:hAnsi="Times New Roman" w:cs="Times New Roman"/>
          <w:noProof/>
          <w:sz w:val="28"/>
          <w:szCs w:val="28"/>
          <w:lang w:eastAsia="ru-RU"/>
        </w:rPr>
        <w:t>27 января 2022 года н</w:t>
      </w:r>
      <w:r w:rsidRPr="005E062F">
        <w:rPr>
          <w:rFonts w:ascii="Times New Roman" w:hAnsi="Times New Roman" w:cs="Times New Roman"/>
          <w:color w:val="000000"/>
          <w:sz w:val="28"/>
          <w:szCs w:val="28"/>
          <w:shd w:val="clear" w:color="auto" w:fill="FFFFFF"/>
        </w:rPr>
        <w:t xml:space="preserve">а заседании Президиума Чувашской республиканской организации Общероссийского Профсоюза образования подведены итоги республиканского конкурса «Лучший портфолио общественного корреспондента Профсоюза». В номинации «За освещение деятельности </w:t>
      </w:r>
      <w:r w:rsidR="00E260A0">
        <w:rPr>
          <w:rFonts w:ascii="Times New Roman" w:hAnsi="Times New Roman" w:cs="Times New Roman"/>
          <w:color w:val="000000"/>
          <w:sz w:val="28"/>
          <w:szCs w:val="28"/>
          <w:shd w:val="clear" w:color="auto" w:fill="FFFFFF"/>
        </w:rPr>
        <w:t>о</w:t>
      </w:r>
      <w:r w:rsidRPr="005E062F">
        <w:rPr>
          <w:rFonts w:ascii="Times New Roman" w:hAnsi="Times New Roman" w:cs="Times New Roman"/>
          <w:color w:val="000000"/>
          <w:sz w:val="28"/>
          <w:szCs w:val="28"/>
          <w:shd w:val="clear" w:color="auto" w:fill="FFFFFF"/>
        </w:rPr>
        <w:t>рганизации на сайтах Профсоюза и социальных партнеров» дипломом за 3 место награждена Александрова Ирина Анатольевна – председатель Канашской городской организации.</w:t>
      </w:r>
    </w:p>
    <w:p w:rsidR="00E260A0" w:rsidRDefault="00693D53" w:rsidP="005E062F">
      <w:pPr>
        <w:spacing w:after="0" w:line="240" w:lineRule="auto"/>
        <w:ind w:firstLine="671"/>
        <w:jc w:val="both"/>
        <w:rPr>
          <w:rFonts w:ascii="Times New Roman" w:hAnsi="Times New Roman" w:cs="Times New Roman"/>
          <w:bCs/>
          <w:sz w:val="28"/>
          <w:szCs w:val="28"/>
        </w:rPr>
      </w:pPr>
      <w:r w:rsidRPr="005E062F">
        <w:rPr>
          <w:rFonts w:ascii="Times New Roman" w:hAnsi="Times New Roman" w:cs="Times New Roman"/>
          <w:bCs/>
          <w:sz w:val="28"/>
          <w:szCs w:val="28"/>
        </w:rPr>
        <w:t>Члены профсоюза Канашской городской организации в сентябре приняли у</w:t>
      </w:r>
      <w:r w:rsidR="001255E4" w:rsidRPr="005E062F">
        <w:rPr>
          <w:rFonts w:ascii="Times New Roman" w:hAnsi="Times New Roman" w:cs="Times New Roman"/>
          <w:bCs/>
          <w:sz w:val="28"/>
          <w:szCs w:val="28"/>
        </w:rPr>
        <w:t>частие в просветительской акции, посвященной Дню рождения Общероссийского профсоюза образования «Единый профсоюзный диктант»</w:t>
      </w:r>
      <w:r w:rsidRPr="005E062F">
        <w:rPr>
          <w:rFonts w:ascii="Times New Roman" w:hAnsi="Times New Roman" w:cs="Times New Roman"/>
          <w:bCs/>
          <w:sz w:val="28"/>
          <w:szCs w:val="28"/>
        </w:rPr>
        <w:t>.</w:t>
      </w:r>
    </w:p>
    <w:p w:rsidR="001255E4" w:rsidRPr="005E062F" w:rsidRDefault="00E260A0" w:rsidP="005E062F">
      <w:pPr>
        <w:spacing w:after="0" w:line="240" w:lineRule="auto"/>
        <w:ind w:firstLine="671"/>
        <w:jc w:val="both"/>
        <w:rPr>
          <w:rFonts w:ascii="Times New Roman" w:hAnsi="Times New Roman" w:cs="Times New Roman"/>
          <w:bCs/>
          <w:sz w:val="28"/>
          <w:szCs w:val="28"/>
        </w:rPr>
      </w:pPr>
      <w:r>
        <w:rPr>
          <w:rFonts w:ascii="Times New Roman" w:hAnsi="Times New Roman" w:cs="Times New Roman"/>
          <w:bCs/>
          <w:sz w:val="28"/>
          <w:szCs w:val="28"/>
        </w:rPr>
        <w:t xml:space="preserve"> </w:t>
      </w:r>
      <w:r w:rsidR="00693D53" w:rsidRPr="005E062F">
        <w:rPr>
          <w:rFonts w:ascii="Times New Roman" w:hAnsi="Times New Roman" w:cs="Times New Roman"/>
          <w:bCs/>
          <w:sz w:val="28"/>
          <w:szCs w:val="28"/>
        </w:rPr>
        <w:t xml:space="preserve">Основная цель диктанта – дальнейшее формирование корпоративной культуры Профсоюза, активное вовлечение в цифровую профсоюзную среду работников и пополнение ими багажа знаний об основных принципах и направлениях деятельности Профсоюза. </w:t>
      </w:r>
    </w:p>
    <w:p w:rsidR="007F1882" w:rsidRPr="005E062F" w:rsidRDefault="00B47CF3" w:rsidP="005E062F">
      <w:pPr>
        <w:shd w:val="clear" w:color="auto" w:fill="FFFFFF"/>
        <w:spacing w:after="0" w:line="240" w:lineRule="auto"/>
        <w:ind w:firstLine="671"/>
        <w:jc w:val="both"/>
        <w:outlineLvl w:val="0"/>
        <w:rPr>
          <w:rFonts w:ascii="Times New Roman" w:hAnsi="Times New Roman" w:cs="Times New Roman"/>
          <w:bCs/>
          <w:sz w:val="28"/>
          <w:szCs w:val="28"/>
        </w:rPr>
      </w:pPr>
      <w:r w:rsidRPr="005E062F">
        <w:rPr>
          <w:rFonts w:ascii="Times New Roman" w:hAnsi="Times New Roman" w:cs="Times New Roman"/>
          <w:sz w:val="28"/>
          <w:szCs w:val="28"/>
        </w:rPr>
        <w:t xml:space="preserve">С целью выявления лучших практик ведения информационной работы </w:t>
      </w:r>
      <w:r w:rsidR="00F9468A">
        <w:rPr>
          <w:rFonts w:ascii="Times New Roman" w:hAnsi="Times New Roman" w:cs="Times New Roman"/>
          <w:sz w:val="28"/>
          <w:szCs w:val="28"/>
        </w:rPr>
        <w:t xml:space="preserve">среди Первичных профсоюзных организаций </w:t>
      </w:r>
      <w:r w:rsidRPr="005E062F">
        <w:rPr>
          <w:rFonts w:ascii="Times New Roman" w:hAnsi="Times New Roman" w:cs="Times New Roman"/>
          <w:sz w:val="28"/>
          <w:szCs w:val="28"/>
        </w:rPr>
        <w:t xml:space="preserve">в ноябре – декабре был проведен </w:t>
      </w:r>
      <w:r w:rsidR="007F1882" w:rsidRPr="005E062F">
        <w:rPr>
          <w:rFonts w:ascii="Times New Roman" w:hAnsi="Times New Roman" w:cs="Times New Roman"/>
          <w:bCs/>
          <w:sz w:val="28"/>
          <w:szCs w:val="28"/>
        </w:rPr>
        <w:t>городско</w:t>
      </w:r>
      <w:r w:rsidRPr="005E062F">
        <w:rPr>
          <w:rFonts w:ascii="Times New Roman" w:hAnsi="Times New Roman" w:cs="Times New Roman"/>
          <w:bCs/>
          <w:sz w:val="28"/>
          <w:szCs w:val="28"/>
        </w:rPr>
        <w:t>й конкурс</w:t>
      </w:r>
      <w:r w:rsidR="00F9468A">
        <w:rPr>
          <w:rFonts w:ascii="Times New Roman" w:hAnsi="Times New Roman" w:cs="Times New Roman"/>
          <w:bCs/>
          <w:sz w:val="28"/>
          <w:szCs w:val="28"/>
        </w:rPr>
        <w:t>.</w:t>
      </w:r>
      <w:r w:rsidR="007F1882" w:rsidRPr="005E062F">
        <w:rPr>
          <w:rFonts w:ascii="Times New Roman" w:hAnsi="Times New Roman" w:cs="Times New Roman"/>
          <w:bCs/>
          <w:sz w:val="28"/>
          <w:szCs w:val="28"/>
        </w:rPr>
        <w:t xml:space="preserve"> </w:t>
      </w:r>
    </w:p>
    <w:p w:rsidR="00B47CF3" w:rsidRPr="005E062F" w:rsidRDefault="00F9468A" w:rsidP="00F9468A">
      <w:pPr>
        <w:shd w:val="clear" w:color="auto" w:fill="FFFFFF"/>
        <w:spacing w:after="0" w:line="240" w:lineRule="auto"/>
        <w:ind w:firstLine="671"/>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В номинации «</w:t>
      </w:r>
      <w:r w:rsidR="00B47CF3" w:rsidRPr="005E062F">
        <w:rPr>
          <w:rFonts w:ascii="Times New Roman" w:eastAsia="Times New Roman" w:hAnsi="Times New Roman" w:cs="Times New Roman"/>
          <w:bCs/>
          <w:sz w:val="28"/>
          <w:szCs w:val="28"/>
          <w:lang w:eastAsia="ru-RU"/>
        </w:rPr>
        <w:t>Лучший информационный</w:t>
      </w:r>
      <w:r>
        <w:rPr>
          <w:rFonts w:ascii="Times New Roman" w:eastAsia="Times New Roman" w:hAnsi="Times New Roman" w:cs="Times New Roman"/>
          <w:bCs/>
          <w:sz w:val="28"/>
          <w:szCs w:val="28"/>
          <w:lang w:eastAsia="ru-RU"/>
        </w:rPr>
        <w:t xml:space="preserve"> стенд  профсоюзной организации» дипломом награждена председатель Первичной профсоюзной организации детского сада № 19</w:t>
      </w:r>
      <w:r w:rsidR="00C851A9" w:rsidRPr="005E062F">
        <w:rPr>
          <w:rFonts w:ascii="Times New Roman" w:eastAsia="Times New Roman" w:hAnsi="Times New Roman" w:cs="Times New Roman"/>
          <w:bCs/>
          <w:sz w:val="28"/>
          <w:szCs w:val="28"/>
          <w:lang w:eastAsia="ru-RU"/>
        </w:rPr>
        <w:t xml:space="preserve"> Хрисанова Марина Юрьевна</w:t>
      </w:r>
      <w:r>
        <w:rPr>
          <w:rFonts w:ascii="Times New Roman" w:eastAsia="Times New Roman" w:hAnsi="Times New Roman" w:cs="Times New Roman"/>
          <w:bCs/>
          <w:sz w:val="28"/>
          <w:szCs w:val="28"/>
          <w:lang w:eastAsia="ru-RU"/>
        </w:rPr>
        <w:t>.</w:t>
      </w:r>
      <w:r w:rsidR="00C851A9" w:rsidRPr="005E062F">
        <w:rPr>
          <w:rFonts w:ascii="Times New Roman" w:eastAsia="Times New Roman" w:hAnsi="Times New Roman" w:cs="Times New Roman"/>
          <w:bCs/>
          <w:sz w:val="28"/>
          <w:szCs w:val="28"/>
          <w:lang w:eastAsia="ru-RU"/>
        </w:rPr>
        <w:t xml:space="preserve"> </w:t>
      </w:r>
    </w:p>
    <w:p w:rsidR="00B47CF3" w:rsidRPr="005E062F" w:rsidRDefault="00B47CF3" w:rsidP="005E062F">
      <w:pPr>
        <w:shd w:val="clear" w:color="auto" w:fill="FFFFFF"/>
        <w:spacing w:after="0" w:line="240" w:lineRule="auto"/>
        <w:jc w:val="both"/>
        <w:rPr>
          <w:rFonts w:ascii="Times New Roman" w:eastAsia="Times New Roman" w:hAnsi="Times New Roman" w:cs="Times New Roman"/>
          <w:sz w:val="28"/>
          <w:szCs w:val="28"/>
          <w:lang w:eastAsia="ru-RU"/>
        </w:rPr>
      </w:pPr>
      <w:r w:rsidRPr="005E062F">
        <w:rPr>
          <w:rFonts w:ascii="Times New Roman" w:eastAsia="Times New Roman" w:hAnsi="Times New Roman" w:cs="Times New Roman"/>
          <w:bCs/>
          <w:sz w:val="28"/>
          <w:szCs w:val="28"/>
          <w:lang w:eastAsia="ru-RU"/>
        </w:rPr>
        <w:t>  </w:t>
      </w:r>
      <w:r w:rsidR="00F9468A">
        <w:rPr>
          <w:rFonts w:ascii="Times New Roman" w:eastAsia="Times New Roman" w:hAnsi="Times New Roman" w:cs="Times New Roman"/>
          <w:bCs/>
          <w:sz w:val="28"/>
          <w:szCs w:val="28"/>
          <w:lang w:eastAsia="ru-RU"/>
        </w:rPr>
        <w:tab/>
        <w:t>В номинации</w:t>
      </w:r>
      <w:r w:rsidRPr="005E062F">
        <w:rPr>
          <w:rFonts w:ascii="Times New Roman" w:eastAsia="Times New Roman" w:hAnsi="Times New Roman" w:cs="Times New Roman"/>
          <w:bCs/>
          <w:sz w:val="28"/>
          <w:szCs w:val="28"/>
          <w:lang w:eastAsia="ru-RU"/>
        </w:rPr>
        <w:t xml:space="preserve"> </w:t>
      </w:r>
      <w:r w:rsidR="00F9468A">
        <w:rPr>
          <w:rFonts w:ascii="Times New Roman" w:eastAsia="Times New Roman" w:hAnsi="Times New Roman" w:cs="Times New Roman"/>
          <w:bCs/>
          <w:sz w:val="28"/>
          <w:szCs w:val="28"/>
          <w:lang w:eastAsia="ru-RU"/>
        </w:rPr>
        <w:t>«</w:t>
      </w:r>
      <w:r w:rsidRPr="005E062F">
        <w:rPr>
          <w:rFonts w:ascii="Times New Roman" w:eastAsia="Times New Roman" w:hAnsi="Times New Roman" w:cs="Times New Roman"/>
          <w:bCs/>
          <w:sz w:val="28"/>
          <w:szCs w:val="28"/>
          <w:lang w:eastAsia="ru-RU"/>
        </w:rPr>
        <w:t>Лучшая печатная агитационная пр</w:t>
      </w:r>
      <w:r w:rsidR="00C851A9" w:rsidRPr="005E062F">
        <w:rPr>
          <w:rFonts w:ascii="Times New Roman" w:eastAsia="Times New Roman" w:hAnsi="Times New Roman" w:cs="Times New Roman"/>
          <w:bCs/>
          <w:sz w:val="28"/>
          <w:szCs w:val="28"/>
          <w:lang w:eastAsia="ru-RU"/>
        </w:rPr>
        <w:t>одукция профсоюзной организации</w:t>
      </w:r>
      <w:r w:rsidR="00F9468A">
        <w:rPr>
          <w:rFonts w:ascii="Times New Roman" w:eastAsia="Times New Roman" w:hAnsi="Times New Roman" w:cs="Times New Roman"/>
          <w:bCs/>
          <w:sz w:val="28"/>
          <w:szCs w:val="28"/>
          <w:lang w:eastAsia="ru-RU"/>
        </w:rPr>
        <w:t>»</w:t>
      </w:r>
      <w:r w:rsidR="00C851A9" w:rsidRPr="005E062F">
        <w:rPr>
          <w:rFonts w:ascii="Times New Roman" w:eastAsia="Times New Roman" w:hAnsi="Times New Roman" w:cs="Times New Roman"/>
          <w:bCs/>
          <w:sz w:val="28"/>
          <w:szCs w:val="28"/>
          <w:lang w:eastAsia="ru-RU"/>
        </w:rPr>
        <w:t xml:space="preserve"> </w:t>
      </w:r>
      <w:r w:rsidR="00F9468A">
        <w:rPr>
          <w:rFonts w:ascii="Times New Roman" w:eastAsia="Times New Roman" w:hAnsi="Times New Roman" w:cs="Times New Roman"/>
          <w:bCs/>
          <w:sz w:val="28"/>
          <w:szCs w:val="28"/>
          <w:lang w:eastAsia="ru-RU"/>
        </w:rPr>
        <w:t xml:space="preserve">дипломом награждена учитель-логопед детского сада 16 </w:t>
      </w:r>
      <w:r w:rsidR="00C851A9" w:rsidRPr="005E062F">
        <w:rPr>
          <w:rFonts w:ascii="Times New Roman" w:eastAsia="Times New Roman" w:hAnsi="Times New Roman" w:cs="Times New Roman"/>
          <w:bCs/>
          <w:sz w:val="28"/>
          <w:szCs w:val="28"/>
          <w:lang w:eastAsia="ru-RU"/>
        </w:rPr>
        <w:t>Михайлова</w:t>
      </w:r>
      <w:r w:rsidR="00F9468A">
        <w:rPr>
          <w:rFonts w:ascii="Times New Roman" w:eastAsia="Times New Roman" w:hAnsi="Times New Roman" w:cs="Times New Roman"/>
          <w:bCs/>
          <w:sz w:val="28"/>
          <w:szCs w:val="28"/>
          <w:lang w:eastAsia="ru-RU"/>
        </w:rPr>
        <w:t xml:space="preserve"> Ирина Вячеславовна.</w:t>
      </w:r>
    </w:p>
    <w:p w:rsidR="00B47CF3" w:rsidRPr="005E062F" w:rsidRDefault="00B47CF3" w:rsidP="005E062F">
      <w:pPr>
        <w:shd w:val="clear" w:color="auto" w:fill="FFFFFF"/>
        <w:spacing w:after="0" w:line="240" w:lineRule="auto"/>
        <w:jc w:val="both"/>
        <w:rPr>
          <w:rFonts w:ascii="Times New Roman" w:eastAsia="Times New Roman" w:hAnsi="Times New Roman" w:cs="Times New Roman"/>
          <w:sz w:val="28"/>
          <w:szCs w:val="28"/>
          <w:lang w:eastAsia="ru-RU"/>
        </w:rPr>
      </w:pPr>
      <w:r w:rsidRPr="005E062F">
        <w:rPr>
          <w:rFonts w:ascii="Times New Roman" w:eastAsia="Times New Roman" w:hAnsi="Times New Roman" w:cs="Times New Roman"/>
          <w:bCs/>
          <w:sz w:val="28"/>
          <w:szCs w:val="28"/>
          <w:lang w:eastAsia="ru-RU"/>
        </w:rPr>
        <w:t>  </w:t>
      </w:r>
      <w:r w:rsidR="00F9468A">
        <w:rPr>
          <w:rFonts w:ascii="Times New Roman" w:eastAsia="Times New Roman" w:hAnsi="Times New Roman" w:cs="Times New Roman"/>
          <w:bCs/>
          <w:sz w:val="28"/>
          <w:szCs w:val="28"/>
          <w:lang w:eastAsia="ru-RU"/>
        </w:rPr>
        <w:tab/>
        <w:t>В номинации «</w:t>
      </w:r>
      <w:r w:rsidRPr="005E062F">
        <w:rPr>
          <w:rFonts w:ascii="Times New Roman" w:eastAsia="Times New Roman" w:hAnsi="Times New Roman" w:cs="Times New Roman"/>
          <w:bCs/>
          <w:sz w:val="28"/>
          <w:szCs w:val="28"/>
          <w:lang w:eastAsia="ru-RU"/>
        </w:rPr>
        <w:t>Лучший профсоюзный интернет-ресурс</w:t>
      </w:r>
      <w:r w:rsidR="00F9468A">
        <w:rPr>
          <w:rFonts w:ascii="Times New Roman" w:eastAsia="Times New Roman" w:hAnsi="Times New Roman" w:cs="Times New Roman"/>
          <w:bCs/>
          <w:sz w:val="28"/>
          <w:szCs w:val="28"/>
          <w:lang w:eastAsia="ru-RU"/>
        </w:rPr>
        <w:t>»</w:t>
      </w:r>
      <w:r w:rsidR="00F9468A" w:rsidRPr="00F9468A">
        <w:rPr>
          <w:rFonts w:ascii="Times New Roman" w:eastAsia="Times New Roman" w:hAnsi="Times New Roman" w:cs="Times New Roman"/>
          <w:bCs/>
          <w:sz w:val="28"/>
          <w:szCs w:val="28"/>
          <w:lang w:eastAsia="ru-RU"/>
        </w:rPr>
        <w:t xml:space="preserve"> </w:t>
      </w:r>
      <w:r w:rsidR="00F9468A">
        <w:rPr>
          <w:rFonts w:ascii="Times New Roman" w:eastAsia="Times New Roman" w:hAnsi="Times New Roman" w:cs="Times New Roman"/>
          <w:bCs/>
          <w:sz w:val="28"/>
          <w:szCs w:val="28"/>
          <w:lang w:eastAsia="ru-RU"/>
        </w:rPr>
        <w:t xml:space="preserve">дипломом награждена председатель Первичной профсоюзной организации детского сада 16  </w:t>
      </w:r>
      <w:r w:rsidR="00C851A9" w:rsidRPr="005E062F">
        <w:rPr>
          <w:rFonts w:ascii="Times New Roman" w:eastAsia="Times New Roman" w:hAnsi="Times New Roman" w:cs="Times New Roman"/>
          <w:bCs/>
          <w:sz w:val="28"/>
          <w:szCs w:val="28"/>
          <w:lang w:eastAsia="ru-RU"/>
        </w:rPr>
        <w:t xml:space="preserve"> Кузьмина Вера Николаевна</w:t>
      </w:r>
      <w:r w:rsidR="00F9468A">
        <w:rPr>
          <w:rFonts w:ascii="Times New Roman" w:eastAsia="Times New Roman" w:hAnsi="Times New Roman" w:cs="Times New Roman"/>
          <w:bCs/>
          <w:sz w:val="28"/>
          <w:szCs w:val="28"/>
          <w:lang w:eastAsia="ru-RU"/>
        </w:rPr>
        <w:t>.</w:t>
      </w:r>
      <w:r w:rsidR="00C851A9" w:rsidRPr="005E062F">
        <w:rPr>
          <w:rFonts w:ascii="Times New Roman" w:eastAsia="Times New Roman" w:hAnsi="Times New Roman" w:cs="Times New Roman"/>
          <w:bCs/>
          <w:sz w:val="28"/>
          <w:szCs w:val="28"/>
          <w:lang w:eastAsia="ru-RU"/>
        </w:rPr>
        <w:t xml:space="preserve"> </w:t>
      </w:r>
    </w:p>
    <w:p w:rsidR="00B47CF3" w:rsidRPr="005E062F" w:rsidRDefault="00B47CF3" w:rsidP="005E062F">
      <w:pPr>
        <w:shd w:val="clear" w:color="auto" w:fill="FFFFFF"/>
        <w:spacing w:after="0" w:line="240" w:lineRule="auto"/>
        <w:jc w:val="both"/>
        <w:rPr>
          <w:rFonts w:ascii="Times New Roman" w:eastAsia="Times New Roman" w:hAnsi="Times New Roman" w:cs="Times New Roman"/>
          <w:bCs/>
          <w:sz w:val="28"/>
          <w:szCs w:val="28"/>
          <w:lang w:eastAsia="ru-RU"/>
        </w:rPr>
      </w:pPr>
      <w:r w:rsidRPr="005E062F">
        <w:rPr>
          <w:rFonts w:ascii="Times New Roman" w:eastAsia="Times New Roman" w:hAnsi="Times New Roman" w:cs="Times New Roman"/>
          <w:bCs/>
          <w:sz w:val="28"/>
          <w:szCs w:val="28"/>
          <w:lang w:eastAsia="ru-RU"/>
        </w:rPr>
        <w:t>  </w:t>
      </w:r>
      <w:r w:rsidR="00F9468A">
        <w:rPr>
          <w:rFonts w:ascii="Times New Roman" w:eastAsia="Times New Roman" w:hAnsi="Times New Roman" w:cs="Times New Roman"/>
          <w:bCs/>
          <w:sz w:val="28"/>
          <w:szCs w:val="28"/>
          <w:lang w:eastAsia="ru-RU"/>
        </w:rPr>
        <w:tab/>
        <w:t>В номинации «Л</w:t>
      </w:r>
      <w:r w:rsidR="00C851A9" w:rsidRPr="005E062F">
        <w:rPr>
          <w:rFonts w:ascii="Times New Roman" w:eastAsia="Times New Roman" w:hAnsi="Times New Roman" w:cs="Times New Roman"/>
          <w:bCs/>
          <w:sz w:val="28"/>
          <w:szCs w:val="28"/>
          <w:lang w:eastAsia="ru-RU"/>
        </w:rPr>
        <w:t>учший профсоюзный видеоролик</w:t>
      </w:r>
      <w:r w:rsidR="00F9468A">
        <w:rPr>
          <w:rFonts w:ascii="Times New Roman" w:eastAsia="Times New Roman" w:hAnsi="Times New Roman" w:cs="Times New Roman"/>
          <w:bCs/>
          <w:sz w:val="28"/>
          <w:szCs w:val="28"/>
          <w:lang w:eastAsia="ru-RU"/>
        </w:rPr>
        <w:t>» дипломом награждена председатель Первичной профсоюзной организации детского сада 16</w:t>
      </w:r>
      <w:r w:rsidR="00C851A9" w:rsidRPr="005E062F">
        <w:rPr>
          <w:rFonts w:ascii="Times New Roman" w:eastAsia="Times New Roman" w:hAnsi="Times New Roman" w:cs="Times New Roman"/>
          <w:bCs/>
          <w:sz w:val="28"/>
          <w:szCs w:val="28"/>
          <w:lang w:eastAsia="ru-RU"/>
        </w:rPr>
        <w:t xml:space="preserve"> Иванова Ольга Борисовна</w:t>
      </w:r>
      <w:r w:rsidR="00F9468A">
        <w:rPr>
          <w:rFonts w:ascii="Times New Roman" w:eastAsia="Times New Roman" w:hAnsi="Times New Roman" w:cs="Times New Roman"/>
          <w:bCs/>
          <w:sz w:val="28"/>
          <w:szCs w:val="28"/>
          <w:lang w:eastAsia="ru-RU"/>
        </w:rPr>
        <w:t>.</w:t>
      </w:r>
      <w:r w:rsidR="00C851A9" w:rsidRPr="005E062F">
        <w:rPr>
          <w:rFonts w:ascii="Times New Roman" w:eastAsia="Times New Roman" w:hAnsi="Times New Roman" w:cs="Times New Roman"/>
          <w:bCs/>
          <w:sz w:val="28"/>
          <w:szCs w:val="28"/>
          <w:lang w:eastAsia="ru-RU"/>
        </w:rPr>
        <w:t xml:space="preserve"> </w:t>
      </w:r>
    </w:p>
    <w:p w:rsidR="007F1882" w:rsidRPr="005E062F" w:rsidRDefault="00B47CF3" w:rsidP="005E062F">
      <w:pPr>
        <w:spacing w:after="0" w:line="240" w:lineRule="auto"/>
        <w:ind w:firstLine="671"/>
        <w:jc w:val="both"/>
        <w:rPr>
          <w:rFonts w:ascii="Times New Roman" w:hAnsi="Times New Roman" w:cs="Times New Roman"/>
          <w:bCs/>
          <w:sz w:val="28"/>
          <w:szCs w:val="28"/>
        </w:rPr>
      </w:pPr>
      <w:r w:rsidRPr="005E062F">
        <w:rPr>
          <w:rFonts w:ascii="Times New Roman" w:hAnsi="Times New Roman" w:cs="Times New Roman"/>
          <w:bCs/>
          <w:sz w:val="28"/>
          <w:szCs w:val="28"/>
        </w:rPr>
        <w:t>29 декабря 2022 года в газете № 52 «Мой профсоюз»</w:t>
      </w:r>
      <w:r w:rsidR="007F1882" w:rsidRPr="005E062F">
        <w:rPr>
          <w:rFonts w:ascii="Times New Roman" w:hAnsi="Times New Roman" w:cs="Times New Roman"/>
          <w:bCs/>
          <w:sz w:val="28"/>
          <w:szCs w:val="28"/>
        </w:rPr>
        <w:t xml:space="preserve"> </w:t>
      </w:r>
      <w:r w:rsidRPr="005E062F">
        <w:rPr>
          <w:rFonts w:ascii="Times New Roman" w:hAnsi="Times New Roman" w:cs="Times New Roman"/>
          <w:bCs/>
          <w:sz w:val="28"/>
          <w:szCs w:val="28"/>
        </w:rPr>
        <w:t>была п</w:t>
      </w:r>
      <w:r w:rsidR="007F1882" w:rsidRPr="005E062F">
        <w:rPr>
          <w:rFonts w:ascii="Times New Roman" w:hAnsi="Times New Roman" w:cs="Times New Roman"/>
          <w:bCs/>
          <w:sz w:val="28"/>
          <w:szCs w:val="28"/>
        </w:rPr>
        <w:t xml:space="preserve">убликация статьи «Крутой поворот» о молодом педагоге </w:t>
      </w:r>
      <w:r w:rsidRPr="005E062F">
        <w:rPr>
          <w:rFonts w:ascii="Times New Roman" w:hAnsi="Times New Roman" w:cs="Times New Roman"/>
          <w:bCs/>
          <w:sz w:val="28"/>
          <w:szCs w:val="28"/>
        </w:rPr>
        <w:t>средней школы № 3 города Канаш Чувашской Республике Куршевой Фатимы.</w:t>
      </w:r>
    </w:p>
    <w:p w:rsidR="001255E4" w:rsidRPr="005E062F" w:rsidRDefault="001255E4" w:rsidP="005E062F">
      <w:pPr>
        <w:keepNext/>
        <w:spacing w:after="0" w:line="240" w:lineRule="auto"/>
        <w:jc w:val="both"/>
        <w:outlineLvl w:val="1"/>
        <w:rPr>
          <w:rFonts w:ascii="Times New Roman" w:eastAsia="Times New Roman" w:hAnsi="Times New Roman" w:cs="Times New Roman"/>
          <w:b/>
          <w:bCs/>
          <w:iCs/>
          <w:sz w:val="28"/>
          <w:szCs w:val="28"/>
          <w:lang w:eastAsia="ru-RU"/>
        </w:rPr>
      </w:pPr>
    </w:p>
    <w:p w:rsidR="001255E4" w:rsidRPr="005E062F" w:rsidRDefault="001255E4" w:rsidP="00AF574D">
      <w:pPr>
        <w:suppressAutoHyphens/>
        <w:spacing w:after="0" w:line="240" w:lineRule="auto"/>
        <w:ind w:firstLine="709"/>
        <w:jc w:val="center"/>
        <w:rPr>
          <w:rFonts w:ascii="Times New Roman" w:eastAsia="Calibri" w:hAnsi="Times New Roman" w:cs="Times New Roman"/>
          <w:b/>
          <w:sz w:val="28"/>
          <w:szCs w:val="28"/>
          <w:lang w:eastAsia="ar-SA"/>
        </w:rPr>
      </w:pPr>
      <w:r w:rsidRPr="005E062F">
        <w:rPr>
          <w:rFonts w:ascii="Times New Roman" w:eastAsia="Calibri" w:hAnsi="Times New Roman" w:cs="Times New Roman"/>
          <w:b/>
          <w:sz w:val="28"/>
          <w:szCs w:val="28"/>
          <w:lang w:val="en-US" w:eastAsia="ar-SA"/>
        </w:rPr>
        <w:t>VI</w:t>
      </w:r>
      <w:r w:rsidRPr="005E062F">
        <w:rPr>
          <w:rFonts w:ascii="Times New Roman" w:eastAsia="Calibri" w:hAnsi="Times New Roman" w:cs="Times New Roman"/>
          <w:b/>
          <w:sz w:val="28"/>
          <w:szCs w:val="28"/>
          <w:lang w:eastAsia="ar-SA"/>
        </w:rPr>
        <w:t xml:space="preserve">. </w:t>
      </w:r>
      <w:r w:rsidR="002D18DF" w:rsidRPr="0025397E">
        <w:rPr>
          <w:rFonts w:ascii="Times New Roman" w:hAnsi="Times New Roman" w:cs="Times New Roman"/>
          <w:b/>
          <w:sz w:val="28"/>
          <w:szCs w:val="28"/>
        </w:rPr>
        <w:t>ОРГАНИЗАЦИЯ СПОРТИВНО-ОЗДОРОВИТЕЛЬНОЙ, КУЛЬТУРНО-МАССОВОЙ РАБОТЫ</w:t>
      </w:r>
    </w:p>
    <w:p w:rsidR="00E260A0" w:rsidRDefault="00E260A0" w:rsidP="005E062F">
      <w:pPr>
        <w:shd w:val="clear" w:color="auto" w:fill="FFFFFF"/>
        <w:spacing w:after="0" w:line="240" w:lineRule="auto"/>
        <w:ind w:firstLine="708"/>
        <w:jc w:val="both"/>
        <w:rPr>
          <w:rFonts w:ascii="Times New Roman" w:eastAsia="Times New Roman" w:hAnsi="Times New Roman" w:cs="Times New Roman"/>
          <w:sz w:val="28"/>
          <w:szCs w:val="28"/>
          <w:lang w:eastAsia="ru-RU"/>
        </w:rPr>
      </w:pPr>
    </w:p>
    <w:p w:rsidR="007A3E2A" w:rsidRPr="005E062F" w:rsidRDefault="007A3E2A" w:rsidP="007A3E2A">
      <w:pPr>
        <w:spacing w:after="0" w:line="240" w:lineRule="auto"/>
        <w:ind w:firstLine="708"/>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sz w:val="28"/>
          <w:szCs w:val="28"/>
          <w:shd w:val="clear" w:color="auto" w:fill="FFFFFF"/>
        </w:rPr>
        <w:t>С 28.01 по</w:t>
      </w:r>
      <w:r w:rsidRPr="005E062F">
        <w:rPr>
          <w:rFonts w:ascii="Times New Roman" w:hAnsi="Times New Roman" w:cs="Times New Roman"/>
          <w:color w:val="000000"/>
          <w:sz w:val="28"/>
          <w:szCs w:val="28"/>
          <w:shd w:val="clear" w:color="auto" w:fill="FFFFFF"/>
        </w:rPr>
        <w:t xml:space="preserve"> 30.01.</w:t>
      </w:r>
      <w:r w:rsidRPr="005E062F">
        <w:rPr>
          <w:rFonts w:ascii="Times New Roman" w:hAnsi="Times New Roman" w:cs="Times New Roman"/>
          <w:color w:val="000000" w:themeColor="text1"/>
          <w:sz w:val="28"/>
          <w:szCs w:val="28"/>
          <w:shd w:val="clear" w:color="auto" w:fill="FFFFFF"/>
        </w:rPr>
        <w:t xml:space="preserve">2022 года </w:t>
      </w:r>
      <w:r>
        <w:rPr>
          <w:rFonts w:ascii="Times New Roman" w:hAnsi="Times New Roman" w:cs="Times New Roman"/>
          <w:color w:val="000000" w:themeColor="text1"/>
          <w:sz w:val="28"/>
          <w:szCs w:val="28"/>
          <w:shd w:val="clear" w:color="auto" w:fill="FFFFFF"/>
        </w:rPr>
        <w:t xml:space="preserve">члены профсоюза </w:t>
      </w:r>
      <w:r w:rsidRPr="005E062F">
        <w:rPr>
          <w:rFonts w:ascii="Times New Roman" w:hAnsi="Times New Roman" w:cs="Times New Roman"/>
          <w:color w:val="000000" w:themeColor="text1"/>
          <w:sz w:val="28"/>
          <w:szCs w:val="28"/>
          <w:shd w:val="clear" w:color="auto" w:fill="FFFFFF"/>
        </w:rPr>
        <w:t>Канашск</w:t>
      </w:r>
      <w:r>
        <w:rPr>
          <w:rFonts w:ascii="Times New Roman" w:hAnsi="Times New Roman" w:cs="Times New Roman"/>
          <w:color w:val="000000" w:themeColor="text1"/>
          <w:sz w:val="28"/>
          <w:szCs w:val="28"/>
          <w:shd w:val="clear" w:color="auto" w:fill="FFFFFF"/>
        </w:rPr>
        <w:t>ой</w:t>
      </w:r>
      <w:r w:rsidRPr="005E062F">
        <w:rPr>
          <w:rFonts w:ascii="Times New Roman" w:hAnsi="Times New Roman" w:cs="Times New Roman"/>
          <w:color w:val="000000" w:themeColor="text1"/>
          <w:sz w:val="28"/>
          <w:szCs w:val="28"/>
          <w:shd w:val="clear" w:color="auto" w:fill="FFFFFF"/>
        </w:rPr>
        <w:t xml:space="preserve"> городск</w:t>
      </w:r>
      <w:r>
        <w:rPr>
          <w:rFonts w:ascii="Times New Roman" w:hAnsi="Times New Roman" w:cs="Times New Roman"/>
          <w:color w:val="000000" w:themeColor="text1"/>
          <w:sz w:val="28"/>
          <w:szCs w:val="28"/>
          <w:shd w:val="clear" w:color="auto" w:fill="FFFFFF"/>
        </w:rPr>
        <w:t>ой</w:t>
      </w:r>
      <w:r w:rsidRPr="005E062F">
        <w:rPr>
          <w:rFonts w:ascii="Times New Roman" w:hAnsi="Times New Roman" w:cs="Times New Roman"/>
          <w:color w:val="000000" w:themeColor="text1"/>
          <w:sz w:val="28"/>
          <w:szCs w:val="28"/>
          <w:shd w:val="clear" w:color="auto" w:fill="FFFFFF"/>
        </w:rPr>
        <w:t xml:space="preserve"> организаци</w:t>
      </w:r>
      <w:r>
        <w:rPr>
          <w:rFonts w:ascii="Times New Roman" w:hAnsi="Times New Roman" w:cs="Times New Roman"/>
          <w:color w:val="000000" w:themeColor="text1"/>
          <w:sz w:val="28"/>
          <w:szCs w:val="28"/>
          <w:shd w:val="clear" w:color="auto" w:fill="FFFFFF"/>
        </w:rPr>
        <w:t>и</w:t>
      </w:r>
      <w:r w:rsidRPr="005E062F">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 xml:space="preserve">профсоюза </w:t>
      </w:r>
      <w:r w:rsidRPr="005E062F">
        <w:rPr>
          <w:rFonts w:ascii="Times New Roman" w:hAnsi="Times New Roman" w:cs="Times New Roman"/>
          <w:color w:val="000000" w:themeColor="text1"/>
          <w:sz w:val="28"/>
          <w:szCs w:val="28"/>
          <w:shd w:val="clear" w:color="auto" w:fill="FFFFFF"/>
        </w:rPr>
        <w:t>принял</w:t>
      </w:r>
      <w:r>
        <w:rPr>
          <w:rFonts w:ascii="Times New Roman" w:hAnsi="Times New Roman" w:cs="Times New Roman"/>
          <w:color w:val="000000" w:themeColor="text1"/>
          <w:sz w:val="28"/>
          <w:szCs w:val="28"/>
          <w:shd w:val="clear" w:color="auto" w:fill="FFFFFF"/>
        </w:rPr>
        <w:t>и</w:t>
      </w:r>
      <w:r w:rsidRPr="005E062F">
        <w:rPr>
          <w:rFonts w:ascii="Times New Roman" w:hAnsi="Times New Roman" w:cs="Times New Roman"/>
          <w:color w:val="000000" w:themeColor="text1"/>
          <w:sz w:val="28"/>
          <w:szCs w:val="28"/>
          <w:shd w:val="clear" w:color="auto" w:fill="FFFFFF"/>
        </w:rPr>
        <w:t xml:space="preserve"> активное участие в работе  </w:t>
      </w:r>
      <w:r w:rsidRPr="005E062F">
        <w:rPr>
          <w:rFonts w:ascii="Times New Roman" w:hAnsi="Times New Roman" w:cs="Times New Roman"/>
          <w:color w:val="000000" w:themeColor="text1"/>
          <w:sz w:val="28"/>
          <w:szCs w:val="28"/>
          <w:shd w:val="clear" w:color="auto" w:fill="FFFFFF"/>
          <w:lang w:val="en-US"/>
        </w:rPr>
        <w:t>X</w:t>
      </w:r>
      <w:r w:rsidRPr="005E062F">
        <w:rPr>
          <w:rFonts w:ascii="Times New Roman" w:hAnsi="Times New Roman" w:cs="Times New Roman"/>
          <w:color w:val="000000" w:themeColor="text1"/>
          <w:sz w:val="28"/>
          <w:szCs w:val="28"/>
          <w:shd w:val="clear" w:color="auto" w:fill="FFFFFF"/>
        </w:rPr>
        <w:t xml:space="preserve"> межрегиональной Зимней школ</w:t>
      </w:r>
      <w:r>
        <w:rPr>
          <w:rFonts w:ascii="Times New Roman" w:hAnsi="Times New Roman" w:cs="Times New Roman"/>
          <w:color w:val="000000" w:themeColor="text1"/>
          <w:sz w:val="28"/>
          <w:szCs w:val="28"/>
          <w:shd w:val="clear" w:color="auto" w:fill="FFFFFF"/>
        </w:rPr>
        <w:t>ы</w:t>
      </w:r>
      <w:r w:rsidRPr="005E062F">
        <w:rPr>
          <w:rFonts w:ascii="Times New Roman" w:hAnsi="Times New Roman" w:cs="Times New Roman"/>
          <w:color w:val="000000" w:themeColor="text1"/>
          <w:sz w:val="28"/>
          <w:szCs w:val="28"/>
          <w:shd w:val="clear" w:color="auto" w:fill="FFFFFF"/>
        </w:rPr>
        <w:t xml:space="preserve"> молодых педагогов и наставников «Корпоративная культура: ценности и новые смыслы». Организатором мероприятия выступила Марийская региональная  организация Общероссийского профсоюза образования. </w:t>
      </w:r>
      <w:r>
        <w:rPr>
          <w:rFonts w:ascii="Times New Roman" w:hAnsi="Times New Roman" w:cs="Times New Roman"/>
          <w:color w:val="000000" w:themeColor="text1"/>
          <w:sz w:val="28"/>
          <w:szCs w:val="28"/>
          <w:shd w:val="clear" w:color="auto" w:fill="FFFFFF"/>
        </w:rPr>
        <w:t>Члены профсоюза п</w:t>
      </w:r>
      <w:r w:rsidRPr="005E062F">
        <w:rPr>
          <w:rFonts w:ascii="Times New Roman" w:hAnsi="Times New Roman" w:cs="Times New Roman"/>
          <w:color w:val="000000" w:themeColor="text1"/>
          <w:sz w:val="28"/>
          <w:szCs w:val="28"/>
          <w:shd w:val="clear" w:color="auto" w:fill="FFFFFF"/>
        </w:rPr>
        <w:t>олучил</w:t>
      </w:r>
      <w:r>
        <w:rPr>
          <w:rFonts w:ascii="Times New Roman" w:hAnsi="Times New Roman" w:cs="Times New Roman"/>
          <w:color w:val="000000" w:themeColor="text1"/>
          <w:sz w:val="28"/>
          <w:szCs w:val="28"/>
          <w:shd w:val="clear" w:color="auto" w:fill="FFFFFF"/>
        </w:rPr>
        <w:t>и</w:t>
      </w:r>
      <w:r w:rsidRPr="005E062F">
        <w:rPr>
          <w:rFonts w:ascii="Times New Roman" w:hAnsi="Times New Roman" w:cs="Times New Roman"/>
          <w:color w:val="000000" w:themeColor="text1"/>
          <w:sz w:val="28"/>
          <w:szCs w:val="28"/>
          <w:shd w:val="clear" w:color="auto" w:fill="FFFFFF"/>
        </w:rPr>
        <w:t xml:space="preserve"> сертификат и удостоверение о повышении квалификации «Механизмы </w:t>
      </w:r>
      <w:r w:rsidRPr="005E062F">
        <w:rPr>
          <w:rFonts w:ascii="Times New Roman" w:hAnsi="Times New Roman" w:cs="Times New Roman"/>
          <w:color w:val="000000" w:themeColor="text1"/>
          <w:sz w:val="28"/>
          <w:szCs w:val="28"/>
          <w:shd w:val="clear" w:color="auto" w:fill="FFFFFF"/>
        </w:rPr>
        <w:lastRenderedPageBreak/>
        <w:t>реализации стратегии развития воспитания в современном образовательном про</w:t>
      </w:r>
      <w:r>
        <w:rPr>
          <w:rFonts w:ascii="Times New Roman" w:hAnsi="Times New Roman" w:cs="Times New Roman"/>
          <w:color w:val="000000" w:themeColor="text1"/>
          <w:sz w:val="28"/>
          <w:szCs w:val="28"/>
          <w:shd w:val="clear" w:color="auto" w:fill="FFFFFF"/>
        </w:rPr>
        <w:t>с</w:t>
      </w:r>
      <w:r w:rsidRPr="005E062F">
        <w:rPr>
          <w:rFonts w:ascii="Times New Roman" w:hAnsi="Times New Roman" w:cs="Times New Roman"/>
          <w:color w:val="000000" w:themeColor="text1"/>
          <w:sz w:val="28"/>
          <w:szCs w:val="28"/>
          <w:shd w:val="clear" w:color="auto" w:fill="FFFFFF"/>
        </w:rPr>
        <w:t>транстве»</w:t>
      </w:r>
      <w:r>
        <w:rPr>
          <w:rFonts w:ascii="Times New Roman" w:hAnsi="Times New Roman" w:cs="Times New Roman"/>
          <w:color w:val="000000" w:themeColor="text1"/>
          <w:sz w:val="28"/>
          <w:szCs w:val="28"/>
          <w:shd w:val="clear" w:color="auto" w:fill="FFFFFF"/>
        </w:rPr>
        <w:t>.</w:t>
      </w:r>
    </w:p>
    <w:p w:rsidR="00E260A0" w:rsidRPr="005E062F" w:rsidRDefault="00E260A0" w:rsidP="00E260A0">
      <w:pPr>
        <w:spacing w:after="0" w:line="240" w:lineRule="auto"/>
        <w:ind w:firstLine="708"/>
        <w:jc w:val="both"/>
        <w:rPr>
          <w:rFonts w:ascii="Times New Roman" w:hAnsi="Times New Roman" w:cs="Times New Roman"/>
          <w:sz w:val="28"/>
          <w:szCs w:val="28"/>
        </w:rPr>
      </w:pPr>
      <w:r w:rsidRPr="005E062F">
        <w:rPr>
          <w:rFonts w:ascii="Times New Roman" w:hAnsi="Times New Roman" w:cs="Times New Roman"/>
          <w:sz w:val="28"/>
          <w:szCs w:val="28"/>
        </w:rPr>
        <w:t xml:space="preserve">В марте в МАОУ «Средняя общеобразовательная школа № 3» г. Канаш прошла деловая игра с учащимися 2 класса «Знакомство с профсоюзом!» </w:t>
      </w:r>
      <w:r w:rsidRPr="005E062F">
        <w:rPr>
          <w:rFonts w:ascii="Times New Roman" w:hAnsi="Times New Roman" w:cs="Times New Roman"/>
          <w:sz w:val="28"/>
          <w:szCs w:val="28"/>
          <w:shd w:val="clear" w:color="auto" w:fill="FFFFFF"/>
        </w:rPr>
        <w:t xml:space="preserve">Главной целью проведенного мероприятия было рассказать школьникам о понятии «Профсоюз», его деятельности в игровой форме. </w:t>
      </w:r>
    </w:p>
    <w:p w:rsidR="00E260A0" w:rsidRPr="005E062F" w:rsidRDefault="00E260A0" w:rsidP="00E260A0">
      <w:pPr>
        <w:spacing w:after="0" w:line="240" w:lineRule="auto"/>
        <w:ind w:firstLine="708"/>
        <w:jc w:val="both"/>
        <w:rPr>
          <w:rFonts w:ascii="Times New Roman" w:hAnsi="Times New Roman" w:cs="Times New Roman"/>
          <w:sz w:val="28"/>
          <w:szCs w:val="28"/>
          <w:shd w:val="clear" w:color="auto" w:fill="FFFFFF"/>
        </w:rPr>
      </w:pPr>
      <w:r w:rsidRPr="005E062F">
        <w:rPr>
          <w:rFonts w:ascii="Times New Roman" w:hAnsi="Times New Roman" w:cs="Times New Roman"/>
          <w:sz w:val="28"/>
          <w:szCs w:val="28"/>
          <w:shd w:val="clear" w:color="auto" w:fill="FFFFFF"/>
        </w:rPr>
        <w:t xml:space="preserve">Ребята отгадывали кроссворд, зашифрованным словом которого стало слово профсоюз, рисовали Профика, разбирали различные ситуации, говорили о профессиях родителей, кем они хотят стать в будущем, какая организация защищает интересы рабочего. </w:t>
      </w:r>
    </w:p>
    <w:p w:rsidR="00E260A0" w:rsidRPr="005E062F" w:rsidRDefault="00E260A0" w:rsidP="00E260A0">
      <w:pPr>
        <w:spacing w:after="0" w:line="240" w:lineRule="auto"/>
        <w:ind w:firstLine="708"/>
        <w:jc w:val="both"/>
        <w:rPr>
          <w:rFonts w:ascii="Times New Roman" w:hAnsi="Times New Roman" w:cs="Times New Roman"/>
          <w:sz w:val="28"/>
          <w:szCs w:val="28"/>
          <w:shd w:val="clear" w:color="auto" w:fill="FFFFFF"/>
        </w:rPr>
      </w:pPr>
      <w:r w:rsidRPr="005E062F">
        <w:rPr>
          <w:rFonts w:ascii="Times New Roman" w:hAnsi="Times New Roman" w:cs="Times New Roman"/>
          <w:sz w:val="28"/>
          <w:szCs w:val="28"/>
          <w:shd w:val="clear" w:color="auto" w:fill="FFFFFF"/>
        </w:rPr>
        <w:t xml:space="preserve">В завершении мероприятия </w:t>
      </w:r>
      <w:r w:rsidR="00AF574D">
        <w:rPr>
          <w:rFonts w:ascii="Times New Roman" w:hAnsi="Times New Roman" w:cs="Times New Roman"/>
          <w:sz w:val="28"/>
          <w:szCs w:val="28"/>
          <w:shd w:val="clear" w:color="auto" w:fill="FFFFFF"/>
        </w:rPr>
        <w:t xml:space="preserve">ребята </w:t>
      </w:r>
      <w:r w:rsidRPr="005E062F">
        <w:rPr>
          <w:rFonts w:ascii="Times New Roman" w:hAnsi="Times New Roman" w:cs="Times New Roman"/>
          <w:sz w:val="28"/>
          <w:szCs w:val="28"/>
          <w:shd w:val="clear" w:color="auto" w:fill="FFFFFF"/>
        </w:rPr>
        <w:t>сделали вывод, что Профсоюз - это организация, которая защищает трудовые права людей.</w:t>
      </w:r>
    </w:p>
    <w:p w:rsidR="00684592" w:rsidRPr="005E062F" w:rsidRDefault="00684592" w:rsidP="00684592">
      <w:pPr>
        <w:spacing w:after="0" w:line="240" w:lineRule="auto"/>
        <w:ind w:firstLine="708"/>
        <w:jc w:val="both"/>
        <w:rPr>
          <w:rFonts w:ascii="Times New Roman" w:hAnsi="Times New Roman" w:cs="Times New Roman"/>
          <w:sz w:val="28"/>
          <w:szCs w:val="28"/>
        </w:rPr>
      </w:pPr>
      <w:r w:rsidRPr="005E062F">
        <w:rPr>
          <w:rFonts w:ascii="Times New Roman" w:hAnsi="Times New Roman" w:cs="Times New Roman"/>
          <w:sz w:val="28"/>
          <w:szCs w:val="28"/>
        </w:rPr>
        <w:t xml:space="preserve">14 апреля в Доме детского творчества по уже сложившейся традиции собрались учителя, воспитатели и работники системы образования города. В шашечно-шахматном турнире приняло участие 26 человек. </w:t>
      </w:r>
    </w:p>
    <w:p w:rsidR="00684592" w:rsidRPr="005E062F" w:rsidRDefault="00684592" w:rsidP="00684592">
      <w:pPr>
        <w:spacing w:after="0" w:line="240" w:lineRule="auto"/>
        <w:ind w:firstLine="708"/>
        <w:jc w:val="both"/>
        <w:rPr>
          <w:rFonts w:ascii="Times New Roman" w:hAnsi="Times New Roman" w:cs="Times New Roman"/>
          <w:sz w:val="28"/>
          <w:szCs w:val="28"/>
        </w:rPr>
      </w:pPr>
      <w:r w:rsidRPr="005E062F">
        <w:rPr>
          <w:rFonts w:ascii="Times New Roman" w:hAnsi="Times New Roman" w:cs="Times New Roman"/>
          <w:sz w:val="28"/>
          <w:szCs w:val="28"/>
        </w:rPr>
        <w:t>По итогам соревнования места в личном первенстве по шашкам распределились следующим образом:</w:t>
      </w:r>
    </w:p>
    <w:p w:rsidR="00684592" w:rsidRPr="005E062F" w:rsidRDefault="00684592" w:rsidP="00684592">
      <w:pPr>
        <w:spacing w:after="0" w:line="240" w:lineRule="auto"/>
        <w:jc w:val="both"/>
        <w:rPr>
          <w:rFonts w:ascii="Times New Roman" w:hAnsi="Times New Roman" w:cs="Times New Roman"/>
          <w:sz w:val="28"/>
          <w:szCs w:val="28"/>
        </w:rPr>
      </w:pPr>
      <w:r w:rsidRPr="005E062F">
        <w:rPr>
          <w:rFonts w:ascii="Times New Roman" w:hAnsi="Times New Roman" w:cs="Times New Roman"/>
          <w:sz w:val="28"/>
          <w:szCs w:val="28"/>
          <w:lang w:val="en-US"/>
        </w:rPr>
        <w:t>I</w:t>
      </w:r>
      <w:r w:rsidRPr="005E062F">
        <w:rPr>
          <w:rFonts w:ascii="Times New Roman" w:hAnsi="Times New Roman" w:cs="Times New Roman"/>
          <w:sz w:val="28"/>
          <w:szCs w:val="28"/>
        </w:rPr>
        <w:t xml:space="preserve"> место – Васильева М.М. (МБДОУ «Детский сад № 13» г. Канаш);</w:t>
      </w:r>
    </w:p>
    <w:p w:rsidR="00684592" w:rsidRPr="005E062F" w:rsidRDefault="00684592" w:rsidP="00684592">
      <w:pPr>
        <w:spacing w:after="0" w:line="240" w:lineRule="auto"/>
        <w:jc w:val="both"/>
        <w:rPr>
          <w:rFonts w:ascii="Times New Roman" w:hAnsi="Times New Roman" w:cs="Times New Roman"/>
          <w:sz w:val="28"/>
          <w:szCs w:val="28"/>
        </w:rPr>
      </w:pPr>
      <w:r w:rsidRPr="005E062F">
        <w:rPr>
          <w:rFonts w:ascii="Times New Roman" w:hAnsi="Times New Roman" w:cs="Times New Roman"/>
          <w:sz w:val="28"/>
          <w:szCs w:val="28"/>
          <w:lang w:val="en-US"/>
        </w:rPr>
        <w:t>II</w:t>
      </w:r>
      <w:r w:rsidRPr="005E062F">
        <w:rPr>
          <w:rFonts w:ascii="Times New Roman" w:hAnsi="Times New Roman" w:cs="Times New Roman"/>
          <w:sz w:val="28"/>
          <w:szCs w:val="28"/>
        </w:rPr>
        <w:t xml:space="preserve"> место – Николаева Е.Н. (МАДОУ «Детский сад № 20» г. Канаш);</w:t>
      </w:r>
    </w:p>
    <w:p w:rsidR="00684592" w:rsidRPr="005E062F" w:rsidRDefault="00684592" w:rsidP="00684592">
      <w:pPr>
        <w:spacing w:after="0" w:line="240" w:lineRule="auto"/>
        <w:jc w:val="both"/>
        <w:rPr>
          <w:rFonts w:ascii="Times New Roman" w:hAnsi="Times New Roman" w:cs="Times New Roman"/>
          <w:sz w:val="28"/>
          <w:szCs w:val="28"/>
        </w:rPr>
      </w:pPr>
      <w:r w:rsidRPr="005E062F">
        <w:rPr>
          <w:rFonts w:ascii="Times New Roman" w:hAnsi="Times New Roman" w:cs="Times New Roman"/>
          <w:sz w:val="28"/>
          <w:szCs w:val="28"/>
          <w:lang w:val="en-US"/>
        </w:rPr>
        <w:t>III</w:t>
      </w:r>
      <w:r w:rsidRPr="005E062F">
        <w:rPr>
          <w:rFonts w:ascii="Times New Roman" w:hAnsi="Times New Roman" w:cs="Times New Roman"/>
          <w:sz w:val="28"/>
          <w:szCs w:val="28"/>
        </w:rPr>
        <w:t xml:space="preserve"> место – Корытникова Т. В. (МБДОУ «Детский сад № 19» г. Канаш);</w:t>
      </w:r>
    </w:p>
    <w:p w:rsidR="00684592" w:rsidRPr="005E062F" w:rsidRDefault="00684592" w:rsidP="00684592">
      <w:pPr>
        <w:spacing w:after="0" w:line="240" w:lineRule="auto"/>
        <w:ind w:firstLine="708"/>
        <w:jc w:val="both"/>
        <w:rPr>
          <w:rFonts w:ascii="Times New Roman" w:hAnsi="Times New Roman" w:cs="Times New Roman"/>
          <w:sz w:val="28"/>
          <w:szCs w:val="28"/>
        </w:rPr>
      </w:pPr>
      <w:r w:rsidRPr="005E062F">
        <w:rPr>
          <w:rFonts w:ascii="Times New Roman" w:hAnsi="Times New Roman" w:cs="Times New Roman"/>
          <w:sz w:val="28"/>
          <w:szCs w:val="28"/>
        </w:rPr>
        <w:t>По итогам соревнования места в личном первенстве по шахматам распределились следующим образом:</w:t>
      </w:r>
    </w:p>
    <w:p w:rsidR="00684592" w:rsidRPr="005E062F" w:rsidRDefault="00684592" w:rsidP="00684592">
      <w:pPr>
        <w:spacing w:after="0" w:line="240" w:lineRule="auto"/>
        <w:jc w:val="both"/>
        <w:rPr>
          <w:rFonts w:ascii="Times New Roman" w:hAnsi="Times New Roman" w:cs="Times New Roman"/>
          <w:sz w:val="28"/>
          <w:szCs w:val="28"/>
        </w:rPr>
      </w:pPr>
      <w:r w:rsidRPr="005E062F">
        <w:rPr>
          <w:rFonts w:ascii="Times New Roman" w:hAnsi="Times New Roman" w:cs="Times New Roman"/>
          <w:sz w:val="28"/>
          <w:szCs w:val="28"/>
          <w:lang w:val="en-US"/>
        </w:rPr>
        <w:t>I</w:t>
      </w:r>
      <w:r w:rsidRPr="005E062F">
        <w:rPr>
          <w:rFonts w:ascii="Times New Roman" w:hAnsi="Times New Roman" w:cs="Times New Roman"/>
          <w:sz w:val="28"/>
          <w:szCs w:val="28"/>
        </w:rPr>
        <w:t xml:space="preserve"> место – Алексеева Л.Я. (МАДОУ «Детский сад № 20» г. Канаш);</w:t>
      </w:r>
    </w:p>
    <w:p w:rsidR="00684592" w:rsidRPr="005E062F" w:rsidRDefault="00684592" w:rsidP="00684592">
      <w:pPr>
        <w:spacing w:after="0" w:line="240" w:lineRule="auto"/>
        <w:jc w:val="both"/>
        <w:rPr>
          <w:rFonts w:ascii="Times New Roman" w:hAnsi="Times New Roman" w:cs="Times New Roman"/>
          <w:sz w:val="28"/>
          <w:szCs w:val="28"/>
        </w:rPr>
      </w:pPr>
      <w:r w:rsidRPr="005E062F">
        <w:rPr>
          <w:rFonts w:ascii="Times New Roman" w:hAnsi="Times New Roman" w:cs="Times New Roman"/>
          <w:sz w:val="28"/>
          <w:szCs w:val="28"/>
          <w:lang w:val="en-US"/>
        </w:rPr>
        <w:t>II</w:t>
      </w:r>
      <w:r w:rsidRPr="005E062F">
        <w:rPr>
          <w:rFonts w:ascii="Times New Roman" w:hAnsi="Times New Roman" w:cs="Times New Roman"/>
          <w:sz w:val="28"/>
          <w:szCs w:val="28"/>
        </w:rPr>
        <w:t xml:space="preserve"> место – Димитриева А.В. (МБУ ДО «Дом детского творчества» г. Канаш);</w:t>
      </w:r>
    </w:p>
    <w:p w:rsidR="00684592" w:rsidRPr="005E062F" w:rsidRDefault="00684592" w:rsidP="00684592">
      <w:pPr>
        <w:spacing w:after="0" w:line="240" w:lineRule="auto"/>
        <w:jc w:val="both"/>
        <w:rPr>
          <w:rFonts w:ascii="Times New Roman" w:hAnsi="Times New Roman" w:cs="Times New Roman"/>
          <w:sz w:val="28"/>
          <w:szCs w:val="28"/>
        </w:rPr>
      </w:pPr>
      <w:r w:rsidRPr="005E062F">
        <w:rPr>
          <w:rFonts w:ascii="Times New Roman" w:hAnsi="Times New Roman" w:cs="Times New Roman"/>
          <w:sz w:val="28"/>
          <w:szCs w:val="28"/>
          <w:lang w:val="en-US"/>
        </w:rPr>
        <w:t>III</w:t>
      </w:r>
      <w:r w:rsidRPr="005E062F">
        <w:rPr>
          <w:rFonts w:ascii="Times New Roman" w:hAnsi="Times New Roman" w:cs="Times New Roman"/>
          <w:sz w:val="28"/>
          <w:szCs w:val="28"/>
        </w:rPr>
        <w:t xml:space="preserve"> место – Александрова С.Н. (МБОУ «Средняя общеобразовательная школа № 7» г. Канаш);</w:t>
      </w:r>
    </w:p>
    <w:p w:rsidR="00684592" w:rsidRPr="005E062F" w:rsidRDefault="00684592" w:rsidP="00684592">
      <w:pPr>
        <w:spacing w:after="0" w:line="240" w:lineRule="auto"/>
        <w:jc w:val="both"/>
        <w:rPr>
          <w:rFonts w:ascii="Times New Roman" w:hAnsi="Times New Roman" w:cs="Times New Roman"/>
          <w:sz w:val="28"/>
          <w:szCs w:val="28"/>
        </w:rPr>
      </w:pPr>
      <w:r w:rsidRPr="005E062F">
        <w:rPr>
          <w:rFonts w:ascii="Times New Roman" w:hAnsi="Times New Roman" w:cs="Times New Roman"/>
          <w:sz w:val="28"/>
          <w:szCs w:val="28"/>
        </w:rPr>
        <w:tab/>
        <w:t>Участники, занявшие призовые места, награждены дипломами и призами. Все участники получили сертификаты.</w:t>
      </w:r>
    </w:p>
    <w:p w:rsidR="004D6181" w:rsidRPr="005E062F" w:rsidRDefault="004D6181" w:rsidP="005E062F">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5E062F">
        <w:rPr>
          <w:rFonts w:ascii="Times New Roman" w:eastAsia="Times New Roman" w:hAnsi="Times New Roman" w:cs="Times New Roman"/>
          <w:sz w:val="28"/>
          <w:szCs w:val="28"/>
          <w:lang w:eastAsia="ru-RU"/>
        </w:rPr>
        <w:t>16 апреля в МБОУ «Средняя общеобразовательная школа № 6» г. Канаш состоялись соревнования по волейболу среди работников образования. Организаторами соревнований выступили  Отдел образования и молодежной политики администрации города и Канашская городская организация Общероссийского профсоюза образования. Среди дошкольных образовательных организаций места распределились следующим образом:</w:t>
      </w:r>
    </w:p>
    <w:p w:rsidR="004D6181" w:rsidRPr="005E062F" w:rsidRDefault="004D6181" w:rsidP="005E062F">
      <w:pPr>
        <w:shd w:val="clear" w:color="auto" w:fill="FFFFFF"/>
        <w:spacing w:after="0" w:line="240" w:lineRule="auto"/>
        <w:jc w:val="both"/>
        <w:rPr>
          <w:rFonts w:ascii="Times New Roman" w:eastAsia="Times New Roman" w:hAnsi="Times New Roman" w:cs="Times New Roman"/>
          <w:sz w:val="28"/>
          <w:szCs w:val="28"/>
          <w:lang w:eastAsia="ru-RU"/>
        </w:rPr>
      </w:pPr>
      <w:r w:rsidRPr="005E062F">
        <w:rPr>
          <w:rFonts w:ascii="Times New Roman" w:eastAsia="Times New Roman" w:hAnsi="Times New Roman" w:cs="Times New Roman"/>
          <w:sz w:val="28"/>
          <w:szCs w:val="28"/>
          <w:lang w:val="en-US" w:eastAsia="ru-RU"/>
        </w:rPr>
        <w:t>I</w:t>
      </w:r>
      <w:r w:rsidRPr="005E062F">
        <w:rPr>
          <w:rFonts w:ascii="Times New Roman" w:eastAsia="Times New Roman" w:hAnsi="Times New Roman" w:cs="Times New Roman"/>
          <w:sz w:val="28"/>
          <w:szCs w:val="28"/>
          <w:lang w:eastAsia="ru-RU"/>
        </w:rPr>
        <w:t xml:space="preserve"> место – МБДОУ «Детский сад № 17» г. Канаш;</w:t>
      </w:r>
    </w:p>
    <w:p w:rsidR="004D6181" w:rsidRPr="005E062F" w:rsidRDefault="004D6181" w:rsidP="005E062F">
      <w:pPr>
        <w:shd w:val="clear" w:color="auto" w:fill="FFFFFF"/>
        <w:spacing w:after="0" w:line="240" w:lineRule="auto"/>
        <w:jc w:val="both"/>
        <w:rPr>
          <w:rFonts w:ascii="Times New Roman" w:eastAsia="Times New Roman" w:hAnsi="Times New Roman" w:cs="Times New Roman"/>
          <w:sz w:val="28"/>
          <w:szCs w:val="28"/>
          <w:lang w:eastAsia="ru-RU"/>
        </w:rPr>
      </w:pPr>
      <w:r w:rsidRPr="005E062F">
        <w:rPr>
          <w:rFonts w:ascii="Times New Roman" w:eastAsia="Times New Roman" w:hAnsi="Times New Roman" w:cs="Times New Roman"/>
          <w:sz w:val="28"/>
          <w:szCs w:val="28"/>
          <w:lang w:val="en-US" w:eastAsia="ru-RU"/>
        </w:rPr>
        <w:t>II</w:t>
      </w:r>
      <w:r w:rsidRPr="005E062F">
        <w:rPr>
          <w:rFonts w:ascii="Times New Roman" w:eastAsia="Times New Roman" w:hAnsi="Times New Roman" w:cs="Times New Roman"/>
          <w:sz w:val="28"/>
          <w:szCs w:val="28"/>
          <w:lang w:eastAsia="ru-RU"/>
        </w:rPr>
        <w:t xml:space="preserve"> место – МБДОУ «Детский сад № 16» г. Канаш;</w:t>
      </w:r>
    </w:p>
    <w:p w:rsidR="004D6181" w:rsidRPr="005E062F" w:rsidRDefault="004D6181" w:rsidP="005E062F">
      <w:pPr>
        <w:shd w:val="clear" w:color="auto" w:fill="FFFFFF"/>
        <w:spacing w:after="0" w:line="240" w:lineRule="auto"/>
        <w:jc w:val="both"/>
        <w:rPr>
          <w:rFonts w:ascii="Times New Roman" w:eastAsia="Times New Roman" w:hAnsi="Times New Roman" w:cs="Times New Roman"/>
          <w:sz w:val="28"/>
          <w:szCs w:val="28"/>
          <w:lang w:eastAsia="ru-RU"/>
        </w:rPr>
      </w:pPr>
      <w:r w:rsidRPr="005E062F">
        <w:rPr>
          <w:rFonts w:ascii="Times New Roman" w:eastAsia="Times New Roman" w:hAnsi="Times New Roman" w:cs="Times New Roman"/>
          <w:sz w:val="28"/>
          <w:szCs w:val="28"/>
          <w:lang w:val="en-US" w:eastAsia="ru-RU"/>
        </w:rPr>
        <w:t>III</w:t>
      </w:r>
      <w:r w:rsidRPr="005E062F">
        <w:rPr>
          <w:rFonts w:ascii="Times New Roman" w:eastAsia="Times New Roman" w:hAnsi="Times New Roman" w:cs="Times New Roman"/>
          <w:sz w:val="28"/>
          <w:szCs w:val="28"/>
          <w:lang w:eastAsia="ru-RU"/>
        </w:rPr>
        <w:t xml:space="preserve"> место – МБДОУ «Детский сад № 15» г. Канаш.</w:t>
      </w:r>
    </w:p>
    <w:p w:rsidR="004D6181" w:rsidRPr="005E062F" w:rsidRDefault="004D6181" w:rsidP="005E062F">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5E062F">
        <w:rPr>
          <w:rFonts w:ascii="Times New Roman" w:eastAsia="Times New Roman" w:hAnsi="Times New Roman" w:cs="Times New Roman"/>
          <w:sz w:val="28"/>
          <w:szCs w:val="28"/>
          <w:lang w:eastAsia="ru-RU"/>
        </w:rPr>
        <w:t>Среди средних общеобразовательных организаций места распределились следующим образом:</w:t>
      </w:r>
    </w:p>
    <w:p w:rsidR="004D6181" w:rsidRPr="005E062F" w:rsidRDefault="004D6181" w:rsidP="005E062F">
      <w:pPr>
        <w:shd w:val="clear" w:color="auto" w:fill="FFFFFF"/>
        <w:spacing w:after="0" w:line="240" w:lineRule="auto"/>
        <w:jc w:val="both"/>
        <w:rPr>
          <w:rFonts w:ascii="Times New Roman" w:eastAsia="Times New Roman" w:hAnsi="Times New Roman" w:cs="Times New Roman"/>
          <w:sz w:val="28"/>
          <w:szCs w:val="28"/>
          <w:lang w:eastAsia="ru-RU"/>
        </w:rPr>
      </w:pPr>
      <w:r w:rsidRPr="005E062F">
        <w:rPr>
          <w:rFonts w:ascii="Times New Roman" w:eastAsia="Times New Roman" w:hAnsi="Times New Roman" w:cs="Times New Roman"/>
          <w:sz w:val="28"/>
          <w:szCs w:val="28"/>
          <w:lang w:val="en-US" w:eastAsia="ru-RU"/>
        </w:rPr>
        <w:t>I</w:t>
      </w:r>
      <w:r w:rsidRPr="005E062F">
        <w:rPr>
          <w:rFonts w:ascii="Times New Roman" w:eastAsia="Times New Roman" w:hAnsi="Times New Roman" w:cs="Times New Roman"/>
          <w:sz w:val="28"/>
          <w:szCs w:val="28"/>
          <w:lang w:eastAsia="ru-RU"/>
        </w:rPr>
        <w:t xml:space="preserve"> место – Канашский строительный техникум;</w:t>
      </w:r>
    </w:p>
    <w:p w:rsidR="004D6181" w:rsidRPr="005E062F" w:rsidRDefault="004D6181" w:rsidP="005E062F">
      <w:pPr>
        <w:shd w:val="clear" w:color="auto" w:fill="FFFFFF"/>
        <w:spacing w:after="0" w:line="240" w:lineRule="auto"/>
        <w:jc w:val="both"/>
        <w:rPr>
          <w:rFonts w:ascii="Times New Roman" w:eastAsia="Times New Roman" w:hAnsi="Times New Roman" w:cs="Times New Roman"/>
          <w:sz w:val="28"/>
          <w:szCs w:val="28"/>
          <w:lang w:eastAsia="ru-RU"/>
        </w:rPr>
      </w:pPr>
      <w:r w:rsidRPr="005E062F">
        <w:rPr>
          <w:rFonts w:ascii="Times New Roman" w:eastAsia="Times New Roman" w:hAnsi="Times New Roman" w:cs="Times New Roman"/>
          <w:sz w:val="28"/>
          <w:szCs w:val="28"/>
          <w:lang w:val="en-US" w:eastAsia="ru-RU"/>
        </w:rPr>
        <w:t>II</w:t>
      </w:r>
      <w:r w:rsidRPr="005E062F">
        <w:rPr>
          <w:rFonts w:ascii="Times New Roman" w:eastAsia="Times New Roman" w:hAnsi="Times New Roman" w:cs="Times New Roman"/>
          <w:sz w:val="28"/>
          <w:szCs w:val="28"/>
          <w:lang w:eastAsia="ru-RU"/>
        </w:rPr>
        <w:t xml:space="preserve"> место – МАОУ «Средняя общеобразовательная школа № 3» г. Канаш;</w:t>
      </w:r>
    </w:p>
    <w:p w:rsidR="004D6181" w:rsidRPr="005E062F" w:rsidRDefault="004D6181" w:rsidP="005E062F">
      <w:pPr>
        <w:shd w:val="clear" w:color="auto" w:fill="FFFFFF"/>
        <w:spacing w:after="0" w:line="240" w:lineRule="auto"/>
        <w:jc w:val="both"/>
        <w:rPr>
          <w:rFonts w:ascii="Times New Roman" w:eastAsia="Times New Roman" w:hAnsi="Times New Roman" w:cs="Times New Roman"/>
          <w:sz w:val="28"/>
          <w:szCs w:val="28"/>
          <w:lang w:eastAsia="ru-RU"/>
        </w:rPr>
      </w:pPr>
      <w:r w:rsidRPr="005E062F">
        <w:rPr>
          <w:rFonts w:ascii="Times New Roman" w:eastAsia="Times New Roman" w:hAnsi="Times New Roman" w:cs="Times New Roman"/>
          <w:sz w:val="28"/>
          <w:szCs w:val="28"/>
          <w:lang w:val="en-US" w:eastAsia="ru-RU"/>
        </w:rPr>
        <w:t>III</w:t>
      </w:r>
      <w:r w:rsidRPr="005E062F">
        <w:rPr>
          <w:rFonts w:ascii="Times New Roman" w:eastAsia="Times New Roman" w:hAnsi="Times New Roman" w:cs="Times New Roman"/>
          <w:sz w:val="28"/>
          <w:szCs w:val="28"/>
          <w:lang w:eastAsia="ru-RU"/>
        </w:rPr>
        <w:t xml:space="preserve"> место – МБОУ «Средняя общеобразовательная школа № 6» г. Канаш.</w:t>
      </w:r>
    </w:p>
    <w:p w:rsidR="004D6181" w:rsidRPr="005E062F" w:rsidRDefault="004D6181" w:rsidP="005E062F">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5E062F">
        <w:rPr>
          <w:rFonts w:ascii="Times New Roman" w:eastAsia="Times New Roman" w:hAnsi="Times New Roman" w:cs="Times New Roman"/>
          <w:sz w:val="28"/>
          <w:szCs w:val="28"/>
          <w:lang w:eastAsia="ru-RU"/>
        </w:rPr>
        <w:t xml:space="preserve">Абсолютному победителю был вручен главный приз – Переходящий кубок соревнований. Победитель и призеры награждены дипломами и </w:t>
      </w:r>
      <w:r w:rsidRPr="005E062F">
        <w:rPr>
          <w:rFonts w:ascii="Times New Roman" w:eastAsia="Times New Roman" w:hAnsi="Times New Roman" w:cs="Times New Roman"/>
          <w:sz w:val="28"/>
          <w:szCs w:val="28"/>
          <w:lang w:eastAsia="ru-RU"/>
        </w:rPr>
        <w:lastRenderedPageBreak/>
        <w:t>денежными призами, учрежденными городской организацией Профсоюза. Участники соревнований получили дипломы «За волю к победе».</w:t>
      </w:r>
    </w:p>
    <w:p w:rsidR="00684592" w:rsidRDefault="001A69EB" w:rsidP="00684592">
      <w:pPr>
        <w:shd w:val="clear" w:color="auto" w:fill="FFFFFF"/>
        <w:spacing w:after="0" w:line="240" w:lineRule="auto"/>
        <w:ind w:firstLine="671"/>
        <w:jc w:val="both"/>
        <w:rPr>
          <w:rFonts w:ascii="Times New Roman" w:eastAsia="Times New Roman" w:hAnsi="Times New Roman" w:cs="Times New Roman"/>
          <w:color w:val="000000"/>
          <w:sz w:val="28"/>
          <w:szCs w:val="28"/>
          <w:lang w:eastAsia="ru-RU"/>
        </w:rPr>
      </w:pPr>
      <w:r w:rsidRPr="005E062F">
        <w:rPr>
          <w:rFonts w:ascii="Times New Roman" w:eastAsia="Times New Roman" w:hAnsi="Times New Roman" w:cs="Times New Roman"/>
          <w:color w:val="000000"/>
          <w:sz w:val="28"/>
          <w:szCs w:val="28"/>
          <w:lang w:eastAsia="ru-RU"/>
        </w:rPr>
        <w:t>Канашская городская организация Общероссийского профсоюза образования является соучредителем конкурсов «Учитель года Чувашии -202</w:t>
      </w:r>
      <w:r w:rsidR="002B17E0" w:rsidRPr="002B17E0">
        <w:rPr>
          <w:rFonts w:ascii="Times New Roman" w:eastAsia="Times New Roman" w:hAnsi="Times New Roman" w:cs="Times New Roman"/>
          <w:color w:val="000000"/>
          <w:sz w:val="28"/>
          <w:szCs w:val="28"/>
          <w:lang w:eastAsia="ru-RU"/>
        </w:rPr>
        <w:t>2</w:t>
      </w:r>
      <w:r w:rsidRPr="005E062F">
        <w:rPr>
          <w:rFonts w:ascii="Times New Roman" w:eastAsia="Times New Roman" w:hAnsi="Times New Roman" w:cs="Times New Roman"/>
          <w:color w:val="000000"/>
          <w:sz w:val="28"/>
          <w:szCs w:val="28"/>
          <w:lang w:eastAsia="ru-RU"/>
        </w:rPr>
        <w:t>» и «Воспитатель года Чувашии – 202</w:t>
      </w:r>
      <w:r w:rsidR="002B17E0" w:rsidRPr="002B17E0">
        <w:rPr>
          <w:rFonts w:ascii="Times New Roman" w:eastAsia="Times New Roman" w:hAnsi="Times New Roman" w:cs="Times New Roman"/>
          <w:color w:val="000000"/>
          <w:sz w:val="28"/>
          <w:szCs w:val="28"/>
          <w:lang w:eastAsia="ru-RU"/>
        </w:rPr>
        <w:t>2</w:t>
      </w:r>
      <w:r w:rsidRPr="005E062F">
        <w:rPr>
          <w:rFonts w:ascii="Times New Roman" w:eastAsia="Times New Roman" w:hAnsi="Times New Roman" w:cs="Times New Roman"/>
          <w:color w:val="000000"/>
          <w:sz w:val="28"/>
          <w:szCs w:val="28"/>
          <w:lang w:eastAsia="ru-RU"/>
        </w:rPr>
        <w:t>»</w:t>
      </w:r>
      <w:r w:rsidR="00684592">
        <w:rPr>
          <w:rFonts w:ascii="Times New Roman" w:eastAsia="Times New Roman" w:hAnsi="Times New Roman" w:cs="Times New Roman"/>
          <w:color w:val="000000"/>
          <w:sz w:val="28"/>
          <w:szCs w:val="28"/>
          <w:lang w:eastAsia="ru-RU"/>
        </w:rPr>
        <w:t>.</w:t>
      </w:r>
    </w:p>
    <w:p w:rsidR="001255E4" w:rsidRPr="005E062F" w:rsidRDefault="001A69EB" w:rsidP="00B94C41">
      <w:pPr>
        <w:shd w:val="clear" w:color="auto" w:fill="FFFFFF"/>
        <w:spacing w:after="0" w:line="240" w:lineRule="auto"/>
        <w:ind w:firstLine="671"/>
        <w:rPr>
          <w:rFonts w:ascii="Times New Roman" w:hAnsi="Times New Roman" w:cs="Times New Roman"/>
          <w:bCs/>
          <w:sz w:val="28"/>
          <w:szCs w:val="28"/>
        </w:rPr>
      </w:pPr>
      <w:r w:rsidRPr="005E062F">
        <w:rPr>
          <w:rFonts w:ascii="Times New Roman" w:eastAsia="Times New Roman" w:hAnsi="Times New Roman" w:cs="Times New Roman"/>
          <w:color w:val="000000"/>
          <w:sz w:val="28"/>
          <w:szCs w:val="28"/>
          <w:lang w:eastAsia="ru-RU"/>
        </w:rPr>
        <w:t>Лауреатами муниципального этапа республиканского конкурса «Учитель года Чувашии -2022» стали:</w:t>
      </w:r>
      <w:r w:rsidRPr="005E062F">
        <w:rPr>
          <w:rFonts w:ascii="Times New Roman" w:eastAsia="Times New Roman" w:hAnsi="Times New Roman" w:cs="Times New Roman"/>
          <w:color w:val="000000"/>
          <w:sz w:val="28"/>
          <w:szCs w:val="28"/>
          <w:lang w:eastAsia="ru-RU"/>
        </w:rPr>
        <w:br/>
      </w:r>
      <w:r w:rsidR="00B94C41">
        <w:rPr>
          <w:rFonts w:ascii="Times New Roman" w:eastAsia="Times New Roman" w:hAnsi="Times New Roman" w:cs="Times New Roman"/>
          <w:color w:val="000000"/>
          <w:sz w:val="28"/>
          <w:szCs w:val="28"/>
          <w:lang w:eastAsia="ru-RU"/>
        </w:rPr>
        <w:t xml:space="preserve"> </w:t>
      </w:r>
      <w:r w:rsidR="00B94C41">
        <w:rPr>
          <w:rFonts w:ascii="Times New Roman" w:eastAsia="Times New Roman" w:hAnsi="Times New Roman" w:cs="Times New Roman"/>
          <w:color w:val="000000"/>
          <w:sz w:val="28"/>
          <w:szCs w:val="28"/>
          <w:lang w:eastAsia="ru-RU"/>
        </w:rPr>
        <w:tab/>
      </w:r>
      <w:r w:rsidRPr="005E062F">
        <w:rPr>
          <w:rFonts w:ascii="Times New Roman" w:eastAsia="Times New Roman" w:hAnsi="Times New Roman" w:cs="Times New Roman"/>
          <w:color w:val="000000"/>
          <w:sz w:val="28"/>
          <w:szCs w:val="28"/>
          <w:lang w:eastAsia="ru-RU"/>
        </w:rPr>
        <w:t>Васильева Зинаида Николаевна, учитель русского языка и литературы МБОУ «Средняя общеобразовательная школа № 7» г. Канаш;</w:t>
      </w:r>
      <w:r w:rsidRPr="005E062F">
        <w:rPr>
          <w:rFonts w:ascii="Times New Roman" w:eastAsia="Times New Roman" w:hAnsi="Times New Roman" w:cs="Times New Roman"/>
          <w:color w:val="000000"/>
          <w:sz w:val="28"/>
          <w:szCs w:val="28"/>
          <w:lang w:eastAsia="ru-RU"/>
        </w:rPr>
        <w:br/>
      </w:r>
      <w:r w:rsidR="00B94C41">
        <w:rPr>
          <w:rFonts w:ascii="Times New Roman" w:eastAsia="Times New Roman" w:hAnsi="Times New Roman" w:cs="Times New Roman"/>
          <w:color w:val="000000"/>
          <w:sz w:val="28"/>
          <w:szCs w:val="28"/>
          <w:lang w:eastAsia="ru-RU"/>
        </w:rPr>
        <w:t xml:space="preserve"> </w:t>
      </w:r>
      <w:r w:rsidR="00B94C41">
        <w:rPr>
          <w:rFonts w:ascii="Times New Roman" w:eastAsia="Times New Roman" w:hAnsi="Times New Roman" w:cs="Times New Roman"/>
          <w:color w:val="000000"/>
          <w:sz w:val="28"/>
          <w:szCs w:val="28"/>
          <w:lang w:eastAsia="ru-RU"/>
        </w:rPr>
        <w:tab/>
      </w:r>
      <w:r w:rsidRPr="005E062F">
        <w:rPr>
          <w:rFonts w:ascii="Times New Roman" w:eastAsia="Times New Roman" w:hAnsi="Times New Roman" w:cs="Times New Roman"/>
          <w:color w:val="000000"/>
          <w:sz w:val="28"/>
          <w:szCs w:val="28"/>
          <w:lang w:eastAsia="ru-RU"/>
        </w:rPr>
        <w:t>Волкова Оксана Петровна, учитель истории и обществознания МБОУ «Средняя общеобразовательная школа № 10» г. Канаш;</w:t>
      </w:r>
      <w:r w:rsidRPr="005E062F">
        <w:rPr>
          <w:rFonts w:ascii="Times New Roman" w:eastAsia="Times New Roman" w:hAnsi="Times New Roman" w:cs="Times New Roman"/>
          <w:color w:val="000000"/>
          <w:sz w:val="28"/>
          <w:szCs w:val="28"/>
          <w:lang w:eastAsia="ru-RU"/>
        </w:rPr>
        <w:br/>
      </w:r>
      <w:r w:rsidR="00B94C41">
        <w:rPr>
          <w:rFonts w:ascii="Times New Roman" w:eastAsia="Times New Roman" w:hAnsi="Times New Roman" w:cs="Times New Roman"/>
          <w:color w:val="000000"/>
          <w:sz w:val="28"/>
          <w:szCs w:val="28"/>
          <w:lang w:eastAsia="ru-RU"/>
        </w:rPr>
        <w:t xml:space="preserve"> </w:t>
      </w:r>
      <w:r w:rsidR="00B94C41">
        <w:rPr>
          <w:rFonts w:ascii="Times New Roman" w:eastAsia="Times New Roman" w:hAnsi="Times New Roman" w:cs="Times New Roman"/>
          <w:color w:val="000000"/>
          <w:sz w:val="28"/>
          <w:szCs w:val="28"/>
          <w:lang w:eastAsia="ru-RU"/>
        </w:rPr>
        <w:tab/>
      </w:r>
      <w:r w:rsidRPr="005E062F">
        <w:rPr>
          <w:rFonts w:ascii="Times New Roman" w:eastAsia="Times New Roman" w:hAnsi="Times New Roman" w:cs="Times New Roman"/>
          <w:color w:val="000000"/>
          <w:sz w:val="28"/>
          <w:szCs w:val="28"/>
          <w:lang w:eastAsia="ru-RU"/>
        </w:rPr>
        <w:t>Михайлова Марина Анатольевна, учитель музыки МБОУ «Средняя общеобразовательная школа № 1» г. Канаш;</w:t>
      </w:r>
      <w:r w:rsidRPr="005E062F">
        <w:rPr>
          <w:rFonts w:ascii="Times New Roman" w:eastAsia="Times New Roman" w:hAnsi="Times New Roman" w:cs="Times New Roman"/>
          <w:color w:val="000000"/>
          <w:sz w:val="28"/>
          <w:szCs w:val="28"/>
          <w:lang w:eastAsia="ru-RU"/>
        </w:rPr>
        <w:br/>
      </w:r>
      <w:r w:rsidR="00B94C41">
        <w:rPr>
          <w:rFonts w:ascii="Times New Roman" w:eastAsia="Times New Roman" w:hAnsi="Times New Roman" w:cs="Times New Roman"/>
          <w:color w:val="000000"/>
          <w:sz w:val="28"/>
          <w:szCs w:val="28"/>
          <w:lang w:eastAsia="ru-RU"/>
        </w:rPr>
        <w:t xml:space="preserve"> </w:t>
      </w:r>
      <w:r w:rsidR="00B94C41">
        <w:rPr>
          <w:rFonts w:ascii="Times New Roman" w:eastAsia="Times New Roman" w:hAnsi="Times New Roman" w:cs="Times New Roman"/>
          <w:color w:val="000000"/>
          <w:sz w:val="28"/>
          <w:szCs w:val="28"/>
          <w:lang w:eastAsia="ru-RU"/>
        </w:rPr>
        <w:tab/>
      </w:r>
      <w:r w:rsidRPr="005E062F">
        <w:rPr>
          <w:rFonts w:ascii="Times New Roman" w:eastAsia="Times New Roman" w:hAnsi="Times New Roman" w:cs="Times New Roman"/>
          <w:color w:val="000000"/>
          <w:sz w:val="28"/>
          <w:szCs w:val="28"/>
          <w:lang w:eastAsia="ru-RU"/>
        </w:rPr>
        <w:t>Стеклянникова Марина Ивановна, учитель английского языка МБОУ «Средняя общеобразовательная школа № 9» г. Канаш;</w:t>
      </w:r>
      <w:r w:rsidRPr="005E062F">
        <w:rPr>
          <w:rFonts w:ascii="Times New Roman" w:eastAsia="Times New Roman" w:hAnsi="Times New Roman" w:cs="Times New Roman"/>
          <w:color w:val="000000"/>
          <w:sz w:val="28"/>
          <w:szCs w:val="28"/>
          <w:lang w:eastAsia="ru-RU"/>
        </w:rPr>
        <w:br/>
      </w:r>
      <w:r w:rsidR="00B94C41">
        <w:rPr>
          <w:rFonts w:ascii="Times New Roman" w:eastAsia="Times New Roman" w:hAnsi="Times New Roman" w:cs="Times New Roman"/>
          <w:color w:val="000000"/>
          <w:sz w:val="28"/>
          <w:szCs w:val="28"/>
          <w:lang w:eastAsia="ru-RU"/>
        </w:rPr>
        <w:t xml:space="preserve"> </w:t>
      </w:r>
      <w:r w:rsidR="00B94C41">
        <w:rPr>
          <w:rFonts w:ascii="Times New Roman" w:eastAsia="Times New Roman" w:hAnsi="Times New Roman" w:cs="Times New Roman"/>
          <w:color w:val="000000"/>
          <w:sz w:val="28"/>
          <w:szCs w:val="28"/>
          <w:lang w:eastAsia="ru-RU"/>
        </w:rPr>
        <w:tab/>
      </w:r>
      <w:r w:rsidRPr="005E062F">
        <w:rPr>
          <w:rFonts w:ascii="Times New Roman" w:eastAsia="Times New Roman" w:hAnsi="Times New Roman" w:cs="Times New Roman"/>
          <w:color w:val="000000"/>
          <w:sz w:val="28"/>
          <w:szCs w:val="28"/>
          <w:lang w:eastAsia="ru-RU"/>
        </w:rPr>
        <w:t>Николаева Наталия Николаевна, учитель начальных классов МБОУ «Средняя общеобразовательная школа № 5» г. Канаш.</w:t>
      </w:r>
      <w:r w:rsidRPr="005E062F">
        <w:rPr>
          <w:rFonts w:ascii="Times New Roman" w:eastAsia="Times New Roman" w:hAnsi="Times New Roman" w:cs="Times New Roman"/>
          <w:color w:val="000000"/>
          <w:sz w:val="28"/>
          <w:szCs w:val="28"/>
          <w:lang w:eastAsia="ru-RU"/>
        </w:rPr>
        <w:br/>
      </w:r>
      <w:r w:rsidR="00684592">
        <w:rPr>
          <w:rFonts w:ascii="Times New Roman" w:eastAsia="Times New Roman" w:hAnsi="Times New Roman" w:cs="Times New Roman"/>
          <w:color w:val="000000"/>
          <w:sz w:val="28"/>
          <w:szCs w:val="28"/>
          <w:lang w:eastAsia="ru-RU"/>
        </w:rPr>
        <w:t xml:space="preserve">  </w:t>
      </w:r>
      <w:r w:rsidR="00684592">
        <w:rPr>
          <w:rFonts w:ascii="Times New Roman" w:eastAsia="Times New Roman" w:hAnsi="Times New Roman" w:cs="Times New Roman"/>
          <w:color w:val="000000"/>
          <w:sz w:val="28"/>
          <w:szCs w:val="28"/>
          <w:lang w:eastAsia="ru-RU"/>
        </w:rPr>
        <w:tab/>
      </w:r>
      <w:r w:rsidRPr="005E062F">
        <w:rPr>
          <w:rFonts w:ascii="Times New Roman" w:eastAsia="Times New Roman" w:hAnsi="Times New Roman" w:cs="Times New Roman"/>
          <w:color w:val="000000"/>
          <w:sz w:val="28"/>
          <w:szCs w:val="28"/>
          <w:lang w:eastAsia="ru-RU"/>
        </w:rPr>
        <w:t>Победителем муниципального этапа республиканского конкурса «Учитель года Чувашии-2022» признана Куршева Фатима Руслановна, учитель математики МАОУ «Средняя общеобразовательная школа № 3» г. Канаш. Фатима Руслановна представи</w:t>
      </w:r>
      <w:r w:rsidR="00684592">
        <w:rPr>
          <w:rFonts w:ascii="Times New Roman" w:eastAsia="Times New Roman" w:hAnsi="Times New Roman" w:cs="Times New Roman"/>
          <w:color w:val="000000"/>
          <w:sz w:val="28"/>
          <w:szCs w:val="28"/>
          <w:lang w:eastAsia="ru-RU"/>
        </w:rPr>
        <w:t>ла</w:t>
      </w:r>
      <w:r w:rsidRPr="005E062F">
        <w:rPr>
          <w:rFonts w:ascii="Times New Roman" w:eastAsia="Times New Roman" w:hAnsi="Times New Roman" w:cs="Times New Roman"/>
          <w:color w:val="000000"/>
          <w:sz w:val="28"/>
          <w:szCs w:val="28"/>
          <w:lang w:eastAsia="ru-RU"/>
        </w:rPr>
        <w:t xml:space="preserve"> город Канаш </w:t>
      </w:r>
      <w:r w:rsidR="00684592">
        <w:rPr>
          <w:rFonts w:ascii="Times New Roman" w:eastAsia="Times New Roman" w:hAnsi="Times New Roman" w:cs="Times New Roman"/>
          <w:color w:val="000000"/>
          <w:sz w:val="28"/>
          <w:szCs w:val="28"/>
          <w:lang w:eastAsia="ru-RU"/>
        </w:rPr>
        <w:t>и стала лауреатом республиканского этапа конкурса «Учитель года»</w:t>
      </w:r>
      <w:r w:rsidRPr="005E062F">
        <w:rPr>
          <w:rFonts w:ascii="Times New Roman" w:eastAsia="Times New Roman" w:hAnsi="Times New Roman" w:cs="Times New Roman"/>
          <w:color w:val="000000"/>
          <w:sz w:val="28"/>
          <w:szCs w:val="28"/>
          <w:lang w:eastAsia="ru-RU"/>
        </w:rPr>
        <w:t>.</w:t>
      </w:r>
      <w:r w:rsidRPr="005E062F">
        <w:rPr>
          <w:rFonts w:ascii="Times New Roman" w:eastAsia="Times New Roman" w:hAnsi="Times New Roman" w:cs="Times New Roman"/>
          <w:color w:val="000000"/>
          <w:sz w:val="28"/>
          <w:szCs w:val="28"/>
          <w:lang w:eastAsia="ru-RU"/>
        </w:rPr>
        <w:br/>
      </w:r>
      <w:r w:rsidR="00684592">
        <w:rPr>
          <w:rFonts w:ascii="Times New Roman" w:eastAsia="Times New Roman" w:hAnsi="Times New Roman" w:cs="Times New Roman"/>
          <w:color w:val="000000"/>
          <w:sz w:val="28"/>
          <w:szCs w:val="28"/>
          <w:lang w:eastAsia="ru-RU"/>
        </w:rPr>
        <w:t xml:space="preserve">           </w:t>
      </w:r>
      <w:r w:rsidRPr="005E062F">
        <w:rPr>
          <w:rFonts w:ascii="Times New Roman" w:eastAsia="Times New Roman" w:hAnsi="Times New Roman" w:cs="Times New Roman"/>
          <w:color w:val="000000"/>
          <w:sz w:val="28"/>
          <w:szCs w:val="28"/>
          <w:lang w:eastAsia="ru-RU"/>
        </w:rPr>
        <w:t>Лауреатами муниципального этапа республиканского конкурса «Воспитатель года Чувашии -2022» стали:</w:t>
      </w:r>
      <w:r w:rsidRPr="005E062F">
        <w:rPr>
          <w:rFonts w:ascii="Times New Roman" w:eastAsia="Times New Roman" w:hAnsi="Times New Roman" w:cs="Times New Roman"/>
          <w:color w:val="000000"/>
          <w:sz w:val="28"/>
          <w:szCs w:val="28"/>
          <w:lang w:eastAsia="ru-RU"/>
        </w:rPr>
        <w:br/>
      </w:r>
      <w:r w:rsidR="00B94C41">
        <w:rPr>
          <w:rFonts w:ascii="Times New Roman" w:eastAsia="Times New Roman" w:hAnsi="Times New Roman" w:cs="Times New Roman"/>
          <w:color w:val="000000"/>
          <w:sz w:val="28"/>
          <w:szCs w:val="28"/>
          <w:lang w:eastAsia="ru-RU"/>
        </w:rPr>
        <w:t xml:space="preserve"> </w:t>
      </w:r>
      <w:r w:rsidR="00B94C41">
        <w:rPr>
          <w:rFonts w:ascii="Times New Roman" w:eastAsia="Times New Roman" w:hAnsi="Times New Roman" w:cs="Times New Roman"/>
          <w:color w:val="000000"/>
          <w:sz w:val="28"/>
          <w:szCs w:val="28"/>
          <w:lang w:eastAsia="ru-RU"/>
        </w:rPr>
        <w:tab/>
      </w:r>
      <w:r w:rsidRPr="005E062F">
        <w:rPr>
          <w:rFonts w:ascii="Times New Roman" w:eastAsia="Times New Roman" w:hAnsi="Times New Roman" w:cs="Times New Roman"/>
          <w:color w:val="000000"/>
          <w:sz w:val="28"/>
          <w:szCs w:val="28"/>
          <w:lang w:eastAsia="ru-RU"/>
        </w:rPr>
        <w:t>Желтухина Наталия Юрьевна, воспитатель МБДОУ «Детский сад № 8» г. Канаш;</w:t>
      </w:r>
      <w:r w:rsidRPr="005E062F">
        <w:rPr>
          <w:rFonts w:ascii="Times New Roman" w:eastAsia="Times New Roman" w:hAnsi="Times New Roman" w:cs="Times New Roman"/>
          <w:color w:val="000000"/>
          <w:sz w:val="28"/>
          <w:szCs w:val="28"/>
          <w:lang w:eastAsia="ru-RU"/>
        </w:rPr>
        <w:br/>
      </w:r>
      <w:r w:rsidR="00B94C41">
        <w:rPr>
          <w:rFonts w:ascii="Times New Roman" w:eastAsia="Times New Roman" w:hAnsi="Times New Roman" w:cs="Times New Roman"/>
          <w:color w:val="000000"/>
          <w:sz w:val="28"/>
          <w:szCs w:val="28"/>
          <w:lang w:eastAsia="ru-RU"/>
        </w:rPr>
        <w:t xml:space="preserve"> </w:t>
      </w:r>
      <w:r w:rsidR="00B94C41">
        <w:rPr>
          <w:rFonts w:ascii="Times New Roman" w:eastAsia="Times New Roman" w:hAnsi="Times New Roman" w:cs="Times New Roman"/>
          <w:color w:val="000000"/>
          <w:sz w:val="28"/>
          <w:szCs w:val="28"/>
          <w:lang w:eastAsia="ru-RU"/>
        </w:rPr>
        <w:tab/>
      </w:r>
      <w:r w:rsidRPr="005E062F">
        <w:rPr>
          <w:rFonts w:ascii="Times New Roman" w:eastAsia="Times New Roman" w:hAnsi="Times New Roman" w:cs="Times New Roman"/>
          <w:color w:val="000000"/>
          <w:sz w:val="28"/>
          <w:szCs w:val="28"/>
          <w:lang w:eastAsia="ru-RU"/>
        </w:rPr>
        <w:t>Михайлова Ангелина Олеговна, воспитатель дошкольной группы при МАОУ «Средняя общеобразовательная школа № 3» г. Канаш.</w:t>
      </w:r>
      <w:r w:rsidRPr="005E062F">
        <w:rPr>
          <w:rFonts w:ascii="Times New Roman" w:eastAsia="Times New Roman" w:hAnsi="Times New Roman" w:cs="Times New Roman"/>
          <w:color w:val="000000"/>
          <w:sz w:val="28"/>
          <w:szCs w:val="28"/>
          <w:lang w:eastAsia="ru-RU"/>
        </w:rPr>
        <w:br/>
      </w:r>
      <w:r w:rsidR="00B94C41">
        <w:rPr>
          <w:rFonts w:ascii="Times New Roman" w:eastAsia="Times New Roman" w:hAnsi="Times New Roman" w:cs="Times New Roman"/>
          <w:color w:val="000000"/>
          <w:sz w:val="28"/>
          <w:szCs w:val="28"/>
          <w:lang w:eastAsia="ru-RU"/>
        </w:rPr>
        <w:t xml:space="preserve"> </w:t>
      </w:r>
      <w:r w:rsidR="00B94C41">
        <w:rPr>
          <w:rFonts w:ascii="Times New Roman" w:eastAsia="Times New Roman" w:hAnsi="Times New Roman" w:cs="Times New Roman"/>
          <w:color w:val="000000"/>
          <w:sz w:val="28"/>
          <w:szCs w:val="28"/>
          <w:lang w:eastAsia="ru-RU"/>
        </w:rPr>
        <w:tab/>
      </w:r>
      <w:r w:rsidRPr="005E062F">
        <w:rPr>
          <w:rFonts w:ascii="Times New Roman" w:eastAsia="Times New Roman" w:hAnsi="Times New Roman" w:cs="Times New Roman"/>
          <w:color w:val="000000"/>
          <w:sz w:val="28"/>
          <w:szCs w:val="28"/>
          <w:lang w:eastAsia="ru-RU"/>
        </w:rPr>
        <w:t>Участники конкурса Михайлова Евгения Николаевна, музыкальный руководитель МБДОУ «Детский сад № 2» г. Канаш;</w:t>
      </w:r>
      <w:r w:rsidRPr="005E062F">
        <w:rPr>
          <w:rFonts w:ascii="Times New Roman" w:eastAsia="Times New Roman" w:hAnsi="Times New Roman" w:cs="Times New Roman"/>
          <w:color w:val="000000"/>
          <w:sz w:val="28"/>
          <w:szCs w:val="28"/>
          <w:lang w:eastAsia="ru-RU"/>
        </w:rPr>
        <w:br/>
      </w:r>
      <w:r w:rsidR="00B94C41">
        <w:rPr>
          <w:rFonts w:ascii="Times New Roman" w:eastAsia="Times New Roman" w:hAnsi="Times New Roman" w:cs="Times New Roman"/>
          <w:color w:val="000000"/>
          <w:sz w:val="28"/>
          <w:szCs w:val="28"/>
          <w:lang w:eastAsia="ru-RU"/>
        </w:rPr>
        <w:t xml:space="preserve"> </w:t>
      </w:r>
      <w:r w:rsidR="00B94C41">
        <w:rPr>
          <w:rFonts w:ascii="Times New Roman" w:eastAsia="Times New Roman" w:hAnsi="Times New Roman" w:cs="Times New Roman"/>
          <w:color w:val="000000"/>
          <w:sz w:val="28"/>
          <w:szCs w:val="28"/>
          <w:lang w:eastAsia="ru-RU"/>
        </w:rPr>
        <w:tab/>
      </w:r>
      <w:r w:rsidRPr="005E062F">
        <w:rPr>
          <w:rFonts w:ascii="Times New Roman" w:eastAsia="Times New Roman" w:hAnsi="Times New Roman" w:cs="Times New Roman"/>
          <w:color w:val="000000"/>
          <w:sz w:val="28"/>
          <w:szCs w:val="28"/>
          <w:lang w:eastAsia="ru-RU"/>
        </w:rPr>
        <w:t>Калашникова Наталия Николаевна, воспитатель МБДОУ «Детский сад № 11» г. Канаш;</w:t>
      </w:r>
      <w:r w:rsidRPr="005E062F">
        <w:rPr>
          <w:rFonts w:ascii="Times New Roman" w:eastAsia="Times New Roman" w:hAnsi="Times New Roman" w:cs="Times New Roman"/>
          <w:color w:val="000000"/>
          <w:sz w:val="28"/>
          <w:szCs w:val="28"/>
          <w:lang w:eastAsia="ru-RU"/>
        </w:rPr>
        <w:br/>
      </w:r>
      <w:r w:rsidR="00B94C41">
        <w:rPr>
          <w:rFonts w:ascii="Times New Roman" w:eastAsia="Times New Roman" w:hAnsi="Times New Roman" w:cs="Times New Roman"/>
          <w:color w:val="000000"/>
          <w:sz w:val="28"/>
          <w:szCs w:val="28"/>
          <w:lang w:eastAsia="ru-RU"/>
        </w:rPr>
        <w:t xml:space="preserve"> </w:t>
      </w:r>
      <w:r w:rsidR="00B94C41">
        <w:rPr>
          <w:rFonts w:ascii="Times New Roman" w:eastAsia="Times New Roman" w:hAnsi="Times New Roman" w:cs="Times New Roman"/>
          <w:color w:val="000000"/>
          <w:sz w:val="28"/>
          <w:szCs w:val="28"/>
          <w:lang w:eastAsia="ru-RU"/>
        </w:rPr>
        <w:tab/>
      </w:r>
      <w:r w:rsidRPr="005E062F">
        <w:rPr>
          <w:rFonts w:ascii="Times New Roman" w:eastAsia="Times New Roman" w:hAnsi="Times New Roman" w:cs="Times New Roman"/>
          <w:color w:val="000000"/>
          <w:sz w:val="28"/>
          <w:szCs w:val="28"/>
          <w:lang w:eastAsia="ru-RU"/>
        </w:rPr>
        <w:t>Степанова Анастасия Ивановна, воспитатель МБДОУ «Детский сад № 16» г. Канаш;</w:t>
      </w:r>
      <w:r w:rsidRPr="005E062F">
        <w:rPr>
          <w:rFonts w:ascii="Times New Roman" w:eastAsia="Times New Roman" w:hAnsi="Times New Roman" w:cs="Times New Roman"/>
          <w:color w:val="000000"/>
          <w:sz w:val="28"/>
          <w:szCs w:val="28"/>
          <w:lang w:eastAsia="ru-RU"/>
        </w:rPr>
        <w:br/>
      </w:r>
      <w:r w:rsidR="00B94C41">
        <w:rPr>
          <w:rFonts w:ascii="Times New Roman" w:eastAsia="Times New Roman" w:hAnsi="Times New Roman" w:cs="Times New Roman"/>
          <w:color w:val="000000"/>
          <w:sz w:val="28"/>
          <w:szCs w:val="28"/>
          <w:lang w:eastAsia="ru-RU"/>
        </w:rPr>
        <w:t xml:space="preserve"> </w:t>
      </w:r>
      <w:r w:rsidR="00B94C41">
        <w:rPr>
          <w:rFonts w:ascii="Times New Roman" w:eastAsia="Times New Roman" w:hAnsi="Times New Roman" w:cs="Times New Roman"/>
          <w:color w:val="000000"/>
          <w:sz w:val="28"/>
          <w:szCs w:val="28"/>
          <w:lang w:eastAsia="ru-RU"/>
        </w:rPr>
        <w:tab/>
      </w:r>
      <w:r w:rsidRPr="005E062F">
        <w:rPr>
          <w:rFonts w:ascii="Times New Roman" w:eastAsia="Times New Roman" w:hAnsi="Times New Roman" w:cs="Times New Roman"/>
          <w:color w:val="000000"/>
          <w:sz w:val="28"/>
          <w:szCs w:val="28"/>
          <w:lang w:eastAsia="ru-RU"/>
        </w:rPr>
        <w:t>Семенова Марина Михайловна, воспитатель МБДОУ «Детский сад № 20» г. Канаш.</w:t>
      </w:r>
      <w:r w:rsidRPr="005E062F">
        <w:rPr>
          <w:rFonts w:ascii="Times New Roman" w:eastAsia="Times New Roman" w:hAnsi="Times New Roman" w:cs="Times New Roman"/>
          <w:color w:val="000000"/>
          <w:sz w:val="28"/>
          <w:szCs w:val="28"/>
          <w:lang w:eastAsia="ru-RU"/>
        </w:rPr>
        <w:br/>
      </w:r>
      <w:r w:rsidR="00B94C41">
        <w:rPr>
          <w:rFonts w:ascii="Times New Roman" w:eastAsia="Times New Roman" w:hAnsi="Times New Roman" w:cs="Times New Roman"/>
          <w:color w:val="000000"/>
          <w:sz w:val="28"/>
          <w:szCs w:val="28"/>
          <w:lang w:eastAsia="ru-RU"/>
        </w:rPr>
        <w:t xml:space="preserve"> </w:t>
      </w:r>
      <w:r w:rsidR="00B94C41">
        <w:rPr>
          <w:rFonts w:ascii="Times New Roman" w:eastAsia="Times New Roman" w:hAnsi="Times New Roman" w:cs="Times New Roman"/>
          <w:color w:val="000000"/>
          <w:sz w:val="28"/>
          <w:szCs w:val="28"/>
          <w:lang w:eastAsia="ru-RU"/>
        </w:rPr>
        <w:tab/>
      </w:r>
      <w:r w:rsidRPr="005E062F">
        <w:rPr>
          <w:rFonts w:ascii="Times New Roman" w:eastAsia="Times New Roman" w:hAnsi="Times New Roman" w:cs="Times New Roman"/>
          <w:color w:val="000000"/>
          <w:sz w:val="28"/>
          <w:szCs w:val="28"/>
          <w:lang w:eastAsia="ru-RU"/>
        </w:rPr>
        <w:t>Победителем муниципального этапа республиканского конкурса «Воспитатель года Чувашии-2022» признана Васильева Марина Михайловна, воспитатель МБДОУ «Детский сад № 13» г. Канаш.</w:t>
      </w:r>
      <w:r w:rsidRPr="005E062F">
        <w:rPr>
          <w:rFonts w:ascii="Times New Roman" w:eastAsia="Times New Roman" w:hAnsi="Times New Roman" w:cs="Times New Roman"/>
          <w:color w:val="000000"/>
          <w:sz w:val="28"/>
          <w:szCs w:val="28"/>
          <w:lang w:eastAsia="ru-RU"/>
        </w:rPr>
        <w:br/>
      </w:r>
      <w:r w:rsidR="00684592">
        <w:rPr>
          <w:rFonts w:ascii="Times New Roman" w:eastAsia="Times New Roman" w:hAnsi="Times New Roman" w:cs="Times New Roman"/>
          <w:color w:val="000000"/>
          <w:sz w:val="28"/>
          <w:szCs w:val="28"/>
          <w:lang w:eastAsia="ru-RU"/>
        </w:rPr>
        <w:t xml:space="preserve">   </w:t>
      </w:r>
      <w:r w:rsidR="00684592">
        <w:rPr>
          <w:rFonts w:ascii="Times New Roman" w:eastAsia="Times New Roman" w:hAnsi="Times New Roman" w:cs="Times New Roman"/>
          <w:color w:val="000000"/>
          <w:sz w:val="28"/>
          <w:szCs w:val="28"/>
          <w:lang w:eastAsia="ru-RU"/>
        </w:rPr>
        <w:tab/>
      </w:r>
      <w:r w:rsidRPr="005E062F">
        <w:rPr>
          <w:rFonts w:ascii="Times New Roman" w:eastAsia="Times New Roman" w:hAnsi="Times New Roman" w:cs="Times New Roman"/>
          <w:color w:val="000000"/>
          <w:sz w:val="28"/>
          <w:szCs w:val="28"/>
          <w:lang w:eastAsia="ru-RU"/>
        </w:rPr>
        <w:t xml:space="preserve">Победителям, призерам и участникам вручены дипломы, цветы и памятные подарки Отдела образования и молодежной политики </w:t>
      </w:r>
      <w:r w:rsidR="00B94C41">
        <w:rPr>
          <w:rFonts w:ascii="Times New Roman" w:eastAsia="Times New Roman" w:hAnsi="Times New Roman" w:cs="Times New Roman"/>
          <w:color w:val="000000"/>
          <w:sz w:val="28"/>
          <w:szCs w:val="28"/>
          <w:lang w:eastAsia="ru-RU"/>
        </w:rPr>
        <w:t xml:space="preserve"> </w:t>
      </w:r>
      <w:r w:rsidR="00684592">
        <w:rPr>
          <w:rFonts w:ascii="Times New Roman" w:eastAsia="Times New Roman" w:hAnsi="Times New Roman" w:cs="Times New Roman"/>
          <w:color w:val="000000"/>
          <w:sz w:val="28"/>
          <w:szCs w:val="28"/>
          <w:lang w:eastAsia="ru-RU"/>
        </w:rPr>
        <w:t>а</w:t>
      </w:r>
      <w:r w:rsidRPr="005E062F">
        <w:rPr>
          <w:rFonts w:ascii="Times New Roman" w:eastAsia="Times New Roman" w:hAnsi="Times New Roman" w:cs="Times New Roman"/>
          <w:color w:val="000000"/>
          <w:sz w:val="28"/>
          <w:szCs w:val="28"/>
          <w:lang w:eastAsia="ru-RU"/>
        </w:rPr>
        <w:t>дминистрации г. Канаш и Канашской городской организацией Общероссийского профсоюза образования.</w:t>
      </w:r>
      <w:r w:rsidRPr="005E062F">
        <w:rPr>
          <w:rFonts w:ascii="Times New Roman" w:eastAsia="Times New Roman" w:hAnsi="Times New Roman" w:cs="Times New Roman"/>
          <w:color w:val="000000"/>
          <w:sz w:val="28"/>
          <w:szCs w:val="28"/>
          <w:lang w:eastAsia="ru-RU"/>
        </w:rPr>
        <w:br/>
      </w:r>
      <w:r w:rsidR="00B94C41">
        <w:rPr>
          <w:rFonts w:ascii="Times New Roman" w:hAnsi="Times New Roman" w:cs="Times New Roman"/>
          <w:bCs/>
          <w:sz w:val="28"/>
          <w:szCs w:val="28"/>
        </w:rPr>
        <w:t xml:space="preserve"> </w:t>
      </w:r>
      <w:r w:rsidR="00B94C41">
        <w:rPr>
          <w:rFonts w:ascii="Times New Roman" w:hAnsi="Times New Roman" w:cs="Times New Roman"/>
          <w:bCs/>
          <w:sz w:val="28"/>
          <w:szCs w:val="28"/>
        </w:rPr>
        <w:tab/>
      </w:r>
      <w:r w:rsidR="00684592">
        <w:rPr>
          <w:rFonts w:ascii="Times New Roman" w:hAnsi="Times New Roman" w:cs="Times New Roman"/>
          <w:bCs/>
          <w:sz w:val="28"/>
          <w:szCs w:val="28"/>
        </w:rPr>
        <w:t>В апреле команда города Канаш приняла у</w:t>
      </w:r>
      <w:r w:rsidR="001255E4" w:rsidRPr="005E062F">
        <w:rPr>
          <w:rFonts w:ascii="Times New Roman" w:hAnsi="Times New Roman" w:cs="Times New Roman"/>
          <w:bCs/>
          <w:sz w:val="28"/>
          <w:szCs w:val="28"/>
        </w:rPr>
        <w:t>частие в республиканском соревновании по плаванию среди членов профсоюза в г. Чебоксары</w:t>
      </w:r>
      <w:r w:rsidR="00684592">
        <w:rPr>
          <w:rFonts w:ascii="Times New Roman" w:hAnsi="Times New Roman" w:cs="Times New Roman"/>
          <w:bCs/>
          <w:sz w:val="28"/>
          <w:szCs w:val="28"/>
        </w:rPr>
        <w:t xml:space="preserve">. По </w:t>
      </w:r>
      <w:r w:rsidR="00684592">
        <w:rPr>
          <w:rFonts w:ascii="Times New Roman" w:hAnsi="Times New Roman" w:cs="Times New Roman"/>
          <w:bCs/>
          <w:sz w:val="28"/>
          <w:szCs w:val="28"/>
        </w:rPr>
        <w:lastRenderedPageBreak/>
        <w:t>итогам соревнований в личном зачете дипломом 3 степени нагр</w:t>
      </w:r>
      <w:r w:rsidR="00B94C41">
        <w:rPr>
          <w:rFonts w:ascii="Times New Roman" w:hAnsi="Times New Roman" w:cs="Times New Roman"/>
          <w:bCs/>
          <w:sz w:val="28"/>
          <w:szCs w:val="28"/>
        </w:rPr>
        <w:t>аждена Кузьмина Вера Николаевна – учитель-логопед детского сада № 16.</w:t>
      </w:r>
    </w:p>
    <w:p w:rsidR="001255E4" w:rsidRPr="005E062F" w:rsidRDefault="00D47540" w:rsidP="005E062F">
      <w:pPr>
        <w:spacing w:after="0" w:line="240" w:lineRule="auto"/>
        <w:ind w:firstLine="671"/>
        <w:jc w:val="both"/>
        <w:rPr>
          <w:rFonts w:ascii="Times New Roman" w:hAnsi="Times New Roman" w:cs="Times New Roman"/>
          <w:bCs/>
          <w:sz w:val="28"/>
          <w:szCs w:val="28"/>
        </w:rPr>
      </w:pPr>
      <w:r w:rsidRPr="005E062F">
        <w:rPr>
          <w:rFonts w:ascii="Times New Roman" w:hAnsi="Times New Roman" w:cs="Times New Roman"/>
          <w:bCs/>
          <w:sz w:val="28"/>
          <w:szCs w:val="28"/>
        </w:rPr>
        <w:t>В апреле - мае</w:t>
      </w:r>
      <w:r w:rsidR="001255E4" w:rsidRPr="005E062F">
        <w:rPr>
          <w:rFonts w:ascii="Times New Roman" w:hAnsi="Times New Roman" w:cs="Times New Roman"/>
          <w:bCs/>
          <w:sz w:val="28"/>
          <w:szCs w:val="28"/>
        </w:rPr>
        <w:t xml:space="preserve"> 2022</w:t>
      </w:r>
      <w:r w:rsidRPr="005E062F">
        <w:rPr>
          <w:rFonts w:ascii="Times New Roman" w:hAnsi="Times New Roman" w:cs="Times New Roman"/>
          <w:bCs/>
          <w:sz w:val="28"/>
          <w:szCs w:val="28"/>
        </w:rPr>
        <w:t xml:space="preserve"> года 15 первичных профсоюзных организаций принял</w:t>
      </w:r>
      <w:r w:rsidR="00684592">
        <w:rPr>
          <w:rFonts w:ascii="Times New Roman" w:hAnsi="Times New Roman" w:cs="Times New Roman"/>
          <w:bCs/>
          <w:sz w:val="28"/>
          <w:szCs w:val="28"/>
        </w:rPr>
        <w:t>и</w:t>
      </w:r>
      <w:r w:rsidRPr="005E062F">
        <w:rPr>
          <w:rFonts w:ascii="Times New Roman" w:hAnsi="Times New Roman" w:cs="Times New Roman"/>
          <w:bCs/>
          <w:sz w:val="28"/>
          <w:szCs w:val="28"/>
        </w:rPr>
        <w:t xml:space="preserve"> участие</w:t>
      </w:r>
      <w:r w:rsidR="001255E4" w:rsidRPr="005E062F">
        <w:rPr>
          <w:rFonts w:ascii="Times New Roman" w:hAnsi="Times New Roman" w:cs="Times New Roman"/>
          <w:bCs/>
          <w:sz w:val="28"/>
          <w:szCs w:val="28"/>
        </w:rPr>
        <w:t xml:space="preserve"> во Всероссийской акции «Подзарядка для всех!</w:t>
      </w:r>
      <w:r w:rsidR="00684592">
        <w:rPr>
          <w:rFonts w:ascii="Times New Roman" w:hAnsi="Times New Roman" w:cs="Times New Roman"/>
          <w:bCs/>
          <w:sz w:val="28"/>
          <w:szCs w:val="28"/>
        </w:rPr>
        <w:t xml:space="preserve"> - </w:t>
      </w:r>
      <w:r w:rsidR="00684592">
        <w:rPr>
          <w:rFonts w:ascii="Times New Roman" w:hAnsi="Times New Roman" w:cs="Times New Roman"/>
          <w:bCs/>
          <w:sz w:val="28"/>
          <w:szCs w:val="28"/>
          <w:lang w:val="en-US"/>
        </w:rPr>
        <w:t>PRO</w:t>
      </w:r>
      <w:r w:rsidR="00684592">
        <w:rPr>
          <w:rFonts w:ascii="Times New Roman" w:hAnsi="Times New Roman" w:cs="Times New Roman"/>
          <w:bCs/>
          <w:sz w:val="28"/>
          <w:szCs w:val="28"/>
        </w:rPr>
        <w:t>гимнастика</w:t>
      </w:r>
      <w:r w:rsidR="001255E4" w:rsidRPr="005E062F">
        <w:rPr>
          <w:rFonts w:ascii="Times New Roman" w:hAnsi="Times New Roman" w:cs="Times New Roman"/>
          <w:bCs/>
          <w:sz w:val="28"/>
          <w:szCs w:val="28"/>
        </w:rPr>
        <w:t xml:space="preserve">». </w:t>
      </w:r>
      <w:r w:rsidRPr="005E062F">
        <w:rPr>
          <w:rFonts w:ascii="Times New Roman" w:hAnsi="Times New Roman" w:cs="Times New Roman"/>
          <w:bCs/>
          <w:sz w:val="28"/>
          <w:szCs w:val="28"/>
        </w:rPr>
        <w:t>По итогам акции – п</w:t>
      </w:r>
      <w:r w:rsidR="001255E4" w:rsidRPr="005E062F">
        <w:rPr>
          <w:rFonts w:ascii="Times New Roman" w:hAnsi="Times New Roman" w:cs="Times New Roman"/>
          <w:bCs/>
          <w:sz w:val="28"/>
          <w:szCs w:val="28"/>
        </w:rPr>
        <w:t>обедител</w:t>
      </w:r>
      <w:r w:rsidRPr="005E062F">
        <w:rPr>
          <w:rFonts w:ascii="Times New Roman" w:hAnsi="Times New Roman" w:cs="Times New Roman"/>
          <w:bCs/>
          <w:sz w:val="28"/>
          <w:szCs w:val="28"/>
        </w:rPr>
        <w:t>ем в</w:t>
      </w:r>
      <w:r w:rsidR="001255E4" w:rsidRPr="005E062F">
        <w:rPr>
          <w:rFonts w:ascii="Times New Roman" w:hAnsi="Times New Roman" w:cs="Times New Roman"/>
          <w:bCs/>
          <w:sz w:val="28"/>
          <w:szCs w:val="28"/>
        </w:rPr>
        <w:t xml:space="preserve"> номинации «Танцевальная зарядка» </w:t>
      </w:r>
      <w:r w:rsidRPr="005E062F">
        <w:rPr>
          <w:rFonts w:ascii="Times New Roman" w:hAnsi="Times New Roman" w:cs="Times New Roman"/>
          <w:bCs/>
          <w:sz w:val="28"/>
          <w:szCs w:val="28"/>
        </w:rPr>
        <w:t>стала Первичная профсоюзная организация</w:t>
      </w:r>
      <w:r w:rsidR="001255E4" w:rsidRPr="005E062F">
        <w:rPr>
          <w:rFonts w:ascii="Times New Roman" w:hAnsi="Times New Roman" w:cs="Times New Roman"/>
          <w:bCs/>
          <w:sz w:val="28"/>
          <w:szCs w:val="28"/>
        </w:rPr>
        <w:t xml:space="preserve"> детск</w:t>
      </w:r>
      <w:r w:rsidRPr="005E062F">
        <w:rPr>
          <w:rFonts w:ascii="Times New Roman" w:hAnsi="Times New Roman" w:cs="Times New Roman"/>
          <w:bCs/>
          <w:sz w:val="28"/>
          <w:szCs w:val="28"/>
        </w:rPr>
        <w:t>ого</w:t>
      </w:r>
      <w:r w:rsidR="001255E4" w:rsidRPr="005E062F">
        <w:rPr>
          <w:rFonts w:ascii="Times New Roman" w:hAnsi="Times New Roman" w:cs="Times New Roman"/>
          <w:bCs/>
          <w:sz w:val="28"/>
          <w:szCs w:val="28"/>
        </w:rPr>
        <w:t xml:space="preserve"> сад</w:t>
      </w:r>
      <w:r w:rsidRPr="005E062F">
        <w:rPr>
          <w:rFonts w:ascii="Times New Roman" w:hAnsi="Times New Roman" w:cs="Times New Roman"/>
          <w:bCs/>
          <w:sz w:val="28"/>
          <w:szCs w:val="28"/>
        </w:rPr>
        <w:t>а</w:t>
      </w:r>
      <w:r w:rsidR="001255E4" w:rsidRPr="005E062F">
        <w:rPr>
          <w:rFonts w:ascii="Times New Roman" w:hAnsi="Times New Roman" w:cs="Times New Roman"/>
          <w:bCs/>
          <w:sz w:val="28"/>
          <w:szCs w:val="28"/>
        </w:rPr>
        <w:t xml:space="preserve"> № 19</w:t>
      </w:r>
      <w:r w:rsidRPr="005E062F">
        <w:rPr>
          <w:rFonts w:ascii="Times New Roman" w:hAnsi="Times New Roman" w:cs="Times New Roman"/>
          <w:bCs/>
          <w:sz w:val="28"/>
          <w:szCs w:val="28"/>
        </w:rPr>
        <w:t>. Победител</w:t>
      </w:r>
      <w:r w:rsidR="00684592">
        <w:rPr>
          <w:rFonts w:ascii="Times New Roman" w:hAnsi="Times New Roman" w:cs="Times New Roman"/>
          <w:bCs/>
          <w:sz w:val="28"/>
          <w:szCs w:val="28"/>
        </w:rPr>
        <w:t>ь</w:t>
      </w:r>
      <w:r w:rsidRPr="005E062F">
        <w:rPr>
          <w:rFonts w:ascii="Times New Roman" w:hAnsi="Times New Roman" w:cs="Times New Roman"/>
          <w:bCs/>
          <w:sz w:val="28"/>
          <w:szCs w:val="28"/>
        </w:rPr>
        <w:t xml:space="preserve"> награжден диплом</w:t>
      </w:r>
      <w:r w:rsidR="00684592">
        <w:rPr>
          <w:rFonts w:ascii="Times New Roman" w:hAnsi="Times New Roman" w:cs="Times New Roman"/>
          <w:bCs/>
          <w:sz w:val="28"/>
          <w:szCs w:val="28"/>
        </w:rPr>
        <w:t>ом</w:t>
      </w:r>
      <w:r w:rsidRPr="005E062F">
        <w:rPr>
          <w:rFonts w:ascii="Times New Roman" w:hAnsi="Times New Roman" w:cs="Times New Roman"/>
          <w:bCs/>
          <w:sz w:val="28"/>
          <w:szCs w:val="28"/>
        </w:rPr>
        <w:t xml:space="preserve"> Общероссийского профсоюза образования и приглашен </w:t>
      </w:r>
      <w:r w:rsidR="00BC77EF" w:rsidRPr="005E062F">
        <w:rPr>
          <w:rFonts w:ascii="Times New Roman" w:hAnsi="Times New Roman" w:cs="Times New Roman"/>
          <w:bCs/>
          <w:sz w:val="28"/>
          <w:szCs w:val="28"/>
        </w:rPr>
        <w:t>в</w:t>
      </w:r>
      <w:r w:rsidRPr="005E062F">
        <w:rPr>
          <w:rFonts w:ascii="Times New Roman" w:hAnsi="Times New Roman" w:cs="Times New Roman"/>
          <w:bCs/>
          <w:sz w:val="28"/>
          <w:szCs w:val="28"/>
        </w:rPr>
        <w:t xml:space="preserve"> тренинг-лагерь «Амбассадоры здоровья»</w:t>
      </w:r>
      <w:r w:rsidR="00BC77EF" w:rsidRPr="005E062F">
        <w:rPr>
          <w:rFonts w:ascii="Times New Roman" w:hAnsi="Times New Roman" w:cs="Times New Roman"/>
          <w:bCs/>
          <w:sz w:val="28"/>
          <w:szCs w:val="28"/>
        </w:rPr>
        <w:t>.</w:t>
      </w:r>
    </w:p>
    <w:p w:rsidR="00BC77EF" w:rsidRPr="002D18DF" w:rsidRDefault="00BC77EF" w:rsidP="005E062F">
      <w:pPr>
        <w:spacing w:after="0" w:line="240" w:lineRule="auto"/>
        <w:ind w:firstLine="671"/>
        <w:jc w:val="both"/>
        <w:rPr>
          <w:rFonts w:ascii="Times New Roman" w:hAnsi="Times New Roman" w:cs="Times New Roman"/>
          <w:sz w:val="28"/>
          <w:szCs w:val="28"/>
        </w:rPr>
      </w:pPr>
      <w:r w:rsidRPr="005E062F">
        <w:rPr>
          <w:rFonts w:ascii="Times New Roman" w:hAnsi="Times New Roman" w:cs="Times New Roman"/>
          <w:color w:val="000000"/>
          <w:sz w:val="28"/>
          <w:szCs w:val="28"/>
          <w:shd w:val="clear" w:color="auto" w:fill="FFFFFF"/>
        </w:rPr>
        <w:t>Первичная профсоюзная организация детского сада № 13 г. Канаш приняла участие во всероссийских соревнованиях по фоновой ходьбе «</w:t>
      </w:r>
      <w:r w:rsidRPr="002D18DF">
        <w:rPr>
          <w:rFonts w:ascii="Times New Roman" w:hAnsi="Times New Roman" w:cs="Times New Roman"/>
          <w:sz w:val="28"/>
          <w:szCs w:val="28"/>
          <w:shd w:val="clear" w:color="auto" w:fill="FFFFFF"/>
        </w:rPr>
        <w:t>Человек идущий» 2022 года в командном зачете.</w:t>
      </w:r>
      <w:r w:rsidRPr="002D18DF">
        <w:rPr>
          <w:rFonts w:ascii="Times New Roman" w:hAnsi="Times New Roman" w:cs="Times New Roman"/>
          <w:sz w:val="28"/>
          <w:szCs w:val="28"/>
        </w:rPr>
        <w:br/>
      </w:r>
      <w:r w:rsidR="00C833A0" w:rsidRPr="002D18DF">
        <w:rPr>
          <w:rFonts w:ascii="Times New Roman" w:hAnsi="Times New Roman" w:cs="Times New Roman"/>
          <w:sz w:val="28"/>
          <w:szCs w:val="28"/>
          <w:shd w:val="clear" w:color="auto" w:fill="FFFFFF"/>
        </w:rPr>
        <w:t>Чемпионат "Человек идущий" реализуется благотворительным фондом Лиги здоровья нации (президент фонда академик Лео Бокерия) при поддержке министерства спорта Российской Федерации в рамках федерального проекта "</w:t>
      </w:r>
      <w:hyperlink r:id="rId13" w:history="1">
        <w:r w:rsidR="00C833A0" w:rsidRPr="002D18DF">
          <w:rPr>
            <w:rFonts w:ascii="Times New Roman" w:hAnsi="Times New Roman" w:cs="Times New Roman"/>
            <w:sz w:val="28"/>
            <w:szCs w:val="28"/>
            <w:shd w:val="clear" w:color="auto" w:fill="FFFFFF"/>
          </w:rPr>
          <w:t>Спорт – норма жизни</w:t>
        </w:r>
      </w:hyperlink>
      <w:r w:rsidR="00C833A0" w:rsidRPr="002D18DF">
        <w:rPr>
          <w:rFonts w:ascii="Times New Roman" w:hAnsi="Times New Roman" w:cs="Times New Roman"/>
          <w:sz w:val="28"/>
          <w:szCs w:val="28"/>
          <w:shd w:val="clear" w:color="auto" w:fill="FFFFFF"/>
        </w:rPr>
        <w:t>", который призван мотивировать людей среднего и старшего возрастов к повышению ежедневной двигательной активности. В 2022 году</w:t>
      </w:r>
      <w:r w:rsidRPr="002D18DF">
        <w:rPr>
          <w:rFonts w:ascii="Times New Roman" w:hAnsi="Times New Roman" w:cs="Times New Roman"/>
          <w:sz w:val="28"/>
          <w:szCs w:val="28"/>
          <w:shd w:val="clear" w:color="auto" w:fill="FFFFFF"/>
        </w:rPr>
        <w:t xml:space="preserve"> Чемпионат по фоновой ходьбе собрал более 92 тысяч человек из 83 регионов России. </w:t>
      </w:r>
    </w:p>
    <w:p w:rsidR="009D3EFF" w:rsidRPr="005E062F" w:rsidRDefault="009D3EFF" w:rsidP="005E062F">
      <w:pPr>
        <w:spacing w:after="0" w:line="240" w:lineRule="auto"/>
        <w:ind w:firstLine="671"/>
        <w:jc w:val="both"/>
        <w:rPr>
          <w:rFonts w:ascii="Times New Roman" w:hAnsi="Times New Roman" w:cs="Times New Roman"/>
          <w:color w:val="000000"/>
          <w:sz w:val="28"/>
          <w:szCs w:val="28"/>
          <w:shd w:val="clear" w:color="auto" w:fill="FFFFFF"/>
        </w:rPr>
      </w:pPr>
      <w:r w:rsidRPr="002D18DF">
        <w:rPr>
          <w:rFonts w:ascii="Times New Roman" w:hAnsi="Times New Roman" w:cs="Times New Roman"/>
          <w:sz w:val="28"/>
          <w:szCs w:val="28"/>
          <w:shd w:val="clear" w:color="auto" w:fill="FFFFFF"/>
        </w:rPr>
        <w:t>Команда города</w:t>
      </w:r>
      <w:r w:rsidRPr="005E062F">
        <w:rPr>
          <w:rFonts w:ascii="Times New Roman" w:hAnsi="Times New Roman" w:cs="Times New Roman"/>
          <w:color w:val="000000"/>
          <w:sz w:val="28"/>
          <w:szCs w:val="28"/>
          <w:shd w:val="clear" w:color="auto" w:fill="FFFFFF"/>
        </w:rPr>
        <w:t xml:space="preserve"> Канаш приняла участие в Спартакиаде работников образования Чувашской Республики</w:t>
      </w:r>
      <w:r w:rsidR="00EE6042">
        <w:rPr>
          <w:rFonts w:ascii="Times New Roman" w:hAnsi="Times New Roman" w:cs="Times New Roman"/>
          <w:color w:val="000000"/>
          <w:sz w:val="28"/>
          <w:szCs w:val="28"/>
          <w:shd w:val="clear" w:color="auto" w:fill="FFFFFF"/>
        </w:rPr>
        <w:t xml:space="preserve">. </w:t>
      </w:r>
      <w:r w:rsidRPr="005E062F">
        <w:rPr>
          <w:rFonts w:ascii="Times New Roman" w:hAnsi="Times New Roman" w:cs="Times New Roman"/>
          <w:color w:val="000000"/>
          <w:sz w:val="28"/>
          <w:szCs w:val="28"/>
          <w:shd w:val="clear" w:color="auto" w:fill="FFFFFF"/>
        </w:rPr>
        <w:t xml:space="preserve">21 июня на стадионе МБО ДО «ДЮСШ» Красноармейского района состоялся заключительный этап республиканской VIII Спартакиады работников образования. </w:t>
      </w:r>
      <w:r w:rsidRPr="005E062F">
        <w:rPr>
          <w:rFonts w:ascii="Times New Roman" w:hAnsi="Times New Roman" w:cs="Times New Roman"/>
          <w:color w:val="000000"/>
          <w:sz w:val="28"/>
          <w:szCs w:val="28"/>
          <w:shd w:val="clear" w:color="auto" w:fill="FFFFFF"/>
        </w:rPr>
        <w:br/>
        <w:t xml:space="preserve">В соревновании приняло участие 19 команд из районов и городов республики. </w:t>
      </w:r>
      <w:r w:rsidRPr="005E062F">
        <w:rPr>
          <w:rFonts w:ascii="Times New Roman" w:hAnsi="Times New Roman" w:cs="Times New Roman"/>
          <w:color w:val="000000"/>
          <w:sz w:val="28"/>
          <w:szCs w:val="28"/>
          <w:shd w:val="clear" w:color="auto" w:fill="FFFFFF"/>
        </w:rPr>
        <w:br/>
      </w:r>
      <w:r w:rsidR="00EE6042">
        <w:rPr>
          <w:rFonts w:ascii="Times New Roman" w:hAnsi="Times New Roman" w:cs="Times New Roman"/>
          <w:color w:val="000000"/>
          <w:sz w:val="28"/>
          <w:szCs w:val="28"/>
          <w:shd w:val="clear" w:color="auto" w:fill="FFFFFF"/>
        </w:rPr>
        <w:t xml:space="preserve"> </w:t>
      </w:r>
      <w:r w:rsidR="00EE6042">
        <w:rPr>
          <w:rFonts w:ascii="Times New Roman" w:hAnsi="Times New Roman" w:cs="Times New Roman"/>
          <w:color w:val="000000"/>
          <w:sz w:val="28"/>
          <w:szCs w:val="28"/>
          <w:shd w:val="clear" w:color="auto" w:fill="FFFFFF"/>
        </w:rPr>
        <w:tab/>
      </w:r>
      <w:r w:rsidRPr="005E062F">
        <w:rPr>
          <w:rFonts w:ascii="Times New Roman" w:hAnsi="Times New Roman" w:cs="Times New Roman"/>
          <w:color w:val="000000"/>
          <w:sz w:val="28"/>
          <w:szCs w:val="28"/>
          <w:shd w:val="clear" w:color="auto" w:fill="FFFFFF"/>
        </w:rPr>
        <w:t>Команду города Канаш представляли работники образования в составе: Николаева С.В., Романова А.А., Буракова М.Н., Васильевой З.Н., Кошкиной Р.И., Димитриевой А.В. Во всех состязаниях наша команда выступила достойно.</w:t>
      </w:r>
    </w:p>
    <w:p w:rsidR="009D3EFF" w:rsidRPr="005E062F" w:rsidRDefault="009D3EFF" w:rsidP="005E062F">
      <w:pPr>
        <w:spacing w:after="0" w:line="240" w:lineRule="auto"/>
        <w:ind w:firstLine="671"/>
        <w:jc w:val="both"/>
        <w:rPr>
          <w:rFonts w:ascii="Times New Roman" w:hAnsi="Times New Roman" w:cs="Times New Roman"/>
          <w:bCs/>
          <w:sz w:val="28"/>
          <w:szCs w:val="28"/>
        </w:rPr>
      </w:pPr>
      <w:r w:rsidRPr="005E062F">
        <w:rPr>
          <w:rFonts w:ascii="Times New Roman" w:hAnsi="Times New Roman" w:cs="Times New Roman"/>
          <w:color w:val="000000"/>
          <w:sz w:val="28"/>
          <w:szCs w:val="28"/>
          <w:shd w:val="clear" w:color="auto" w:fill="FFFFFF"/>
        </w:rPr>
        <w:t>Подобные соревнования проводятся в целях развития физкультурного движения среди работников образовательных учреждений и широкого привлечения их к регулярным занятиям физической культуры и спортом, а также повышения спортивного мастерства педагогов и укрепления дружеских связей между коллективами образовательных учреждений.</w:t>
      </w:r>
    </w:p>
    <w:p w:rsidR="00D47540" w:rsidRPr="005E062F" w:rsidRDefault="00A16FC8" w:rsidP="005E062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октябре-ноябре п</w:t>
      </w:r>
      <w:r w:rsidR="00D47540" w:rsidRPr="005E062F">
        <w:rPr>
          <w:rFonts w:ascii="Times New Roman" w:hAnsi="Times New Roman" w:cs="Times New Roman"/>
          <w:sz w:val="28"/>
          <w:szCs w:val="28"/>
        </w:rPr>
        <w:t>едагогический коллектив детского сада № 2 г. Канаш лауреат по итогам заочного (отборочного) тура II Всероссийского творческого конкурса-фестиваля педагогических работников «Виват, таланты!» Участниками представлен «народный танец» в номинации танцевальное искусство. Лауреатами фестиваля этого года стали 5 коллективов из Чувашии. В их числе – педагогический коллектив МБДОУ «Детский сад № 2» г. Канаш.</w:t>
      </w:r>
    </w:p>
    <w:p w:rsidR="002238FF" w:rsidRPr="005E062F" w:rsidRDefault="002238FF" w:rsidP="0036592C">
      <w:pPr>
        <w:spacing w:after="0" w:line="240" w:lineRule="auto"/>
        <w:ind w:firstLine="708"/>
        <w:jc w:val="both"/>
        <w:rPr>
          <w:rFonts w:ascii="Times New Roman" w:hAnsi="Times New Roman" w:cs="Times New Roman"/>
          <w:sz w:val="28"/>
          <w:szCs w:val="28"/>
        </w:rPr>
      </w:pPr>
      <w:r w:rsidRPr="005E062F">
        <w:rPr>
          <w:rFonts w:ascii="Times New Roman" w:hAnsi="Times New Roman" w:cs="Times New Roman"/>
          <w:sz w:val="28"/>
          <w:szCs w:val="28"/>
        </w:rPr>
        <w:t>5 декабря  состоялись соревнования по плаванию среди работников образовательных учреждений</w:t>
      </w:r>
      <w:r w:rsidR="00A16FC8">
        <w:rPr>
          <w:rFonts w:ascii="Times New Roman" w:hAnsi="Times New Roman" w:cs="Times New Roman"/>
          <w:sz w:val="28"/>
          <w:szCs w:val="28"/>
        </w:rPr>
        <w:t>.</w:t>
      </w:r>
    </w:p>
    <w:p w:rsidR="002238FF" w:rsidRPr="005E062F" w:rsidRDefault="00A16FC8" w:rsidP="005E062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2238FF" w:rsidRPr="005E062F">
        <w:rPr>
          <w:rFonts w:ascii="Times New Roman" w:hAnsi="Times New Roman" w:cs="Times New Roman"/>
          <w:sz w:val="28"/>
          <w:szCs w:val="28"/>
        </w:rPr>
        <w:t xml:space="preserve">В соревнованиях приняли участие команды, которые вышли показать свои способности и продемонстрировать свой позитивный настрой на </w:t>
      </w:r>
      <w:r w:rsidR="002238FF" w:rsidRPr="005E062F">
        <w:rPr>
          <w:rFonts w:ascii="Times New Roman" w:hAnsi="Times New Roman" w:cs="Times New Roman"/>
          <w:sz w:val="28"/>
          <w:szCs w:val="28"/>
        </w:rPr>
        <w:lastRenderedPageBreak/>
        <w:t>здоровый образ жизни! Соревнования проводились на дистанции для мужчин - 50 метров, для женщин – 25 метров.</w:t>
      </w:r>
    </w:p>
    <w:p w:rsidR="002238FF" w:rsidRPr="005E062F" w:rsidRDefault="002238FF" w:rsidP="005E062F">
      <w:pPr>
        <w:spacing w:after="0" w:line="240" w:lineRule="auto"/>
        <w:jc w:val="both"/>
        <w:rPr>
          <w:rFonts w:ascii="Times New Roman" w:hAnsi="Times New Roman" w:cs="Times New Roman"/>
          <w:sz w:val="28"/>
          <w:szCs w:val="28"/>
        </w:rPr>
      </w:pPr>
      <w:r w:rsidRPr="005E062F">
        <w:rPr>
          <w:rFonts w:ascii="Times New Roman" w:hAnsi="Times New Roman" w:cs="Times New Roman"/>
          <w:sz w:val="28"/>
          <w:szCs w:val="28"/>
        </w:rPr>
        <w:t>Командная эстафета среди дошкольных организаций:</w:t>
      </w:r>
    </w:p>
    <w:p w:rsidR="002238FF" w:rsidRPr="005E062F" w:rsidRDefault="002238FF" w:rsidP="005E062F">
      <w:pPr>
        <w:spacing w:after="0" w:line="240" w:lineRule="auto"/>
        <w:jc w:val="both"/>
        <w:rPr>
          <w:rFonts w:ascii="Times New Roman" w:hAnsi="Times New Roman" w:cs="Times New Roman"/>
          <w:sz w:val="28"/>
          <w:szCs w:val="28"/>
        </w:rPr>
      </w:pPr>
      <w:r w:rsidRPr="005E062F">
        <w:rPr>
          <w:rFonts w:ascii="Times New Roman" w:hAnsi="Times New Roman" w:cs="Times New Roman"/>
          <w:sz w:val="28"/>
          <w:szCs w:val="28"/>
        </w:rPr>
        <w:t>1 место – детский сад № 16,</w:t>
      </w:r>
    </w:p>
    <w:p w:rsidR="002238FF" w:rsidRPr="005E062F" w:rsidRDefault="002238FF" w:rsidP="005E062F">
      <w:pPr>
        <w:spacing w:after="0" w:line="240" w:lineRule="auto"/>
        <w:jc w:val="both"/>
        <w:rPr>
          <w:rFonts w:ascii="Times New Roman" w:hAnsi="Times New Roman" w:cs="Times New Roman"/>
          <w:sz w:val="28"/>
          <w:szCs w:val="28"/>
        </w:rPr>
      </w:pPr>
      <w:r w:rsidRPr="005E062F">
        <w:rPr>
          <w:rFonts w:ascii="Times New Roman" w:hAnsi="Times New Roman" w:cs="Times New Roman"/>
          <w:sz w:val="28"/>
          <w:szCs w:val="28"/>
        </w:rPr>
        <w:t>2 место – детский сад № 19,</w:t>
      </w:r>
    </w:p>
    <w:p w:rsidR="002238FF" w:rsidRPr="005E062F" w:rsidRDefault="002238FF" w:rsidP="005E062F">
      <w:pPr>
        <w:spacing w:after="0" w:line="240" w:lineRule="auto"/>
        <w:jc w:val="both"/>
        <w:rPr>
          <w:rFonts w:ascii="Times New Roman" w:hAnsi="Times New Roman" w:cs="Times New Roman"/>
          <w:sz w:val="28"/>
          <w:szCs w:val="28"/>
        </w:rPr>
      </w:pPr>
      <w:r w:rsidRPr="005E062F">
        <w:rPr>
          <w:rFonts w:ascii="Times New Roman" w:hAnsi="Times New Roman" w:cs="Times New Roman"/>
          <w:sz w:val="28"/>
          <w:szCs w:val="28"/>
        </w:rPr>
        <w:t>3 место – детский сад № 9.</w:t>
      </w:r>
    </w:p>
    <w:p w:rsidR="002238FF" w:rsidRPr="005E062F" w:rsidRDefault="002238FF" w:rsidP="005E062F">
      <w:pPr>
        <w:spacing w:after="0" w:line="240" w:lineRule="auto"/>
        <w:jc w:val="both"/>
        <w:rPr>
          <w:rFonts w:ascii="Times New Roman" w:hAnsi="Times New Roman" w:cs="Times New Roman"/>
          <w:sz w:val="28"/>
          <w:szCs w:val="28"/>
        </w:rPr>
      </w:pPr>
      <w:r w:rsidRPr="005E062F">
        <w:rPr>
          <w:rFonts w:ascii="Times New Roman" w:hAnsi="Times New Roman" w:cs="Times New Roman"/>
          <w:sz w:val="28"/>
          <w:szCs w:val="28"/>
        </w:rPr>
        <w:t>Командная эстафета среди общеобразовательных организаций:</w:t>
      </w:r>
    </w:p>
    <w:p w:rsidR="002238FF" w:rsidRPr="005E062F" w:rsidRDefault="002238FF" w:rsidP="005E062F">
      <w:pPr>
        <w:spacing w:after="0" w:line="240" w:lineRule="auto"/>
        <w:jc w:val="both"/>
        <w:rPr>
          <w:rFonts w:ascii="Times New Roman" w:hAnsi="Times New Roman" w:cs="Times New Roman"/>
          <w:sz w:val="28"/>
          <w:szCs w:val="28"/>
        </w:rPr>
      </w:pPr>
      <w:r w:rsidRPr="005E062F">
        <w:rPr>
          <w:rFonts w:ascii="Times New Roman" w:hAnsi="Times New Roman" w:cs="Times New Roman"/>
          <w:sz w:val="28"/>
          <w:szCs w:val="28"/>
        </w:rPr>
        <w:t>1 место – средняя школа № 6,</w:t>
      </w:r>
    </w:p>
    <w:p w:rsidR="002238FF" w:rsidRPr="005E062F" w:rsidRDefault="002238FF" w:rsidP="005E062F">
      <w:pPr>
        <w:spacing w:after="0" w:line="240" w:lineRule="auto"/>
        <w:jc w:val="both"/>
        <w:rPr>
          <w:rFonts w:ascii="Times New Roman" w:hAnsi="Times New Roman" w:cs="Times New Roman"/>
          <w:sz w:val="28"/>
          <w:szCs w:val="28"/>
        </w:rPr>
      </w:pPr>
      <w:r w:rsidRPr="005E062F">
        <w:rPr>
          <w:rFonts w:ascii="Times New Roman" w:hAnsi="Times New Roman" w:cs="Times New Roman"/>
          <w:sz w:val="28"/>
          <w:szCs w:val="28"/>
        </w:rPr>
        <w:t>2 место – средняя школа № 9,</w:t>
      </w:r>
    </w:p>
    <w:p w:rsidR="002238FF" w:rsidRPr="005E062F" w:rsidRDefault="002238FF" w:rsidP="005E062F">
      <w:pPr>
        <w:spacing w:after="0" w:line="240" w:lineRule="auto"/>
        <w:jc w:val="both"/>
        <w:rPr>
          <w:rFonts w:ascii="Times New Roman" w:hAnsi="Times New Roman" w:cs="Times New Roman"/>
          <w:sz w:val="28"/>
          <w:szCs w:val="28"/>
        </w:rPr>
      </w:pPr>
      <w:r w:rsidRPr="005E062F">
        <w:rPr>
          <w:rFonts w:ascii="Times New Roman" w:hAnsi="Times New Roman" w:cs="Times New Roman"/>
          <w:sz w:val="28"/>
          <w:szCs w:val="28"/>
        </w:rPr>
        <w:t>3 место – преподаватели Кантэт.</w:t>
      </w:r>
    </w:p>
    <w:p w:rsidR="002238FF" w:rsidRPr="005E062F" w:rsidRDefault="002238FF" w:rsidP="005E062F">
      <w:pPr>
        <w:spacing w:after="0" w:line="240" w:lineRule="auto"/>
        <w:jc w:val="both"/>
        <w:rPr>
          <w:rFonts w:ascii="Times New Roman" w:hAnsi="Times New Roman" w:cs="Times New Roman"/>
          <w:sz w:val="28"/>
          <w:szCs w:val="28"/>
        </w:rPr>
      </w:pPr>
      <w:r w:rsidRPr="005E062F">
        <w:rPr>
          <w:rFonts w:ascii="Times New Roman" w:hAnsi="Times New Roman" w:cs="Times New Roman"/>
          <w:sz w:val="28"/>
          <w:szCs w:val="28"/>
        </w:rPr>
        <w:t>В женском первенстве лучшие результаты показали (среди дошкольных организаций):</w:t>
      </w:r>
    </w:p>
    <w:p w:rsidR="002238FF" w:rsidRPr="005E062F" w:rsidRDefault="002238FF" w:rsidP="005E062F">
      <w:pPr>
        <w:spacing w:after="0" w:line="240" w:lineRule="auto"/>
        <w:jc w:val="both"/>
        <w:rPr>
          <w:rFonts w:ascii="Times New Roman" w:hAnsi="Times New Roman" w:cs="Times New Roman"/>
          <w:sz w:val="28"/>
          <w:szCs w:val="28"/>
        </w:rPr>
      </w:pPr>
      <w:r w:rsidRPr="005E062F">
        <w:rPr>
          <w:rFonts w:ascii="Times New Roman" w:hAnsi="Times New Roman" w:cs="Times New Roman"/>
          <w:sz w:val="28"/>
          <w:szCs w:val="28"/>
        </w:rPr>
        <w:t xml:space="preserve">1 место – Кузьмина Вера Николаевна (детский сад № 16), </w:t>
      </w:r>
    </w:p>
    <w:p w:rsidR="002238FF" w:rsidRPr="005E062F" w:rsidRDefault="002238FF" w:rsidP="005E062F">
      <w:pPr>
        <w:spacing w:after="0" w:line="240" w:lineRule="auto"/>
        <w:jc w:val="both"/>
        <w:rPr>
          <w:rFonts w:ascii="Times New Roman" w:hAnsi="Times New Roman" w:cs="Times New Roman"/>
          <w:sz w:val="28"/>
          <w:szCs w:val="28"/>
        </w:rPr>
      </w:pPr>
      <w:r w:rsidRPr="005E062F">
        <w:rPr>
          <w:rFonts w:ascii="Times New Roman" w:hAnsi="Times New Roman" w:cs="Times New Roman"/>
          <w:sz w:val="28"/>
          <w:szCs w:val="28"/>
        </w:rPr>
        <w:t xml:space="preserve">2 место – Степанова Анна Михайловна (детский сад № 19), </w:t>
      </w:r>
    </w:p>
    <w:p w:rsidR="002238FF" w:rsidRPr="005E062F" w:rsidRDefault="002238FF" w:rsidP="005E062F">
      <w:pPr>
        <w:spacing w:after="0" w:line="240" w:lineRule="auto"/>
        <w:jc w:val="both"/>
        <w:rPr>
          <w:rFonts w:ascii="Times New Roman" w:hAnsi="Times New Roman" w:cs="Times New Roman"/>
          <w:sz w:val="28"/>
          <w:szCs w:val="28"/>
        </w:rPr>
      </w:pPr>
      <w:r w:rsidRPr="005E062F">
        <w:rPr>
          <w:rFonts w:ascii="Times New Roman" w:hAnsi="Times New Roman" w:cs="Times New Roman"/>
          <w:sz w:val="28"/>
          <w:szCs w:val="28"/>
        </w:rPr>
        <w:t xml:space="preserve">3 место – Александрова Людмила Геннадьевна (детский сад № 9),  , </w:t>
      </w:r>
    </w:p>
    <w:p w:rsidR="002238FF" w:rsidRPr="005E062F" w:rsidRDefault="002238FF" w:rsidP="005E062F">
      <w:pPr>
        <w:spacing w:after="0" w:line="240" w:lineRule="auto"/>
        <w:jc w:val="both"/>
        <w:rPr>
          <w:rFonts w:ascii="Times New Roman" w:hAnsi="Times New Roman" w:cs="Times New Roman"/>
          <w:sz w:val="28"/>
          <w:szCs w:val="28"/>
        </w:rPr>
      </w:pPr>
      <w:r w:rsidRPr="005E062F">
        <w:rPr>
          <w:rFonts w:ascii="Times New Roman" w:hAnsi="Times New Roman" w:cs="Times New Roman"/>
          <w:sz w:val="28"/>
          <w:szCs w:val="28"/>
        </w:rPr>
        <w:t>В женском первенстве лучшие результаты показали (среди общеобразовательных организаций):</w:t>
      </w:r>
    </w:p>
    <w:p w:rsidR="002238FF" w:rsidRPr="005E062F" w:rsidRDefault="002238FF" w:rsidP="005E062F">
      <w:pPr>
        <w:spacing w:after="0" w:line="240" w:lineRule="auto"/>
        <w:jc w:val="both"/>
        <w:rPr>
          <w:rFonts w:ascii="Times New Roman" w:hAnsi="Times New Roman" w:cs="Times New Roman"/>
          <w:sz w:val="28"/>
          <w:szCs w:val="28"/>
        </w:rPr>
      </w:pPr>
      <w:r w:rsidRPr="005E062F">
        <w:rPr>
          <w:rFonts w:ascii="Times New Roman" w:hAnsi="Times New Roman" w:cs="Times New Roman"/>
          <w:sz w:val="28"/>
          <w:szCs w:val="28"/>
        </w:rPr>
        <w:t>1 место – Алиуллова Алсу Эльфатовна (средняя школа № 6),</w:t>
      </w:r>
    </w:p>
    <w:p w:rsidR="002238FF" w:rsidRPr="005E062F" w:rsidRDefault="002238FF" w:rsidP="005E062F">
      <w:pPr>
        <w:spacing w:after="0" w:line="240" w:lineRule="auto"/>
        <w:jc w:val="both"/>
        <w:rPr>
          <w:rFonts w:ascii="Times New Roman" w:hAnsi="Times New Roman" w:cs="Times New Roman"/>
          <w:sz w:val="28"/>
          <w:szCs w:val="28"/>
        </w:rPr>
      </w:pPr>
      <w:r w:rsidRPr="005E062F">
        <w:rPr>
          <w:rFonts w:ascii="Times New Roman" w:hAnsi="Times New Roman" w:cs="Times New Roman"/>
          <w:sz w:val="28"/>
          <w:szCs w:val="28"/>
        </w:rPr>
        <w:t>2 место – Евграфова Алевтина Никитична (средняя школа № 9),</w:t>
      </w:r>
    </w:p>
    <w:p w:rsidR="002238FF" w:rsidRPr="005E062F" w:rsidRDefault="002238FF" w:rsidP="005E062F">
      <w:pPr>
        <w:spacing w:after="0" w:line="240" w:lineRule="auto"/>
        <w:jc w:val="both"/>
        <w:rPr>
          <w:rFonts w:ascii="Times New Roman" w:hAnsi="Times New Roman" w:cs="Times New Roman"/>
          <w:sz w:val="28"/>
          <w:szCs w:val="28"/>
        </w:rPr>
      </w:pPr>
      <w:r w:rsidRPr="005E062F">
        <w:rPr>
          <w:rFonts w:ascii="Times New Roman" w:hAnsi="Times New Roman" w:cs="Times New Roman"/>
          <w:sz w:val="28"/>
          <w:szCs w:val="28"/>
        </w:rPr>
        <w:t>3 место – Ахметова Анжелика Геннадьевна (средняя школа № 9),</w:t>
      </w:r>
    </w:p>
    <w:p w:rsidR="002238FF" w:rsidRPr="005E062F" w:rsidRDefault="002238FF" w:rsidP="005E062F">
      <w:pPr>
        <w:spacing w:after="0" w:line="240" w:lineRule="auto"/>
        <w:jc w:val="both"/>
        <w:rPr>
          <w:rFonts w:ascii="Times New Roman" w:hAnsi="Times New Roman" w:cs="Times New Roman"/>
          <w:sz w:val="28"/>
          <w:szCs w:val="28"/>
        </w:rPr>
      </w:pPr>
      <w:r w:rsidRPr="005E062F">
        <w:rPr>
          <w:rFonts w:ascii="Times New Roman" w:hAnsi="Times New Roman" w:cs="Times New Roman"/>
          <w:sz w:val="28"/>
          <w:szCs w:val="28"/>
        </w:rPr>
        <w:t>В личном первенстве среди мужчин:</w:t>
      </w:r>
    </w:p>
    <w:p w:rsidR="002238FF" w:rsidRPr="005E062F" w:rsidRDefault="002238FF" w:rsidP="005E062F">
      <w:pPr>
        <w:spacing w:after="0" w:line="240" w:lineRule="auto"/>
        <w:jc w:val="both"/>
        <w:rPr>
          <w:rFonts w:ascii="Times New Roman" w:hAnsi="Times New Roman" w:cs="Times New Roman"/>
          <w:sz w:val="28"/>
          <w:szCs w:val="28"/>
        </w:rPr>
      </w:pPr>
      <w:r w:rsidRPr="005E062F">
        <w:rPr>
          <w:rFonts w:ascii="Times New Roman" w:hAnsi="Times New Roman" w:cs="Times New Roman"/>
          <w:sz w:val="28"/>
          <w:szCs w:val="28"/>
        </w:rPr>
        <w:t>1 место – Бураков Максим Николаевич (средняя школа № 6),</w:t>
      </w:r>
    </w:p>
    <w:p w:rsidR="002238FF" w:rsidRPr="005E062F" w:rsidRDefault="002238FF" w:rsidP="005E062F">
      <w:pPr>
        <w:spacing w:after="0" w:line="240" w:lineRule="auto"/>
        <w:jc w:val="both"/>
        <w:rPr>
          <w:rFonts w:ascii="Times New Roman" w:hAnsi="Times New Roman" w:cs="Times New Roman"/>
          <w:sz w:val="28"/>
          <w:szCs w:val="28"/>
        </w:rPr>
      </w:pPr>
      <w:r w:rsidRPr="005E062F">
        <w:rPr>
          <w:rFonts w:ascii="Times New Roman" w:hAnsi="Times New Roman" w:cs="Times New Roman"/>
          <w:sz w:val="28"/>
          <w:szCs w:val="28"/>
        </w:rPr>
        <w:t>2 место – Николаев Алексей Николаевич (преподаватель Кантэт).</w:t>
      </w:r>
    </w:p>
    <w:p w:rsidR="002238FF" w:rsidRPr="005E062F" w:rsidRDefault="002238FF" w:rsidP="005E062F">
      <w:pPr>
        <w:spacing w:after="0" w:line="240" w:lineRule="auto"/>
        <w:jc w:val="both"/>
        <w:rPr>
          <w:rFonts w:ascii="Times New Roman" w:hAnsi="Times New Roman" w:cs="Times New Roman"/>
          <w:sz w:val="28"/>
          <w:szCs w:val="28"/>
        </w:rPr>
      </w:pPr>
      <w:r w:rsidRPr="005E062F">
        <w:rPr>
          <w:rFonts w:ascii="Times New Roman" w:hAnsi="Times New Roman" w:cs="Times New Roman"/>
          <w:sz w:val="28"/>
          <w:szCs w:val="28"/>
        </w:rPr>
        <w:t>Победители и призеры соревнований награждены грамотами, медалями и призами.</w:t>
      </w:r>
    </w:p>
    <w:p w:rsidR="009D2F22" w:rsidRPr="005E062F" w:rsidRDefault="009D2F22" w:rsidP="005E062F">
      <w:pPr>
        <w:pStyle w:val="a4"/>
        <w:shd w:val="clear" w:color="auto" w:fill="FFFFFF"/>
        <w:spacing w:before="0" w:beforeAutospacing="0" w:after="0" w:afterAutospacing="0"/>
        <w:ind w:firstLine="708"/>
        <w:jc w:val="both"/>
        <w:rPr>
          <w:color w:val="000000"/>
          <w:sz w:val="28"/>
          <w:szCs w:val="28"/>
        </w:rPr>
      </w:pPr>
      <w:r w:rsidRPr="005E062F">
        <w:rPr>
          <w:color w:val="000000"/>
          <w:sz w:val="28"/>
          <w:szCs w:val="28"/>
          <w:shd w:val="clear" w:color="auto" w:fill="FFFFFF"/>
        </w:rPr>
        <w:t>В декабре 100 летний юбилей отметила средняя школа № 8. От Общероссийского Профсоюза образования коллектив школы с юбилеем поздравила председатель Канашской городской организации Ирина Александрова и вручила профсоюзные награды, денежный подарок и цветы заслуженным педагогам школы.</w:t>
      </w:r>
    </w:p>
    <w:p w:rsidR="005F2C4F" w:rsidRPr="005E062F" w:rsidRDefault="005F2C4F" w:rsidP="00A16FC8">
      <w:pPr>
        <w:pStyle w:val="a4"/>
        <w:shd w:val="clear" w:color="auto" w:fill="FFFFFF"/>
        <w:spacing w:before="0" w:beforeAutospacing="0" w:after="0" w:afterAutospacing="0"/>
        <w:ind w:firstLine="708"/>
        <w:jc w:val="both"/>
        <w:rPr>
          <w:sz w:val="28"/>
          <w:szCs w:val="28"/>
        </w:rPr>
      </w:pPr>
      <w:r w:rsidRPr="005E062F">
        <w:rPr>
          <w:sz w:val="28"/>
          <w:szCs w:val="28"/>
        </w:rPr>
        <w:t xml:space="preserve">26 декабря в Доме детского творчества прошло праздничное новогоднее представление для  детей членов профсоюза образования. </w:t>
      </w:r>
    </w:p>
    <w:p w:rsidR="005F2C4F" w:rsidRPr="005E062F" w:rsidRDefault="005F2C4F" w:rsidP="00A16FC8">
      <w:pPr>
        <w:pStyle w:val="a4"/>
        <w:shd w:val="clear" w:color="auto" w:fill="FFFFFF"/>
        <w:spacing w:before="0" w:beforeAutospacing="0" w:after="0" w:afterAutospacing="0"/>
        <w:ind w:firstLine="708"/>
        <w:jc w:val="both"/>
        <w:rPr>
          <w:sz w:val="28"/>
          <w:szCs w:val="28"/>
          <w:bdr w:val="none" w:sz="0" w:space="0" w:color="auto" w:frame="1"/>
        </w:rPr>
      </w:pPr>
      <w:r w:rsidRPr="005E062F">
        <w:rPr>
          <w:sz w:val="28"/>
          <w:szCs w:val="28"/>
          <w:shd w:val="clear" w:color="auto" w:fill="FFFFFF"/>
        </w:rPr>
        <w:t xml:space="preserve">Приятное новогоднее представление, веселая музыка, яркие игрушки, подарили педагоги Дома творчества массу незабываемых впечатлений маленьким участникам и их родителям. </w:t>
      </w:r>
      <w:r w:rsidRPr="005E062F">
        <w:rPr>
          <w:sz w:val="28"/>
          <w:szCs w:val="28"/>
        </w:rPr>
        <w:t>На профсоюзной елке мальчишек и девчонок встретили сказочные герои: птички angr</w:t>
      </w:r>
      <w:r w:rsidRPr="005E062F">
        <w:rPr>
          <w:sz w:val="28"/>
          <w:szCs w:val="28"/>
          <w:lang w:val="en-US"/>
        </w:rPr>
        <w:t>y</w:t>
      </w:r>
      <w:r w:rsidRPr="005E062F">
        <w:rPr>
          <w:sz w:val="28"/>
          <w:szCs w:val="28"/>
        </w:rPr>
        <w:t xml:space="preserve"> b</w:t>
      </w:r>
      <w:r w:rsidRPr="005E062F">
        <w:rPr>
          <w:sz w:val="28"/>
          <w:szCs w:val="28"/>
          <w:lang w:val="en-US"/>
        </w:rPr>
        <w:t>i</w:t>
      </w:r>
      <w:r w:rsidRPr="005E062F">
        <w:rPr>
          <w:sz w:val="28"/>
          <w:szCs w:val="28"/>
        </w:rPr>
        <w:t xml:space="preserve">rds, печенька и сказочные гномики. </w:t>
      </w:r>
    </w:p>
    <w:p w:rsidR="005F2C4F" w:rsidRDefault="005F2C4F" w:rsidP="00A16FC8">
      <w:pPr>
        <w:spacing w:after="0" w:line="240" w:lineRule="auto"/>
        <w:ind w:firstLine="708"/>
        <w:jc w:val="both"/>
        <w:rPr>
          <w:rFonts w:ascii="Times New Roman" w:hAnsi="Times New Roman" w:cs="Times New Roman"/>
          <w:sz w:val="28"/>
          <w:szCs w:val="28"/>
          <w:bdr w:val="none" w:sz="0" w:space="0" w:color="auto" w:frame="1"/>
        </w:rPr>
      </w:pPr>
      <w:r w:rsidRPr="005E062F">
        <w:rPr>
          <w:rFonts w:ascii="Times New Roman" w:hAnsi="Times New Roman" w:cs="Times New Roman"/>
          <w:sz w:val="28"/>
          <w:szCs w:val="28"/>
          <w:bdr w:val="none" w:sz="0" w:space="0" w:color="auto" w:frame="1"/>
        </w:rPr>
        <w:t>После представления всем ребятам достались новогодние подарки от Дедушки Мороза и Снегурочки.</w:t>
      </w:r>
      <w:r w:rsidRPr="005E062F">
        <w:rPr>
          <w:rFonts w:ascii="Times New Roman" w:hAnsi="Times New Roman" w:cs="Times New Roman"/>
          <w:sz w:val="28"/>
          <w:szCs w:val="28"/>
        </w:rPr>
        <w:t xml:space="preserve"> Дети получили множество положительных эмоций.</w:t>
      </w:r>
      <w:r w:rsidRPr="005E062F">
        <w:rPr>
          <w:rFonts w:ascii="Times New Roman" w:hAnsi="Times New Roman" w:cs="Times New Roman"/>
          <w:sz w:val="28"/>
          <w:szCs w:val="28"/>
          <w:bdr w:val="none" w:sz="0" w:space="0" w:color="auto" w:frame="1"/>
        </w:rPr>
        <w:t xml:space="preserve"> Организатором данного праздника выступила Канашская городская организация Общероссийского профсоюза образования. </w:t>
      </w:r>
    </w:p>
    <w:p w:rsidR="004010F7" w:rsidRDefault="004010F7" w:rsidP="002D18DF">
      <w:pPr>
        <w:spacing w:after="0" w:line="240" w:lineRule="auto"/>
        <w:ind w:firstLine="567"/>
        <w:jc w:val="both"/>
        <w:rPr>
          <w:rFonts w:ascii="Times New Roman" w:eastAsia="Calibri" w:hAnsi="Times New Roman" w:cs="Times New Roman"/>
          <w:sz w:val="28"/>
          <w:szCs w:val="28"/>
        </w:rPr>
      </w:pPr>
    </w:p>
    <w:p w:rsidR="00B54427" w:rsidRDefault="00AA6B0A" w:rsidP="008F1F32">
      <w:pPr>
        <w:shd w:val="clear" w:color="auto" w:fill="FFFFFF"/>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en-US" w:eastAsia="ru-RU"/>
        </w:rPr>
        <w:t>VII</w:t>
      </w:r>
      <w:r w:rsidRPr="00AA6B0A">
        <w:rPr>
          <w:rFonts w:ascii="Times New Roman" w:eastAsia="Times New Roman" w:hAnsi="Times New Roman" w:cs="Times New Roman"/>
          <w:b/>
          <w:sz w:val="28"/>
          <w:szCs w:val="28"/>
          <w:lang w:eastAsia="ru-RU"/>
        </w:rPr>
        <w:t xml:space="preserve">. </w:t>
      </w:r>
      <w:r w:rsidR="00B94C41" w:rsidRPr="00B94C41">
        <w:rPr>
          <w:rFonts w:ascii="Times New Roman" w:eastAsia="Times New Roman" w:hAnsi="Times New Roman" w:cs="Times New Roman"/>
          <w:b/>
          <w:sz w:val="28"/>
          <w:szCs w:val="28"/>
          <w:lang w:eastAsia="ru-RU"/>
        </w:rPr>
        <w:t>МАТЕРИАЛЬНАЯ ПОМОЩЬ, ЛЕЧЕНИЕ И ОЗДОРОВЛЕНИЕ</w:t>
      </w:r>
    </w:p>
    <w:p w:rsidR="00B54427" w:rsidRPr="00B94C41" w:rsidRDefault="00B54427" w:rsidP="008F1F32">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B94C41">
        <w:rPr>
          <w:rFonts w:ascii="Times New Roman" w:eastAsia="Times New Roman" w:hAnsi="Times New Roman" w:cs="Times New Roman"/>
          <w:sz w:val="28"/>
          <w:szCs w:val="28"/>
          <w:lang w:eastAsia="ru-RU"/>
        </w:rPr>
        <w:t>За счет средств Чувашского республиканской организации проф</w:t>
      </w:r>
      <w:r w:rsidR="00B94C41">
        <w:rPr>
          <w:rFonts w:ascii="Times New Roman" w:eastAsia="Times New Roman" w:hAnsi="Times New Roman" w:cs="Times New Roman"/>
          <w:sz w:val="28"/>
          <w:szCs w:val="28"/>
          <w:lang w:eastAsia="ru-RU"/>
        </w:rPr>
        <w:t xml:space="preserve">ессионального </w:t>
      </w:r>
      <w:r w:rsidRPr="00B94C41">
        <w:rPr>
          <w:rFonts w:ascii="Times New Roman" w:eastAsia="Times New Roman" w:hAnsi="Times New Roman" w:cs="Times New Roman"/>
          <w:sz w:val="28"/>
          <w:szCs w:val="28"/>
          <w:lang w:eastAsia="ru-RU"/>
        </w:rPr>
        <w:t>союза работников</w:t>
      </w:r>
      <w:r w:rsidR="008F1F32" w:rsidRPr="00B94C41">
        <w:rPr>
          <w:rFonts w:ascii="Times New Roman" w:eastAsia="Times New Roman" w:hAnsi="Times New Roman" w:cs="Times New Roman"/>
          <w:sz w:val="28"/>
          <w:szCs w:val="28"/>
          <w:lang w:eastAsia="ru-RU"/>
        </w:rPr>
        <w:t xml:space="preserve"> </w:t>
      </w:r>
      <w:r w:rsidRPr="00B94C41">
        <w:rPr>
          <w:rFonts w:ascii="Times New Roman" w:eastAsia="Times New Roman" w:hAnsi="Times New Roman" w:cs="Times New Roman"/>
          <w:sz w:val="28"/>
          <w:szCs w:val="28"/>
          <w:lang w:eastAsia="ru-RU"/>
        </w:rPr>
        <w:t xml:space="preserve">народного образования и науки </w:t>
      </w:r>
      <w:r w:rsidR="00B94C41">
        <w:rPr>
          <w:rFonts w:ascii="Times New Roman" w:eastAsia="Times New Roman" w:hAnsi="Times New Roman" w:cs="Times New Roman"/>
          <w:sz w:val="28"/>
          <w:szCs w:val="28"/>
          <w:lang w:eastAsia="ru-RU"/>
        </w:rPr>
        <w:t xml:space="preserve">РФ </w:t>
      </w:r>
      <w:r w:rsidR="00B94C41" w:rsidRPr="00B94C41">
        <w:rPr>
          <w:rFonts w:ascii="Times New Roman" w:eastAsia="Times New Roman" w:hAnsi="Times New Roman" w:cs="Times New Roman"/>
          <w:sz w:val="28"/>
          <w:szCs w:val="28"/>
          <w:lang w:eastAsia="ru-RU"/>
        </w:rPr>
        <w:lastRenderedPageBreak/>
        <w:t>оказывается</w:t>
      </w:r>
      <w:r w:rsidRPr="00B94C41">
        <w:rPr>
          <w:rFonts w:ascii="Times New Roman" w:eastAsia="Times New Roman" w:hAnsi="Times New Roman" w:cs="Times New Roman"/>
          <w:sz w:val="28"/>
          <w:szCs w:val="28"/>
          <w:lang w:eastAsia="ru-RU"/>
        </w:rPr>
        <w:t xml:space="preserve"> материальная помощь член</w:t>
      </w:r>
      <w:r w:rsidR="008F1F32" w:rsidRPr="00B94C41">
        <w:rPr>
          <w:rFonts w:ascii="Times New Roman" w:eastAsia="Times New Roman" w:hAnsi="Times New Roman" w:cs="Times New Roman"/>
          <w:sz w:val="28"/>
          <w:szCs w:val="28"/>
          <w:lang w:eastAsia="ru-RU"/>
        </w:rPr>
        <w:t>ам</w:t>
      </w:r>
      <w:r w:rsidRPr="00B94C41">
        <w:rPr>
          <w:rFonts w:ascii="Times New Roman" w:eastAsia="Times New Roman" w:hAnsi="Times New Roman" w:cs="Times New Roman"/>
          <w:sz w:val="28"/>
          <w:szCs w:val="28"/>
          <w:lang w:eastAsia="ru-RU"/>
        </w:rPr>
        <w:t xml:space="preserve"> профсоюза в связи</w:t>
      </w:r>
      <w:r w:rsidR="008F1F32" w:rsidRPr="00B94C41">
        <w:rPr>
          <w:rFonts w:ascii="Times New Roman" w:eastAsia="Times New Roman" w:hAnsi="Times New Roman" w:cs="Times New Roman"/>
          <w:sz w:val="28"/>
          <w:szCs w:val="28"/>
          <w:lang w:eastAsia="ru-RU"/>
        </w:rPr>
        <w:t xml:space="preserve"> </w:t>
      </w:r>
      <w:r w:rsidRPr="00B94C41">
        <w:rPr>
          <w:rFonts w:ascii="Times New Roman" w:eastAsia="Times New Roman" w:hAnsi="Times New Roman" w:cs="Times New Roman"/>
          <w:sz w:val="28"/>
          <w:szCs w:val="28"/>
          <w:lang w:eastAsia="ru-RU"/>
        </w:rPr>
        <w:t xml:space="preserve">с заболеваниями. </w:t>
      </w:r>
      <w:r w:rsidR="00B94C41" w:rsidRPr="00B94C41">
        <w:rPr>
          <w:rFonts w:ascii="Times New Roman" w:eastAsia="Times New Roman" w:hAnsi="Times New Roman" w:cs="Times New Roman"/>
          <w:sz w:val="28"/>
          <w:szCs w:val="28"/>
          <w:lang w:eastAsia="ru-RU"/>
        </w:rPr>
        <w:t xml:space="preserve">19 </w:t>
      </w:r>
      <w:r w:rsidR="00B94C41">
        <w:rPr>
          <w:rFonts w:ascii="Times New Roman" w:eastAsia="Times New Roman" w:hAnsi="Times New Roman" w:cs="Times New Roman"/>
          <w:sz w:val="28"/>
          <w:szCs w:val="28"/>
          <w:lang w:eastAsia="ru-RU"/>
        </w:rPr>
        <w:t>членам профсоюза оказана м</w:t>
      </w:r>
      <w:r w:rsidRPr="00B94C41">
        <w:rPr>
          <w:rFonts w:ascii="Times New Roman" w:eastAsia="Times New Roman" w:hAnsi="Times New Roman" w:cs="Times New Roman"/>
          <w:sz w:val="28"/>
          <w:szCs w:val="28"/>
          <w:lang w:eastAsia="ru-RU"/>
        </w:rPr>
        <w:t xml:space="preserve">атериальная помощь </w:t>
      </w:r>
      <w:r w:rsidR="00B94C41">
        <w:rPr>
          <w:rFonts w:ascii="Times New Roman" w:eastAsia="Times New Roman" w:hAnsi="Times New Roman" w:cs="Times New Roman"/>
          <w:sz w:val="28"/>
          <w:szCs w:val="28"/>
          <w:lang w:eastAsia="ru-RU"/>
        </w:rPr>
        <w:t>из средств городской организации.</w:t>
      </w:r>
    </w:p>
    <w:p w:rsidR="00246F4A" w:rsidRPr="00246F4A" w:rsidRDefault="004010F7" w:rsidP="008F1F32">
      <w:pPr>
        <w:shd w:val="clear" w:color="auto" w:fill="FFFFFF"/>
        <w:spacing w:after="0" w:line="240" w:lineRule="auto"/>
        <w:ind w:firstLine="708"/>
        <w:jc w:val="both"/>
        <w:rPr>
          <w:rFonts w:ascii="Times New Roman" w:eastAsia="Times New Roman" w:hAnsi="Times New Roman" w:cs="Times New Roman"/>
          <w:color w:val="1A1A1A"/>
          <w:sz w:val="28"/>
          <w:szCs w:val="28"/>
          <w:lang w:eastAsia="ru-RU"/>
        </w:rPr>
      </w:pPr>
      <w:r w:rsidRPr="00B94C41">
        <w:rPr>
          <w:rFonts w:ascii="Times New Roman" w:eastAsia="SimSun" w:hAnsi="Times New Roman" w:cs="Times New Roman"/>
          <w:kern w:val="1"/>
          <w:sz w:val="28"/>
          <w:szCs w:val="28"/>
          <w:lang w:eastAsia="hi-IN" w:bidi="hi-IN"/>
        </w:rPr>
        <w:t xml:space="preserve">Для лечения и оздоровления </w:t>
      </w:r>
      <w:r w:rsidR="008F1F32" w:rsidRPr="00B94C41">
        <w:rPr>
          <w:rFonts w:ascii="Times New Roman" w:eastAsia="SimSun" w:hAnsi="Times New Roman" w:cs="Times New Roman"/>
          <w:kern w:val="1"/>
          <w:sz w:val="28"/>
          <w:szCs w:val="28"/>
          <w:lang w:eastAsia="hi-IN" w:bidi="hi-IN"/>
        </w:rPr>
        <w:t>членам</w:t>
      </w:r>
      <w:r w:rsidRPr="00B94C41">
        <w:rPr>
          <w:rFonts w:ascii="Times New Roman" w:eastAsia="SimSun" w:hAnsi="Times New Roman" w:cs="Times New Roman"/>
          <w:kern w:val="1"/>
          <w:sz w:val="28"/>
          <w:szCs w:val="28"/>
          <w:lang w:eastAsia="hi-IN" w:bidi="hi-IN"/>
        </w:rPr>
        <w:t xml:space="preserve"> профсоюза предусмотрены санаторно-курортное лечение</w:t>
      </w:r>
      <w:r w:rsidRPr="008F1F32">
        <w:rPr>
          <w:rFonts w:ascii="Times New Roman" w:eastAsia="SimSun" w:hAnsi="Times New Roman" w:cs="Times New Roman"/>
          <w:kern w:val="1"/>
          <w:sz w:val="28"/>
          <w:szCs w:val="28"/>
          <w:lang w:eastAsia="hi-IN" w:bidi="hi-IN"/>
        </w:rPr>
        <w:t xml:space="preserve"> по льготным ценам. </w:t>
      </w:r>
      <w:r w:rsidR="00246F4A" w:rsidRPr="008F1F32">
        <w:rPr>
          <w:rFonts w:ascii="Times New Roman" w:eastAsia="Times New Roman" w:hAnsi="Times New Roman" w:cs="Times New Roman"/>
          <w:color w:val="1A1A1A"/>
          <w:sz w:val="28"/>
          <w:szCs w:val="28"/>
          <w:lang w:eastAsia="ru-RU"/>
        </w:rPr>
        <w:t>В 2022 г. работники образования использовали возможность оздоровлени</w:t>
      </w:r>
      <w:r w:rsidR="008F1F32">
        <w:rPr>
          <w:rFonts w:ascii="Times New Roman" w:eastAsia="Times New Roman" w:hAnsi="Times New Roman" w:cs="Times New Roman"/>
          <w:color w:val="1A1A1A"/>
          <w:sz w:val="28"/>
          <w:szCs w:val="28"/>
          <w:lang w:eastAsia="ru-RU"/>
        </w:rPr>
        <w:t>я</w:t>
      </w:r>
      <w:r w:rsidR="00246F4A" w:rsidRPr="008F1F32">
        <w:rPr>
          <w:rFonts w:ascii="Times New Roman" w:eastAsia="Times New Roman" w:hAnsi="Times New Roman" w:cs="Times New Roman"/>
          <w:color w:val="1A1A1A"/>
          <w:sz w:val="28"/>
          <w:szCs w:val="28"/>
          <w:lang w:eastAsia="ru-RU"/>
        </w:rPr>
        <w:t xml:space="preserve"> на баз</w:t>
      </w:r>
      <w:r w:rsidR="008F1F32">
        <w:rPr>
          <w:rFonts w:ascii="Times New Roman" w:eastAsia="Times New Roman" w:hAnsi="Times New Roman" w:cs="Times New Roman"/>
          <w:color w:val="1A1A1A"/>
          <w:sz w:val="28"/>
          <w:szCs w:val="28"/>
          <w:lang w:eastAsia="ru-RU"/>
        </w:rPr>
        <w:t xml:space="preserve">ах </w:t>
      </w:r>
      <w:r w:rsidR="00246F4A" w:rsidRPr="00246F4A">
        <w:rPr>
          <w:rFonts w:ascii="Times New Roman" w:eastAsia="Times New Roman" w:hAnsi="Times New Roman" w:cs="Times New Roman"/>
          <w:color w:val="1A1A1A"/>
          <w:sz w:val="28"/>
          <w:szCs w:val="28"/>
          <w:lang w:eastAsia="ru-RU"/>
        </w:rPr>
        <w:t xml:space="preserve">санаторий </w:t>
      </w:r>
      <w:r w:rsidR="008F1F32">
        <w:rPr>
          <w:rFonts w:ascii="Times New Roman" w:eastAsia="Times New Roman" w:hAnsi="Times New Roman" w:cs="Times New Roman"/>
          <w:color w:val="1A1A1A"/>
          <w:sz w:val="28"/>
          <w:szCs w:val="28"/>
          <w:lang w:eastAsia="ru-RU"/>
        </w:rPr>
        <w:t xml:space="preserve">и здравниц </w:t>
      </w:r>
      <w:r w:rsidR="00246F4A" w:rsidRPr="00246F4A">
        <w:rPr>
          <w:rFonts w:ascii="Times New Roman" w:eastAsia="Times New Roman" w:hAnsi="Times New Roman" w:cs="Times New Roman"/>
          <w:color w:val="1A1A1A"/>
          <w:sz w:val="28"/>
          <w:szCs w:val="28"/>
          <w:lang w:eastAsia="ru-RU"/>
        </w:rPr>
        <w:t>Чувашской Республики.</w:t>
      </w:r>
    </w:p>
    <w:p w:rsidR="002D18DF" w:rsidRPr="009A3414" w:rsidRDefault="002D18DF" w:rsidP="008F1F32">
      <w:pPr>
        <w:spacing w:after="0" w:line="240" w:lineRule="auto"/>
        <w:ind w:firstLine="708"/>
        <w:jc w:val="both"/>
        <w:rPr>
          <w:rFonts w:ascii="Times New Roman" w:eastAsia="Calibri" w:hAnsi="Times New Roman" w:cs="Times New Roman"/>
          <w:sz w:val="28"/>
          <w:szCs w:val="28"/>
        </w:rPr>
      </w:pPr>
      <w:r w:rsidRPr="008F1F32">
        <w:rPr>
          <w:rFonts w:ascii="Times New Roman" w:eastAsia="Calibri" w:hAnsi="Times New Roman" w:cs="Times New Roman"/>
          <w:color w:val="FF0000"/>
          <w:sz w:val="28"/>
          <w:szCs w:val="28"/>
        </w:rPr>
        <w:t xml:space="preserve"> </w:t>
      </w:r>
      <w:r w:rsidRPr="009A3414">
        <w:rPr>
          <w:rFonts w:ascii="Times New Roman" w:eastAsia="Calibri" w:hAnsi="Times New Roman" w:cs="Times New Roman"/>
          <w:sz w:val="28"/>
          <w:szCs w:val="28"/>
        </w:rPr>
        <w:t>Доброй традицией стало поздравление юбиляров,</w:t>
      </w:r>
      <w:r w:rsidRPr="009A3414">
        <w:rPr>
          <w:rFonts w:ascii="Times New Roman" w:eastAsia="Calibri" w:hAnsi="Times New Roman" w:cs="Times New Roman"/>
          <w:sz w:val="28"/>
          <w:szCs w:val="28"/>
          <w:shd w:val="clear" w:color="auto" w:fill="FFFFFF"/>
        </w:rPr>
        <w:t xml:space="preserve"> </w:t>
      </w:r>
      <w:r w:rsidR="008F1F32" w:rsidRPr="009A3414">
        <w:rPr>
          <w:rFonts w:ascii="Times New Roman" w:eastAsia="Calibri" w:hAnsi="Times New Roman" w:cs="Times New Roman"/>
          <w:sz w:val="28"/>
          <w:szCs w:val="28"/>
        </w:rPr>
        <w:t>оказание материальной помощи молодым мамам.</w:t>
      </w:r>
    </w:p>
    <w:p w:rsidR="002D18DF" w:rsidRPr="009A3414" w:rsidRDefault="002D18DF" w:rsidP="008F1F32">
      <w:pPr>
        <w:pStyle w:val="a4"/>
        <w:shd w:val="clear" w:color="auto" w:fill="FFFFFF"/>
        <w:spacing w:before="0" w:beforeAutospacing="0" w:after="0" w:afterAutospacing="0"/>
        <w:jc w:val="both"/>
        <w:rPr>
          <w:sz w:val="28"/>
          <w:szCs w:val="28"/>
        </w:rPr>
      </w:pPr>
      <w:r w:rsidRPr="009A3414">
        <w:rPr>
          <w:sz w:val="28"/>
          <w:szCs w:val="28"/>
        </w:rPr>
        <w:tab/>
        <w:t xml:space="preserve">За активное участие в деятельности профсоюзной организации и в честь профессиональных праздников многие члены профсоюза отмечены Почетными грамотами Чувашской республиканской и Канашской городской организаций профсоюза работников народного образования и науки РФ. </w:t>
      </w:r>
    </w:p>
    <w:p w:rsidR="00B54427" w:rsidRPr="008F1F32" w:rsidRDefault="00B54427" w:rsidP="008F1F32">
      <w:pPr>
        <w:pStyle w:val="a4"/>
        <w:shd w:val="clear" w:color="auto" w:fill="FFFFFF"/>
        <w:spacing w:before="0" w:beforeAutospacing="0" w:after="0" w:afterAutospacing="0"/>
        <w:jc w:val="both"/>
        <w:rPr>
          <w:color w:val="FF0000"/>
          <w:sz w:val="28"/>
          <w:szCs w:val="28"/>
        </w:rPr>
      </w:pPr>
    </w:p>
    <w:p w:rsidR="00B54427" w:rsidRDefault="00AA6B0A" w:rsidP="00B54427">
      <w:pPr>
        <w:pStyle w:val="a4"/>
        <w:shd w:val="clear" w:color="auto" w:fill="FFFFFF"/>
        <w:spacing w:before="0" w:beforeAutospacing="0" w:after="0" w:afterAutospacing="0"/>
        <w:jc w:val="center"/>
        <w:rPr>
          <w:b/>
          <w:sz w:val="28"/>
          <w:szCs w:val="28"/>
        </w:rPr>
      </w:pPr>
      <w:r>
        <w:rPr>
          <w:b/>
          <w:sz w:val="28"/>
          <w:szCs w:val="28"/>
          <w:lang w:val="en-US"/>
        </w:rPr>
        <w:t xml:space="preserve">VIII. </w:t>
      </w:r>
      <w:r w:rsidR="00B54427" w:rsidRPr="009A3414">
        <w:rPr>
          <w:b/>
          <w:sz w:val="28"/>
          <w:szCs w:val="28"/>
        </w:rPr>
        <w:t>ИННОВАЦИОННАЯ РАБОТА</w:t>
      </w:r>
    </w:p>
    <w:p w:rsidR="00690197" w:rsidRPr="009A3414" w:rsidRDefault="00690197" w:rsidP="00B54427">
      <w:pPr>
        <w:pStyle w:val="a4"/>
        <w:shd w:val="clear" w:color="auto" w:fill="FFFFFF"/>
        <w:spacing w:before="0" w:beforeAutospacing="0" w:after="0" w:afterAutospacing="0"/>
        <w:jc w:val="center"/>
        <w:rPr>
          <w:b/>
          <w:sz w:val="28"/>
          <w:szCs w:val="28"/>
        </w:rPr>
      </w:pPr>
    </w:p>
    <w:p w:rsidR="00B54427" w:rsidRDefault="00B54427" w:rsidP="008F1F32">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8F1F32">
        <w:rPr>
          <w:rFonts w:ascii="Times New Roman" w:eastAsia="Times New Roman" w:hAnsi="Times New Roman" w:cs="Times New Roman"/>
          <w:sz w:val="28"/>
          <w:szCs w:val="28"/>
          <w:lang w:eastAsia="ru-RU"/>
        </w:rPr>
        <w:t>Канашская городская</w:t>
      </w:r>
      <w:r w:rsidRPr="00B54427">
        <w:rPr>
          <w:rFonts w:ascii="Times New Roman" w:eastAsia="Times New Roman" w:hAnsi="Times New Roman" w:cs="Times New Roman"/>
          <w:sz w:val="28"/>
          <w:szCs w:val="28"/>
          <w:lang w:eastAsia="ru-RU"/>
        </w:rPr>
        <w:t xml:space="preserve"> организация профсоюза является членом кооператива КПК</w:t>
      </w:r>
      <w:r w:rsidR="008F1F32">
        <w:rPr>
          <w:rFonts w:ascii="Times New Roman" w:eastAsia="Times New Roman" w:hAnsi="Times New Roman" w:cs="Times New Roman"/>
          <w:sz w:val="28"/>
          <w:szCs w:val="28"/>
          <w:lang w:eastAsia="ru-RU"/>
        </w:rPr>
        <w:t xml:space="preserve"> </w:t>
      </w:r>
      <w:r w:rsidRPr="00B54427">
        <w:rPr>
          <w:rFonts w:ascii="Times New Roman" w:eastAsia="Times New Roman" w:hAnsi="Times New Roman" w:cs="Times New Roman"/>
          <w:sz w:val="28"/>
          <w:szCs w:val="28"/>
          <w:lang w:eastAsia="ru-RU"/>
        </w:rPr>
        <w:t xml:space="preserve">«Учительский». </w:t>
      </w:r>
      <w:r w:rsidRPr="008F1F32">
        <w:rPr>
          <w:rFonts w:ascii="Times New Roman" w:hAnsi="Times New Roman" w:cs="Times New Roman"/>
          <w:sz w:val="28"/>
          <w:szCs w:val="28"/>
          <w:shd w:val="clear" w:color="auto" w:fill="FFFFFF"/>
        </w:rPr>
        <w:t>Кооператив учрежден Профсоюзом образования в Чувашии для организации финансовой взаимопомощи членам Профсоюза. С 2021 года возможности кооператива стали доступны для членов Общероссийского Профсоюза образования в Алтайском и Приморском краях, Омской и Псковской областях и </w:t>
      </w:r>
      <w:hyperlink r:id="rId14" w:history="1">
        <w:r w:rsidRPr="008F1F32">
          <w:rPr>
            <w:rStyle w:val="a3"/>
            <w:rFonts w:ascii="Times New Roman" w:hAnsi="Times New Roman" w:cs="Times New Roman"/>
            <w:color w:val="auto"/>
            <w:sz w:val="28"/>
            <w:szCs w:val="28"/>
            <w:u w:val="none"/>
            <w:bdr w:val="none" w:sz="0" w:space="0" w:color="auto" w:frame="1"/>
            <w:shd w:val="clear" w:color="auto" w:fill="FFFFFF"/>
          </w:rPr>
          <w:t>Республике Хакасия</w:t>
        </w:r>
      </w:hyperlink>
      <w:r w:rsidRPr="008F1F32">
        <w:rPr>
          <w:rFonts w:ascii="Times New Roman" w:hAnsi="Times New Roman" w:cs="Times New Roman"/>
          <w:sz w:val="28"/>
          <w:szCs w:val="28"/>
          <w:shd w:val="clear" w:color="auto" w:fill="FFFFFF"/>
        </w:rPr>
        <w:t xml:space="preserve">. Необходимо активизировать работу по </w:t>
      </w:r>
      <w:r w:rsidR="008F1F32" w:rsidRPr="00246F4A">
        <w:rPr>
          <w:rFonts w:ascii="Times New Roman" w:eastAsia="Times New Roman" w:hAnsi="Times New Roman" w:cs="Times New Roman"/>
          <w:sz w:val="28"/>
          <w:szCs w:val="28"/>
          <w:lang w:eastAsia="ru-RU"/>
        </w:rPr>
        <w:t>распространени</w:t>
      </w:r>
      <w:r w:rsidR="008F1F32" w:rsidRPr="008F1F32">
        <w:rPr>
          <w:rFonts w:ascii="Times New Roman" w:eastAsia="Times New Roman" w:hAnsi="Times New Roman" w:cs="Times New Roman"/>
          <w:sz w:val="28"/>
          <w:szCs w:val="28"/>
          <w:lang w:eastAsia="ru-RU"/>
        </w:rPr>
        <w:t>ю</w:t>
      </w:r>
      <w:r w:rsidR="008F1F32" w:rsidRPr="00246F4A">
        <w:rPr>
          <w:rFonts w:ascii="Times New Roman" w:eastAsia="Times New Roman" w:hAnsi="Times New Roman" w:cs="Times New Roman"/>
          <w:sz w:val="28"/>
          <w:szCs w:val="28"/>
          <w:lang w:eastAsia="ru-RU"/>
        </w:rPr>
        <w:t xml:space="preserve"> среди членов Профсоюза </w:t>
      </w:r>
      <w:r w:rsidR="001C0B04">
        <w:rPr>
          <w:rFonts w:ascii="Times New Roman" w:eastAsia="Times New Roman" w:hAnsi="Times New Roman" w:cs="Times New Roman"/>
          <w:sz w:val="28"/>
          <w:szCs w:val="28"/>
          <w:lang w:eastAsia="ru-RU"/>
        </w:rPr>
        <w:t xml:space="preserve">городской организации </w:t>
      </w:r>
      <w:r w:rsidR="008F1F32" w:rsidRPr="00246F4A">
        <w:rPr>
          <w:rFonts w:ascii="Times New Roman" w:eastAsia="Times New Roman" w:hAnsi="Times New Roman" w:cs="Times New Roman"/>
          <w:sz w:val="28"/>
          <w:szCs w:val="28"/>
          <w:lang w:eastAsia="ru-RU"/>
        </w:rPr>
        <w:t>инновационных форм</w:t>
      </w:r>
      <w:r w:rsidR="008F1F32" w:rsidRPr="008F1F32">
        <w:rPr>
          <w:rFonts w:ascii="Times New Roman" w:eastAsia="Times New Roman" w:hAnsi="Times New Roman" w:cs="Times New Roman"/>
          <w:sz w:val="28"/>
          <w:szCs w:val="28"/>
          <w:lang w:eastAsia="ru-RU"/>
        </w:rPr>
        <w:t xml:space="preserve"> </w:t>
      </w:r>
      <w:r w:rsidR="008F1F32" w:rsidRPr="00246F4A">
        <w:rPr>
          <w:rFonts w:ascii="Times New Roman" w:eastAsia="Times New Roman" w:hAnsi="Times New Roman" w:cs="Times New Roman"/>
          <w:sz w:val="28"/>
          <w:szCs w:val="28"/>
          <w:lang w:eastAsia="ru-RU"/>
        </w:rPr>
        <w:t>социальной поддержки (КПК «Учительский»</w:t>
      </w:r>
      <w:r w:rsidR="00AA6B0A" w:rsidRPr="00AA6B0A">
        <w:rPr>
          <w:rFonts w:ascii="Times New Roman" w:eastAsia="Times New Roman" w:hAnsi="Times New Roman" w:cs="Times New Roman"/>
          <w:sz w:val="28"/>
          <w:szCs w:val="28"/>
          <w:lang w:eastAsia="ru-RU"/>
        </w:rPr>
        <w:t xml:space="preserve"> </w:t>
      </w:r>
      <w:r w:rsidR="00AA6B0A">
        <w:rPr>
          <w:rFonts w:ascii="Times New Roman" w:eastAsia="Times New Roman" w:hAnsi="Times New Roman" w:cs="Times New Roman"/>
          <w:sz w:val="28"/>
          <w:szCs w:val="28"/>
          <w:lang w:eastAsia="ru-RU"/>
        </w:rPr>
        <w:t>и</w:t>
      </w:r>
      <w:r w:rsidR="008F1F32" w:rsidRPr="00246F4A">
        <w:rPr>
          <w:rFonts w:ascii="Times New Roman" w:eastAsia="Times New Roman" w:hAnsi="Times New Roman" w:cs="Times New Roman"/>
          <w:sz w:val="28"/>
          <w:szCs w:val="28"/>
          <w:lang w:eastAsia="ru-RU"/>
        </w:rPr>
        <w:t xml:space="preserve"> негосударственное пенсионное</w:t>
      </w:r>
      <w:r w:rsidR="008F1F32" w:rsidRPr="008F1F32">
        <w:rPr>
          <w:rFonts w:ascii="Times New Roman" w:eastAsia="Times New Roman" w:hAnsi="Times New Roman" w:cs="Times New Roman"/>
          <w:sz w:val="28"/>
          <w:szCs w:val="28"/>
          <w:lang w:eastAsia="ru-RU"/>
        </w:rPr>
        <w:t xml:space="preserve"> </w:t>
      </w:r>
      <w:r w:rsidR="008F1F32" w:rsidRPr="00246F4A">
        <w:rPr>
          <w:rFonts w:ascii="Times New Roman" w:eastAsia="Times New Roman" w:hAnsi="Times New Roman" w:cs="Times New Roman"/>
          <w:sz w:val="28"/>
          <w:szCs w:val="28"/>
          <w:lang w:eastAsia="ru-RU"/>
        </w:rPr>
        <w:t>обслуживание</w:t>
      </w:r>
      <w:r w:rsidR="008F1F32" w:rsidRPr="008F1F32">
        <w:rPr>
          <w:rFonts w:ascii="Times New Roman" w:eastAsia="Times New Roman" w:hAnsi="Times New Roman" w:cs="Times New Roman"/>
          <w:sz w:val="28"/>
          <w:szCs w:val="28"/>
          <w:lang w:eastAsia="ru-RU"/>
        </w:rPr>
        <w:t>)</w:t>
      </w:r>
      <w:r w:rsidR="00AA6B0A">
        <w:rPr>
          <w:rFonts w:ascii="Times New Roman" w:eastAsia="Times New Roman" w:hAnsi="Times New Roman" w:cs="Times New Roman"/>
          <w:sz w:val="28"/>
          <w:szCs w:val="28"/>
          <w:lang w:eastAsia="ru-RU"/>
        </w:rPr>
        <w:t>.</w:t>
      </w:r>
    </w:p>
    <w:p w:rsidR="00B54427" w:rsidRPr="008F1F32" w:rsidRDefault="00B54427" w:rsidP="008F1F32">
      <w:pPr>
        <w:shd w:val="clear" w:color="auto" w:fill="FFFFFF"/>
        <w:spacing w:after="0" w:line="240" w:lineRule="auto"/>
        <w:jc w:val="both"/>
        <w:rPr>
          <w:rFonts w:ascii="Times New Roman" w:eastAsia="Times New Roman" w:hAnsi="Times New Roman" w:cs="Times New Roman"/>
          <w:sz w:val="28"/>
          <w:szCs w:val="28"/>
          <w:lang w:eastAsia="ru-RU"/>
        </w:rPr>
      </w:pPr>
    </w:p>
    <w:p w:rsidR="001255E4" w:rsidRPr="006C66C2" w:rsidRDefault="00AA6B0A" w:rsidP="00A16FC8">
      <w:pPr>
        <w:spacing w:after="0" w:line="240" w:lineRule="auto"/>
        <w:ind w:firstLine="708"/>
        <w:jc w:val="center"/>
        <w:rPr>
          <w:rFonts w:ascii="Times New Roman" w:hAnsi="Times New Roman" w:cs="Times New Roman"/>
          <w:b/>
          <w:sz w:val="28"/>
          <w:szCs w:val="28"/>
        </w:rPr>
      </w:pPr>
      <w:r>
        <w:rPr>
          <w:rFonts w:ascii="Times New Roman" w:hAnsi="Times New Roman" w:cs="Times New Roman"/>
          <w:b/>
          <w:sz w:val="28"/>
          <w:szCs w:val="28"/>
          <w:lang w:val="en-US"/>
        </w:rPr>
        <w:t>IX</w:t>
      </w:r>
      <w:r w:rsidR="001255E4" w:rsidRPr="005E062F">
        <w:rPr>
          <w:rFonts w:ascii="Times New Roman" w:hAnsi="Times New Roman" w:cs="Times New Roman"/>
          <w:b/>
          <w:sz w:val="28"/>
          <w:szCs w:val="28"/>
        </w:rPr>
        <w:t>. РАБОТА С МОЛОДЕЖЬЮ</w:t>
      </w:r>
    </w:p>
    <w:p w:rsidR="002B17E0" w:rsidRPr="006C66C2" w:rsidRDefault="002B17E0" w:rsidP="00A16FC8">
      <w:pPr>
        <w:spacing w:after="0" w:line="240" w:lineRule="auto"/>
        <w:ind w:firstLine="708"/>
        <w:jc w:val="center"/>
        <w:rPr>
          <w:rFonts w:ascii="Times New Roman" w:hAnsi="Times New Roman" w:cs="Times New Roman"/>
          <w:b/>
          <w:sz w:val="28"/>
          <w:szCs w:val="28"/>
        </w:rPr>
      </w:pPr>
    </w:p>
    <w:p w:rsidR="001255E4" w:rsidRPr="005E062F" w:rsidRDefault="002B17E0" w:rsidP="005E062F">
      <w:pPr>
        <w:spacing w:after="0" w:line="240" w:lineRule="auto"/>
        <w:ind w:firstLine="671"/>
        <w:jc w:val="both"/>
        <w:rPr>
          <w:rFonts w:ascii="Times New Roman" w:hAnsi="Times New Roman" w:cs="Times New Roman"/>
          <w:bCs/>
          <w:sz w:val="28"/>
          <w:szCs w:val="28"/>
        </w:rPr>
      </w:pPr>
      <w:r>
        <w:rPr>
          <w:rFonts w:ascii="Times New Roman" w:hAnsi="Times New Roman" w:cs="Times New Roman"/>
          <w:bCs/>
          <w:sz w:val="28"/>
          <w:szCs w:val="28"/>
        </w:rPr>
        <w:t xml:space="preserve"> В январе-марте члены профсоюза образования приняли</w:t>
      </w:r>
      <w:r w:rsidR="00A16FC8">
        <w:rPr>
          <w:rFonts w:ascii="Times New Roman" w:hAnsi="Times New Roman" w:cs="Times New Roman"/>
          <w:bCs/>
          <w:sz w:val="28"/>
          <w:szCs w:val="28"/>
        </w:rPr>
        <w:t xml:space="preserve"> участие в</w:t>
      </w:r>
      <w:r w:rsidR="001255E4" w:rsidRPr="005E062F">
        <w:rPr>
          <w:rFonts w:ascii="Times New Roman" w:hAnsi="Times New Roman" w:cs="Times New Roman"/>
          <w:bCs/>
          <w:sz w:val="28"/>
          <w:szCs w:val="28"/>
        </w:rPr>
        <w:t xml:space="preserve"> республиканском конкурсе профессионального мастерства «Педагогический дебют».</w:t>
      </w:r>
    </w:p>
    <w:p w:rsidR="001255E4" w:rsidRPr="005E062F" w:rsidRDefault="00A16FC8" w:rsidP="005E062F">
      <w:pPr>
        <w:spacing w:after="0" w:line="240" w:lineRule="auto"/>
        <w:ind w:firstLine="671"/>
        <w:jc w:val="both"/>
        <w:rPr>
          <w:rFonts w:ascii="Times New Roman" w:hAnsi="Times New Roman" w:cs="Times New Roman"/>
          <w:bCs/>
          <w:sz w:val="28"/>
          <w:szCs w:val="28"/>
        </w:rPr>
      </w:pPr>
      <w:r>
        <w:rPr>
          <w:rFonts w:ascii="Times New Roman" w:hAnsi="Times New Roman" w:cs="Times New Roman"/>
          <w:bCs/>
          <w:sz w:val="28"/>
          <w:szCs w:val="28"/>
        </w:rPr>
        <w:t>В феврале 2022 года педагогический коллектив МБОУ «Средняя общеобразовательная школа № 7» г. Канаш</w:t>
      </w:r>
      <w:r w:rsidR="002B17E0">
        <w:rPr>
          <w:rFonts w:ascii="Times New Roman" w:hAnsi="Times New Roman" w:cs="Times New Roman"/>
          <w:bCs/>
          <w:sz w:val="28"/>
          <w:szCs w:val="28"/>
        </w:rPr>
        <w:t>, в номинации «Молодые педагоги»</w:t>
      </w:r>
      <w:r>
        <w:rPr>
          <w:rFonts w:ascii="Times New Roman" w:hAnsi="Times New Roman" w:cs="Times New Roman"/>
          <w:bCs/>
          <w:sz w:val="28"/>
          <w:szCs w:val="28"/>
        </w:rPr>
        <w:t xml:space="preserve"> принял у</w:t>
      </w:r>
      <w:r w:rsidR="001255E4" w:rsidRPr="005E062F">
        <w:rPr>
          <w:rFonts w:ascii="Times New Roman" w:hAnsi="Times New Roman" w:cs="Times New Roman"/>
          <w:bCs/>
          <w:sz w:val="28"/>
          <w:szCs w:val="28"/>
        </w:rPr>
        <w:t xml:space="preserve">частие в </w:t>
      </w:r>
      <w:r w:rsidR="002B17E0">
        <w:rPr>
          <w:rFonts w:ascii="Times New Roman" w:hAnsi="Times New Roman" w:cs="Times New Roman"/>
          <w:bCs/>
          <w:sz w:val="28"/>
          <w:szCs w:val="28"/>
          <w:lang w:val="en-US"/>
        </w:rPr>
        <w:t>I</w:t>
      </w:r>
      <w:r w:rsidR="002213CD">
        <w:rPr>
          <w:rFonts w:ascii="Times New Roman" w:hAnsi="Times New Roman" w:cs="Times New Roman"/>
          <w:bCs/>
          <w:sz w:val="28"/>
          <w:szCs w:val="28"/>
        </w:rPr>
        <w:t xml:space="preserve"> </w:t>
      </w:r>
      <w:r w:rsidR="002B17E0">
        <w:rPr>
          <w:rFonts w:ascii="Times New Roman" w:hAnsi="Times New Roman" w:cs="Times New Roman"/>
          <w:bCs/>
          <w:sz w:val="28"/>
          <w:szCs w:val="28"/>
        </w:rPr>
        <w:t xml:space="preserve">Межрегиональном </w:t>
      </w:r>
      <w:r w:rsidR="001255E4" w:rsidRPr="005E062F">
        <w:rPr>
          <w:rFonts w:ascii="Times New Roman" w:hAnsi="Times New Roman" w:cs="Times New Roman"/>
          <w:bCs/>
          <w:sz w:val="28"/>
          <w:szCs w:val="28"/>
        </w:rPr>
        <w:t xml:space="preserve">фестивале молодежного творчества </w:t>
      </w:r>
      <w:r w:rsidR="002B17E0">
        <w:rPr>
          <w:rFonts w:ascii="Times New Roman" w:hAnsi="Times New Roman" w:cs="Times New Roman"/>
          <w:bCs/>
          <w:sz w:val="28"/>
          <w:szCs w:val="28"/>
        </w:rPr>
        <w:t xml:space="preserve">педагогических работников </w:t>
      </w:r>
      <w:r w:rsidR="001255E4" w:rsidRPr="005E062F">
        <w:rPr>
          <w:rFonts w:ascii="Times New Roman" w:hAnsi="Times New Roman" w:cs="Times New Roman"/>
          <w:bCs/>
          <w:sz w:val="28"/>
          <w:szCs w:val="28"/>
        </w:rPr>
        <w:t>«В кругу друзей»</w:t>
      </w:r>
      <w:r w:rsidR="002B17E0">
        <w:rPr>
          <w:rFonts w:ascii="Times New Roman" w:hAnsi="Times New Roman" w:cs="Times New Roman"/>
          <w:bCs/>
          <w:sz w:val="28"/>
          <w:szCs w:val="28"/>
        </w:rPr>
        <w:t xml:space="preserve">. Организатором выступила </w:t>
      </w:r>
      <w:r w:rsidR="002213CD">
        <w:rPr>
          <w:rFonts w:ascii="Times New Roman" w:hAnsi="Times New Roman" w:cs="Times New Roman"/>
          <w:bCs/>
          <w:sz w:val="28"/>
          <w:szCs w:val="28"/>
        </w:rPr>
        <w:t xml:space="preserve">Саратовская областная организация Общероссийского профсоюза образования (получен диплом). </w:t>
      </w:r>
    </w:p>
    <w:p w:rsidR="002213CD" w:rsidRPr="005E062F" w:rsidRDefault="002213CD" w:rsidP="002213CD">
      <w:pPr>
        <w:spacing w:after="0" w:line="240" w:lineRule="auto"/>
        <w:ind w:firstLine="671"/>
        <w:jc w:val="both"/>
        <w:rPr>
          <w:rFonts w:ascii="Times New Roman" w:hAnsi="Times New Roman" w:cs="Times New Roman"/>
          <w:bCs/>
          <w:sz w:val="28"/>
          <w:szCs w:val="28"/>
        </w:rPr>
      </w:pPr>
      <w:r>
        <w:rPr>
          <w:rFonts w:ascii="Times New Roman" w:hAnsi="Times New Roman" w:cs="Times New Roman"/>
          <w:bCs/>
          <w:sz w:val="28"/>
          <w:szCs w:val="28"/>
        </w:rPr>
        <w:t>В феврале молодые воспитатели приняли</w:t>
      </w:r>
      <w:r w:rsidR="001255E4" w:rsidRPr="005E062F">
        <w:rPr>
          <w:rFonts w:ascii="Times New Roman" w:hAnsi="Times New Roman" w:cs="Times New Roman"/>
          <w:bCs/>
          <w:sz w:val="28"/>
          <w:szCs w:val="28"/>
        </w:rPr>
        <w:t xml:space="preserve"> </w:t>
      </w:r>
      <w:r>
        <w:rPr>
          <w:rFonts w:ascii="Times New Roman" w:hAnsi="Times New Roman" w:cs="Times New Roman"/>
          <w:bCs/>
          <w:sz w:val="28"/>
          <w:szCs w:val="28"/>
        </w:rPr>
        <w:t>у</w:t>
      </w:r>
      <w:r w:rsidR="001255E4" w:rsidRPr="005E062F">
        <w:rPr>
          <w:rFonts w:ascii="Times New Roman" w:hAnsi="Times New Roman" w:cs="Times New Roman"/>
          <w:bCs/>
          <w:sz w:val="28"/>
          <w:szCs w:val="28"/>
        </w:rPr>
        <w:t xml:space="preserve">частие в республиканском </w:t>
      </w:r>
      <w:r w:rsidR="001255E4" w:rsidRPr="005E062F">
        <w:rPr>
          <w:rFonts w:ascii="Times New Roman" w:hAnsi="Times New Roman" w:cs="Times New Roman"/>
          <w:bCs/>
          <w:sz w:val="28"/>
          <w:szCs w:val="28"/>
          <w:lang w:val="en-US"/>
        </w:rPr>
        <w:t>VI</w:t>
      </w:r>
      <w:r w:rsidR="001255E4" w:rsidRPr="005E062F">
        <w:rPr>
          <w:rFonts w:ascii="Times New Roman" w:hAnsi="Times New Roman" w:cs="Times New Roman"/>
          <w:bCs/>
          <w:sz w:val="28"/>
          <w:szCs w:val="28"/>
        </w:rPr>
        <w:t xml:space="preserve"> образовательном форуме молодых педагогов «Время молодых: Азбука воспитателя»</w:t>
      </w:r>
      <w:r>
        <w:rPr>
          <w:rFonts w:ascii="Times New Roman" w:hAnsi="Times New Roman" w:cs="Times New Roman"/>
          <w:bCs/>
          <w:sz w:val="28"/>
          <w:szCs w:val="28"/>
        </w:rPr>
        <w:t>.</w:t>
      </w:r>
      <w:r w:rsidRPr="002213CD">
        <w:rPr>
          <w:rFonts w:ascii="Times New Roman" w:hAnsi="Times New Roman" w:cs="Times New Roman"/>
          <w:bCs/>
          <w:sz w:val="28"/>
          <w:szCs w:val="28"/>
        </w:rPr>
        <w:t xml:space="preserve"> </w:t>
      </w:r>
      <w:r>
        <w:rPr>
          <w:rFonts w:ascii="Times New Roman" w:hAnsi="Times New Roman" w:cs="Times New Roman"/>
          <w:bCs/>
          <w:sz w:val="28"/>
          <w:szCs w:val="28"/>
        </w:rPr>
        <w:t>А в октябре участвовали</w:t>
      </w:r>
      <w:r w:rsidRPr="005E062F">
        <w:rPr>
          <w:rFonts w:ascii="Times New Roman" w:hAnsi="Times New Roman" w:cs="Times New Roman"/>
          <w:bCs/>
          <w:sz w:val="28"/>
          <w:szCs w:val="28"/>
        </w:rPr>
        <w:t xml:space="preserve"> </w:t>
      </w:r>
      <w:r>
        <w:rPr>
          <w:rFonts w:ascii="Times New Roman" w:hAnsi="Times New Roman" w:cs="Times New Roman"/>
          <w:bCs/>
          <w:sz w:val="28"/>
          <w:szCs w:val="28"/>
        </w:rPr>
        <w:t xml:space="preserve">молодые учителя </w:t>
      </w:r>
      <w:r w:rsidRPr="005E062F">
        <w:rPr>
          <w:rFonts w:ascii="Times New Roman" w:hAnsi="Times New Roman" w:cs="Times New Roman"/>
          <w:bCs/>
          <w:sz w:val="28"/>
          <w:szCs w:val="28"/>
        </w:rPr>
        <w:t xml:space="preserve">в </w:t>
      </w:r>
      <w:r w:rsidRPr="005E062F">
        <w:rPr>
          <w:rFonts w:ascii="Times New Roman" w:hAnsi="Times New Roman" w:cs="Times New Roman"/>
          <w:bCs/>
          <w:sz w:val="28"/>
          <w:szCs w:val="28"/>
          <w:lang w:val="en-US"/>
        </w:rPr>
        <w:t>VII</w:t>
      </w:r>
      <w:r w:rsidRPr="005E062F">
        <w:rPr>
          <w:rFonts w:ascii="Times New Roman" w:hAnsi="Times New Roman" w:cs="Times New Roman"/>
          <w:bCs/>
          <w:sz w:val="28"/>
          <w:szCs w:val="28"/>
        </w:rPr>
        <w:t xml:space="preserve"> республиканском образовательном форуме молодых педагогов «Время молодых: Азбука молодого учителя!»</w:t>
      </w:r>
      <w:r>
        <w:rPr>
          <w:rFonts w:ascii="Times New Roman" w:hAnsi="Times New Roman" w:cs="Times New Roman"/>
          <w:bCs/>
          <w:sz w:val="28"/>
          <w:szCs w:val="28"/>
        </w:rPr>
        <w:t xml:space="preserve"> Участники форума получают методическую, правовую помощь, происходит знакомство и обмен опытом. </w:t>
      </w:r>
    </w:p>
    <w:p w:rsidR="009D2F22" w:rsidRPr="005E062F" w:rsidRDefault="009D2F22" w:rsidP="005E062F">
      <w:pPr>
        <w:spacing w:after="0" w:line="240" w:lineRule="auto"/>
        <w:ind w:firstLine="671"/>
        <w:jc w:val="both"/>
        <w:rPr>
          <w:rFonts w:ascii="Times New Roman" w:hAnsi="Times New Roman" w:cs="Times New Roman"/>
          <w:sz w:val="28"/>
          <w:szCs w:val="28"/>
        </w:rPr>
      </w:pPr>
      <w:r w:rsidRPr="005E062F">
        <w:rPr>
          <w:rFonts w:ascii="Times New Roman" w:hAnsi="Times New Roman" w:cs="Times New Roman"/>
          <w:sz w:val="28"/>
          <w:szCs w:val="28"/>
        </w:rPr>
        <w:lastRenderedPageBreak/>
        <w:t xml:space="preserve">12 марта на базе АУ ДО ДОЛ "Космонавт им. А. Г. Николаева" прошел республиканский спортивный фестиваль Советов работающей молодежи Чувашской Республики "Весенний десант", организованный Министерством образования и молодежной политики Чувашской Республики, БОУ ЧР ДО «Центр молодежных инициатив» Министерства образования и молодежной политики Чувашской Республики, Координационным Советом работающей молодежи Чувашской Республики. </w:t>
      </w:r>
    </w:p>
    <w:p w:rsidR="009D2F22" w:rsidRPr="005E062F" w:rsidRDefault="00D27354" w:rsidP="005E062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9D2F22" w:rsidRPr="005E062F">
        <w:rPr>
          <w:rFonts w:ascii="Times New Roman" w:hAnsi="Times New Roman" w:cs="Times New Roman"/>
          <w:sz w:val="28"/>
          <w:szCs w:val="28"/>
        </w:rPr>
        <w:t xml:space="preserve">В фестивале приняли участие 26 команд различных организаций и учреждений республики. </w:t>
      </w:r>
    </w:p>
    <w:p w:rsidR="009D2F22" w:rsidRPr="005E062F" w:rsidRDefault="009D2F22" w:rsidP="005E062F">
      <w:pPr>
        <w:spacing w:after="0" w:line="240" w:lineRule="auto"/>
        <w:jc w:val="both"/>
        <w:rPr>
          <w:rFonts w:ascii="Times New Roman" w:hAnsi="Times New Roman" w:cs="Times New Roman"/>
          <w:sz w:val="28"/>
          <w:szCs w:val="28"/>
        </w:rPr>
      </w:pPr>
      <w:r w:rsidRPr="005E062F">
        <w:rPr>
          <w:rFonts w:ascii="Times New Roman" w:hAnsi="Times New Roman" w:cs="Times New Roman"/>
          <w:sz w:val="28"/>
          <w:szCs w:val="28"/>
        </w:rPr>
        <w:t xml:space="preserve">Город Канаш представила команда Совета молодых педагогов в составе, членов профсоюза: </w:t>
      </w:r>
    </w:p>
    <w:p w:rsidR="009D2F22" w:rsidRPr="005E062F" w:rsidRDefault="009D2F22" w:rsidP="005E062F">
      <w:pPr>
        <w:spacing w:after="0" w:line="240" w:lineRule="auto"/>
        <w:jc w:val="both"/>
        <w:rPr>
          <w:rFonts w:ascii="Times New Roman" w:hAnsi="Times New Roman" w:cs="Times New Roman"/>
          <w:sz w:val="28"/>
          <w:szCs w:val="28"/>
        </w:rPr>
      </w:pPr>
      <w:r w:rsidRPr="005E062F">
        <w:rPr>
          <w:rFonts w:ascii="Times New Roman" w:hAnsi="Times New Roman" w:cs="Times New Roman"/>
          <w:sz w:val="28"/>
          <w:szCs w:val="28"/>
        </w:rPr>
        <w:t xml:space="preserve"> 1.Егорова Наталия Владимировна, муз. руководитель МБДОУ «Детский сад 19» г. Канаш </w:t>
      </w:r>
    </w:p>
    <w:p w:rsidR="009D2F22" w:rsidRPr="005E062F" w:rsidRDefault="009D2F22" w:rsidP="005E062F">
      <w:pPr>
        <w:spacing w:after="0" w:line="240" w:lineRule="auto"/>
        <w:jc w:val="both"/>
        <w:rPr>
          <w:rFonts w:ascii="Times New Roman" w:hAnsi="Times New Roman" w:cs="Times New Roman"/>
          <w:sz w:val="28"/>
          <w:szCs w:val="28"/>
        </w:rPr>
      </w:pPr>
      <w:r w:rsidRPr="005E062F">
        <w:rPr>
          <w:rFonts w:ascii="Times New Roman" w:hAnsi="Times New Roman" w:cs="Times New Roman"/>
          <w:sz w:val="28"/>
          <w:szCs w:val="28"/>
        </w:rPr>
        <w:t xml:space="preserve">2. Степанова Валентина Владимировна, воспитатель МБДОУ «Детский сад 19» г. Канаш </w:t>
      </w:r>
    </w:p>
    <w:p w:rsidR="009D2F22" w:rsidRPr="005E062F" w:rsidRDefault="009D2F22" w:rsidP="005E062F">
      <w:pPr>
        <w:spacing w:after="0" w:line="240" w:lineRule="auto"/>
        <w:jc w:val="both"/>
        <w:rPr>
          <w:rFonts w:ascii="Times New Roman" w:hAnsi="Times New Roman" w:cs="Times New Roman"/>
          <w:sz w:val="28"/>
          <w:szCs w:val="28"/>
        </w:rPr>
      </w:pPr>
      <w:r w:rsidRPr="005E062F">
        <w:rPr>
          <w:rFonts w:ascii="Times New Roman" w:hAnsi="Times New Roman" w:cs="Times New Roman"/>
          <w:sz w:val="28"/>
          <w:szCs w:val="28"/>
        </w:rPr>
        <w:t xml:space="preserve">3. Яковлева Елена Борисовна, воспитатель МБДОУ «Детский сад 19» г. Канаш </w:t>
      </w:r>
    </w:p>
    <w:p w:rsidR="009D2F22" w:rsidRPr="005E062F" w:rsidRDefault="009D2F22" w:rsidP="005E062F">
      <w:pPr>
        <w:spacing w:after="0" w:line="240" w:lineRule="auto"/>
        <w:jc w:val="both"/>
        <w:rPr>
          <w:rFonts w:ascii="Times New Roman" w:hAnsi="Times New Roman" w:cs="Times New Roman"/>
          <w:sz w:val="28"/>
          <w:szCs w:val="28"/>
        </w:rPr>
      </w:pPr>
      <w:r w:rsidRPr="005E062F">
        <w:rPr>
          <w:rFonts w:ascii="Times New Roman" w:hAnsi="Times New Roman" w:cs="Times New Roman"/>
          <w:sz w:val="28"/>
          <w:szCs w:val="28"/>
        </w:rPr>
        <w:t xml:space="preserve">4. Салкина Ольга Сергеевна, воспитатель МБДОУ «Детский сад 19» г. Канаш </w:t>
      </w:r>
    </w:p>
    <w:p w:rsidR="009D2F22" w:rsidRPr="005E062F" w:rsidRDefault="009D2F22" w:rsidP="005E062F">
      <w:pPr>
        <w:spacing w:after="0" w:line="240" w:lineRule="auto"/>
        <w:jc w:val="both"/>
        <w:rPr>
          <w:rFonts w:ascii="Times New Roman" w:hAnsi="Times New Roman" w:cs="Times New Roman"/>
          <w:sz w:val="28"/>
          <w:szCs w:val="28"/>
        </w:rPr>
      </w:pPr>
      <w:r w:rsidRPr="005E062F">
        <w:rPr>
          <w:rFonts w:ascii="Times New Roman" w:hAnsi="Times New Roman" w:cs="Times New Roman"/>
          <w:sz w:val="28"/>
          <w:szCs w:val="28"/>
        </w:rPr>
        <w:t xml:space="preserve">5.Степанова Анастасия Вячеславовна, воспитатель МБДОУ «Детский сад 16» г. Канаш </w:t>
      </w:r>
    </w:p>
    <w:p w:rsidR="009D2F22" w:rsidRPr="005E062F" w:rsidRDefault="009D2F22" w:rsidP="00D27354">
      <w:pPr>
        <w:spacing w:after="0" w:line="240" w:lineRule="auto"/>
        <w:ind w:firstLine="708"/>
        <w:jc w:val="both"/>
        <w:rPr>
          <w:rFonts w:ascii="Times New Roman" w:hAnsi="Times New Roman" w:cs="Times New Roman"/>
          <w:sz w:val="28"/>
          <w:szCs w:val="28"/>
        </w:rPr>
      </w:pPr>
      <w:r w:rsidRPr="005E062F">
        <w:rPr>
          <w:rFonts w:ascii="Times New Roman" w:hAnsi="Times New Roman" w:cs="Times New Roman"/>
          <w:sz w:val="28"/>
          <w:szCs w:val="28"/>
        </w:rPr>
        <w:t>По результатам соревнований команде Совета молодых педагогов города Канаш была вручена благодарность республиканского спортивного фестиваля Советов работающей молодежи Чувашской Республики «Весенний десант».</w:t>
      </w:r>
    </w:p>
    <w:p w:rsidR="009D2F22" w:rsidRPr="005E062F" w:rsidRDefault="009D2F22" w:rsidP="005E062F">
      <w:pPr>
        <w:spacing w:after="0" w:line="240" w:lineRule="auto"/>
        <w:ind w:firstLine="708"/>
        <w:jc w:val="both"/>
        <w:rPr>
          <w:rFonts w:ascii="Times New Roman" w:hAnsi="Times New Roman" w:cs="Times New Roman"/>
          <w:sz w:val="28"/>
          <w:szCs w:val="28"/>
        </w:rPr>
      </w:pPr>
      <w:r w:rsidRPr="005E062F">
        <w:rPr>
          <w:rFonts w:ascii="Times New Roman" w:hAnsi="Times New Roman" w:cs="Times New Roman"/>
          <w:sz w:val="28"/>
          <w:szCs w:val="28"/>
        </w:rPr>
        <w:t xml:space="preserve">5 апреля в городском Дворце культуры города Канаш состоялся традиционный творческий фестиваль работающей и студенческой молодежи «Юность Канаша». На сцене по традиции собрались работники  учреждений города. Самая творческая, энергичная и веселая молодежь города. </w:t>
      </w:r>
    </w:p>
    <w:p w:rsidR="009D2F22" w:rsidRPr="005E062F" w:rsidRDefault="009D2F22" w:rsidP="005E062F">
      <w:pPr>
        <w:spacing w:after="0" w:line="240" w:lineRule="auto"/>
        <w:ind w:firstLine="708"/>
        <w:jc w:val="both"/>
        <w:rPr>
          <w:rFonts w:ascii="Times New Roman" w:hAnsi="Times New Roman" w:cs="Times New Roman"/>
          <w:sz w:val="28"/>
          <w:szCs w:val="28"/>
        </w:rPr>
      </w:pPr>
      <w:r w:rsidRPr="005E062F">
        <w:rPr>
          <w:rFonts w:ascii="Times New Roman" w:hAnsi="Times New Roman" w:cs="Times New Roman"/>
          <w:sz w:val="28"/>
          <w:szCs w:val="28"/>
        </w:rPr>
        <w:t>На сцене с большим удовольствием демонстрировали  свое творчество члены профсоюза образования Дома детского творчества и детских садов.</w:t>
      </w:r>
    </w:p>
    <w:p w:rsidR="00A5146E" w:rsidRDefault="00A5146E" w:rsidP="00D27354">
      <w:pPr>
        <w:spacing w:after="0" w:line="240" w:lineRule="auto"/>
        <w:ind w:firstLine="708"/>
        <w:jc w:val="both"/>
        <w:rPr>
          <w:rFonts w:ascii="Times New Roman" w:eastAsia="Times New Roman" w:hAnsi="Times New Roman" w:cs="Times New Roman"/>
          <w:sz w:val="28"/>
          <w:szCs w:val="28"/>
          <w:lang w:eastAsia="ru-RU"/>
        </w:rPr>
      </w:pPr>
      <w:r w:rsidRPr="005E062F">
        <w:rPr>
          <w:rFonts w:ascii="Times New Roman" w:hAnsi="Times New Roman" w:cs="Times New Roman"/>
          <w:sz w:val="28"/>
          <w:szCs w:val="28"/>
          <w:shd w:val="clear" w:color="auto" w:fill="FFFFFF"/>
        </w:rPr>
        <w:t xml:space="preserve">20 мая на базе МБУ ДО «Дом детского творчества» г. Канаш  прошло очередное заседание Совета молодых педагогов. </w:t>
      </w:r>
      <w:r w:rsidRPr="005E062F">
        <w:rPr>
          <w:rFonts w:ascii="Times New Roman" w:eastAsia="Times New Roman" w:hAnsi="Times New Roman" w:cs="Times New Roman"/>
          <w:sz w:val="28"/>
          <w:szCs w:val="28"/>
          <w:lang w:eastAsia="ru-RU"/>
        </w:rPr>
        <w:t xml:space="preserve">На заседании был обновлен Совет молодых педагогов, включены новые молодые педагоги школ и детских садов города, наставники. Сформирована активная группа, которая будет координировать работу Совета. </w:t>
      </w:r>
    </w:p>
    <w:p w:rsidR="00D27354" w:rsidRPr="005E062F" w:rsidRDefault="00D27354" w:rsidP="00D27354">
      <w:pPr>
        <w:spacing w:after="0" w:line="240" w:lineRule="auto"/>
        <w:ind w:firstLine="708"/>
        <w:jc w:val="both"/>
        <w:rPr>
          <w:rFonts w:ascii="Times New Roman" w:hAnsi="Times New Roman" w:cs="Times New Roman"/>
          <w:sz w:val="28"/>
          <w:szCs w:val="28"/>
          <w:shd w:val="clear" w:color="auto" w:fill="FFFFFF"/>
        </w:rPr>
      </w:pPr>
      <w:r w:rsidRPr="005E062F">
        <w:rPr>
          <w:rFonts w:ascii="Times New Roman" w:hAnsi="Times New Roman" w:cs="Times New Roman"/>
          <w:sz w:val="28"/>
          <w:szCs w:val="28"/>
          <w:shd w:val="clear" w:color="auto" w:fill="FFFFFF"/>
        </w:rPr>
        <w:t>Состоялось подведение итогов городского конкурса эссе «Мой первый год в профессии» среди начинающих молодых педагогов образовательных учреждений:</w:t>
      </w:r>
    </w:p>
    <w:p w:rsidR="00D27354" w:rsidRPr="005E062F" w:rsidRDefault="00D27354" w:rsidP="00D27354">
      <w:pPr>
        <w:spacing w:after="0" w:line="240" w:lineRule="auto"/>
        <w:ind w:firstLine="284"/>
        <w:jc w:val="both"/>
        <w:rPr>
          <w:rFonts w:ascii="Times New Roman" w:hAnsi="Times New Roman" w:cs="Times New Roman"/>
          <w:sz w:val="28"/>
          <w:szCs w:val="28"/>
          <w:shd w:val="clear" w:color="auto" w:fill="FFFFFF"/>
        </w:rPr>
      </w:pPr>
      <w:r w:rsidRPr="005E062F">
        <w:rPr>
          <w:rFonts w:ascii="Times New Roman" w:hAnsi="Times New Roman" w:cs="Times New Roman"/>
          <w:sz w:val="28"/>
          <w:szCs w:val="28"/>
          <w:shd w:val="clear" w:color="auto" w:fill="FFFFFF"/>
        </w:rPr>
        <w:t xml:space="preserve">В номинации «Молодой учитель»: </w:t>
      </w:r>
    </w:p>
    <w:p w:rsidR="00D27354" w:rsidRPr="005E062F" w:rsidRDefault="00D27354" w:rsidP="00845D70">
      <w:pPr>
        <w:spacing w:after="0" w:line="240" w:lineRule="auto"/>
        <w:ind w:firstLine="708"/>
        <w:jc w:val="both"/>
        <w:rPr>
          <w:rFonts w:ascii="Times New Roman" w:hAnsi="Times New Roman" w:cs="Times New Roman"/>
          <w:sz w:val="28"/>
          <w:szCs w:val="28"/>
          <w:shd w:val="clear" w:color="auto" w:fill="FFFFFF"/>
        </w:rPr>
      </w:pPr>
      <w:r w:rsidRPr="005E062F">
        <w:rPr>
          <w:rFonts w:ascii="Times New Roman" w:hAnsi="Times New Roman" w:cs="Times New Roman"/>
          <w:sz w:val="28"/>
          <w:szCs w:val="28"/>
          <w:shd w:val="clear" w:color="auto" w:fill="FFFFFF"/>
        </w:rPr>
        <w:t>1 место – Бураков М.Н. учитель истории и обществознания МБОУ «СОШ № 6» г. Канаш;</w:t>
      </w:r>
    </w:p>
    <w:p w:rsidR="00D27354" w:rsidRPr="005E062F" w:rsidRDefault="00D27354" w:rsidP="00845D70">
      <w:pPr>
        <w:spacing w:after="0" w:line="240" w:lineRule="auto"/>
        <w:ind w:firstLine="708"/>
        <w:jc w:val="both"/>
        <w:rPr>
          <w:rFonts w:ascii="Times New Roman" w:hAnsi="Times New Roman" w:cs="Times New Roman"/>
          <w:sz w:val="28"/>
          <w:szCs w:val="28"/>
          <w:shd w:val="clear" w:color="auto" w:fill="FFFFFF"/>
        </w:rPr>
      </w:pPr>
      <w:r w:rsidRPr="005E062F">
        <w:rPr>
          <w:rFonts w:ascii="Times New Roman" w:hAnsi="Times New Roman" w:cs="Times New Roman"/>
          <w:sz w:val="28"/>
          <w:szCs w:val="28"/>
          <w:shd w:val="clear" w:color="auto" w:fill="FFFFFF"/>
        </w:rPr>
        <w:t>2 место – Захватова В.А. – учитель-дефектолог МБОУ «СОШ № 9» г. Канаш;</w:t>
      </w:r>
    </w:p>
    <w:p w:rsidR="00D27354" w:rsidRPr="005E062F" w:rsidRDefault="00D27354" w:rsidP="00845D70">
      <w:pPr>
        <w:spacing w:after="0" w:line="240" w:lineRule="auto"/>
        <w:ind w:firstLine="708"/>
        <w:jc w:val="both"/>
        <w:rPr>
          <w:rFonts w:ascii="Times New Roman" w:hAnsi="Times New Roman" w:cs="Times New Roman"/>
          <w:sz w:val="28"/>
          <w:szCs w:val="28"/>
          <w:shd w:val="clear" w:color="auto" w:fill="FFFFFF"/>
        </w:rPr>
      </w:pPr>
      <w:r w:rsidRPr="005E062F">
        <w:rPr>
          <w:rFonts w:ascii="Times New Roman" w:hAnsi="Times New Roman" w:cs="Times New Roman"/>
          <w:sz w:val="28"/>
          <w:szCs w:val="28"/>
          <w:shd w:val="clear" w:color="auto" w:fill="FFFFFF"/>
        </w:rPr>
        <w:t xml:space="preserve"> место – Иванова С.Г. – учитель начальных классов МБОУ «СОШ № 7» г. Канаш.</w:t>
      </w:r>
    </w:p>
    <w:p w:rsidR="00D27354" w:rsidRPr="005E062F" w:rsidRDefault="00D27354" w:rsidP="00D27354">
      <w:pPr>
        <w:spacing w:after="0" w:line="240" w:lineRule="auto"/>
        <w:ind w:firstLine="284"/>
        <w:jc w:val="both"/>
        <w:rPr>
          <w:rFonts w:ascii="Times New Roman" w:hAnsi="Times New Roman" w:cs="Times New Roman"/>
          <w:sz w:val="28"/>
          <w:szCs w:val="28"/>
          <w:shd w:val="clear" w:color="auto" w:fill="FFFFFF"/>
        </w:rPr>
      </w:pPr>
      <w:r w:rsidRPr="005E062F">
        <w:rPr>
          <w:rFonts w:ascii="Times New Roman" w:hAnsi="Times New Roman" w:cs="Times New Roman"/>
          <w:sz w:val="28"/>
          <w:szCs w:val="28"/>
          <w:shd w:val="clear" w:color="auto" w:fill="FFFFFF"/>
        </w:rPr>
        <w:lastRenderedPageBreak/>
        <w:t xml:space="preserve">В номинации «Молодой воспитатель»: </w:t>
      </w:r>
    </w:p>
    <w:p w:rsidR="00D27354" w:rsidRPr="005E062F" w:rsidRDefault="00D27354" w:rsidP="00845D70">
      <w:pPr>
        <w:spacing w:after="0" w:line="240" w:lineRule="auto"/>
        <w:ind w:firstLine="708"/>
        <w:jc w:val="both"/>
        <w:rPr>
          <w:rFonts w:ascii="Times New Roman" w:hAnsi="Times New Roman" w:cs="Times New Roman"/>
          <w:sz w:val="28"/>
          <w:szCs w:val="28"/>
          <w:shd w:val="clear" w:color="auto" w:fill="FFFFFF"/>
        </w:rPr>
      </w:pPr>
      <w:r w:rsidRPr="005E062F">
        <w:rPr>
          <w:rFonts w:ascii="Times New Roman" w:hAnsi="Times New Roman" w:cs="Times New Roman"/>
          <w:sz w:val="28"/>
          <w:szCs w:val="28"/>
          <w:shd w:val="clear" w:color="auto" w:fill="FFFFFF"/>
        </w:rPr>
        <w:t>1 место – Яковлева Е.Б. – воспитатель МБДОУ «Детский сад № 19» г. Канаш;</w:t>
      </w:r>
    </w:p>
    <w:p w:rsidR="00D27354" w:rsidRPr="005E062F" w:rsidRDefault="00D27354" w:rsidP="00845D70">
      <w:pPr>
        <w:spacing w:after="0" w:line="240" w:lineRule="auto"/>
        <w:ind w:firstLine="708"/>
        <w:jc w:val="both"/>
        <w:rPr>
          <w:rFonts w:ascii="Times New Roman" w:hAnsi="Times New Roman" w:cs="Times New Roman"/>
          <w:sz w:val="28"/>
          <w:szCs w:val="28"/>
          <w:shd w:val="clear" w:color="auto" w:fill="FFFFFF"/>
        </w:rPr>
      </w:pPr>
      <w:r w:rsidRPr="005E062F">
        <w:rPr>
          <w:rFonts w:ascii="Times New Roman" w:hAnsi="Times New Roman" w:cs="Times New Roman"/>
          <w:sz w:val="28"/>
          <w:szCs w:val="28"/>
          <w:shd w:val="clear" w:color="auto" w:fill="FFFFFF"/>
        </w:rPr>
        <w:t>2 место – Семенова Л.В. – воспитатель МБДОУ «Детский сад № 16» г. Канаш.</w:t>
      </w:r>
    </w:p>
    <w:p w:rsidR="00D27354" w:rsidRPr="005E062F" w:rsidRDefault="00D27354" w:rsidP="00845D70">
      <w:pPr>
        <w:spacing w:after="0" w:line="240" w:lineRule="auto"/>
        <w:ind w:firstLine="708"/>
        <w:jc w:val="both"/>
        <w:rPr>
          <w:rFonts w:ascii="Times New Roman" w:hAnsi="Times New Roman" w:cs="Times New Roman"/>
          <w:sz w:val="28"/>
          <w:szCs w:val="28"/>
        </w:rPr>
      </w:pPr>
      <w:r w:rsidRPr="005E062F">
        <w:rPr>
          <w:rFonts w:ascii="Times New Roman" w:hAnsi="Times New Roman" w:cs="Times New Roman"/>
          <w:sz w:val="28"/>
          <w:szCs w:val="28"/>
          <w:shd w:val="clear" w:color="auto" w:fill="FFFFFF"/>
        </w:rPr>
        <w:t xml:space="preserve">По завершению Совета состоялось посещение музея «Слава госпиталя». Экскурсию провела директор Дома творчества Наталия Золотова, которая ознакомила педагогов с экспозицией музея, рассказала об истории его создания и основных направлениях деятельности. </w:t>
      </w:r>
    </w:p>
    <w:p w:rsidR="009D3EFF" w:rsidRPr="005E062F" w:rsidRDefault="009D3EFF" w:rsidP="00D27354">
      <w:pPr>
        <w:spacing w:after="0" w:line="240" w:lineRule="auto"/>
        <w:ind w:firstLine="708"/>
        <w:jc w:val="both"/>
        <w:rPr>
          <w:rFonts w:ascii="Times New Roman" w:hAnsi="Times New Roman" w:cs="Times New Roman"/>
          <w:color w:val="000000"/>
          <w:sz w:val="28"/>
          <w:szCs w:val="28"/>
          <w:shd w:val="clear" w:color="auto" w:fill="FFFFFF"/>
        </w:rPr>
      </w:pPr>
      <w:r w:rsidRPr="005E062F">
        <w:rPr>
          <w:rFonts w:ascii="Times New Roman" w:hAnsi="Times New Roman" w:cs="Times New Roman"/>
          <w:color w:val="000000"/>
          <w:sz w:val="28"/>
          <w:szCs w:val="28"/>
          <w:shd w:val="clear" w:color="auto" w:fill="FFFFFF"/>
        </w:rPr>
        <w:t>Представители Совета молодых педагогов города Канаш были участниками Летнего слёта Советов работающей молодёжи Чувашской Республики.</w:t>
      </w:r>
      <w:r w:rsidR="00D27354">
        <w:rPr>
          <w:rFonts w:ascii="Times New Roman" w:hAnsi="Times New Roman" w:cs="Times New Roman"/>
          <w:color w:val="000000"/>
          <w:sz w:val="28"/>
          <w:szCs w:val="28"/>
          <w:shd w:val="clear" w:color="auto" w:fill="FFFFFF"/>
        </w:rPr>
        <w:t xml:space="preserve"> </w:t>
      </w:r>
      <w:r w:rsidRPr="005E062F">
        <w:rPr>
          <w:rFonts w:ascii="Times New Roman" w:hAnsi="Times New Roman" w:cs="Times New Roman"/>
          <w:color w:val="000000"/>
          <w:sz w:val="28"/>
          <w:szCs w:val="28"/>
          <w:shd w:val="clear" w:color="auto" w:fill="FFFFFF"/>
        </w:rPr>
        <w:t>17 - 19 июня на базе отдыха «Прометей» состоялся Летний слёт Советов работающей молодёжи Чувашской Республики. Участниками слёта стали более 100 представителей Советов работающей молодёжи Чувашии. Целью Слета является активизация деятельности Советов работающей молодежи на предприятиях, учреждениях и организациях, сельских поселениях Чувашской Республики, а также пропаганда здорового образа жизни.</w:t>
      </w:r>
      <w:r w:rsidRPr="005E062F">
        <w:rPr>
          <w:rFonts w:ascii="Times New Roman" w:hAnsi="Times New Roman" w:cs="Times New Roman"/>
          <w:color w:val="000000"/>
          <w:sz w:val="28"/>
          <w:szCs w:val="28"/>
          <w:shd w:val="clear" w:color="auto" w:fill="FFFFFF"/>
        </w:rPr>
        <w:br/>
      </w:r>
      <w:r w:rsidR="00D27354">
        <w:rPr>
          <w:rFonts w:ascii="Times New Roman" w:hAnsi="Times New Roman" w:cs="Times New Roman"/>
          <w:color w:val="000000"/>
          <w:sz w:val="28"/>
          <w:szCs w:val="28"/>
          <w:shd w:val="clear" w:color="auto" w:fill="FFFFFF"/>
        </w:rPr>
        <w:t xml:space="preserve"> </w:t>
      </w:r>
      <w:r w:rsidR="00D27354">
        <w:rPr>
          <w:rFonts w:ascii="Times New Roman" w:hAnsi="Times New Roman" w:cs="Times New Roman"/>
          <w:color w:val="000000"/>
          <w:sz w:val="28"/>
          <w:szCs w:val="28"/>
          <w:shd w:val="clear" w:color="auto" w:fill="FFFFFF"/>
        </w:rPr>
        <w:tab/>
      </w:r>
      <w:r w:rsidRPr="005E062F">
        <w:rPr>
          <w:rFonts w:ascii="Times New Roman" w:hAnsi="Times New Roman" w:cs="Times New Roman"/>
          <w:color w:val="000000"/>
          <w:sz w:val="28"/>
          <w:szCs w:val="28"/>
          <w:shd w:val="clear" w:color="auto" w:fill="FFFFFF"/>
        </w:rPr>
        <w:t>Совет работающей молодёжи города Канаш занял 1 место в кулинарном конкурсе и 3 место в творческом конкурсе. По итогам всех конкурсов Совет работающей молодёжи города Канаш занял почетное 3 место.</w:t>
      </w:r>
    </w:p>
    <w:p w:rsidR="00845D70" w:rsidRDefault="00D10D0F" w:rsidP="00845D70">
      <w:pPr>
        <w:spacing w:after="0" w:line="240" w:lineRule="auto"/>
        <w:ind w:firstLine="671"/>
        <w:jc w:val="both"/>
        <w:rPr>
          <w:rFonts w:ascii="Times New Roman" w:hAnsi="Times New Roman" w:cs="Times New Roman"/>
          <w:color w:val="000000"/>
          <w:sz w:val="28"/>
          <w:szCs w:val="28"/>
          <w:shd w:val="clear" w:color="auto" w:fill="FFFFFF"/>
        </w:rPr>
      </w:pPr>
      <w:r w:rsidRPr="005E062F">
        <w:rPr>
          <w:rFonts w:ascii="Times New Roman" w:hAnsi="Times New Roman" w:cs="Times New Roman"/>
          <w:color w:val="000000"/>
          <w:sz w:val="28"/>
          <w:szCs w:val="28"/>
          <w:shd w:val="clear" w:color="auto" w:fill="FFFFFF"/>
        </w:rPr>
        <w:t>В декабре прошел городской фотоконкурс для молодых педагогов «Мои первые шаги в профессии»</w:t>
      </w:r>
      <w:r w:rsidR="00845D70">
        <w:rPr>
          <w:rFonts w:ascii="Times New Roman" w:hAnsi="Times New Roman" w:cs="Times New Roman"/>
          <w:color w:val="000000"/>
          <w:sz w:val="28"/>
          <w:szCs w:val="28"/>
          <w:shd w:val="clear" w:color="auto" w:fill="FFFFFF"/>
        </w:rPr>
        <w:t xml:space="preserve">. </w:t>
      </w:r>
      <w:r w:rsidRPr="005E062F">
        <w:rPr>
          <w:rFonts w:ascii="Times New Roman" w:hAnsi="Times New Roman" w:cs="Times New Roman"/>
          <w:color w:val="000000"/>
          <w:sz w:val="28"/>
          <w:szCs w:val="28"/>
          <w:shd w:val="clear" w:color="auto" w:fill="FFFFFF"/>
        </w:rPr>
        <w:t>В конкурсе приняли участие молодые педагоги, которые участвовали в четырех номинациях.</w:t>
      </w:r>
      <w:r w:rsidRPr="005E062F">
        <w:rPr>
          <w:rFonts w:ascii="Times New Roman" w:hAnsi="Times New Roman" w:cs="Times New Roman"/>
          <w:color w:val="000000"/>
          <w:sz w:val="28"/>
          <w:szCs w:val="28"/>
        </w:rPr>
        <w:br/>
        <w:t xml:space="preserve"> </w:t>
      </w:r>
      <w:r w:rsidR="00845D70">
        <w:rPr>
          <w:rFonts w:ascii="Times New Roman" w:hAnsi="Times New Roman" w:cs="Times New Roman"/>
          <w:color w:val="000000"/>
          <w:sz w:val="28"/>
          <w:szCs w:val="28"/>
        </w:rPr>
        <w:t xml:space="preserve"> </w:t>
      </w:r>
      <w:r w:rsidR="00845D70">
        <w:rPr>
          <w:rFonts w:ascii="Times New Roman" w:hAnsi="Times New Roman" w:cs="Times New Roman"/>
          <w:color w:val="000000"/>
          <w:sz w:val="28"/>
          <w:szCs w:val="28"/>
        </w:rPr>
        <w:tab/>
      </w:r>
      <w:r w:rsidRPr="005E062F">
        <w:rPr>
          <w:rFonts w:ascii="Times New Roman" w:hAnsi="Times New Roman" w:cs="Times New Roman"/>
          <w:color w:val="000000"/>
          <w:sz w:val="28"/>
          <w:szCs w:val="28"/>
          <w:shd w:val="clear" w:color="auto" w:fill="FFFFFF"/>
        </w:rPr>
        <w:t>По решению жюри победителями Интернет-фотоконкурса признаны:</w:t>
      </w:r>
      <w:r w:rsidRPr="005E062F">
        <w:rPr>
          <w:rFonts w:ascii="Times New Roman" w:hAnsi="Times New Roman" w:cs="Times New Roman"/>
          <w:color w:val="000000"/>
          <w:sz w:val="28"/>
          <w:szCs w:val="28"/>
        </w:rPr>
        <w:br/>
      </w:r>
      <w:r w:rsidR="00845D70">
        <w:rPr>
          <w:rFonts w:ascii="Times New Roman" w:hAnsi="Times New Roman" w:cs="Times New Roman"/>
          <w:color w:val="000000"/>
          <w:sz w:val="28"/>
          <w:szCs w:val="28"/>
          <w:shd w:val="clear" w:color="auto" w:fill="FFFFFF"/>
        </w:rPr>
        <w:t xml:space="preserve">    </w:t>
      </w:r>
      <w:r w:rsidR="00845D70">
        <w:rPr>
          <w:rFonts w:ascii="Times New Roman" w:hAnsi="Times New Roman" w:cs="Times New Roman"/>
          <w:color w:val="000000"/>
          <w:sz w:val="28"/>
          <w:szCs w:val="28"/>
          <w:shd w:val="clear" w:color="auto" w:fill="FFFFFF"/>
        </w:rPr>
        <w:tab/>
        <w:t>В н</w:t>
      </w:r>
      <w:r w:rsidRPr="005E062F">
        <w:rPr>
          <w:rFonts w:ascii="Times New Roman" w:hAnsi="Times New Roman" w:cs="Times New Roman"/>
          <w:color w:val="000000"/>
          <w:sz w:val="28"/>
          <w:szCs w:val="28"/>
          <w:shd w:val="clear" w:color="auto" w:fill="FFFFFF"/>
        </w:rPr>
        <w:t>оминаци</w:t>
      </w:r>
      <w:r w:rsidR="00845D70">
        <w:rPr>
          <w:rFonts w:ascii="Times New Roman" w:hAnsi="Times New Roman" w:cs="Times New Roman"/>
          <w:color w:val="000000"/>
          <w:sz w:val="28"/>
          <w:szCs w:val="28"/>
          <w:shd w:val="clear" w:color="auto" w:fill="FFFFFF"/>
        </w:rPr>
        <w:t>и</w:t>
      </w:r>
      <w:r w:rsidRPr="005E062F">
        <w:rPr>
          <w:rFonts w:ascii="Times New Roman" w:hAnsi="Times New Roman" w:cs="Times New Roman"/>
          <w:color w:val="000000"/>
          <w:sz w:val="28"/>
          <w:szCs w:val="28"/>
          <w:shd w:val="clear" w:color="auto" w:fill="FFFFFF"/>
        </w:rPr>
        <w:t xml:space="preserve"> «На пути к успеху»</w:t>
      </w:r>
      <w:r w:rsidR="00845D70">
        <w:rPr>
          <w:rFonts w:ascii="Times New Roman" w:hAnsi="Times New Roman" w:cs="Times New Roman"/>
          <w:color w:val="000000"/>
          <w:sz w:val="28"/>
          <w:szCs w:val="28"/>
          <w:shd w:val="clear" w:color="auto" w:fill="FFFFFF"/>
        </w:rPr>
        <w:t xml:space="preserve"> </w:t>
      </w:r>
      <w:r w:rsidRPr="005E062F">
        <w:rPr>
          <w:rFonts w:ascii="Times New Roman" w:hAnsi="Times New Roman" w:cs="Times New Roman"/>
          <w:color w:val="000000"/>
          <w:sz w:val="28"/>
          <w:szCs w:val="28"/>
          <w:shd w:val="clear" w:color="auto" w:fill="FFFFFF"/>
        </w:rPr>
        <w:t>Захарова Кристина Александровна, воспитатель детского сада № 9, фоторабота «Мы с ребятами играем»</w:t>
      </w:r>
      <w:r w:rsidR="00845D70">
        <w:rPr>
          <w:rFonts w:ascii="Times New Roman" w:hAnsi="Times New Roman" w:cs="Times New Roman"/>
          <w:color w:val="000000"/>
          <w:sz w:val="28"/>
          <w:szCs w:val="28"/>
          <w:shd w:val="clear" w:color="auto" w:fill="FFFFFF"/>
        </w:rPr>
        <w:t>.</w:t>
      </w:r>
    </w:p>
    <w:p w:rsidR="00845D70" w:rsidRDefault="00845D70" w:rsidP="00845D70">
      <w:pPr>
        <w:spacing w:after="0" w:line="240" w:lineRule="auto"/>
        <w:ind w:firstLine="67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 н</w:t>
      </w:r>
      <w:r w:rsidR="00D10D0F" w:rsidRPr="005E062F">
        <w:rPr>
          <w:rFonts w:ascii="Times New Roman" w:hAnsi="Times New Roman" w:cs="Times New Roman"/>
          <w:color w:val="000000"/>
          <w:sz w:val="28"/>
          <w:szCs w:val="28"/>
          <w:shd w:val="clear" w:color="auto" w:fill="FFFFFF"/>
        </w:rPr>
        <w:t>оминаци</w:t>
      </w:r>
      <w:r>
        <w:rPr>
          <w:rFonts w:ascii="Times New Roman" w:hAnsi="Times New Roman" w:cs="Times New Roman"/>
          <w:color w:val="000000"/>
          <w:sz w:val="28"/>
          <w:szCs w:val="28"/>
          <w:shd w:val="clear" w:color="auto" w:fill="FFFFFF"/>
        </w:rPr>
        <w:t>и</w:t>
      </w:r>
      <w:r w:rsidR="00D10D0F" w:rsidRPr="005E062F">
        <w:rPr>
          <w:rFonts w:ascii="Times New Roman" w:hAnsi="Times New Roman" w:cs="Times New Roman"/>
          <w:color w:val="000000"/>
          <w:sz w:val="28"/>
          <w:szCs w:val="28"/>
          <w:shd w:val="clear" w:color="auto" w:fill="FFFFFF"/>
        </w:rPr>
        <w:t xml:space="preserve"> «Такие разные ученики»</w:t>
      </w:r>
      <w:r w:rsidR="00D10D0F" w:rsidRPr="005E062F">
        <w:rPr>
          <w:rFonts w:ascii="Times New Roman" w:hAnsi="Times New Roman" w:cs="Times New Roman"/>
          <w:color w:val="FF0000"/>
          <w:sz w:val="28"/>
          <w:szCs w:val="28"/>
          <w:shd w:val="clear" w:color="auto" w:fill="FFFFFF"/>
        </w:rPr>
        <w:t xml:space="preserve"> </w:t>
      </w:r>
      <w:r w:rsidR="00D10D0F" w:rsidRPr="005E062F">
        <w:rPr>
          <w:rFonts w:ascii="Times New Roman" w:hAnsi="Times New Roman" w:cs="Times New Roman"/>
          <w:color w:val="000000" w:themeColor="text1"/>
          <w:sz w:val="28"/>
          <w:szCs w:val="28"/>
          <w:shd w:val="clear" w:color="auto" w:fill="FFFFFF"/>
        </w:rPr>
        <w:t xml:space="preserve">Семенова Ольга Александровна, воспитатель детского сада № 9, </w:t>
      </w:r>
      <w:r w:rsidR="00D10D0F" w:rsidRPr="005E062F">
        <w:rPr>
          <w:rFonts w:ascii="Times New Roman" w:hAnsi="Times New Roman" w:cs="Times New Roman"/>
          <w:color w:val="000000"/>
          <w:sz w:val="28"/>
          <w:szCs w:val="28"/>
          <w:shd w:val="clear" w:color="auto" w:fill="FFFFFF"/>
        </w:rPr>
        <w:t>фоторабота «Праздник День Победы»</w:t>
      </w:r>
      <w:r>
        <w:rPr>
          <w:rFonts w:ascii="Times New Roman" w:hAnsi="Times New Roman" w:cs="Times New Roman"/>
          <w:color w:val="000000"/>
          <w:sz w:val="28"/>
          <w:szCs w:val="28"/>
          <w:shd w:val="clear" w:color="auto" w:fill="FFFFFF"/>
        </w:rPr>
        <w:t>.</w:t>
      </w:r>
    </w:p>
    <w:p w:rsidR="00845D70" w:rsidRDefault="00845D70" w:rsidP="00845D70">
      <w:pPr>
        <w:spacing w:after="0" w:line="240" w:lineRule="auto"/>
        <w:ind w:firstLine="67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 н</w:t>
      </w:r>
      <w:r w:rsidR="00D10D0F" w:rsidRPr="005E062F">
        <w:rPr>
          <w:rFonts w:ascii="Times New Roman" w:hAnsi="Times New Roman" w:cs="Times New Roman"/>
          <w:color w:val="000000"/>
          <w:sz w:val="28"/>
          <w:szCs w:val="28"/>
          <w:shd w:val="clear" w:color="auto" w:fill="FFFFFF"/>
        </w:rPr>
        <w:t>оминаци</w:t>
      </w:r>
      <w:r>
        <w:rPr>
          <w:rFonts w:ascii="Times New Roman" w:hAnsi="Times New Roman" w:cs="Times New Roman"/>
          <w:color w:val="000000"/>
          <w:sz w:val="28"/>
          <w:szCs w:val="28"/>
          <w:shd w:val="clear" w:color="auto" w:fill="FFFFFF"/>
        </w:rPr>
        <w:t>и</w:t>
      </w:r>
      <w:r w:rsidR="00D10D0F" w:rsidRPr="005E062F">
        <w:rPr>
          <w:rFonts w:ascii="Times New Roman" w:hAnsi="Times New Roman" w:cs="Times New Roman"/>
          <w:color w:val="000000"/>
          <w:sz w:val="28"/>
          <w:szCs w:val="28"/>
          <w:shd w:val="clear" w:color="auto" w:fill="FFFFFF"/>
        </w:rPr>
        <w:t xml:space="preserve"> «Не только уроки»</w:t>
      </w:r>
      <w:r>
        <w:rPr>
          <w:rFonts w:ascii="Times New Roman" w:hAnsi="Times New Roman" w:cs="Times New Roman"/>
          <w:color w:val="000000"/>
          <w:sz w:val="28"/>
          <w:szCs w:val="28"/>
          <w:shd w:val="clear" w:color="auto" w:fill="FFFFFF"/>
        </w:rPr>
        <w:t xml:space="preserve"> </w:t>
      </w:r>
      <w:r w:rsidR="00D10D0F" w:rsidRPr="005E062F">
        <w:rPr>
          <w:rFonts w:ascii="Times New Roman" w:hAnsi="Times New Roman" w:cs="Times New Roman"/>
          <w:color w:val="000000"/>
          <w:sz w:val="28"/>
          <w:szCs w:val="28"/>
          <w:shd w:val="clear" w:color="auto" w:fill="FFFFFF"/>
        </w:rPr>
        <w:t>Васянова Алиса Ноевна, музыкальный руководитель детского сада № 11,</w:t>
      </w:r>
      <w:r>
        <w:rPr>
          <w:rFonts w:ascii="Times New Roman" w:hAnsi="Times New Roman" w:cs="Times New Roman"/>
          <w:color w:val="000000"/>
          <w:sz w:val="28"/>
          <w:szCs w:val="28"/>
          <w:shd w:val="clear" w:color="auto" w:fill="FFFFFF"/>
        </w:rPr>
        <w:t xml:space="preserve"> </w:t>
      </w:r>
      <w:r w:rsidR="00D10D0F" w:rsidRPr="005E062F">
        <w:rPr>
          <w:rFonts w:ascii="Times New Roman" w:hAnsi="Times New Roman" w:cs="Times New Roman"/>
          <w:color w:val="000000"/>
          <w:sz w:val="28"/>
          <w:szCs w:val="28"/>
          <w:shd w:val="clear" w:color="auto" w:fill="FFFFFF"/>
        </w:rPr>
        <w:t>фоторабота «Пой, моя гитара».</w:t>
      </w:r>
    </w:p>
    <w:p w:rsidR="00845D70" w:rsidRDefault="00845D70" w:rsidP="00845D70">
      <w:pPr>
        <w:spacing w:after="0" w:line="240" w:lineRule="auto"/>
        <w:ind w:firstLine="67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 н</w:t>
      </w:r>
      <w:r w:rsidR="00D10D0F" w:rsidRPr="005E062F">
        <w:rPr>
          <w:rFonts w:ascii="Times New Roman" w:hAnsi="Times New Roman" w:cs="Times New Roman"/>
          <w:color w:val="000000"/>
          <w:sz w:val="28"/>
          <w:szCs w:val="28"/>
          <w:shd w:val="clear" w:color="auto" w:fill="FFFFFF"/>
        </w:rPr>
        <w:t>оминаци</w:t>
      </w:r>
      <w:r>
        <w:rPr>
          <w:rFonts w:ascii="Times New Roman" w:hAnsi="Times New Roman" w:cs="Times New Roman"/>
          <w:color w:val="000000"/>
          <w:sz w:val="28"/>
          <w:szCs w:val="28"/>
          <w:shd w:val="clear" w:color="auto" w:fill="FFFFFF"/>
        </w:rPr>
        <w:t>и</w:t>
      </w:r>
      <w:r w:rsidR="00D10D0F" w:rsidRPr="005E062F">
        <w:rPr>
          <w:rFonts w:ascii="Times New Roman" w:hAnsi="Times New Roman" w:cs="Times New Roman"/>
          <w:color w:val="000000"/>
          <w:sz w:val="28"/>
          <w:szCs w:val="28"/>
          <w:shd w:val="clear" w:color="auto" w:fill="FFFFFF"/>
        </w:rPr>
        <w:t xml:space="preserve"> «О профессии с улыбкой»</w:t>
      </w:r>
      <w:r>
        <w:rPr>
          <w:rFonts w:ascii="Times New Roman" w:hAnsi="Times New Roman" w:cs="Times New Roman"/>
          <w:color w:val="000000"/>
          <w:sz w:val="28"/>
          <w:szCs w:val="28"/>
          <w:shd w:val="clear" w:color="auto" w:fill="FFFFFF"/>
        </w:rPr>
        <w:t xml:space="preserve"> </w:t>
      </w:r>
      <w:r w:rsidR="00D10D0F" w:rsidRPr="005E062F">
        <w:rPr>
          <w:rFonts w:ascii="Times New Roman" w:hAnsi="Times New Roman" w:cs="Times New Roman"/>
          <w:color w:val="000000"/>
          <w:sz w:val="28"/>
          <w:szCs w:val="28"/>
          <w:shd w:val="clear" w:color="auto" w:fill="FFFFFF"/>
        </w:rPr>
        <w:t>Георгиев Георгий Вячеславович, учитель музыки средней школы № 3, фоторабота «Счастье в моменте»</w:t>
      </w:r>
      <w:r w:rsidR="00DF7957" w:rsidRPr="005E062F">
        <w:rPr>
          <w:rFonts w:ascii="Times New Roman" w:hAnsi="Times New Roman" w:cs="Times New Roman"/>
          <w:color w:val="000000"/>
          <w:sz w:val="28"/>
          <w:szCs w:val="28"/>
          <w:shd w:val="clear" w:color="auto" w:fill="FFFFFF"/>
        </w:rPr>
        <w:t xml:space="preserve">. </w:t>
      </w:r>
    </w:p>
    <w:p w:rsidR="00845D70" w:rsidRDefault="00DF7957" w:rsidP="00845D70">
      <w:pPr>
        <w:spacing w:after="0" w:line="240" w:lineRule="auto"/>
        <w:ind w:firstLine="671"/>
        <w:jc w:val="both"/>
        <w:rPr>
          <w:rFonts w:ascii="Times New Roman" w:hAnsi="Times New Roman" w:cs="Times New Roman"/>
          <w:color w:val="000000"/>
          <w:sz w:val="28"/>
          <w:szCs w:val="28"/>
          <w:shd w:val="clear" w:color="auto" w:fill="FFFFFF"/>
        </w:rPr>
      </w:pPr>
      <w:r w:rsidRPr="005E062F">
        <w:rPr>
          <w:rFonts w:ascii="Times New Roman" w:hAnsi="Times New Roman" w:cs="Times New Roman"/>
          <w:color w:val="000000"/>
          <w:sz w:val="28"/>
          <w:szCs w:val="28"/>
          <w:shd w:val="clear" w:color="auto" w:fill="FFFFFF"/>
        </w:rPr>
        <w:t>Все победители и лауреаты награждены грамотами Канашской городской организации профсоюза.</w:t>
      </w:r>
    </w:p>
    <w:p w:rsidR="001255E4" w:rsidRPr="005E062F" w:rsidRDefault="009D3EFF" w:rsidP="005E062F">
      <w:pPr>
        <w:spacing w:after="0" w:line="240" w:lineRule="auto"/>
        <w:ind w:firstLine="671"/>
        <w:jc w:val="both"/>
        <w:rPr>
          <w:rFonts w:ascii="Times New Roman" w:hAnsi="Times New Roman" w:cs="Times New Roman"/>
          <w:bCs/>
          <w:sz w:val="28"/>
          <w:szCs w:val="28"/>
        </w:rPr>
      </w:pPr>
      <w:r w:rsidRPr="005E062F">
        <w:rPr>
          <w:rFonts w:ascii="Times New Roman" w:hAnsi="Times New Roman" w:cs="Times New Roman"/>
          <w:color w:val="000000"/>
          <w:sz w:val="28"/>
          <w:szCs w:val="28"/>
          <w:shd w:val="clear" w:color="auto" w:fill="FFFFFF"/>
        </w:rPr>
        <w:t>17 ноября 2022 года на заседании Совета Чувашрессовпрофа состоялась церемония награждения победителей конкурса «Лучший молодой профсоюзный лидер Чувашской Республики».</w:t>
      </w:r>
      <w:r w:rsidRPr="005E062F">
        <w:rPr>
          <w:rFonts w:ascii="Times New Roman" w:hAnsi="Times New Roman" w:cs="Times New Roman"/>
          <w:color w:val="000000"/>
          <w:sz w:val="28"/>
          <w:szCs w:val="28"/>
        </w:rPr>
        <w:br/>
      </w:r>
      <w:r w:rsidRPr="005E062F">
        <w:rPr>
          <w:rFonts w:ascii="Times New Roman" w:hAnsi="Times New Roman" w:cs="Times New Roman"/>
          <w:color w:val="000000"/>
          <w:sz w:val="28"/>
          <w:szCs w:val="28"/>
          <w:shd w:val="clear" w:color="auto" w:fill="FFFFFF"/>
        </w:rPr>
        <w:t xml:space="preserve">В номинации «Профсоюзный тренинг» стала лучшей Фатима Куршева – учитель математики МАОУ «СОШ №3» г. Канаш. </w:t>
      </w:r>
    </w:p>
    <w:p w:rsidR="002213CD" w:rsidRPr="002213CD" w:rsidRDefault="002213CD" w:rsidP="002213CD">
      <w:pPr>
        <w:shd w:val="clear" w:color="auto" w:fill="FFFFFF"/>
        <w:spacing w:after="0" w:line="240" w:lineRule="auto"/>
        <w:ind w:firstLine="671"/>
        <w:jc w:val="both"/>
        <w:rPr>
          <w:rFonts w:ascii="Times New Roman" w:eastAsia="Times New Roman" w:hAnsi="Times New Roman" w:cs="Times New Roman"/>
          <w:sz w:val="28"/>
          <w:szCs w:val="28"/>
          <w:lang w:eastAsia="ru-RU"/>
        </w:rPr>
      </w:pPr>
      <w:r w:rsidRPr="00650E6D">
        <w:rPr>
          <w:rFonts w:ascii="Times New Roman" w:eastAsia="Times New Roman" w:hAnsi="Times New Roman" w:cs="Times New Roman"/>
          <w:sz w:val="28"/>
          <w:szCs w:val="28"/>
          <w:lang w:eastAsia="ru-RU"/>
        </w:rPr>
        <w:t xml:space="preserve">В </w:t>
      </w:r>
      <w:r w:rsidRPr="002213CD">
        <w:rPr>
          <w:rFonts w:ascii="Times New Roman" w:eastAsia="Times New Roman" w:hAnsi="Times New Roman" w:cs="Times New Roman"/>
          <w:sz w:val="28"/>
          <w:szCs w:val="28"/>
          <w:lang w:eastAsia="ru-RU"/>
        </w:rPr>
        <w:t xml:space="preserve"> течение 2022 года специальн</w:t>
      </w:r>
      <w:r w:rsidRPr="00650E6D">
        <w:rPr>
          <w:rFonts w:ascii="Times New Roman" w:eastAsia="Times New Roman" w:hAnsi="Times New Roman" w:cs="Times New Roman"/>
          <w:sz w:val="28"/>
          <w:szCs w:val="28"/>
          <w:lang w:eastAsia="ru-RU"/>
        </w:rPr>
        <w:t>ой</w:t>
      </w:r>
      <w:r w:rsidRPr="002213CD">
        <w:rPr>
          <w:rFonts w:ascii="Times New Roman" w:eastAsia="Times New Roman" w:hAnsi="Times New Roman" w:cs="Times New Roman"/>
          <w:sz w:val="28"/>
          <w:szCs w:val="28"/>
          <w:lang w:eastAsia="ru-RU"/>
        </w:rPr>
        <w:t xml:space="preserve"> стипенди</w:t>
      </w:r>
      <w:r w:rsidRPr="00650E6D">
        <w:rPr>
          <w:rFonts w:ascii="Times New Roman" w:eastAsia="Times New Roman" w:hAnsi="Times New Roman" w:cs="Times New Roman"/>
          <w:sz w:val="28"/>
          <w:szCs w:val="28"/>
          <w:lang w:eastAsia="ru-RU"/>
        </w:rPr>
        <w:t>ей</w:t>
      </w:r>
      <w:r w:rsidRPr="002213CD">
        <w:rPr>
          <w:rFonts w:ascii="Times New Roman" w:eastAsia="Times New Roman" w:hAnsi="Times New Roman" w:cs="Times New Roman"/>
          <w:sz w:val="28"/>
          <w:szCs w:val="28"/>
          <w:lang w:eastAsia="ru-RU"/>
        </w:rPr>
        <w:t xml:space="preserve"> </w:t>
      </w:r>
      <w:r w:rsidRPr="00650E6D">
        <w:rPr>
          <w:rFonts w:ascii="Times New Roman" w:eastAsia="Times New Roman" w:hAnsi="Times New Roman" w:cs="Times New Roman"/>
          <w:sz w:val="28"/>
          <w:szCs w:val="28"/>
          <w:lang w:eastAsia="ru-RU"/>
        </w:rPr>
        <w:t xml:space="preserve">Главы Чувашской Республики награждены 14 </w:t>
      </w:r>
      <w:r w:rsidRPr="002213CD">
        <w:rPr>
          <w:rFonts w:ascii="Times New Roman" w:eastAsia="Times New Roman" w:hAnsi="Times New Roman" w:cs="Times New Roman"/>
          <w:sz w:val="28"/>
          <w:szCs w:val="28"/>
          <w:lang w:eastAsia="ru-RU"/>
        </w:rPr>
        <w:t xml:space="preserve">представителей </w:t>
      </w:r>
      <w:r w:rsidRPr="00650E6D">
        <w:rPr>
          <w:rFonts w:ascii="Times New Roman" w:eastAsia="Times New Roman" w:hAnsi="Times New Roman" w:cs="Times New Roman"/>
          <w:sz w:val="28"/>
          <w:szCs w:val="28"/>
          <w:lang w:eastAsia="ru-RU"/>
        </w:rPr>
        <w:t xml:space="preserve">города Канаш. И </w:t>
      </w:r>
      <w:r w:rsidRPr="002213CD">
        <w:rPr>
          <w:rFonts w:ascii="Times New Roman" w:eastAsia="Times New Roman" w:hAnsi="Times New Roman" w:cs="Times New Roman"/>
          <w:sz w:val="28"/>
          <w:szCs w:val="28"/>
          <w:lang w:eastAsia="ru-RU"/>
        </w:rPr>
        <w:t xml:space="preserve">приятно отметить, что </w:t>
      </w:r>
      <w:r w:rsidRPr="00650E6D">
        <w:rPr>
          <w:rFonts w:ascii="Times New Roman" w:eastAsia="Times New Roman" w:hAnsi="Times New Roman" w:cs="Times New Roman"/>
          <w:sz w:val="28"/>
          <w:szCs w:val="28"/>
          <w:lang w:eastAsia="ru-RU"/>
        </w:rPr>
        <w:t>двое</w:t>
      </w:r>
      <w:r w:rsidRPr="002213CD">
        <w:rPr>
          <w:rFonts w:ascii="Times New Roman" w:eastAsia="Times New Roman" w:hAnsi="Times New Roman" w:cs="Times New Roman"/>
          <w:sz w:val="28"/>
          <w:szCs w:val="28"/>
          <w:lang w:eastAsia="ru-RU"/>
        </w:rPr>
        <w:t xml:space="preserve"> из них являются членами профсоюза </w:t>
      </w:r>
      <w:r w:rsidRPr="00650E6D">
        <w:rPr>
          <w:rFonts w:ascii="Times New Roman" w:eastAsia="Times New Roman" w:hAnsi="Times New Roman" w:cs="Times New Roman"/>
          <w:sz w:val="28"/>
          <w:szCs w:val="28"/>
          <w:lang w:eastAsia="ru-RU"/>
        </w:rPr>
        <w:t xml:space="preserve">образования </w:t>
      </w:r>
      <w:r w:rsidRPr="002213CD">
        <w:rPr>
          <w:rFonts w:ascii="Times New Roman" w:eastAsia="Times New Roman" w:hAnsi="Times New Roman" w:cs="Times New Roman"/>
          <w:sz w:val="28"/>
          <w:szCs w:val="28"/>
          <w:lang w:eastAsia="ru-RU"/>
        </w:rPr>
        <w:t xml:space="preserve">и </w:t>
      </w:r>
      <w:r w:rsidRPr="002213CD">
        <w:rPr>
          <w:rFonts w:ascii="Times New Roman" w:eastAsia="Times New Roman" w:hAnsi="Times New Roman" w:cs="Times New Roman"/>
          <w:sz w:val="28"/>
          <w:szCs w:val="28"/>
          <w:lang w:eastAsia="ru-RU"/>
        </w:rPr>
        <w:lastRenderedPageBreak/>
        <w:t>активными</w:t>
      </w:r>
      <w:r w:rsidRPr="00650E6D">
        <w:rPr>
          <w:rFonts w:ascii="Times New Roman" w:eastAsia="Times New Roman" w:hAnsi="Times New Roman" w:cs="Times New Roman"/>
          <w:sz w:val="28"/>
          <w:szCs w:val="28"/>
          <w:lang w:eastAsia="ru-RU"/>
        </w:rPr>
        <w:t xml:space="preserve"> </w:t>
      </w:r>
      <w:r w:rsidRPr="002213CD">
        <w:rPr>
          <w:rFonts w:ascii="Times New Roman" w:eastAsia="Times New Roman" w:hAnsi="Times New Roman" w:cs="Times New Roman"/>
          <w:sz w:val="28"/>
          <w:szCs w:val="28"/>
          <w:lang w:eastAsia="ru-RU"/>
        </w:rPr>
        <w:t xml:space="preserve">членами Совета молодых педагогов </w:t>
      </w:r>
      <w:r w:rsidRPr="00650E6D">
        <w:rPr>
          <w:rFonts w:ascii="Times New Roman" w:eastAsia="Times New Roman" w:hAnsi="Times New Roman" w:cs="Times New Roman"/>
          <w:sz w:val="28"/>
          <w:szCs w:val="28"/>
          <w:lang w:eastAsia="ru-RU"/>
        </w:rPr>
        <w:t>города</w:t>
      </w:r>
      <w:r w:rsidRPr="002213CD">
        <w:rPr>
          <w:rFonts w:ascii="Times New Roman" w:eastAsia="Times New Roman" w:hAnsi="Times New Roman" w:cs="Times New Roman"/>
          <w:sz w:val="28"/>
          <w:szCs w:val="28"/>
          <w:lang w:eastAsia="ru-RU"/>
        </w:rPr>
        <w:t>:</w:t>
      </w:r>
      <w:r w:rsidRPr="00650E6D">
        <w:rPr>
          <w:rFonts w:ascii="Times New Roman" w:eastAsia="Times New Roman" w:hAnsi="Times New Roman" w:cs="Times New Roman"/>
          <w:sz w:val="28"/>
          <w:szCs w:val="28"/>
          <w:lang w:eastAsia="ru-RU"/>
        </w:rPr>
        <w:t xml:space="preserve"> Степанова Анастасия Вячеславовна, воспитатель детского сада № 16 и Николаева Елена Николаевна, воспитатель детского сада № 20.</w:t>
      </w:r>
    </w:p>
    <w:p w:rsidR="007F1882" w:rsidRDefault="00845D70" w:rsidP="005E062F">
      <w:pPr>
        <w:spacing w:after="0" w:line="240" w:lineRule="auto"/>
        <w:ind w:firstLine="671"/>
        <w:jc w:val="both"/>
        <w:rPr>
          <w:rFonts w:ascii="Times New Roman" w:hAnsi="Times New Roman" w:cs="Times New Roman"/>
          <w:bCs/>
          <w:sz w:val="28"/>
          <w:szCs w:val="28"/>
        </w:rPr>
      </w:pPr>
      <w:r w:rsidRPr="00650E6D">
        <w:rPr>
          <w:rFonts w:ascii="Times New Roman" w:hAnsi="Times New Roman" w:cs="Times New Roman"/>
          <w:bCs/>
          <w:sz w:val="28"/>
          <w:szCs w:val="28"/>
        </w:rPr>
        <w:t xml:space="preserve">1 декабря </w:t>
      </w:r>
      <w:r w:rsidR="007F1882" w:rsidRPr="00650E6D">
        <w:rPr>
          <w:rFonts w:ascii="Times New Roman" w:hAnsi="Times New Roman" w:cs="Times New Roman"/>
          <w:bCs/>
          <w:sz w:val="28"/>
          <w:szCs w:val="28"/>
        </w:rPr>
        <w:t>2022</w:t>
      </w:r>
      <w:r w:rsidRPr="00650E6D">
        <w:rPr>
          <w:rFonts w:ascii="Times New Roman" w:hAnsi="Times New Roman" w:cs="Times New Roman"/>
          <w:bCs/>
          <w:sz w:val="28"/>
          <w:szCs w:val="28"/>
        </w:rPr>
        <w:t xml:space="preserve"> года прошел к</w:t>
      </w:r>
      <w:r w:rsidR="007F1882" w:rsidRPr="00650E6D">
        <w:rPr>
          <w:rFonts w:ascii="Times New Roman" w:hAnsi="Times New Roman" w:cs="Times New Roman"/>
          <w:bCs/>
          <w:sz w:val="28"/>
          <w:szCs w:val="28"/>
        </w:rPr>
        <w:t>руглый стол с молодыми</w:t>
      </w:r>
      <w:r w:rsidR="007F1882" w:rsidRPr="005E062F">
        <w:rPr>
          <w:rFonts w:ascii="Times New Roman" w:hAnsi="Times New Roman" w:cs="Times New Roman"/>
          <w:bCs/>
          <w:sz w:val="28"/>
          <w:szCs w:val="28"/>
        </w:rPr>
        <w:t xml:space="preserve"> педагогами</w:t>
      </w:r>
      <w:r>
        <w:rPr>
          <w:rFonts w:ascii="Times New Roman" w:hAnsi="Times New Roman" w:cs="Times New Roman"/>
          <w:bCs/>
          <w:sz w:val="28"/>
          <w:szCs w:val="28"/>
        </w:rPr>
        <w:t xml:space="preserve">, на котором обсуждены планы на 2023 год. По завершению состоялась </w:t>
      </w:r>
      <w:r w:rsidR="007F1882" w:rsidRPr="005E062F">
        <w:rPr>
          <w:rFonts w:ascii="Times New Roman" w:hAnsi="Times New Roman" w:cs="Times New Roman"/>
          <w:bCs/>
          <w:sz w:val="28"/>
          <w:szCs w:val="28"/>
        </w:rPr>
        <w:t xml:space="preserve"> экскурсия в краеведческий музей</w:t>
      </w:r>
      <w:r>
        <w:rPr>
          <w:rFonts w:ascii="Times New Roman" w:hAnsi="Times New Roman" w:cs="Times New Roman"/>
          <w:bCs/>
          <w:sz w:val="28"/>
          <w:szCs w:val="28"/>
        </w:rPr>
        <w:t xml:space="preserve">, где молодые педагоги познакомились </w:t>
      </w:r>
      <w:r w:rsidR="00A80EB5">
        <w:rPr>
          <w:rFonts w:ascii="Times New Roman" w:hAnsi="Times New Roman" w:cs="Times New Roman"/>
          <w:bCs/>
          <w:sz w:val="28"/>
          <w:szCs w:val="28"/>
        </w:rPr>
        <w:t>с бытом и культурой и традициями чувашского народа.</w:t>
      </w:r>
    </w:p>
    <w:p w:rsidR="006921DD" w:rsidRPr="006921DD" w:rsidRDefault="006921DD" w:rsidP="006921DD">
      <w:pPr>
        <w:spacing w:after="0" w:line="240" w:lineRule="auto"/>
        <w:ind w:firstLine="671"/>
        <w:jc w:val="both"/>
        <w:rPr>
          <w:rFonts w:ascii="Times New Roman" w:hAnsi="Times New Roman" w:cs="Times New Roman"/>
          <w:bCs/>
          <w:sz w:val="28"/>
          <w:szCs w:val="28"/>
        </w:rPr>
      </w:pPr>
      <w:r w:rsidRPr="006921DD">
        <w:rPr>
          <w:rFonts w:ascii="Times New Roman" w:hAnsi="Times New Roman" w:cs="Times New Roman"/>
          <w:bCs/>
          <w:sz w:val="28"/>
          <w:szCs w:val="28"/>
        </w:rPr>
        <w:t xml:space="preserve">18 декабря на базе АУ СШ «Локомотив» г. Канаш состоялось закрытие тематического года "Спорт, здоровье, долголетие" объявленного в Общероссийском Профсоюзе образования. Встреча прошла в формате </w:t>
      </w:r>
      <w:r>
        <w:rPr>
          <w:rFonts w:ascii="Times New Roman" w:hAnsi="Times New Roman" w:cs="Times New Roman"/>
          <w:bCs/>
          <w:sz w:val="28"/>
          <w:szCs w:val="28"/>
        </w:rPr>
        <w:t xml:space="preserve">межрайонного </w:t>
      </w:r>
      <w:r w:rsidRPr="006921DD">
        <w:rPr>
          <w:rFonts w:ascii="Times New Roman" w:hAnsi="Times New Roman" w:cs="Times New Roman"/>
          <w:bCs/>
          <w:sz w:val="28"/>
          <w:szCs w:val="28"/>
        </w:rPr>
        <w:t xml:space="preserve">турнира по волейболу среди молодых педагогов городов и районов Чувашии. </w:t>
      </w:r>
    </w:p>
    <w:p w:rsidR="006921DD" w:rsidRPr="006921DD" w:rsidRDefault="006921DD" w:rsidP="006921DD">
      <w:pPr>
        <w:spacing w:after="0" w:line="240" w:lineRule="auto"/>
        <w:ind w:firstLine="671"/>
        <w:jc w:val="both"/>
        <w:rPr>
          <w:rFonts w:ascii="Times New Roman" w:hAnsi="Times New Roman" w:cs="Times New Roman"/>
          <w:bCs/>
          <w:sz w:val="28"/>
          <w:szCs w:val="28"/>
        </w:rPr>
      </w:pPr>
      <w:r w:rsidRPr="006921DD">
        <w:rPr>
          <w:rFonts w:ascii="Times New Roman" w:hAnsi="Times New Roman" w:cs="Times New Roman"/>
          <w:bCs/>
          <w:sz w:val="28"/>
          <w:szCs w:val="28"/>
        </w:rPr>
        <w:t xml:space="preserve">В соревновании приняли участие работники образования Канашского, Ибресинского, Янтиковского районов и городов Канаш и Цивильск. </w:t>
      </w:r>
    </w:p>
    <w:p w:rsidR="001255E4" w:rsidRPr="005E062F" w:rsidRDefault="006921DD" w:rsidP="006921DD">
      <w:pPr>
        <w:spacing w:after="0" w:line="240" w:lineRule="auto"/>
        <w:ind w:firstLine="671"/>
        <w:jc w:val="both"/>
        <w:rPr>
          <w:rFonts w:ascii="Times New Roman" w:hAnsi="Times New Roman" w:cs="Times New Roman"/>
          <w:bCs/>
          <w:sz w:val="28"/>
          <w:szCs w:val="28"/>
        </w:rPr>
      </w:pPr>
      <w:r w:rsidRPr="006921DD">
        <w:rPr>
          <w:rFonts w:ascii="Times New Roman" w:hAnsi="Times New Roman" w:cs="Times New Roman"/>
          <w:bCs/>
          <w:sz w:val="28"/>
          <w:szCs w:val="28"/>
        </w:rPr>
        <w:t xml:space="preserve">  В насыщенном интересными игровыми моментами турнире, одержала победу команда молодых педагогов Янтиковского района, второе место – команда Канашского района, третье место - команда города Канаш. Это был красивый эмоциональный волейбол. Соревнования прошли на позитивной ноте, все участники получили огромный заряд энергии и положительных эмоций. Дипломы «За активное участие и волю к победе» получили команды педагогов Ибресинского района и города Цивильск. </w:t>
      </w:r>
    </w:p>
    <w:p w:rsidR="006921DD" w:rsidRDefault="006921DD" w:rsidP="00A80EB5">
      <w:pPr>
        <w:keepNext/>
        <w:spacing w:after="0" w:line="240" w:lineRule="auto"/>
        <w:jc w:val="center"/>
        <w:outlineLvl w:val="1"/>
        <w:rPr>
          <w:rFonts w:ascii="Times New Roman" w:eastAsia="Times New Roman" w:hAnsi="Times New Roman" w:cs="Times New Roman"/>
          <w:b/>
          <w:bCs/>
          <w:iCs/>
          <w:sz w:val="28"/>
          <w:szCs w:val="28"/>
          <w:lang w:eastAsia="ru-RU"/>
        </w:rPr>
      </w:pPr>
    </w:p>
    <w:p w:rsidR="001255E4" w:rsidRPr="005E062F" w:rsidRDefault="001255E4" w:rsidP="00A80EB5">
      <w:pPr>
        <w:keepNext/>
        <w:spacing w:after="0" w:line="240" w:lineRule="auto"/>
        <w:jc w:val="center"/>
        <w:outlineLvl w:val="1"/>
        <w:rPr>
          <w:rFonts w:ascii="Times New Roman" w:eastAsia="Times New Roman" w:hAnsi="Times New Roman" w:cs="Times New Roman"/>
          <w:b/>
          <w:bCs/>
          <w:iCs/>
          <w:sz w:val="28"/>
          <w:szCs w:val="28"/>
          <w:lang w:eastAsia="ru-RU"/>
        </w:rPr>
      </w:pPr>
      <w:r w:rsidRPr="005E062F">
        <w:rPr>
          <w:rFonts w:ascii="Times New Roman" w:eastAsia="Times New Roman" w:hAnsi="Times New Roman" w:cs="Times New Roman"/>
          <w:b/>
          <w:bCs/>
          <w:iCs/>
          <w:sz w:val="28"/>
          <w:szCs w:val="28"/>
          <w:lang w:val="en-US" w:eastAsia="ru-RU"/>
        </w:rPr>
        <w:t>VIII</w:t>
      </w:r>
      <w:r w:rsidR="00A80EB5">
        <w:rPr>
          <w:rFonts w:ascii="Times New Roman" w:eastAsia="Times New Roman" w:hAnsi="Times New Roman" w:cs="Times New Roman"/>
          <w:b/>
          <w:bCs/>
          <w:iCs/>
          <w:sz w:val="28"/>
          <w:szCs w:val="28"/>
          <w:lang w:eastAsia="ru-RU"/>
        </w:rPr>
        <w:t>. СОЦИАЛЬНОЕ ПАРТНЕРСТВО</w:t>
      </w:r>
    </w:p>
    <w:p w:rsidR="00B26BC9" w:rsidRPr="005E062F" w:rsidRDefault="00B26BC9" w:rsidP="005E062F">
      <w:pPr>
        <w:spacing w:after="0" w:line="240" w:lineRule="auto"/>
        <w:ind w:firstLine="708"/>
        <w:jc w:val="both"/>
        <w:rPr>
          <w:rFonts w:ascii="Times New Roman" w:hAnsi="Times New Roman" w:cs="Times New Roman"/>
          <w:sz w:val="28"/>
          <w:szCs w:val="28"/>
        </w:rPr>
      </w:pPr>
    </w:p>
    <w:p w:rsidR="005E062F" w:rsidRPr="005E062F" w:rsidRDefault="00A80EB5" w:rsidP="00A80EB5">
      <w:pPr>
        <w:pStyle w:val="Standard"/>
        <w:tabs>
          <w:tab w:val="left" w:pos="709"/>
          <w:tab w:val="left" w:pos="6840"/>
        </w:tabs>
        <w:ind w:right="200"/>
        <w:jc w:val="both"/>
        <w:rPr>
          <w:rFonts w:ascii="Times New Roman" w:hAnsi="Times New Roman" w:cs="Times New Roman"/>
          <w:bCs/>
          <w:sz w:val="28"/>
          <w:szCs w:val="28"/>
        </w:rPr>
      </w:pPr>
      <w:r>
        <w:rPr>
          <w:rFonts w:ascii="Times New Roman" w:eastAsia="Times New Roman" w:hAnsi="Times New Roman" w:cs="Times New Roman"/>
          <w:kern w:val="1"/>
          <w:sz w:val="28"/>
          <w:szCs w:val="28"/>
          <w:lang w:eastAsia="ru-RU"/>
        </w:rPr>
        <w:t xml:space="preserve"> </w:t>
      </w:r>
      <w:r>
        <w:rPr>
          <w:rFonts w:ascii="Times New Roman" w:eastAsia="Times New Roman" w:hAnsi="Times New Roman" w:cs="Times New Roman"/>
          <w:kern w:val="1"/>
          <w:sz w:val="28"/>
          <w:szCs w:val="28"/>
          <w:lang w:eastAsia="ru-RU"/>
        </w:rPr>
        <w:tab/>
      </w:r>
      <w:r w:rsidR="00B26BC9" w:rsidRPr="005E062F">
        <w:rPr>
          <w:rFonts w:ascii="Times New Roman" w:eastAsia="Times New Roman" w:hAnsi="Times New Roman" w:cs="Times New Roman"/>
          <w:kern w:val="1"/>
          <w:sz w:val="28"/>
          <w:szCs w:val="28"/>
          <w:lang w:eastAsia="ru-RU"/>
        </w:rPr>
        <w:t xml:space="preserve">Социальное партнерство в образовательных учреждениях реализуется через </w:t>
      </w:r>
      <w:r w:rsidR="00B26BC9" w:rsidRPr="005E062F">
        <w:rPr>
          <w:rFonts w:ascii="Times New Roman" w:hAnsi="Times New Roman" w:cs="Times New Roman"/>
          <w:kern w:val="1"/>
          <w:sz w:val="28"/>
          <w:szCs w:val="28"/>
          <w:lang w:eastAsia="hi-IN"/>
        </w:rPr>
        <w:t>территориальное отраслевое соглашение</w:t>
      </w:r>
      <w:r w:rsidR="005E062F" w:rsidRPr="005E062F">
        <w:rPr>
          <w:rFonts w:ascii="Times New Roman" w:hAnsi="Times New Roman" w:cs="Times New Roman"/>
          <w:bCs/>
          <w:sz w:val="28"/>
          <w:szCs w:val="28"/>
        </w:rPr>
        <w:t xml:space="preserve"> по решению социально-экономических проблем и обеспечению правовых гарантий работников образования города Канаш Чувашской Республики на период с 2022г. по 2024г</w:t>
      </w:r>
      <w:r w:rsidR="00B26BC9" w:rsidRPr="005E062F">
        <w:rPr>
          <w:rFonts w:ascii="Times New Roman" w:hAnsi="Times New Roman" w:cs="Times New Roman"/>
          <w:kern w:val="1"/>
          <w:sz w:val="28"/>
          <w:szCs w:val="28"/>
          <w:lang w:eastAsia="hi-IN"/>
        </w:rPr>
        <w:t>, заключенное между Отделом образования и молодежной политики администрации города Канаш и Канашской городской организацией Общероссийского профсоюза образования.</w:t>
      </w:r>
    </w:p>
    <w:p w:rsidR="00B26BC9" w:rsidRPr="005E062F" w:rsidRDefault="00B26BC9" w:rsidP="005E062F">
      <w:pPr>
        <w:spacing w:after="0" w:line="240" w:lineRule="auto"/>
        <w:ind w:firstLine="708"/>
        <w:jc w:val="both"/>
        <w:rPr>
          <w:rFonts w:ascii="Times New Roman" w:hAnsi="Times New Roman" w:cs="Times New Roman"/>
          <w:sz w:val="28"/>
          <w:szCs w:val="28"/>
        </w:rPr>
      </w:pPr>
      <w:r w:rsidRPr="005E062F">
        <w:rPr>
          <w:rFonts w:ascii="Times New Roman" w:hAnsi="Times New Roman" w:cs="Times New Roman"/>
          <w:sz w:val="28"/>
          <w:szCs w:val="28"/>
        </w:rPr>
        <w:t>Положения Соглашений используются при подготовке и заключении коллективных договоров в образовательных учреждениях города Канаш.</w:t>
      </w:r>
    </w:p>
    <w:p w:rsidR="009A3414" w:rsidRPr="001D0FF3" w:rsidRDefault="009A3414" w:rsidP="009A3414">
      <w:pPr>
        <w:spacing w:after="0" w:line="240" w:lineRule="auto"/>
        <w:ind w:firstLine="708"/>
        <w:jc w:val="both"/>
        <w:rPr>
          <w:rFonts w:ascii="Times New Roman" w:hAnsi="Times New Roman" w:cs="Times New Roman"/>
          <w:sz w:val="28"/>
          <w:szCs w:val="28"/>
        </w:rPr>
      </w:pPr>
      <w:r w:rsidRPr="001D0FF3">
        <w:rPr>
          <w:rFonts w:ascii="Times New Roman" w:hAnsi="Times New Roman" w:cs="Times New Roman"/>
          <w:sz w:val="28"/>
          <w:szCs w:val="28"/>
        </w:rPr>
        <w:t>Одним из важнейших направлений работы Профсоюза является участие в формировании содержания коллективного договора.</w:t>
      </w:r>
      <w:r w:rsidR="00B26BC9" w:rsidRPr="001D0FF3">
        <w:rPr>
          <w:rFonts w:ascii="Times New Roman" w:hAnsi="Times New Roman" w:cs="Times New Roman"/>
          <w:sz w:val="28"/>
          <w:szCs w:val="28"/>
        </w:rPr>
        <w:tab/>
      </w:r>
    </w:p>
    <w:p w:rsidR="00B26BC9" w:rsidRPr="005E062F" w:rsidRDefault="00B26BC9" w:rsidP="009A3414">
      <w:pPr>
        <w:spacing w:after="0" w:line="240" w:lineRule="auto"/>
        <w:ind w:firstLine="708"/>
        <w:jc w:val="both"/>
        <w:rPr>
          <w:rFonts w:ascii="Times New Roman" w:hAnsi="Times New Roman" w:cs="Times New Roman"/>
          <w:sz w:val="28"/>
          <w:szCs w:val="28"/>
        </w:rPr>
      </w:pPr>
      <w:r w:rsidRPr="005E062F">
        <w:rPr>
          <w:rFonts w:ascii="Times New Roman" w:hAnsi="Times New Roman" w:cs="Times New Roman"/>
          <w:sz w:val="28"/>
          <w:szCs w:val="28"/>
        </w:rPr>
        <w:t>Вся работа по развитию социального партнерства в рамках реализации коллективных договоров образовательных организаций в конечном итоге направлена на повышение качества работы системы образования города, результативность деятельности учреждений, педагогов в условиях реализации концепции модернизации и оптимизации образования, создание хорошего микроклимата, творческой деловой атмосферы в коллективах, предотвращению коллективных и индивидуальных трудовых споров.</w:t>
      </w:r>
    </w:p>
    <w:p w:rsidR="00B26BC9" w:rsidRPr="005E062F" w:rsidRDefault="00B26BC9" w:rsidP="005E062F">
      <w:pPr>
        <w:spacing w:after="0" w:line="240" w:lineRule="auto"/>
        <w:ind w:firstLine="708"/>
        <w:jc w:val="both"/>
        <w:rPr>
          <w:rFonts w:ascii="Times New Roman" w:hAnsi="Times New Roman" w:cs="Times New Roman"/>
          <w:sz w:val="28"/>
          <w:szCs w:val="28"/>
        </w:rPr>
      </w:pPr>
      <w:r w:rsidRPr="005E062F">
        <w:rPr>
          <w:rFonts w:ascii="Times New Roman" w:hAnsi="Times New Roman" w:cs="Times New Roman"/>
          <w:sz w:val="28"/>
          <w:szCs w:val="28"/>
        </w:rPr>
        <w:t xml:space="preserve">Задержек выплат заработной платы работникам образовательных учреждений города Канаш не зафиксировано.  Заработная плата работникам </w:t>
      </w:r>
      <w:r w:rsidRPr="005E062F">
        <w:rPr>
          <w:rFonts w:ascii="Times New Roman" w:hAnsi="Times New Roman" w:cs="Times New Roman"/>
          <w:sz w:val="28"/>
          <w:szCs w:val="28"/>
        </w:rPr>
        <w:lastRenderedPageBreak/>
        <w:t xml:space="preserve">выплачивается не реже чем каждые полмесяца в сроки, установленные правилами внутреннего трудового распорядка, коллективным договором. </w:t>
      </w:r>
    </w:p>
    <w:p w:rsidR="004D6181" w:rsidRPr="005E062F" w:rsidRDefault="004D6181" w:rsidP="005E062F">
      <w:pPr>
        <w:spacing w:after="0" w:line="240" w:lineRule="auto"/>
        <w:ind w:firstLine="708"/>
        <w:jc w:val="both"/>
        <w:rPr>
          <w:rFonts w:ascii="Times New Roman" w:hAnsi="Times New Roman" w:cs="Times New Roman"/>
          <w:sz w:val="28"/>
          <w:szCs w:val="28"/>
        </w:rPr>
      </w:pPr>
      <w:r w:rsidRPr="005E062F">
        <w:rPr>
          <w:rFonts w:ascii="Times New Roman" w:hAnsi="Times New Roman" w:cs="Times New Roman"/>
          <w:sz w:val="28"/>
          <w:szCs w:val="28"/>
        </w:rPr>
        <w:t xml:space="preserve">7 сентября в Доме детского творчества состоялся круглый стол «Встреча поколений», посвященный празднованию Дня профсоюзов Чувашии. </w:t>
      </w:r>
    </w:p>
    <w:p w:rsidR="004D6181" w:rsidRPr="005E062F" w:rsidRDefault="004D6181" w:rsidP="005E062F">
      <w:pPr>
        <w:spacing w:after="0" w:line="240" w:lineRule="auto"/>
        <w:ind w:firstLine="708"/>
        <w:jc w:val="both"/>
        <w:rPr>
          <w:rFonts w:ascii="Times New Roman" w:hAnsi="Times New Roman" w:cs="Times New Roman"/>
          <w:sz w:val="28"/>
          <w:szCs w:val="28"/>
        </w:rPr>
      </w:pPr>
      <w:r w:rsidRPr="005E062F">
        <w:rPr>
          <w:rFonts w:ascii="Times New Roman" w:hAnsi="Times New Roman" w:cs="Times New Roman"/>
          <w:sz w:val="28"/>
          <w:szCs w:val="28"/>
        </w:rPr>
        <w:t>На мероприятии</w:t>
      </w:r>
      <w:r w:rsidRPr="005E062F">
        <w:rPr>
          <w:rFonts w:ascii="Times New Roman" w:hAnsi="Times New Roman" w:cs="Times New Roman"/>
          <w:color w:val="FF0000"/>
          <w:sz w:val="28"/>
          <w:szCs w:val="28"/>
        </w:rPr>
        <w:t xml:space="preserve"> </w:t>
      </w:r>
      <w:r w:rsidRPr="005E062F">
        <w:rPr>
          <w:rFonts w:ascii="Times New Roman" w:hAnsi="Times New Roman" w:cs="Times New Roman"/>
          <w:sz w:val="28"/>
          <w:szCs w:val="28"/>
        </w:rPr>
        <w:t>приняли участие начальник отдела образования и молодежной политики администрации г. Канаш Наталия Суркова, ветераны профсоюзного движения, председатели первичных профсоюзных организаций, представители Совета молодых педагогов.</w:t>
      </w:r>
    </w:p>
    <w:p w:rsidR="004D6181" w:rsidRPr="005E062F" w:rsidRDefault="004D6181" w:rsidP="005E062F">
      <w:pPr>
        <w:spacing w:after="0" w:line="240" w:lineRule="auto"/>
        <w:ind w:firstLine="708"/>
        <w:jc w:val="both"/>
        <w:rPr>
          <w:rFonts w:ascii="Times New Roman" w:hAnsi="Times New Roman" w:cs="Times New Roman"/>
          <w:sz w:val="28"/>
          <w:szCs w:val="28"/>
        </w:rPr>
      </w:pPr>
      <w:r w:rsidRPr="005E062F">
        <w:rPr>
          <w:rFonts w:ascii="Times New Roman" w:hAnsi="Times New Roman" w:cs="Times New Roman"/>
          <w:sz w:val="28"/>
          <w:szCs w:val="28"/>
        </w:rPr>
        <w:t xml:space="preserve">В ходе встречи присутствующие оценили роль социального партнерства в общественной жизни города, о привлечении молодежи к активной общественной и профсоюзной деятельности. Обсудили вопрос о принятии мер по социальной поддержке молодых педагогов города. Ветераны поделились своим опытом, рассказали о своей работе в школе.  </w:t>
      </w:r>
    </w:p>
    <w:p w:rsidR="00C833A0" w:rsidRDefault="00C833A0" w:rsidP="005E062F">
      <w:pPr>
        <w:spacing w:after="0" w:line="240" w:lineRule="auto"/>
        <w:ind w:firstLine="567"/>
        <w:jc w:val="both"/>
        <w:rPr>
          <w:rFonts w:ascii="Times New Roman" w:hAnsi="Times New Roman" w:cs="Times New Roman"/>
          <w:sz w:val="28"/>
          <w:szCs w:val="28"/>
        </w:rPr>
      </w:pPr>
      <w:r w:rsidRPr="005E062F">
        <w:rPr>
          <w:rFonts w:ascii="Times New Roman" w:hAnsi="Times New Roman" w:cs="Times New Roman"/>
          <w:sz w:val="28"/>
          <w:szCs w:val="28"/>
        </w:rPr>
        <w:t>В целях привлечения и закрепления молодых специалистов в городе,</w:t>
      </w:r>
      <w:r w:rsidRPr="005E062F">
        <w:rPr>
          <w:rFonts w:ascii="Times New Roman" w:eastAsia="Times New Roman" w:hAnsi="Times New Roman" w:cs="Times New Roman"/>
          <w:sz w:val="28"/>
          <w:szCs w:val="28"/>
        </w:rPr>
        <w:t xml:space="preserve"> Канашской городской организацией Общероссийского профсоюза образования было отправлено письмо на имя главы администрации города Канаш о поддержке молодых педагогов в возрасте до 35 лет</w:t>
      </w:r>
      <w:r w:rsidRPr="005E062F">
        <w:rPr>
          <w:rFonts w:ascii="Times New Roman" w:hAnsi="Times New Roman" w:cs="Times New Roman"/>
          <w:sz w:val="28"/>
          <w:szCs w:val="28"/>
        </w:rPr>
        <w:t>, в виде ежемесячной выплаты в размере 2000 рублей. Данная инициатива не поддержана.</w:t>
      </w:r>
    </w:p>
    <w:p w:rsidR="00BF14AC" w:rsidRPr="00BF14AC" w:rsidRDefault="00BF14AC" w:rsidP="00BF14AC">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F14AC">
        <w:rPr>
          <w:rFonts w:ascii="Times New Roman" w:eastAsia="Times New Roman" w:hAnsi="Times New Roman" w:cs="Times New Roman"/>
          <w:sz w:val="28"/>
          <w:szCs w:val="28"/>
          <w:lang w:eastAsia="ru-RU"/>
        </w:rPr>
        <w:t>Работодатели в случаях увольнения в связи с сокращением численности (штата) работников - членов профсоюза соблюдают требования трудового законодательства о предварительном получении мнения выборного органа первичной профсоюзной организации.</w:t>
      </w:r>
    </w:p>
    <w:p w:rsidR="00BF14AC" w:rsidRPr="00BF14AC" w:rsidRDefault="00BF14AC" w:rsidP="00BF14AC">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F14AC">
        <w:rPr>
          <w:rFonts w:ascii="Times New Roman" w:eastAsia="Times New Roman" w:hAnsi="Times New Roman" w:cs="Times New Roman"/>
          <w:sz w:val="28"/>
          <w:szCs w:val="28"/>
          <w:lang w:eastAsia="ru-RU"/>
        </w:rPr>
        <w:t>При проведении аттестации педагогических работников, имевших квалификационную категорию и претендующих на ту же самую квалификационную категорию, применяется условие Соглашения об особой форме аттестации.</w:t>
      </w:r>
    </w:p>
    <w:p w:rsidR="00BF14AC" w:rsidRPr="005E062F" w:rsidRDefault="00BF14AC" w:rsidP="005E062F">
      <w:pPr>
        <w:spacing w:after="0" w:line="240" w:lineRule="auto"/>
        <w:ind w:firstLine="567"/>
        <w:jc w:val="both"/>
        <w:rPr>
          <w:rFonts w:ascii="Times New Roman" w:hAnsi="Times New Roman" w:cs="Times New Roman"/>
          <w:sz w:val="28"/>
          <w:szCs w:val="28"/>
        </w:rPr>
      </w:pPr>
    </w:p>
    <w:p w:rsidR="00246F4A" w:rsidRPr="001D0FF3" w:rsidRDefault="00423D81" w:rsidP="001D0FF3">
      <w:pPr>
        <w:shd w:val="clear" w:color="auto" w:fill="FFFFFF"/>
        <w:spacing w:after="0" w:line="240" w:lineRule="auto"/>
        <w:ind w:firstLine="567"/>
        <w:jc w:val="both"/>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 xml:space="preserve">2023 год объявлен Профсоюзом Годом педагога и наставника. Основные задачи </w:t>
      </w:r>
      <w:r w:rsidR="00246F4A" w:rsidRPr="001D0FF3">
        <w:rPr>
          <w:rFonts w:ascii="Times New Roman" w:eastAsia="Times New Roman" w:hAnsi="Times New Roman" w:cs="Times New Roman"/>
          <w:color w:val="1A1A1A"/>
          <w:sz w:val="28"/>
          <w:szCs w:val="28"/>
          <w:lang w:eastAsia="ru-RU"/>
        </w:rPr>
        <w:t>городск</w:t>
      </w:r>
      <w:r>
        <w:rPr>
          <w:rFonts w:ascii="Times New Roman" w:eastAsia="Times New Roman" w:hAnsi="Times New Roman" w:cs="Times New Roman"/>
          <w:color w:val="1A1A1A"/>
          <w:sz w:val="28"/>
          <w:szCs w:val="28"/>
          <w:lang w:eastAsia="ru-RU"/>
        </w:rPr>
        <w:t>ой</w:t>
      </w:r>
      <w:r w:rsidR="00246F4A" w:rsidRPr="001D0FF3">
        <w:rPr>
          <w:rFonts w:ascii="Times New Roman" w:eastAsia="Times New Roman" w:hAnsi="Times New Roman" w:cs="Times New Roman"/>
          <w:color w:val="1A1A1A"/>
          <w:sz w:val="28"/>
          <w:szCs w:val="28"/>
          <w:lang w:eastAsia="ru-RU"/>
        </w:rPr>
        <w:t xml:space="preserve"> организаци</w:t>
      </w:r>
      <w:r>
        <w:rPr>
          <w:rFonts w:ascii="Times New Roman" w:eastAsia="Times New Roman" w:hAnsi="Times New Roman" w:cs="Times New Roman"/>
          <w:color w:val="1A1A1A"/>
          <w:sz w:val="28"/>
          <w:szCs w:val="28"/>
          <w:lang w:eastAsia="ru-RU"/>
        </w:rPr>
        <w:t>й на предстоящий период</w:t>
      </w:r>
      <w:r w:rsidR="00246F4A" w:rsidRPr="001D0FF3">
        <w:rPr>
          <w:rFonts w:ascii="Times New Roman" w:eastAsia="Times New Roman" w:hAnsi="Times New Roman" w:cs="Times New Roman"/>
          <w:color w:val="1A1A1A"/>
          <w:sz w:val="28"/>
          <w:szCs w:val="28"/>
          <w:lang w:eastAsia="ru-RU"/>
        </w:rPr>
        <w:t>:</w:t>
      </w:r>
    </w:p>
    <w:p w:rsidR="001C0B04" w:rsidRPr="00423D81" w:rsidRDefault="00423D81" w:rsidP="00423D81">
      <w:pPr>
        <w:pStyle w:val="a6"/>
        <w:numPr>
          <w:ilvl w:val="0"/>
          <w:numId w:val="14"/>
        </w:numPr>
        <w:shd w:val="clear" w:color="auto" w:fill="FFFFFF"/>
        <w:spacing w:after="0" w:line="240" w:lineRule="auto"/>
        <w:jc w:val="both"/>
        <w:rPr>
          <w:rFonts w:ascii="Times New Roman" w:eastAsia="Times New Roman" w:hAnsi="Times New Roman" w:cs="Times New Roman"/>
          <w:color w:val="1A1A1A"/>
          <w:sz w:val="28"/>
          <w:szCs w:val="28"/>
        </w:rPr>
      </w:pPr>
      <w:r>
        <w:rPr>
          <w:rFonts w:ascii="Times New Roman" w:eastAsia="Times New Roman" w:hAnsi="Times New Roman" w:cs="Times New Roman"/>
          <w:color w:val="1A1A1A"/>
          <w:sz w:val="28"/>
          <w:szCs w:val="28"/>
        </w:rPr>
        <w:t>ф</w:t>
      </w:r>
      <w:r w:rsidR="001C0B04" w:rsidRPr="00423D81">
        <w:rPr>
          <w:rFonts w:ascii="Times New Roman" w:eastAsia="Times New Roman" w:hAnsi="Times New Roman" w:cs="Times New Roman"/>
          <w:color w:val="1A1A1A"/>
          <w:sz w:val="28"/>
          <w:szCs w:val="28"/>
        </w:rPr>
        <w:t>ормирование позитивного отношения к профессии педагога, поднятие ее на качественно новый уровень, признание особого статуса педагогического работника;</w:t>
      </w:r>
    </w:p>
    <w:p w:rsidR="00423D81" w:rsidRPr="00423D81" w:rsidRDefault="00423D81" w:rsidP="00423D81">
      <w:pPr>
        <w:pStyle w:val="a6"/>
        <w:numPr>
          <w:ilvl w:val="0"/>
          <w:numId w:val="14"/>
        </w:numPr>
        <w:shd w:val="clear" w:color="auto" w:fill="FFFFFF"/>
        <w:spacing w:after="0" w:line="240" w:lineRule="auto"/>
        <w:jc w:val="both"/>
        <w:rPr>
          <w:rFonts w:ascii="Times New Roman" w:eastAsia="Times New Roman" w:hAnsi="Times New Roman" w:cs="Times New Roman"/>
          <w:color w:val="1A1A1A"/>
          <w:sz w:val="28"/>
          <w:szCs w:val="28"/>
        </w:rPr>
      </w:pPr>
      <w:r w:rsidRPr="00423D81">
        <w:rPr>
          <w:rFonts w:ascii="Times New Roman" w:eastAsia="Times New Roman" w:hAnsi="Times New Roman" w:cs="Times New Roman"/>
          <w:color w:val="1A1A1A"/>
          <w:sz w:val="28"/>
          <w:szCs w:val="28"/>
        </w:rPr>
        <w:t>дальнейшее повышение эффективности работы и усиление роли первичных профсоюзных организаций в защите социально-трудовых прав и интересов членов профсоюза;</w:t>
      </w:r>
    </w:p>
    <w:p w:rsidR="00246F4A" w:rsidRPr="001D0FF3" w:rsidRDefault="00246F4A" w:rsidP="00423D81">
      <w:pPr>
        <w:pStyle w:val="a6"/>
        <w:numPr>
          <w:ilvl w:val="0"/>
          <w:numId w:val="14"/>
        </w:numPr>
        <w:shd w:val="clear" w:color="auto" w:fill="FFFFFF"/>
        <w:spacing w:after="0" w:line="240" w:lineRule="auto"/>
        <w:jc w:val="both"/>
        <w:rPr>
          <w:rFonts w:ascii="Times New Roman" w:eastAsia="Times New Roman" w:hAnsi="Times New Roman" w:cs="Times New Roman"/>
          <w:color w:val="1A1A1A"/>
          <w:sz w:val="28"/>
          <w:szCs w:val="28"/>
        </w:rPr>
      </w:pPr>
      <w:r w:rsidRPr="001D0FF3">
        <w:rPr>
          <w:rFonts w:ascii="Times New Roman" w:eastAsia="Times New Roman" w:hAnsi="Times New Roman" w:cs="Times New Roman"/>
          <w:color w:val="1A1A1A"/>
          <w:sz w:val="28"/>
          <w:szCs w:val="28"/>
        </w:rPr>
        <w:t>принять меры по созданию и содержанию в актуальном состоянии</w:t>
      </w:r>
      <w:r w:rsidR="008F1F32" w:rsidRPr="001D0FF3">
        <w:rPr>
          <w:rFonts w:ascii="Times New Roman" w:eastAsia="Times New Roman" w:hAnsi="Times New Roman" w:cs="Times New Roman"/>
          <w:color w:val="1A1A1A"/>
          <w:sz w:val="28"/>
          <w:szCs w:val="28"/>
        </w:rPr>
        <w:t xml:space="preserve"> </w:t>
      </w:r>
      <w:r w:rsidRPr="001D0FF3">
        <w:rPr>
          <w:rFonts w:ascii="Times New Roman" w:eastAsia="Times New Roman" w:hAnsi="Times New Roman" w:cs="Times New Roman"/>
          <w:color w:val="1A1A1A"/>
          <w:sz w:val="28"/>
          <w:szCs w:val="28"/>
        </w:rPr>
        <w:t>страниц первичной профсоюзной организации на сайте образовательного</w:t>
      </w:r>
      <w:r w:rsidR="008F1F32" w:rsidRPr="001D0FF3">
        <w:rPr>
          <w:rFonts w:ascii="Times New Roman" w:eastAsia="Times New Roman" w:hAnsi="Times New Roman" w:cs="Times New Roman"/>
          <w:color w:val="1A1A1A"/>
          <w:sz w:val="28"/>
          <w:szCs w:val="28"/>
        </w:rPr>
        <w:t xml:space="preserve"> </w:t>
      </w:r>
      <w:r w:rsidRPr="001D0FF3">
        <w:rPr>
          <w:rFonts w:ascii="Times New Roman" w:eastAsia="Times New Roman" w:hAnsi="Times New Roman" w:cs="Times New Roman"/>
          <w:color w:val="1A1A1A"/>
          <w:sz w:val="28"/>
          <w:szCs w:val="28"/>
        </w:rPr>
        <w:t>учреждения во всех организациях;</w:t>
      </w:r>
    </w:p>
    <w:p w:rsidR="00246F4A" w:rsidRPr="001D0FF3" w:rsidRDefault="00246F4A" w:rsidP="00423D81">
      <w:pPr>
        <w:pStyle w:val="a6"/>
        <w:numPr>
          <w:ilvl w:val="0"/>
          <w:numId w:val="14"/>
        </w:numPr>
        <w:shd w:val="clear" w:color="auto" w:fill="FFFFFF"/>
        <w:spacing w:after="0" w:line="240" w:lineRule="auto"/>
        <w:jc w:val="both"/>
        <w:rPr>
          <w:rFonts w:ascii="Times New Roman" w:eastAsia="Times New Roman" w:hAnsi="Times New Roman" w:cs="Times New Roman"/>
          <w:color w:val="1A1A1A"/>
          <w:sz w:val="28"/>
          <w:szCs w:val="28"/>
        </w:rPr>
      </w:pPr>
      <w:r w:rsidRPr="001D0FF3">
        <w:rPr>
          <w:rFonts w:ascii="Times New Roman" w:eastAsia="Times New Roman" w:hAnsi="Times New Roman" w:cs="Times New Roman"/>
          <w:color w:val="1A1A1A"/>
          <w:sz w:val="28"/>
          <w:szCs w:val="28"/>
        </w:rPr>
        <w:t>использование</w:t>
      </w:r>
      <w:r w:rsidR="008F1F32" w:rsidRPr="001D0FF3">
        <w:rPr>
          <w:rFonts w:ascii="Times New Roman" w:eastAsia="Times New Roman" w:hAnsi="Times New Roman" w:cs="Times New Roman"/>
          <w:color w:val="1A1A1A"/>
          <w:sz w:val="28"/>
          <w:szCs w:val="28"/>
        </w:rPr>
        <w:t xml:space="preserve"> </w:t>
      </w:r>
      <w:r w:rsidRPr="001D0FF3">
        <w:rPr>
          <w:rFonts w:ascii="Times New Roman" w:eastAsia="Times New Roman" w:hAnsi="Times New Roman" w:cs="Times New Roman"/>
          <w:color w:val="1A1A1A"/>
          <w:sz w:val="28"/>
          <w:szCs w:val="28"/>
        </w:rPr>
        <w:t>современных</w:t>
      </w:r>
      <w:r w:rsidR="008F1F32" w:rsidRPr="001D0FF3">
        <w:rPr>
          <w:rFonts w:ascii="Times New Roman" w:eastAsia="Times New Roman" w:hAnsi="Times New Roman" w:cs="Times New Roman"/>
          <w:color w:val="1A1A1A"/>
          <w:sz w:val="28"/>
          <w:szCs w:val="28"/>
        </w:rPr>
        <w:t xml:space="preserve"> </w:t>
      </w:r>
      <w:r w:rsidRPr="001D0FF3">
        <w:rPr>
          <w:rFonts w:ascii="Times New Roman" w:eastAsia="Times New Roman" w:hAnsi="Times New Roman" w:cs="Times New Roman"/>
          <w:color w:val="1A1A1A"/>
          <w:sz w:val="28"/>
          <w:szCs w:val="28"/>
        </w:rPr>
        <w:t>формирование позитивного имиджа Профсоюза и усиление его позиций в</w:t>
      </w:r>
      <w:r w:rsidR="008F1F32" w:rsidRPr="001D0FF3">
        <w:rPr>
          <w:rFonts w:ascii="Times New Roman" w:eastAsia="Times New Roman" w:hAnsi="Times New Roman" w:cs="Times New Roman"/>
          <w:color w:val="1A1A1A"/>
          <w:sz w:val="28"/>
          <w:szCs w:val="28"/>
        </w:rPr>
        <w:t xml:space="preserve"> </w:t>
      </w:r>
      <w:r w:rsidRPr="001D0FF3">
        <w:rPr>
          <w:rFonts w:ascii="Times New Roman" w:eastAsia="Times New Roman" w:hAnsi="Times New Roman" w:cs="Times New Roman"/>
          <w:color w:val="1A1A1A"/>
          <w:sz w:val="28"/>
          <w:szCs w:val="28"/>
        </w:rPr>
        <w:t>информационном пространстве;</w:t>
      </w:r>
    </w:p>
    <w:p w:rsidR="00246F4A" w:rsidRPr="001D0FF3" w:rsidRDefault="00246F4A" w:rsidP="001D0FF3">
      <w:pPr>
        <w:pStyle w:val="a6"/>
        <w:numPr>
          <w:ilvl w:val="0"/>
          <w:numId w:val="14"/>
        </w:numPr>
        <w:shd w:val="clear" w:color="auto" w:fill="FFFFFF"/>
        <w:spacing w:after="0" w:line="240" w:lineRule="auto"/>
        <w:jc w:val="both"/>
        <w:rPr>
          <w:rFonts w:ascii="Times New Roman" w:eastAsia="Times New Roman" w:hAnsi="Times New Roman" w:cs="Times New Roman"/>
          <w:color w:val="1A1A1A"/>
          <w:sz w:val="28"/>
          <w:szCs w:val="28"/>
        </w:rPr>
      </w:pPr>
      <w:r w:rsidRPr="001D0FF3">
        <w:rPr>
          <w:rFonts w:ascii="Times New Roman" w:eastAsia="Times New Roman" w:hAnsi="Times New Roman" w:cs="Times New Roman"/>
          <w:color w:val="1A1A1A"/>
          <w:sz w:val="28"/>
          <w:szCs w:val="28"/>
        </w:rPr>
        <w:lastRenderedPageBreak/>
        <w:t>распространение среди членов Профсоюза инновационных форм</w:t>
      </w:r>
      <w:r w:rsidR="008F1F32" w:rsidRPr="001D0FF3">
        <w:rPr>
          <w:rFonts w:ascii="Times New Roman" w:eastAsia="Times New Roman" w:hAnsi="Times New Roman" w:cs="Times New Roman"/>
          <w:color w:val="1A1A1A"/>
          <w:sz w:val="28"/>
          <w:szCs w:val="28"/>
        </w:rPr>
        <w:t xml:space="preserve"> </w:t>
      </w:r>
      <w:r w:rsidRPr="001D0FF3">
        <w:rPr>
          <w:rFonts w:ascii="Times New Roman" w:eastAsia="Times New Roman" w:hAnsi="Times New Roman" w:cs="Times New Roman"/>
          <w:color w:val="1A1A1A"/>
          <w:sz w:val="28"/>
          <w:szCs w:val="28"/>
        </w:rPr>
        <w:t>социальной поддержки (КПК «Учительский», негосударственное пенсионное</w:t>
      </w:r>
      <w:r w:rsidR="008F1F32" w:rsidRPr="001D0FF3">
        <w:rPr>
          <w:rFonts w:ascii="Times New Roman" w:eastAsia="Times New Roman" w:hAnsi="Times New Roman" w:cs="Times New Roman"/>
          <w:color w:val="1A1A1A"/>
          <w:sz w:val="28"/>
          <w:szCs w:val="28"/>
        </w:rPr>
        <w:t xml:space="preserve"> </w:t>
      </w:r>
      <w:r w:rsidRPr="001D0FF3">
        <w:rPr>
          <w:rFonts w:ascii="Times New Roman" w:eastAsia="Times New Roman" w:hAnsi="Times New Roman" w:cs="Times New Roman"/>
          <w:color w:val="1A1A1A"/>
          <w:sz w:val="28"/>
          <w:szCs w:val="28"/>
        </w:rPr>
        <w:t>обслуживание, санаторно-курортное лечение);</w:t>
      </w:r>
    </w:p>
    <w:p w:rsidR="00246F4A" w:rsidRPr="001D0FF3" w:rsidRDefault="00246F4A" w:rsidP="001D0FF3">
      <w:pPr>
        <w:pStyle w:val="a6"/>
        <w:numPr>
          <w:ilvl w:val="0"/>
          <w:numId w:val="14"/>
        </w:numPr>
        <w:shd w:val="clear" w:color="auto" w:fill="FFFFFF"/>
        <w:spacing w:after="0" w:line="240" w:lineRule="auto"/>
        <w:jc w:val="both"/>
        <w:rPr>
          <w:rFonts w:ascii="Times New Roman" w:eastAsia="Times New Roman" w:hAnsi="Times New Roman" w:cs="Times New Roman"/>
          <w:color w:val="1A1A1A"/>
          <w:sz w:val="28"/>
          <w:szCs w:val="28"/>
        </w:rPr>
      </w:pPr>
      <w:r w:rsidRPr="001D0FF3">
        <w:rPr>
          <w:rFonts w:ascii="Times New Roman" w:eastAsia="Times New Roman" w:hAnsi="Times New Roman" w:cs="Times New Roman"/>
          <w:color w:val="1A1A1A"/>
          <w:sz w:val="28"/>
          <w:szCs w:val="28"/>
        </w:rPr>
        <w:t>продолжить практику работы образовательных учреждений в обсуждение</w:t>
      </w:r>
      <w:r w:rsidR="008F1F32" w:rsidRPr="001D0FF3">
        <w:rPr>
          <w:rFonts w:ascii="Times New Roman" w:eastAsia="Times New Roman" w:hAnsi="Times New Roman" w:cs="Times New Roman"/>
          <w:color w:val="1A1A1A"/>
          <w:sz w:val="28"/>
          <w:szCs w:val="28"/>
        </w:rPr>
        <w:t xml:space="preserve"> </w:t>
      </w:r>
      <w:r w:rsidRPr="001D0FF3">
        <w:rPr>
          <w:rFonts w:ascii="Times New Roman" w:eastAsia="Times New Roman" w:hAnsi="Times New Roman" w:cs="Times New Roman"/>
          <w:color w:val="1A1A1A"/>
          <w:sz w:val="28"/>
          <w:szCs w:val="28"/>
        </w:rPr>
        <w:t>итогов выполнения коллективного договора на общем собрании работников не</w:t>
      </w:r>
      <w:r w:rsidR="008F1F32" w:rsidRPr="001D0FF3">
        <w:rPr>
          <w:rFonts w:ascii="Times New Roman" w:eastAsia="Times New Roman" w:hAnsi="Times New Roman" w:cs="Times New Roman"/>
          <w:color w:val="1A1A1A"/>
          <w:sz w:val="28"/>
          <w:szCs w:val="28"/>
        </w:rPr>
        <w:t xml:space="preserve"> </w:t>
      </w:r>
      <w:r w:rsidRPr="001D0FF3">
        <w:rPr>
          <w:rFonts w:ascii="Times New Roman" w:eastAsia="Times New Roman" w:hAnsi="Times New Roman" w:cs="Times New Roman"/>
          <w:color w:val="1A1A1A"/>
          <w:sz w:val="28"/>
          <w:szCs w:val="28"/>
        </w:rPr>
        <w:t>реже одного раза год;</w:t>
      </w:r>
    </w:p>
    <w:p w:rsidR="00246F4A" w:rsidRDefault="00246F4A" w:rsidP="001D0FF3">
      <w:pPr>
        <w:pStyle w:val="a6"/>
        <w:numPr>
          <w:ilvl w:val="0"/>
          <w:numId w:val="14"/>
        </w:numPr>
        <w:shd w:val="clear" w:color="auto" w:fill="FFFFFF"/>
        <w:spacing w:after="0" w:line="240" w:lineRule="auto"/>
        <w:jc w:val="both"/>
        <w:rPr>
          <w:rFonts w:ascii="Times New Roman" w:eastAsia="Times New Roman" w:hAnsi="Times New Roman" w:cs="Times New Roman"/>
          <w:color w:val="1A1A1A"/>
          <w:sz w:val="28"/>
          <w:szCs w:val="28"/>
        </w:rPr>
      </w:pPr>
      <w:r w:rsidRPr="001D0FF3">
        <w:rPr>
          <w:rFonts w:ascii="Times New Roman" w:eastAsia="Times New Roman" w:hAnsi="Times New Roman" w:cs="Times New Roman"/>
          <w:color w:val="1A1A1A"/>
          <w:sz w:val="28"/>
          <w:szCs w:val="28"/>
        </w:rPr>
        <w:t>прин</w:t>
      </w:r>
      <w:r w:rsidR="00423D81">
        <w:rPr>
          <w:rFonts w:ascii="Times New Roman" w:eastAsia="Times New Roman" w:hAnsi="Times New Roman" w:cs="Times New Roman"/>
          <w:color w:val="1A1A1A"/>
          <w:sz w:val="28"/>
          <w:szCs w:val="28"/>
        </w:rPr>
        <w:t>имать</w:t>
      </w:r>
      <w:r w:rsidRPr="001D0FF3">
        <w:rPr>
          <w:rFonts w:ascii="Times New Roman" w:eastAsia="Times New Roman" w:hAnsi="Times New Roman" w:cs="Times New Roman"/>
          <w:color w:val="1A1A1A"/>
          <w:sz w:val="28"/>
          <w:szCs w:val="28"/>
        </w:rPr>
        <w:t xml:space="preserve"> активное участие в </w:t>
      </w:r>
      <w:r w:rsidR="00423D81">
        <w:rPr>
          <w:rFonts w:ascii="Times New Roman" w:eastAsia="Times New Roman" w:hAnsi="Times New Roman" w:cs="Times New Roman"/>
          <w:color w:val="1A1A1A"/>
          <w:sz w:val="28"/>
          <w:szCs w:val="28"/>
        </w:rPr>
        <w:t xml:space="preserve">республиканских и Общероссийских </w:t>
      </w:r>
      <w:r w:rsidRPr="001D0FF3">
        <w:rPr>
          <w:rFonts w:ascii="Times New Roman" w:eastAsia="Times New Roman" w:hAnsi="Times New Roman" w:cs="Times New Roman"/>
          <w:color w:val="1A1A1A"/>
          <w:sz w:val="28"/>
          <w:szCs w:val="28"/>
        </w:rPr>
        <w:t>конкурсах и мероприятиях.</w:t>
      </w:r>
    </w:p>
    <w:p w:rsidR="00423D81" w:rsidRDefault="00423D81" w:rsidP="00423D81">
      <w:pPr>
        <w:pStyle w:val="a6"/>
        <w:shd w:val="clear" w:color="auto" w:fill="FFFFFF"/>
        <w:spacing w:after="0" w:line="240" w:lineRule="auto"/>
        <w:jc w:val="both"/>
        <w:rPr>
          <w:rFonts w:ascii="Times New Roman" w:eastAsia="Times New Roman" w:hAnsi="Times New Roman" w:cs="Times New Roman"/>
          <w:color w:val="1A1A1A"/>
          <w:sz w:val="28"/>
          <w:szCs w:val="28"/>
        </w:rPr>
      </w:pPr>
    </w:p>
    <w:p w:rsidR="00423D81" w:rsidRPr="001D0FF3" w:rsidRDefault="00423D81" w:rsidP="00423D81">
      <w:pPr>
        <w:pStyle w:val="a6"/>
        <w:shd w:val="clear" w:color="auto" w:fill="FFFFFF"/>
        <w:spacing w:after="0" w:line="240" w:lineRule="auto"/>
        <w:jc w:val="both"/>
        <w:rPr>
          <w:rFonts w:ascii="Times New Roman" w:eastAsia="Times New Roman" w:hAnsi="Times New Roman" w:cs="Times New Roman"/>
          <w:color w:val="1A1A1A"/>
          <w:sz w:val="28"/>
          <w:szCs w:val="28"/>
        </w:rPr>
      </w:pPr>
    </w:p>
    <w:p w:rsidR="004928C0" w:rsidRPr="005E062F" w:rsidRDefault="001255E4" w:rsidP="005E119D">
      <w:pPr>
        <w:spacing w:after="0" w:line="240" w:lineRule="auto"/>
        <w:jc w:val="both"/>
        <w:rPr>
          <w:rFonts w:ascii="Times New Roman" w:hAnsi="Times New Roman" w:cs="Times New Roman"/>
          <w:bCs/>
          <w:sz w:val="28"/>
          <w:szCs w:val="28"/>
        </w:rPr>
      </w:pPr>
      <w:r w:rsidRPr="005E062F">
        <w:rPr>
          <w:rFonts w:ascii="Times New Roman" w:eastAsia="Times New Roman" w:hAnsi="Times New Roman" w:cs="Times New Roman"/>
          <w:color w:val="000000"/>
          <w:sz w:val="28"/>
          <w:szCs w:val="28"/>
          <w:lang w:eastAsia="ru-RU"/>
        </w:rPr>
        <w:t xml:space="preserve">Председатель: </w:t>
      </w:r>
      <w:r w:rsidRPr="005E062F">
        <w:rPr>
          <w:rFonts w:ascii="Times New Roman" w:eastAsia="Times New Roman" w:hAnsi="Times New Roman" w:cs="Times New Roman"/>
          <w:color w:val="000000"/>
          <w:sz w:val="28"/>
          <w:szCs w:val="28"/>
          <w:lang w:eastAsia="ru-RU"/>
        </w:rPr>
        <w:tab/>
      </w:r>
      <w:r w:rsidRPr="005E062F">
        <w:rPr>
          <w:rFonts w:ascii="Times New Roman" w:eastAsia="Times New Roman" w:hAnsi="Times New Roman" w:cs="Times New Roman"/>
          <w:color w:val="000000"/>
          <w:sz w:val="28"/>
          <w:szCs w:val="28"/>
          <w:lang w:eastAsia="ru-RU"/>
        </w:rPr>
        <w:tab/>
      </w:r>
      <w:r w:rsidRPr="005E062F">
        <w:rPr>
          <w:rFonts w:ascii="Times New Roman" w:eastAsia="Times New Roman" w:hAnsi="Times New Roman" w:cs="Times New Roman"/>
          <w:color w:val="000000"/>
          <w:sz w:val="28"/>
          <w:szCs w:val="28"/>
          <w:lang w:eastAsia="ru-RU"/>
        </w:rPr>
        <w:tab/>
      </w:r>
      <w:r w:rsidRPr="005E062F">
        <w:rPr>
          <w:rFonts w:ascii="Times New Roman" w:eastAsia="Times New Roman" w:hAnsi="Times New Roman" w:cs="Times New Roman"/>
          <w:color w:val="000000"/>
          <w:sz w:val="28"/>
          <w:szCs w:val="28"/>
          <w:lang w:eastAsia="ru-RU"/>
        </w:rPr>
        <w:tab/>
      </w:r>
      <w:r w:rsidRPr="005E062F">
        <w:rPr>
          <w:rFonts w:ascii="Times New Roman" w:eastAsia="Times New Roman" w:hAnsi="Times New Roman" w:cs="Times New Roman"/>
          <w:color w:val="000000"/>
          <w:sz w:val="28"/>
          <w:szCs w:val="28"/>
          <w:lang w:eastAsia="ru-RU"/>
        </w:rPr>
        <w:tab/>
      </w:r>
      <w:r w:rsidRPr="005E062F">
        <w:rPr>
          <w:rFonts w:ascii="Times New Roman" w:eastAsia="Times New Roman" w:hAnsi="Times New Roman" w:cs="Times New Roman"/>
          <w:color w:val="000000"/>
          <w:sz w:val="28"/>
          <w:szCs w:val="28"/>
          <w:lang w:eastAsia="ru-RU"/>
        </w:rPr>
        <w:tab/>
        <w:t xml:space="preserve">      И.А. Александрова </w:t>
      </w:r>
    </w:p>
    <w:sectPr w:rsidR="004928C0" w:rsidRPr="005E062F" w:rsidSect="003736F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53F" w:rsidRDefault="00B9353F" w:rsidP="009D2F22">
      <w:pPr>
        <w:spacing w:after="0" w:line="240" w:lineRule="auto"/>
      </w:pPr>
      <w:r>
        <w:separator/>
      </w:r>
    </w:p>
  </w:endnote>
  <w:endnote w:type="continuationSeparator" w:id="0">
    <w:p w:rsidR="00B9353F" w:rsidRDefault="00B9353F" w:rsidP="009D2F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YS Tex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53F" w:rsidRDefault="00B9353F" w:rsidP="009D2F22">
      <w:pPr>
        <w:spacing w:after="0" w:line="240" w:lineRule="auto"/>
      </w:pPr>
      <w:r>
        <w:separator/>
      </w:r>
    </w:p>
  </w:footnote>
  <w:footnote w:type="continuationSeparator" w:id="0">
    <w:p w:rsidR="00B9353F" w:rsidRDefault="00B9353F" w:rsidP="009D2F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2"/>
    <w:lvl w:ilvl="0">
      <w:start w:val="1"/>
      <w:numFmt w:val="decimal"/>
      <w:lvlText w:val="%1."/>
      <w:lvlJc w:val="left"/>
      <w:pPr>
        <w:tabs>
          <w:tab w:val="num" w:pos="1778"/>
        </w:tabs>
        <w:ind w:left="1778" w:hanging="360"/>
      </w:pPr>
      <w:rPr>
        <w:b w:val="0"/>
      </w:rPr>
    </w:lvl>
  </w:abstractNum>
  <w:abstractNum w:abstractNumId="3">
    <w:nsid w:val="000A24AE"/>
    <w:multiLevelType w:val="hybridMultilevel"/>
    <w:tmpl w:val="82DA452C"/>
    <w:lvl w:ilvl="0" w:tplc="DC4E4A7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nsid w:val="156749D3"/>
    <w:multiLevelType w:val="hybridMultilevel"/>
    <w:tmpl w:val="86D4F542"/>
    <w:lvl w:ilvl="0" w:tplc="9DB6D7EE">
      <w:start w:val="1"/>
      <w:numFmt w:val="upperRoman"/>
      <w:lvlText w:val="%1."/>
      <w:lvlJc w:val="left"/>
      <w:pPr>
        <w:ind w:left="3750" w:hanging="720"/>
      </w:pPr>
    </w:lvl>
    <w:lvl w:ilvl="1" w:tplc="04190019">
      <w:start w:val="1"/>
      <w:numFmt w:val="lowerLetter"/>
      <w:lvlText w:val="%2."/>
      <w:lvlJc w:val="left"/>
      <w:pPr>
        <w:ind w:left="4110" w:hanging="360"/>
      </w:pPr>
    </w:lvl>
    <w:lvl w:ilvl="2" w:tplc="0419001B">
      <w:start w:val="1"/>
      <w:numFmt w:val="lowerRoman"/>
      <w:lvlText w:val="%3."/>
      <w:lvlJc w:val="right"/>
      <w:pPr>
        <w:ind w:left="4830" w:hanging="180"/>
      </w:pPr>
    </w:lvl>
    <w:lvl w:ilvl="3" w:tplc="0419000F">
      <w:start w:val="1"/>
      <w:numFmt w:val="decimal"/>
      <w:lvlText w:val="%4."/>
      <w:lvlJc w:val="left"/>
      <w:pPr>
        <w:ind w:left="5550" w:hanging="360"/>
      </w:pPr>
    </w:lvl>
    <w:lvl w:ilvl="4" w:tplc="04190019">
      <w:start w:val="1"/>
      <w:numFmt w:val="lowerLetter"/>
      <w:lvlText w:val="%5."/>
      <w:lvlJc w:val="left"/>
      <w:pPr>
        <w:ind w:left="6270" w:hanging="360"/>
      </w:pPr>
    </w:lvl>
    <w:lvl w:ilvl="5" w:tplc="0419001B">
      <w:start w:val="1"/>
      <w:numFmt w:val="lowerRoman"/>
      <w:lvlText w:val="%6."/>
      <w:lvlJc w:val="right"/>
      <w:pPr>
        <w:ind w:left="6990" w:hanging="180"/>
      </w:pPr>
    </w:lvl>
    <w:lvl w:ilvl="6" w:tplc="0419000F">
      <w:start w:val="1"/>
      <w:numFmt w:val="decimal"/>
      <w:lvlText w:val="%7."/>
      <w:lvlJc w:val="left"/>
      <w:pPr>
        <w:ind w:left="7710" w:hanging="360"/>
      </w:pPr>
    </w:lvl>
    <w:lvl w:ilvl="7" w:tplc="04190019">
      <w:start w:val="1"/>
      <w:numFmt w:val="lowerLetter"/>
      <w:lvlText w:val="%8."/>
      <w:lvlJc w:val="left"/>
      <w:pPr>
        <w:ind w:left="8430" w:hanging="360"/>
      </w:pPr>
    </w:lvl>
    <w:lvl w:ilvl="8" w:tplc="0419001B">
      <w:start w:val="1"/>
      <w:numFmt w:val="lowerRoman"/>
      <w:lvlText w:val="%9."/>
      <w:lvlJc w:val="right"/>
      <w:pPr>
        <w:ind w:left="9150" w:hanging="180"/>
      </w:pPr>
    </w:lvl>
  </w:abstractNum>
  <w:abstractNum w:abstractNumId="5">
    <w:nsid w:val="294442D0"/>
    <w:multiLevelType w:val="hybridMultilevel"/>
    <w:tmpl w:val="B7D26D60"/>
    <w:lvl w:ilvl="0" w:tplc="DACA1D7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1171962"/>
    <w:multiLevelType w:val="hybridMultilevel"/>
    <w:tmpl w:val="EFB6DB2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5BCD1638"/>
    <w:multiLevelType w:val="hybridMultilevel"/>
    <w:tmpl w:val="4DD2EE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8FC694E"/>
    <w:multiLevelType w:val="hybridMultilevel"/>
    <w:tmpl w:val="3D36C0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CF13409"/>
    <w:multiLevelType w:val="hybridMultilevel"/>
    <w:tmpl w:val="EB9EA0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E140FE4"/>
    <w:multiLevelType w:val="hybridMultilevel"/>
    <w:tmpl w:val="7138CDAA"/>
    <w:lvl w:ilvl="0" w:tplc="A12C8B50">
      <w:start w:val="1"/>
      <w:numFmt w:val="decimal"/>
      <w:lvlText w:val="%1"/>
      <w:lvlJc w:val="left"/>
      <w:pPr>
        <w:ind w:left="720" w:hanging="360"/>
      </w:pPr>
      <w:rPr>
        <w:rFonts w:ascii="Times New Roman" w:eastAsiaTheme="minorHAnsi"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num>
  <w:num w:numId="8">
    <w:abstractNumId w:val="2"/>
  </w:num>
  <w:num w:numId="9">
    <w:abstractNumId w:val="4"/>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3"/>
  </w:num>
  <w:num w:numId="13">
    <w:abstractNumId w:val="9"/>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B5B"/>
    <w:rsid w:val="00011221"/>
    <w:rsid w:val="0003545F"/>
    <w:rsid w:val="00042860"/>
    <w:rsid w:val="000678E6"/>
    <w:rsid w:val="00094F51"/>
    <w:rsid w:val="000A2D8D"/>
    <w:rsid w:val="000D3401"/>
    <w:rsid w:val="000F7661"/>
    <w:rsid w:val="001255E4"/>
    <w:rsid w:val="0013311E"/>
    <w:rsid w:val="00182E95"/>
    <w:rsid w:val="00186052"/>
    <w:rsid w:val="001A69EB"/>
    <w:rsid w:val="001C0B04"/>
    <w:rsid w:val="001D0FF3"/>
    <w:rsid w:val="001D488B"/>
    <w:rsid w:val="001E3301"/>
    <w:rsid w:val="001F099B"/>
    <w:rsid w:val="002125F2"/>
    <w:rsid w:val="002213CD"/>
    <w:rsid w:val="002238FF"/>
    <w:rsid w:val="0023735A"/>
    <w:rsid w:val="00246F4A"/>
    <w:rsid w:val="00252E92"/>
    <w:rsid w:val="0025397E"/>
    <w:rsid w:val="002719B2"/>
    <w:rsid w:val="00284AE5"/>
    <w:rsid w:val="00286302"/>
    <w:rsid w:val="002950AA"/>
    <w:rsid w:val="002B17E0"/>
    <w:rsid w:val="002B3824"/>
    <w:rsid w:val="002D18DF"/>
    <w:rsid w:val="002E24BA"/>
    <w:rsid w:val="00305B34"/>
    <w:rsid w:val="003172DA"/>
    <w:rsid w:val="00323F44"/>
    <w:rsid w:val="00331ACB"/>
    <w:rsid w:val="0034223D"/>
    <w:rsid w:val="00363A4D"/>
    <w:rsid w:val="0036592C"/>
    <w:rsid w:val="003736F6"/>
    <w:rsid w:val="003C1C38"/>
    <w:rsid w:val="003E3F44"/>
    <w:rsid w:val="004010F7"/>
    <w:rsid w:val="00405045"/>
    <w:rsid w:val="00411B91"/>
    <w:rsid w:val="00423D81"/>
    <w:rsid w:val="00450AC4"/>
    <w:rsid w:val="00451E95"/>
    <w:rsid w:val="004928C0"/>
    <w:rsid w:val="004D0AA3"/>
    <w:rsid w:val="004D47B3"/>
    <w:rsid w:val="004D6181"/>
    <w:rsid w:val="004E56B6"/>
    <w:rsid w:val="00524863"/>
    <w:rsid w:val="00537904"/>
    <w:rsid w:val="0054489A"/>
    <w:rsid w:val="0055232D"/>
    <w:rsid w:val="0055709E"/>
    <w:rsid w:val="00561C42"/>
    <w:rsid w:val="005927AD"/>
    <w:rsid w:val="005C3B0B"/>
    <w:rsid w:val="005C436B"/>
    <w:rsid w:val="005E062F"/>
    <w:rsid w:val="005E119D"/>
    <w:rsid w:val="005F2C4F"/>
    <w:rsid w:val="00600029"/>
    <w:rsid w:val="0063099D"/>
    <w:rsid w:val="006429D7"/>
    <w:rsid w:val="00644B5B"/>
    <w:rsid w:val="00645CAD"/>
    <w:rsid w:val="00647EA2"/>
    <w:rsid w:val="00650E6D"/>
    <w:rsid w:val="006540DC"/>
    <w:rsid w:val="00671AF5"/>
    <w:rsid w:val="00684592"/>
    <w:rsid w:val="00690197"/>
    <w:rsid w:val="006921DD"/>
    <w:rsid w:val="00693D53"/>
    <w:rsid w:val="006C66C2"/>
    <w:rsid w:val="006D0CA3"/>
    <w:rsid w:val="006D2535"/>
    <w:rsid w:val="00703FB4"/>
    <w:rsid w:val="0071363B"/>
    <w:rsid w:val="00724014"/>
    <w:rsid w:val="007362D1"/>
    <w:rsid w:val="00746160"/>
    <w:rsid w:val="00761680"/>
    <w:rsid w:val="0077183D"/>
    <w:rsid w:val="00783E89"/>
    <w:rsid w:val="00790092"/>
    <w:rsid w:val="007975C6"/>
    <w:rsid w:val="00797EE5"/>
    <w:rsid w:val="007A3E2A"/>
    <w:rsid w:val="007C38E0"/>
    <w:rsid w:val="007C4FDA"/>
    <w:rsid w:val="007E1380"/>
    <w:rsid w:val="007F1882"/>
    <w:rsid w:val="00800274"/>
    <w:rsid w:val="00817376"/>
    <w:rsid w:val="00826154"/>
    <w:rsid w:val="008265F6"/>
    <w:rsid w:val="00845D70"/>
    <w:rsid w:val="008516EC"/>
    <w:rsid w:val="0086239B"/>
    <w:rsid w:val="00875161"/>
    <w:rsid w:val="008756E0"/>
    <w:rsid w:val="008A0298"/>
    <w:rsid w:val="008B4A74"/>
    <w:rsid w:val="008F1F32"/>
    <w:rsid w:val="008F7EF5"/>
    <w:rsid w:val="0090736A"/>
    <w:rsid w:val="00912BE8"/>
    <w:rsid w:val="0098410E"/>
    <w:rsid w:val="009A3414"/>
    <w:rsid w:val="009B1E0A"/>
    <w:rsid w:val="009B3F78"/>
    <w:rsid w:val="009B5CBD"/>
    <w:rsid w:val="009C1CE8"/>
    <w:rsid w:val="009D294E"/>
    <w:rsid w:val="009D2F22"/>
    <w:rsid w:val="009D3EFF"/>
    <w:rsid w:val="009E1E58"/>
    <w:rsid w:val="009F1A2F"/>
    <w:rsid w:val="00A135FE"/>
    <w:rsid w:val="00A16FC8"/>
    <w:rsid w:val="00A22E39"/>
    <w:rsid w:val="00A36BB2"/>
    <w:rsid w:val="00A5146E"/>
    <w:rsid w:val="00A65121"/>
    <w:rsid w:val="00A67B66"/>
    <w:rsid w:val="00A80383"/>
    <w:rsid w:val="00A80EB5"/>
    <w:rsid w:val="00A86702"/>
    <w:rsid w:val="00AA6B0A"/>
    <w:rsid w:val="00AB4822"/>
    <w:rsid w:val="00AC4BBC"/>
    <w:rsid w:val="00AE7948"/>
    <w:rsid w:val="00AF574D"/>
    <w:rsid w:val="00B2604C"/>
    <w:rsid w:val="00B26BC9"/>
    <w:rsid w:val="00B277E7"/>
    <w:rsid w:val="00B47CF3"/>
    <w:rsid w:val="00B54427"/>
    <w:rsid w:val="00B75FAA"/>
    <w:rsid w:val="00B9353F"/>
    <w:rsid w:val="00B94C41"/>
    <w:rsid w:val="00BA1CB5"/>
    <w:rsid w:val="00BC4FFC"/>
    <w:rsid w:val="00BC77EF"/>
    <w:rsid w:val="00BD2DE2"/>
    <w:rsid w:val="00BE4E5B"/>
    <w:rsid w:val="00BE63FC"/>
    <w:rsid w:val="00BF14AC"/>
    <w:rsid w:val="00C11CA2"/>
    <w:rsid w:val="00C1696C"/>
    <w:rsid w:val="00C22197"/>
    <w:rsid w:val="00C46E2F"/>
    <w:rsid w:val="00C47228"/>
    <w:rsid w:val="00C51846"/>
    <w:rsid w:val="00C5723F"/>
    <w:rsid w:val="00C623F0"/>
    <w:rsid w:val="00C7615F"/>
    <w:rsid w:val="00C81EBC"/>
    <w:rsid w:val="00C833A0"/>
    <w:rsid w:val="00C851A9"/>
    <w:rsid w:val="00C90A33"/>
    <w:rsid w:val="00C92A3B"/>
    <w:rsid w:val="00CD4082"/>
    <w:rsid w:val="00CF366C"/>
    <w:rsid w:val="00D0709A"/>
    <w:rsid w:val="00D10D0F"/>
    <w:rsid w:val="00D1263C"/>
    <w:rsid w:val="00D132ED"/>
    <w:rsid w:val="00D27354"/>
    <w:rsid w:val="00D302FB"/>
    <w:rsid w:val="00D47540"/>
    <w:rsid w:val="00D6204B"/>
    <w:rsid w:val="00D81127"/>
    <w:rsid w:val="00DA2B8C"/>
    <w:rsid w:val="00DC1EB1"/>
    <w:rsid w:val="00DC7CB9"/>
    <w:rsid w:val="00DD0CF3"/>
    <w:rsid w:val="00DD572D"/>
    <w:rsid w:val="00DE1003"/>
    <w:rsid w:val="00DF7957"/>
    <w:rsid w:val="00E040A7"/>
    <w:rsid w:val="00E12076"/>
    <w:rsid w:val="00E260A0"/>
    <w:rsid w:val="00E46F55"/>
    <w:rsid w:val="00E80B23"/>
    <w:rsid w:val="00E8297F"/>
    <w:rsid w:val="00E87380"/>
    <w:rsid w:val="00E878A7"/>
    <w:rsid w:val="00E87A41"/>
    <w:rsid w:val="00E9182C"/>
    <w:rsid w:val="00EA0B31"/>
    <w:rsid w:val="00EA650F"/>
    <w:rsid w:val="00EB3623"/>
    <w:rsid w:val="00EC0C20"/>
    <w:rsid w:val="00EC7529"/>
    <w:rsid w:val="00ED5BF2"/>
    <w:rsid w:val="00ED77D3"/>
    <w:rsid w:val="00EE071D"/>
    <w:rsid w:val="00EE6042"/>
    <w:rsid w:val="00F23BE0"/>
    <w:rsid w:val="00F25BEE"/>
    <w:rsid w:val="00F93AEB"/>
    <w:rsid w:val="00F9468A"/>
    <w:rsid w:val="00FE6A63"/>
    <w:rsid w:val="00FF36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F5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7615F"/>
    <w:rPr>
      <w:color w:val="0000FF" w:themeColor="hyperlink"/>
      <w:u w:val="single"/>
    </w:rPr>
  </w:style>
  <w:style w:type="paragraph" w:styleId="a4">
    <w:name w:val="Normal (Web)"/>
    <w:basedOn w:val="a"/>
    <w:uiPriority w:val="99"/>
    <w:unhideWhenUsed/>
    <w:rsid w:val="00C761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basedOn w:val="a"/>
    <w:uiPriority w:val="1"/>
    <w:qFormat/>
    <w:rsid w:val="00C761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uiPriority w:val="99"/>
    <w:rsid w:val="00C761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C7615F"/>
  </w:style>
  <w:style w:type="paragraph" w:customStyle="1" w:styleId="Standard">
    <w:name w:val="Standard"/>
    <w:rsid w:val="00EE071D"/>
    <w:pPr>
      <w:widowControl w:val="0"/>
      <w:suppressAutoHyphens/>
      <w:autoSpaceDN w:val="0"/>
      <w:spacing w:after="0" w:line="240" w:lineRule="auto"/>
      <w:textAlignment w:val="baseline"/>
    </w:pPr>
    <w:rPr>
      <w:rFonts w:ascii="Arial" w:eastAsia="SimSun" w:hAnsi="Arial" w:cs="Mangal"/>
      <w:kern w:val="3"/>
      <w:sz w:val="24"/>
      <w:szCs w:val="24"/>
      <w:lang w:eastAsia="zh-CN" w:bidi="hi-IN"/>
    </w:rPr>
  </w:style>
  <w:style w:type="paragraph" w:styleId="a6">
    <w:name w:val="List Paragraph"/>
    <w:basedOn w:val="a"/>
    <w:uiPriority w:val="34"/>
    <w:qFormat/>
    <w:rsid w:val="00D81127"/>
    <w:pPr>
      <w:ind w:left="720"/>
      <w:contextualSpacing/>
    </w:pPr>
    <w:rPr>
      <w:rFonts w:eastAsiaTheme="minorEastAsia"/>
      <w:lang w:eastAsia="ru-RU"/>
    </w:rPr>
  </w:style>
  <w:style w:type="table" w:styleId="a7">
    <w:name w:val="Table Grid"/>
    <w:basedOn w:val="a1"/>
    <w:uiPriority w:val="59"/>
    <w:rsid w:val="0040504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E040A7"/>
  </w:style>
  <w:style w:type="character" w:styleId="a8">
    <w:name w:val="Strong"/>
    <w:uiPriority w:val="22"/>
    <w:qFormat/>
    <w:rsid w:val="00800274"/>
    <w:rPr>
      <w:b/>
      <w:bCs/>
    </w:rPr>
  </w:style>
  <w:style w:type="character" w:customStyle="1" w:styleId="fontstyle21">
    <w:name w:val="fontstyle21"/>
    <w:rsid w:val="00C22197"/>
    <w:rPr>
      <w:rFonts w:ascii="Times New Roman" w:hAnsi="Times New Roman" w:cs="Times New Roman"/>
      <w:b w:val="0"/>
      <w:bCs w:val="0"/>
      <w:i w:val="0"/>
      <w:iCs w:val="0"/>
      <w:color w:val="000000"/>
      <w:sz w:val="26"/>
      <w:szCs w:val="26"/>
    </w:rPr>
  </w:style>
  <w:style w:type="paragraph" w:styleId="a9">
    <w:name w:val="Balloon Text"/>
    <w:basedOn w:val="a"/>
    <w:link w:val="aa"/>
    <w:uiPriority w:val="99"/>
    <w:semiHidden/>
    <w:unhideWhenUsed/>
    <w:rsid w:val="0077183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7183D"/>
    <w:rPr>
      <w:rFonts w:ascii="Tahoma" w:hAnsi="Tahoma" w:cs="Tahoma"/>
      <w:sz w:val="16"/>
      <w:szCs w:val="16"/>
    </w:rPr>
  </w:style>
  <w:style w:type="paragraph" w:customStyle="1" w:styleId="c6">
    <w:name w:val="c6"/>
    <w:basedOn w:val="a"/>
    <w:rsid w:val="001255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rsid w:val="001255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ody Text"/>
    <w:basedOn w:val="a"/>
    <w:link w:val="ac"/>
    <w:uiPriority w:val="99"/>
    <w:unhideWhenUsed/>
    <w:rsid w:val="00A5146E"/>
    <w:pPr>
      <w:spacing w:after="120"/>
    </w:pPr>
  </w:style>
  <w:style w:type="character" w:customStyle="1" w:styleId="ac">
    <w:name w:val="Основной текст Знак"/>
    <w:basedOn w:val="a0"/>
    <w:link w:val="ab"/>
    <w:uiPriority w:val="99"/>
    <w:rsid w:val="00A5146E"/>
  </w:style>
  <w:style w:type="paragraph" w:styleId="ad">
    <w:name w:val="header"/>
    <w:basedOn w:val="a"/>
    <w:link w:val="ae"/>
    <w:uiPriority w:val="99"/>
    <w:unhideWhenUsed/>
    <w:rsid w:val="009D2F22"/>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9D2F22"/>
  </w:style>
  <w:style w:type="paragraph" w:styleId="af">
    <w:name w:val="footer"/>
    <w:basedOn w:val="a"/>
    <w:link w:val="af0"/>
    <w:uiPriority w:val="99"/>
    <w:unhideWhenUsed/>
    <w:rsid w:val="009D2F22"/>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9D2F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F5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7615F"/>
    <w:rPr>
      <w:color w:val="0000FF" w:themeColor="hyperlink"/>
      <w:u w:val="single"/>
    </w:rPr>
  </w:style>
  <w:style w:type="paragraph" w:styleId="a4">
    <w:name w:val="Normal (Web)"/>
    <w:basedOn w:val="a"/>
    <w:uiPriority w:val="99"/>
    <w:unhideWhenUsed/>
    <w:rsid w:val="00C761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basedOn w:val="a"/>
    <w:uiPriority w:val="1"/>
    <w:qFormat/>
    <w:rsid w:val="00C761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uiPriority w:val="99"/>
    <w:rsid w:val="00C761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C7615F"/>
  </w:style>
  <w:style w:type="paragraph" w:customStyle="1" w:styleId="Standard">
    <w:name w:val="Standard"/>
    <w:rsid w:val="00EE071D"/>
    <w:pPr>
      <w:widowControl w:val="0"/>
      <w:suppressAutoHyphens/>
      <w:autoSpaceDN w:val="0"/>
      <w:spacing w:after="0" w:line="240" w:lineRule="auto"/>
      <w:textAlignment w:val="baseline"/>
    </w:pPr>
    <w:rPr>
      <w:rFonts w:ascii="Arial" w:eastAsia="SimSun" w:hAnsi="Arial" w:cs="Mangal"/>
      <w:kern w:val="3"/>
      <w:sz w:val="24"/>
      <w:szCs w:val="24"/>
      <w:lang w:eastAsia="zh-CN" w:bidi="hi-IN"/>
    </w:rPr>
  </w:style>
  <w:style w:type="paragraph" w:styleId="a6">
    <w:name w:val="List Paragraph"/>
    <w:basedOn w:val="a"/>
    <w:uiPriority w:val="34"/>
    <w:qFormat/>
    <w:rsid w:val="00D81127"/>
    <w:pPr>
      <w:ind w:left="720"/>
      <w:contextualSpacing/>
    </w:pPr>
    <w:rPr>
      <w:rFonts w:eastAsiaTheme="minorEastAsia"/>
      <w:lang w:eastAsia="ru-RU"/>
    </w:rPr>
  </w:style>
  <w:style w:type="table" w:styleId="a7">
    <w:name w:val="Table Grid"/>
    <w:basedOn w:val="a1"/>
    <w:uiPriority w:val="59"/>
    <w:rsid w:val="0040504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E040A7"/>
  </w:style>
  <w:style w:type="character" w:styleId="a8">
    <w:name w:val="Strong"/>
    <w:uiPriority w:val="22"/>
    <w:qFormat/>
    <w:rsid w:val="00800274"/>
    <w:rPr>
      <w:b/>
      <w:bCs/>
    </w:rPr>
  </w:style>
  <w:style w:type="character" w:customStyle="1" w:styleId="fontstyle21">
    <w:name w:val="fontstyle21"/>
    <w:rsid w:val="00C22197"/>
    <w:rPr>
      <w:rFonts w:ascii="Times New Roman" w:hAnsi="Times New Roman" w:cs="Times New Roman"/>
      <w:b w:val="0"/>
      <w:bCs w:val="0"/>
      <w:i w:val="0"/>
      <w:iCs w:val="0"/>
      <w:color w:val="000000"/>
      <w:sz w:val="26"/>
      <w:szCs w:val="26"/>
    </w:rPr>
  </w:style>
  <w:style w:type="paragraph" w:styleId="a9">
    <w:name w:val="Balloon Text"/>
    <w:basedOn w:val="a"/>
    <w:link w:val="aa"/>
    <w:uiPriority w:val="99"/>
    <w:semiHidden/>
    <w:unhideWhenUsed/>
    <w:rsid w:val="0077183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7183D"/>
    <w:rPr>
      <w:rFonts w:ascii="Tahoma" w:hAnsi="Tahoma" w:cs="Tahoma"/>
      <w:sz w:val="16"/>
      <w:szCs w:val="16"/>
    </w:rPr>
  </w:style>
  <w:style w:type="paragraph" w:customStyle="1" w:styleId="c6">
    <w:name w:val="c6"/>
    <w:basedOn w:val="a"/>
    <w:rsid w:val="001255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rsid w:val="001255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ody Text"/>
    <w:basedOn w:val="a"/>
    <w:link w:val="ac"/>
    <w:uiPriority w:val="99"/>
    <w:unhideWhenUsed/>
    <w:rsid w:val="00A5146E"/>
    <w:pPr>
      <w:spacing w:after="120"/>
    </w:pPr>
  </w:style>
  <w:style w:type="character" w:customStyle="1" w:styleId="ac">
    <w:name w:val="Основной текст Знак"/>
    <w:basedOn w:val="a0"/>
    <w:link w:val="ab"/>
    <w:uiPriority w:val="99"/>
    <w:rsid w:val="00A5146E"/>
  </w:style>
  <w:style w:type="paragraph" w:styleId="ad">
    <w:name w:val="header"/>
    <w:basedOn w:val="a"/>
    <w:link w:val="ae"/>
    <w:uiPriority w:val="99"/>
    <w:unhideWhenUsed/>
    <w:rsid w:val="009D2F22"/>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9D2F22"/>
  </w:style>
  <w:style w:type="paragraph" w:styleId="af">
    <w:name w:val="footer"/>
    <w:basedOn w:val="a"/>
    <w:link w:val="af0"/>
    <w:uiPriority w:val="99"/>
    <w:unhideWhenUsed/>
    <w:rsid w:val="009D2F22"/>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9D2F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924033">
      <w:bodyDiv w:val="1"/>
      <w:marLeft w:val="0"/>
      <w:marRight w:val="0"/>
      <w:marTop w:val="0"/>
      <w:marBottom w:val="0"/>
      <w:divBdr>
        <w:top w:val="none" w:sz="0" w:space="0" w:color="auto"/>
        <w:left w:val="none" w:sz="0" w:space="0" w:color="auto"/>
        <w:bottom w:val="none" w:sz="0" w:space="0" w:color="auto"/>
        <w:right w:val="none" w:sz="0" w:space="0" w:color="auto"/>
      </w:divBdr>
    </w:div>
    <w:div w:id="176039977">
      <w:bodyDiv w:val="1"/>
      <w:marLeft w:val="0"/>
      <w:marRight w:val="0"/>
      <w:marTop w:val="0"/>
      <w:marBottom w:val="0"/>
      <w:divBdr>
        <w:top w:val="none" w:sz="0" w:space="0" w:color="auto"/>
        <w:left w:val="none" w:sz="0" w:space="0" w:color="auto"/>
        <w:bottom w:val="none" w:sz="0" w:space="0" w:color="auto"/>
        <w:right w:val="none" w:sz="0" w:space="0" w:color="auto"/>
      </w:divBdr>
    </w:div>
    <w:div w:id="179204040">
      <w:bodyDiv w:val="1"/>
      <w:marLeft w:val="0"/>
      <w:marRight w:val="0"/>
      <w:marTop w:val="0"/>
      <w:marBottom w:val="0"/>
      <w:divBdr>
        <w:top w:val="none" w:sz="0" w:space="0" w:color="auto"/>
        <w:left w:val="none" w:sz="0" w:space="0" w:color="auto"/>
        <w:bottom w:val="none" w:sz="0" w:space="0" w:color="auto"/>
        <w:right w:val="none" w:sz="0" w:space="0" w:color="auto"/>
      </w:divBdr>
    </w:div>
    <w:div w:id="253174649">
      <w:bodyDiv w:val="1"/>
      <w:marLeft w:val="0"/>
      <w:marRight w:val="0"/>
      <w:marTop w:val="0"/>
      <w:marBottom w:val="0"/>
      <w:divBdr>
        <w:top w:val="none" w:sz="0" w:space="0" w:color="auto"/>
        <w:left w:val="none" w:sz="0" w:space="0" w:color="auto"/>
        <w:bottom w:val="none" w:sz="0" w:space="0" w:color="auto"/>
        <w:right w:val="none" w:sz="0" w:space="0" w:color="auto"/>
      </w:divBdr>
    </w:div>
    <w:div w:id="279848993">
      <w:bodyDiv w:val="1"/>
      <w:marLeft w:val="0"/>
      <w:marRight w:val="0"/>
      <w:marTop w:val="0"/>
      <w:marBottom w:val="0"/>
      <w:divBdr>
        <w:top w:val="none" w:sz="0" w:space="0" w:color="auto"/>
        <w:left w:val="none" w:sz="0" w:space="0" w:color="auto"/>
        <w:bottom w:val="none" w:sz="0" w:space="0" w:color="auto"/>
        <w:right w:val="none" w:sz="0" w:space="0" w:color="auto"/>
      </w:divBdr>
    </w:div>
    <w:div w:id="304623248">
      <w:bodyDiv w:val="1"/>
      <w:marLeft w:val="0"/>
      <w:marRight w:val="0"/>
      <w:marTop w:val="0"/>
      <w:marBottom w:val="0"/>
      <w:divBdr>
        <w:top w:val="none" w:sz="0" w:space="0" w:color="auto"/>
        <w:left w:val="none" w:sz="0" w:space="0" w:color="auto"/>
        <w:bottom w:val="none" w:sz="0" w:space="0" w:color="auto"/>
        <w:right w:val="none" w:sz="0" w:space="0" w:color="auto"/>
      </w:divBdr>
    </w:div>
    <w:div w:id="313026545">
      <w:bodyDiv w:val="1"/>
      <w:marLeft w:val="0"/>
      <w:marRight w:val="0"/>
      <w:marTop w:val="0"/>
      <w:marBottom w:val="0"/>
      <w:divBdr>
        <w:top w:val="none" w:sz="0" w:space="0" w:color="auto"/>
        <w:left w:val="none" w:sz="0" w:space="0" w:color="auto"/>
        <w:bottom w:val="none" w:sz="0" w:space="0" w:color="auto"/>
        <w:right w:val="none" w:sz="0" w:space="0" w:color="auto"/>
      </w:divBdr>
    </w:div>
    <w:div w:id="361515536">
      <w:bodyDiv w:val="1"/>
      <w:marLeft w:val="0"/>
      <w:marRight w:val="0"/>
      <w:marTop w:val="0"/>
      <w:marBottom w:val="0"/>
      <w:divBdr>
        <w:top w:val="none" w:sz="0" w:space="0" w:color="auto"/>
        <w:left w:val="none" w:sz="0" w:space="0" w:color="auto"/>
        <w:bottom w:val="none" w:sz="0" w:space="0" w:color="auto"/>
        <w:right w:val="none" w:sz="0" w:space="0" w:color="auto"/>
      </w:divBdr>
    </w:div>
    <w:div w:id="410009597">
      <w:bodyDiv w:val="1"/>
      <w:marLeft w:val="0"/>
      <w:marRight w:val="0"/>
      <w:marTop w:val="0"/>
      <w:marBottom w:val="0"/>
      <w:divBdr>
        <w:top w:val="none" w:sz="0" w:space="0" w:color="auto"/>
        <w:left w:val="none" w:sz="0" w:space="0" w:color="auto"/>
        <w:bottom w:val="none" w:sz="0" w:space="0" w:color="auto"/>
        <w:right w:val="none" w:sz="0" w:space="0" w:color="auto"/>
      </w:divBdr>
    </w:div>
    <w:div w:id="631639275">
      <w:bodyDiv w:val="1"/>
      <w:marLeft w:val="0"/>
      <w:marRight w:val="0"/>
      <w:marTop w:val="0"/>
      <w:marBottom w:val="0"/>
      <w:divBdr>
        <w:top w:val="none" w:sz="0" w:space="0" w:color="auto"/>
        <w:left w:val="none" w:sz="0" w:space="0" w:color="auto"/>
        <w:bottom w:val="none" w:sz="0" w:space="0" w:color="auto"/>
        <w:right w:val="none" w:sz="0" w:space="0" w:color="auto"/>
      </w:divBdr>
    </w:div>
    <w:div w:id="675575413">
      <w:bodyDiv w:val="1"/>
      <w:marLeft w:val="0"/>
      <w:marRight w:val="0"/>
      <w:marTop w:val="0"/>
      <w:marBottom w:val="0"/>
      <w:divBdr>
        <w:top w:val="none" w:sz="0" w:space="0" w:color="auto"/>
        <w:left w:val="none" w:sz="0" w:space="0" w:color="auto"/>
        <w:bottom w:val="none" w:sz="0" w:space="0" w:color="auto"/>
        <w:right w:val="none" w:sz="0" w:space="0" w:color="auto"/>
      </w:divBdr>
    </w:div>
    <w:div w:id="721321479">
      <w:bodyDiv w:val="1"/>
      <w:marLeft w:val="0"/>
      <w:marRight w:val="0"/>
      <w:marTop w:val="0"/>
      <w:marBottom w:val="0"/>
      <w:divBdr>
        <w:top w:val="none" w:sz="0" w:space="0" w:color="auto"/>
        <w:left w:val="none" w:sz="0" w:space="0" w:color="auto"/>
        <w:bottom w:val="none" w:sz="0" w:space="0" w:color="auto"/>
        <w:right w:val="none" w:sz="0" w:space="0" w:color="auto"/>
      </w:divBdr>
    </w:div>
    <w:div w:id="828058367">
      <w:bodyDiv w:val="1"/>
      <w:marLeft w:val="0"/>
      <w:marRight w:val="0"/>
      <w:marTop w:val="0"/>
      <w:marBottom w:val="0"/>
      <w:divBdr>
        <w:top w:val="none" w:sz="0" w:space="0" w:color="auto"/>
        <w:left w:val="none" w:sz="0" w:space="0" w:color="auto"/>
        <w:bottom w:val="none" w:sz="0" w:space="0" w:color="auto"/>
        <w:right w:val="none" w:sz="0" w:space="0" w:color="auto"/>
      </w:divBdr>
    </w:div>
    <w:div w:id="890531180">
      <w:bodyDiv w:val="1"/>
      <w:marLeft w:val="0"/>
      <w:marRight w:val="0"/>
      <w:marTop w:val="0"/>
      <w:marBottom w:val="0"/>
      <w:divBdr>
        <w:top w:val="none" w:sz="0" w:space="0" w:color="auto"/>
        <w:left w:val="none" w:sz="0" w:space="0" w:color="auto"/>
        <w:bottom w:val="none" w:sz="0" w:space="0" w:color="auto"/>
        <w:right w:val="none" w:sz="0" w:space="0" w:color="auto"/>
      </w:divBdr>
    </w:div>
    <w:div w:id="898785521">
      <w:bodyDiv w:val="1"/>
      <w:marLeft w:val="0"/>
      <w:marRight w:val="0"/>
      <w:marTop w:val="0"/>
      <w:marBottom w:val="0"/>
      <w:divBdr>
        <w:top w:val="none" w:sz="0" w:space="0" w:color="auto"/>
        <w:left w:val="none" w:sz="0" w:space="0" w:color="auto"/>
        <w:bottom w:val="none" w:sz="0" w:space="0" w:color="auto"/>
        <w:right w:val="none" w:sz="0" w:space="0" w:color="auto"/>
      </w:divBdr>
    </w:div>
    <w:div w:id="949899378">
      <w:bodyDiv w:val="1"/>
      <w:marLeft w:val="0"/>
      <w:marRight w:val="0"/>
      <w:marTop w:val="0"/>
      <w:marBottom w:val="0"/>
      <w:divBdr>
        <w:top w:val="none" w:sz="0" w:space="0" w:color="auto"/>
        <w:left w:val="none" w:sz="0" w:space="0" w:color="auto"/>
        <w:bottom w:val="none" w:sz="0" w:space="0" w:color="auto"/>
        <w:right w:val="none" w:sz="0" w:space="0" w:color="auto"/>
      </w:divBdr>
    </w:div>
    <w:div w:id="1034694456">
      <w:bodyDiv w:val="1"/>
      <w:marLeft w:val="0"/>
      <w:marRight w:val="0"/>
      <w:marTop w:val="0"/>
      <w:marBottom w:val="0"/>
      <w:divBdr>
        <w:top w:val="none" w:sz="0" w:space="0" w:color="auto"/>
        <w:left w:val="none" w:sz="0" w:space="0" w:color="auto"/>
        <w:bottom w:val="none" w:sz="0" w:space="0" w:color="auto"/>
        <w:right w:val="none" w:sz="0" w:space="0" w:color="auto"/>
      </w:divBdr>
    </w:div>
    <w:div w:id="1051542608">
      <w:bodyDiv w:val="1"/>
      <w:marLeft w:val="0"/>
      <w:marRight w:val="0"/>
      <w:marTop w:val="0"/>
      <w:marBottom w:val="0"/>
      <w:divBdr>
        <w:top w:val="none" w:sz="0" w:space="0" w:color="auto"/>
        <w:left w:val="none" w:sz="0" w:space="0" w:color="auto"/>
        <w:bottom w:val="none" w:sz="0" w:space="0" w:color="auto"/>
        <w:right w:val="none" w:sz="0" w:space="0" w:color="auto"/>
      </w:divBdr>
    </w:div>
    <w:div w:id="1087771682">
      <w:bodyDiv w:val="1"/>
      <w:marLeft w:val="0"/>
      <w:marRight w:val="0"/>
      <w:marTop w:val="0"/>
      <w:marBottom w:val="0"/>
      <w:divBdr>
        <w:top w:val="none" w:sz="0" w:space="0" w:color="auto"/>
        <w:left w:val="none" w:sz="0" w:space="0" w:color="auto"/>
        <w:bottom w:val="none" w:sz="0" w:space="0" w:color="auto"/>
        <w:right w:val="none" w:sz="0" w:space="0" w:color="auto"/>
      </w:divBdr>
    </w:div>
    <w:div w:id="1115638153">
      <w:bodyDiv w:val="1"/>
      <w:marLeft w:val="0"/>
      <w:marRight w:val="0"/>
      <w:marTop w:val="0"/>
      <w:marBottom w:val="0"/>
      <w:divBdr>
        <w:top w:val="none" w:sz="0" w:space="0" w:color="auto"/>
        <w:left w:val="none" w:sz="0" w:space="0" w:color="auto"/>
        <w:bottom w:val="none" w:sz="0" w:space="0" w:color="auto"/>
        <w:right w:val="none" w:sz="0" w:space="0" w:color="auto"/>
      </w:divBdr>
    </w:div>
    <w:div w:id="1145006195">
      <w:bodyDiv w:val="1"/>
      <w:marLeft w:val="0"/>
      <w:marRight w:val="0"/>
      <w:marTop w:val="0"/>
      <w:marBottom w:val="0"/>
      <w:divBdr>
        <w:top w:val="none" w:sz="0" w:space="0" w:color="auto"/>
        <w:left w:val="none" w:sz="0" w:space="0" w:color="auto"/>
        <w:bottom w:val="none" w:sz="0" w:space="0" w:color="auto"/>
        <w:right w:val="none" w:sz="0" w:space="0" w:color="auto"/>
      </w:divBdr>
    </w:div>
    <w:div w:id="1238321931">
      <w:bodyDiv w:val="1"/>
      <w:marLeft w:val="0"/>
      <w:marRight w:val="0"/>
      <w:marTop w:val="0"/>
      <w:marBottom w:val="0"/>
      <w:divBdr>
        <w:top w:val="none" w:sz="0" w:space="0" w:color="auto"/>
        <w:left w:val="none" w:sz="0" w:space="0" w:color="auto"/>
        <w:bottom w:val="none" w:sz="0" w:space="0" w:color="auto"/>
        <w:right w:val="none" w:sz="0" w:space="0" w:color="auto"/>
      </w:divBdr>
    </w:div>
    <w:div w:id="1259413730">
      <w:bodyDiv w:val="1"/>
      <w:marLeft w:val="0"/>
      <w:marRight w:val="0"/>
      <w:marTop w:val="0"/>
      <w:marBottom w:val="0"/>
      <w:divBdr>
        <w:top w:val="none" w:sz="0" w:space="0" w:color="auto"/>
        <w:left w:val="none" w:sz="0" w:space="0" w:color="auto"/>
        <w:bottom w:val="none" w:sz="0" w:space="0" w:color="auto"/>
        <w:right w:val="none" w:sz="0" w:space="0" w:color="auto"/>
      </w:divBdr>
    </w:div>
    <w:div w:id="1326468560">
      <w:bodyDiv w:val="1"/>
      <w:marLeft w:val="0"/>
      <w:marRight w:val="0"/>
      <w:marTop w:val="0"/>
      <w:marBottom w:val="0"/>
      <w:divBdr>
        <w:top w:val="none" w:sz="0" w:space="0" w:color="auto"/>
        <w:left w:val="none" w:sz="0" w:space="0" w:color="auto"/>
        <w:bottom w:val="none" w:sz="0" w:space="0" w:color="auto"/>
        <w:right w:val="none" w:sz="0" w:space="0" w:color="auto"/>
      </w:divBdr>
    </w:div>
    <w:div w:id="1375810100">
      <w:bodyDiv w:val="1"/>
      <w:marLeft w:val="0"/>
      <w:marRight w:val="0"/>
      <w:marTop w:val="0"/>
      <w:marBottom w:val="0"/>
      <w:divBdr>
        <w:top w:val="none" w:sz="0" w:space="0" w:color="auto"/>
        <w:left w:val="none" w:sz="0" w:space="0" w:color="auto"/>
        <w:bottom w:val="none" w:sz="0" w:space="0" w:color="auto"/>
        <w:right w:val="none" w:sz="0" w:space="0" w:color="auto"/>
      </w:divBdr>
    </w:div>
    <w:div w:id="1404597613">
      <w:bodyDiv w:val="1"/>
      <w:marLeft w:val="0"/>
      <w:marRight w:val="0"/>
      <w:marTop w:val="0"/>
      <w:marBottom w:val="0"/>
      <w:divBdr>
        <w:top w:val="none" w:sz="0" w:space="0" w:color="auto"/>
        <w:left w:val="none" w:sz="0" w:space="0" w:color="auto"/>
        <w:bottom w:val="none" w:sz="0" w:space="0" w:color="auto"/>
        <w:right w:val="none" w:sz="0" w:space="0" w:color="auto"/>
      </w:divBdr>
    </w:div>
    <w:div w:id="1429740062">
      <w:bodyDiv w:val="1"/>
      <w:marLeft w:val="0"/>
      <w:marRight w:val="0"/>
      <w:marTop w:val="0"/>
      <w:marBottom w:val="0"/>
      <w:divBdr>
        <w:top w:val="none" w:sz="0" w:space="0" w:color="auto"/>
        <w:left w:val="none" w:sz="0" w:space="0" w:color="auto"/>
        <w:bottom w:val="none" w:sz="0" w:space="0" w:color="auto"/>
        <w:right w:val="none" w:sz="0" w:space="0" w:color="auto"/>
      </w:divBdr>
    </w:div>
    <w:div w:id="1430463131">
      <w:bodyDiv w:val="1"/>
      <w:marLeft w:val="0"/>
      <w:marRight w:val="0"/>
      <w:marTop w:val="0"/>
      <w:marBottom w:val="0"/>
      <w:divBdr>
        <w:top w:val="none" w:sz="0" w:space="0" w:color="auto"/>
        <w:left w:val="none" w:sz="0" w:space="0" w:color="auto"/>
        <w:bottom w:val="none" w:sz="0" w:space="0" w:color="auto"/>
        <w:right w:val="none" w:sz="0" w:space="0" w:color="auto"/>
      </w:divBdr>
    </w:div>
    <w:div w:id="1549339391">
      <w:bodyDiv w:val="1"/>
      <w:marLeft w:val="0"/>
      <w:marRight w:val="0"/>
      <w:marTop w:val="0"/>
      <w:marBottom w:val="0"/>
      <w:divBdr>
        <w:top w:val="none" w:sz="0" w:space="0" w:color="auto"/>
        <w:left w:val="none" w:sz="0" w:space="0" w:color="auto"/>
        <w:bottom w:val="none" w:sz="0" w:space="0" w:color="auto"/>
        <w:right w:val="none" w:sz="0" w:space="0" w:color="auto"/>
      </w:divBdr>
    </w:div>
    <w:div w:id="1604872240">
      <w:bodyDiv w:val="1"/>
      <w:marLeft w:val="0"/>
      <w:marRight w:val="0"/>
      <w:marTop w:val="0"/>
      <w:marBottom w:val="0"/>
      <w:divBdr>
        <w:top w:val="none" w:sz="0" w:space="0" w:color="auto"/>
        <w:left w:val="none" w:sz="0" w:space="0" w:color="auto"/>
        <w:bottom w:val="none" w:sz="0" w:space="0" w:color="auto"/>
        <w:right w:val="none" w:sz="0" w:space="0" w:color="auto"/>
      </w:divBdr>
    </w:div>
    <w:div w:id="1606107498">
      <w:bodyDiv w:val="1"/>
      <w:marLeft w:val="0"/>
      <w:marRight w:val="0"/>
      <w:marTop w:val="0"/>
      <w:marBottom w:val="0"/>
      <w:divBdr>
        <w:top w:val="none" w:sz="0" w:space="0" w:color="auto"/>
        <w:left w:val="none" w:sz="0" w:space="0" w:color="auto"/>
        <w:bottom w:val="none" w:sz="0" w:space="0" w:color="auto"/>
        <w:right w:val="none" w:sz="0" w:space="0" w:color="auto"/>
      </w:divBdr>
    </w:div>
    <w:div w:id="1638991682">
      <w:bodyDiv w:val="1"/>
      <w:marLeft w:val="0"/>
      <w:marRight w:val="0"/>
      <w:marTop w:val="0"/>
      <w:marBottom w:val="0"/>
      <w:divBdr>
        <w:top w:val="none" w:sz="0" w:space="0" w:color="auto"/>
        <w:left w:val="none" w:sz="0" w:space="0" w:color="auto"/>
        <w:bottom w:val="none" w:sz="0" w:space="0" w:color="auto"/>
        <w:right w:val="none" w:sz="0" w:space="0" w:color="auto"/>
      </w:divBdr>
    </w:div>
    <w:div w:id="1641035639">
      <w:bodyDiv w:val="1"/>
      <w:marLeft w:val="0"/>
      <w:marRight w:val="0"/>
      <w:marTop w:val="0"/>
      <w:marBottom w:val="0"/>
      <w:divBdr>
        <w:top w:val="none" w:sz="0" w:space="0" w:color="auto"/>
        <w:left w:val="none" w:sz="0" w:space="0" w:color="auto"/>
        <w:bottom w:val="none" w:sz="0" w:space="0" w:color="auto"/>
        <w:right w:val="none" w:sz="0" w:space="0" w:color="auto"/>
      </w:divBdr>
    </w:div>
    <w:div w:id="1700203232">
      <w:bodyDiv w:val="1"/>
      <w:marLeft w:val="0"/>
      <w:marRight w:val="0"/>
      <w:marTop w:val="0"/>
      <w:marBottom w:val="0"/>
      <w:divBdr>
        <w:top w:val="none" w:sz="0" w:space="0" w:color="auto"/>
        <w:left w:val="none" w:sz="0" w:space="0" w:color="auto"/>
        <w:bottom w:val="none" w:sz="0" w:space="0" w:color="auto"/>
        <w:right w:val="none" w:sz="0" w:space="0" w:color="auto"/>
      </w:divBdr>
    </w:div>
    <w:div w:id="1774325909">
      <w:bodyDiv w:val="1"/>
      <w:marLeft w:val="0"/>
      <w:marRight w:val="0"/>
      <w:marTop w:val="0"/>
      <w:marBottom w:val="0"/>
      <w:divBdr>
        <w:top w:val="none" w:sz="0" w:space="0" w:color="auto"/>
        <w:left w:val="none" w:sz="0" w:space="0" w:color="auto"/>
        <w:bottom w:val="none" w:sz="0" w:space="0" w:color="auto"/>
        <w:right w:val="none" w:sz="0" w:space="0" w:color="auto"/>
      </w:divBdr>
    </w:div>
    <w:div w:id="1818954830">
      <w:bodyDiv w:val="1"/>
      <w:marLeft w:val="0"/>
      <w:marRight w:val="0"/>
      <w:marTop w:val="0"/>
      <w:marBottom w:val="0"/>
      <w:divBdr>
        <w:top w:val="none" w:sz="0" w:space="0" w:color="auto"/>
        <w:left w:val="none" w:sz="0" w:space="0" w:color="auto"/>
        <w:bottom w:val="none" w:sz="0" w:space="0" w:color="auto"/>
        <w:right w:val="none" w:sz="0" w:space="0" w:color="auto"/>
      </w:divBdr>
    </w:div>
    <w:div w:id="1834183018">
      <w:bodyDiv w:val="1"/>
      <w:marLeft w:val="0"/>
      <w:marRight w:val="0"/>
      <w:marTop w:val="0"/>
      <w:marBottom w:val="0"/>
      <w:divBdr>
        <w:top w:val="none" w:sz="0" w:space="0" w:color="auto"/>
        <w:left w:val="none" w:sz="0" w:space="0" w:color="auto"/>
        <w:bottom w:val="none" w:sz="0" w:space="0" w:color="auto"/>
        <w:right w:val="none" w:sz="0" w:space="0" w:color="auto"/>
      </w:divBdr>
    </w:div>
    <w:div w:id="1885210086">
      <w:bodyDiv w:val="1"/>
      <w:marLeft w:val="0"/>
      <w:marRight w:val="0"/>
      <w:marTop w:val="0"/>
      <w:marBottom w:val="0"/>
      <w:divBdr>
        <w:top w:val="none" w:sz="0" w:space="0" w:color="auto"/>
        <w:left w:val="none" w:sz="0" w:space="0" w:color="auto"/>
        <w:bottom w:val="none" w:sz="0" w:space="0" w:color="auto"/>
        <w:right w:val="none" w:sz="0" w:space="0" w:color="auto"/>
      </w:divBdr>
    </w:div>
    <w:div w:id="2005890182">
      <w:bodyDiv w:val="1"/>
      <w:marLeft w:val="0"/>
      <w:marRight w:val="0"/>
      <w:marTop w:val="0"/>
      <w:marBottom w:val="0"/>
      <w:divBdr>
        <w:top w:val="none" w:sz="0" w:space="0" w:color="auto"/>
        <w:left w:val="none" w:sz="0" w:space="0" w:color="auto"/>
        <w:bottom w:val="none" w:sz="0" w:space="0" w:color="auto"/>
        <w:right w:val="none" w:sz="0" w:space="0" w:color="auto"/>
      </w:divBdr>
    </w:div>
    <w:div w:id="2031687639">
      <w:bodyDiv w:val="1"/>
      <w:marLeft w:val="0"/>
      <w:marRight w:val="0"/>
      <w:marTop w:val="0"/>
      <w:marBottom w:val="0"/>
      <w:divBdr>
        <w:top w:val="none" w:sz="0" w:space="0" w:color="auto"/>
        <w:left w:val="none" w:sz="0" w:space="0" w:color="auto"/>
        <w:bottom w:val="none" w:sz="0" w:space="0" w:color="auto"/>
        <w:right w:val="none" w:sz="0" w:space="0" w:color="auto"/>
      </w:divBdr>
    </w:div>
    <w:div w:id="2146270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norma.spor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eseur.ru/kanach-go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vk.com/id268807336"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cheboksari.bezformata.com/word/zdaniya/3739/"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eseur.ru/khakassia/Profsouzniy_kreditniy_kooperativ_Uchitelskiy__v_Hakasi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02BB41-0716-42EA-BEEC-FD79EEEFE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6173</Words>
  <Characters>35190</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316Buxgalter</cp:lastModifiedBy>
  <cp:revision>2</cp:revision>
  <cp:lastPrinted>2021-02-11T05:09:00Z</cp:lastPrinted>
  <dcterms:created xsi:type="dcterms:W3CDTF">2023-03-07T06:59:00Z</dcterms:created>
  <dcterms:modified xsi:type="dcterms:W3CDTF">2023-03-07T06:59:00Z</dcterms:modified>
</cp:coreProperties>
</file>