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20" w:rsidRDefault="00A55C20">
      <w:pPr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566"/>
        <w:gridCol w:w="427"/>
        <w:gridCol w:w="1417"/>
        <w:gridCol w:w="3367"/>
      </w:tblGrid>
      <w:tr w:rsidR="00A55C20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A55C20" w:rsidRDefault="00A55C20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55C20" w:rsidRDefault="008E258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noProof/>
                <w:szCs w:val="28"/>
                <w:lang w:eastAsia="ru-RU" w:bidi="ar-SA"/>
              </w:rPr>
              <w:drawing>
                <wp:inline distT="0" distB="0" distL="0" distR="0">
                  <wp:extent cx="523875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shd w:val="clear" w:color="auto" w:fill="auto"/>
          </w:tcPr>
          <w:p w:rsidR="00A55C20" w:rsidRDefault="00A55C20">
            <w:pPr>
              <w:snapToGrid w:val="0"/>
              <w:ind w:right="282"/>
              <w:jc w:val="right"/>
              <w:rPr>
                <w:sz w:val="28"/>
                <w:szCs w:val="28"/>
              </w:rPr>
            </w:pPr>
          </w:p>
        </w:tc>
      </w:tr>
      <w:tr w:rsidR="00A55C20">
        <w:trPr>
          <w:trHeight w:hRule="exact" w:val="1302"/>
        </w:trPr>
        <w:tc>
          <w:tcPr>
            <w:tcW w:w="10421" w:type="dxa"/>
            <w:gridSpan w:val="6"/>
            <w:shd w:val="clear" w:color="auto" w:fill="auto"/>
          </w:tcPr>
          <w:p w:rsidR="00A55C20" w:rsidRDefault="00A55C20" w:rsidP="004E5CB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4E5CBF" w:rsidRDefault="004E5CBF" w:rsidP="004E5CB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A55C20" w:rsidRDefault="00A55C20" w:rsidP="004E5CBF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ПРОФСОЮЗА</w:t>
            </w:r>
          </w:p>
          <w:p w:rsidR="00A55C20" w:rsidRDefault="00A55C20" w:rsidP="004E5CB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A55C20" w:rsidRDefault="00A55C20"/>
          <w:p w:rsidR="00A55C20" w:rsidRDefault="00A55C20">
            <w:pPr>
              <w:pStyle w:val="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A55C20">
        <w:trPr>
          <w:trHeight w:hRule="exact" w:val="794"/>
        </w:trPr>
        <w:tc>
          <w:tcPr>
            <w:tcW w:w="3510" w:type="dxa"/>
            <w:tcBorders>
              <w:top w:val="double" w:sz="16" w:space="0" w:color="000000"/>
            </w:tcBorders>
            <w:shd w:val="clear" w:color="auto" w:fill="auto"/>
          </w:tcPr>
          <w:p w:rsidR="00A55C20" w:rsidRDefault="00A55C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C20" w:rsidRDefault="00887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мая </w:t>
            </w:r>
            <w:r w:rsidR="00A55C2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A55C2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gridSpan w:val="4"/>
            <w:tcBorders>
              <w:top w:val="double" w:sz="16" w:space="0" w:color="000000"/>
            </w:tcBorders>
            <w:shd w:val="clear" w:color="auto" w:fill="auto"/>
          </w:tcPr>
          <w:p w:rsidR="00A55C20" w:rsidRDefault="00A55C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double" w:sz="16" w:space="0" w:color="000000"/>
            </w:tcBorders>
            <w:shd w:val="clear" w:color="auto" w:fill="auto"/>
          </w:tcPr>
          <w:p w:rsidR="00A55C20" w:rsidRDefault="00A55C20" w:rsidP="005E48E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№ </w:t>
            </w:r>
            <w:r w:rsidR="00887638">
              <w:rPr>
                <w:rFonts w:ascii="Times New Roman" w:hAnsi="Times New Roman"/>
                <w:sz w:val="28"/>
                <w:szCs w:val="28"/>
              </w:rPr>
              <w:t>9</w:t>
            </w:r>
            <w:r w:rsidR="0045067D">
              <w:rPr>
                <w:rFonts w:ascii="Times New Roman" w:hAnsi="Times New Roman"/>
                <w:sz w:val="28"/>
                <w:szCs w:val="28"/>
              </w:rPr>
              <w:t>-</w:t>
            </w:r>
            <w:r w:rsidR="00CA29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5C20">
        <w:trPr>
          <w:trHeight w:val="80"/>
        </w:trPr>
        <w:tc>
          <w:tcPr>
            <w:tcW w:w="5210" w:type="dxa"/>
            <w:gridSpan w:val="3"/>
            <w:shd w:val="clear" w:color="auto" w:fill="auto"/>
          </w:tcPr>
          <w:p w:rsidR="00A55C20" w:rsidRDefault="00A55C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3"/>
            <w:shd w:val="clear" w:color="auto" w:fill="auto"/>
          </w:tcPr>
          <w:p w:rsidR="00A55C20" w:rsidRDefault="00A55C20">
            <w:pPr>
              <w:snapToGrid w:val="0"/>
              <w:ind w:right="6236"/>
              <w:jc w:val="center"/>
              <w:rPr>
                <w:szCs w:val="28"/>
              </w:rPr>
            </w:pPr>
          </w:p>
        </w:tc>
      </w:tr>
    </w:tbl>
    <w:p w:rsidR="00A55C20" w:rsidRDefault="00A55C20">
      <w:pPr>
        <w:shd w:val="clear" w:color="auto" w:fill="FFFFFF"/>
        <w:tabs>
          <w:tab w:val="left" w:pos="5341"/>
        </w:tabs>
        <w:ind w:left="805" w:hanging="805"/>
        <w:rPr>
          <w:b/>
          <w:bCs/>
          <w:spacing w:val="-3"/>
          <w:sz w:val="28"/>
          <w:szCs w:val="28"/>
        </w:rPr>
      </w:pPr>
    </w:p>
    <w:p w:rsidR="00A55C20" w:rsidRDefault="00A55C20">
      <w:pPr>
        <w:shd w:val="clear" w:color="auto" w:fill="FFFFFF"/>
        <w:tabs>
          <w:tab w:val="left" w:pos="5341"/>
        </w:tabs>
        <w:ind w:left="805" w:hanging="805"/>
        <w:rPr>
          <w:b/>
          <w:bCs/>
          <w:spacing w:val="-3"/>
          <w:sz w:val="28"/>
          <w:szCs w:val="28"/>
        </w:rPr>
      </w:pPr>
    </w:p>
    <w:p w:rsidR="00305DE6" w:rsidRDefault="00305DE6" w:rsidP="00305DE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Знак</w:t>
      </w:r>
      <w:r w:rsidR="001112AA">
        <w:rPr>
          <w:rFonts w:ascii="Times New Roman" w:hAnsi="Times New Roman"/>
          <w:b/>
          <w:bCs/>
          <w:sz w:val="28"/>
          <w:szCs w:val="28"/>
        </w:rPr>
        <w:t>е</w:t>
      </w:r>
      <w:r w:rsidR="00E86865">
        <w:rPr>
          <w:rFonts w:ascii="Times New Roman" w:hAnsi="Times New Roman"/>
          <w:b/>
          <w:bCs/>
          <w:sz w:val="28"/>
          <w:szCs w:val="28"/>
        </w:rPr>
        <w:t xml:space="preserve"> Почё</w:t>
      </w:r>
      <w:r>
        <w:rPr>
          <w:rFonts w:ascii="Times New Roman" w:hAnsi="Times New Roman"/>
          <w:b/>
          <w:bCs/>
          <w:sz w:val="28"/>
          <w:szCs w:val="28"/>
        </w:rPr>
        <w:t xml:space="preserve">та Профсоюза </w:t>
      </w:r>
    </w:p>
    <w:p w:rsidR="001112AA" w:rsidRDefault="001112AA" w:rsidP="00305DE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работников народного </w:t>
      </w:r>
      <w:r w:rsidR="00305DE6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8876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55C20" w:rsidRDefault="001112AA" w:rsidP="00305DE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науки Р</w:t>
      </w:r>
      <w:r w:rsidR="00D03FDB">
        <w:rPr>
          <w:rFonts w:ascii="Times New Roman" w:hAnsi="Times New Roman"/>
          <w:b/>
          <w:bCs/>
          <w:sz w:val="28"/>
          <w:szCs w:val="28"/>
        </w:rPr>
        <w:t>оссийской Федерации</w:t>
      </w:r>
    </w:p>
    <w:p w:rsidR="00A55C20" w:rsidRDefault="00A55C20">
      <w:pPr>
        <w:tabs>
          <w:tab w:val="left" w:pos="2138"/>
        </w:tabs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A55C20" w:rsidRDefault="00A55C20">
      <w:pPr>
        <w:ind w:firstLine="709"/>
        <w:jc w:val="both"/>
        <w:rPr>
          <w:b/>
          <w:sz w:val="28"/>
          <w:szCs w:val="28"/>
        </w:rPr>
      </w:pPr>
    </w:p>
    <w:p w:rsidR="00A55C20" w:rsidRDefault="00806A74" w:rsidP="00C7286F">
      <w:pPr>
        <w:spacing w:line="20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3EA1">
        <w:rPr>
          <w:rFonts w:ascii="Times New Roman" w:hAnsi="Times New Roman"/>
          <w:sz w:val="28"/>
          <w:szCs w:val="28"/>
        </w:rPr>
        <w:t>В</w:t>
      </w:r>
      <w:r w:rsidR="005418BE" w:rsidRPr="00253EA1">
        <w:rPr>
          <w:rFonts w:ascii="Times New Roman" w:hAnsi="Times New Roman"/>
          <w:sz w:val="28"/>
          <w:szCs w:val="28"/>
        </w:rPr>
        <w:t>о испол</w:t>
      </w:r>
      <w:r w:rsidRPr="00253EA1">
        <w:rPr>
          <w:rFonts w:ascii="Times New Roman" w:hAnsi="Times New Roman"/>
          <w:sz w:val="28"/>
          <w:szCs w:val="28"/>
        </w:rPr>
        <w:t>н</w:t>
      </w:r>
      <w:r w:rsidR="005418BE" w:rsidRPr="00253EA1">
        <w:rPr>
          <w:rFonts w:ascii="Times New Roman" w:hAnsi="Times New Roman"/>
          <w:sz w:val="28"/>
          <w:szCs w:val="28"/>
        </w:rPr>
        <w:t xml:space="preserve">ение </w:t>
      </w:r>
      <w:r w:rsidR="00253EA1" w:rsidRPr="00253EA1">
        <w:rPr>
          <w:rFonts w:ascii="Times New Roman" w:hAnsi="Times New Roman"/>
          <w:sz w:val="28"/>
          <w:szCs w:val="28"/>
        </w:rPr>
        <w:t xml:space="preserve">п. 8 </w:t>
      </w:r>
      <w:r w:rsidR="005418BE" w:rsidRPr="00253EA1">
        <w:rPr>
          <w:rFonts w:ascii="Times New Roman" w:hAnsi="Times New Roman"/>
          <w:sz w:val="28"/>
          <w:szCs w:val="28"/>
        </w:rPr>
        <w:t>Постановления</w:t>
      </w:r>
      <w:r w:rsidR="00A55C20" w:rsidRPr="00253EA1">
        <w:rPr>
          <w:rFonts w:ascii="Times New Roman" w:hAnsi="Times New Roman"/>
          <w:sz w:val="28"/>
          <w:szCs w:val="28"/>
        </w:rPr>
        <w:t xml:space="preserve"> </w:t>
      </w:r>
      <w:r w:rsidRPr="00253EA1">
        <w:rPr>
          <w:rFonts w:ascii="Times New Roman" w:hAnsi="Times New Roman"/>
          <w:sz w:val="28"/>
          <w:szCs w:val="28"/>
        </w:rPr>
        <w:t>Цент</w:t>
      </w:r>
      <w:r w:rsidR="00253EA1" w:rsidRPr="00253EA1">
        <w:rPr>
          <w:rFonts w:ascii="Times New Roman" w:hAnsi="Times New Roman"/>
          <w:sz w:val="28"/>
          <w:szCs w:val="28"/>
        </w:rPr>
        <w:t>р</w:t>
      </w:r>
      <w:r w:rsidRPr="00253EA1">
        <w:rPr>
          <w:rFonts w:ascii="Times New Roman" w:hAnsi="Times New Roman"/>
          <w:sz w:val="28"/>
          <w:szCs w:val="28"/>
        </w:rPr>
        <w:t>а</w:t>
      </w:r>
      <w:r w:rsidR="00253EA1" w:rsidRPr="00253EA1">
        <w:rPr>
          <w:rFonts w:ascii="Times New Roman" w:hAnsi="Times New Roman"/>
          <w:sz w:val="28"/>
          <w:szCs w:val="28"/>
        </w:rPr>
        <w:t xml:space="preserve">льного Совета Профсоюза от </w:t>
      </w:r>
      <w:r w:rsidRPr="00253EA1">
        <w:rPr>
          <w:rFonts w:ascii="Times New Roman" w:hAnsi="Times New Roman"/>
          <w:sz w:val="28"/>
          <w:szCs w:val="28"/>
        </w:rPr>
        <w:t xml:space="preserve"> 15 декабря 2016 года</w:t>
      </w:r>
      <w:r w:rsidR="00253EA1" w:rsidRPr="00253EA1">
        <w:rPr>
          <w:rFonts w:ascii="Times New Roman" w:hAnsi="Times New Roman"/>
          <w:sz w:val="28"/>
          <w:szCs w:val="28"/>
        </w:rPr>
        <w:t xml:space="preserve"> №</w:t>
      </w:r>
      <w:r w:rsidR="00D03FDB">
        <w:rPr>
          <w:rFonts w:ascii="Times New Roman" w:hAnsi="Times New Roman"/>
          <w:sz w:val="28"/>
          <w:szCs w:val="28"/>
        </w:rPr>
        <w:t xml:space="preserve"> </w:t>
      </w:r>
      <w:r w:rsidR="00253EA1" w:rsidRPr="00253EA1">
        <w:rPr>
          <w:rFonts w:ascii="Times New Roman" w:hAnsi="Times New Roman"/>
          <w:sz w:val="28"/>
          <w:szCs w:val="28"/>
        </w:rPr>
        <w:t>3-3</w:t>
      </w:r>
      <w:r w:rsidR="00253E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3EA1" w:rsidRPr="008C2D2D">
        <w:rPr>
          <w:rFonts w:ascii="Times New Roman" w:hAnsi="Times New Roman" w:cs="Times New Roman"/>
          <w:sz w:val="28"/>
          <w:szCs w:val="28"/>
        </w:rPr>
        <w:t>«</w:t>
      </w:r>
      <w:r w:rsidR="00253EA1" w:rsidRPr="008C2D2D">
        <w:rPr>
          <w:rFonts w:ascii="Times New Roman" w:hAnsi="Times New Roman"/>
          <w:bCs/>
          <w:sz w:val="28"/>
          <w:szCs w:val="28"/>
        </w:rPr>
        <w:t>Об организационно-финансовом укреплении</w:t>
      </w:r>
      <w:r w:rsidR="00253EA1">
        <w:rPr>
          <w:rFonts w:ascii="Times New Roman" w:hAnsi="Times New Roman"/>
          <w:bCs/>
          <w:sz w:val="28"/>
          <w:szCs w:val="28"/>
        </w:rPr>
        <w:t xml:space="preserve"> </w:t>
      </w:r>
      <w:r w:rsidR="00253EA1" w:rsidRPr="008C2D2D">
        <w:rPr>
          <w:rFonts w:ascii="Times New Roman" w:hAnsi="Times New Roman"/>
          <w:bCs/>
          <w:sz w:val="28"/>
          <w:szCs w:val="28"/>
        </w:rPr>
        <w:t>Профсоюза, его межрегиональных, региональных, местных и первичных профсоюзных организаций</w:t>
      </w:r>
      <w:r w:rsidR="00253EA1" w:rsidRPr="008C2D2D">
        <w:rPr>
          <w:rFonts w:ascii="Times New Roman" w:hAnsi="Times New Roman" w:cs="Times New Roman"/>
          <w:sz w:val="28"/>
          <w:szCs w:val="28"/>
        </w:rPr>
        <w:t>»</w:t>
      </w:r>
      <w:r w:rsidR="00253EA1">
        <w:rPr>
          <w:rFonts w:ascii="Times New Roman" w:hAnsi="Times New Roman" w:cs="Times New Roman"/>
          <w:sz w:val="28"/>
          <w:szCs w:val="28"/>
        </w:rPr>
        <w:t xml:space="preserve"> </w:t>
      </w:r>
      <w:r w:rsidR="00253E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844CA">
        <w:rPr>
          <w:rFonts w:ascii="Times New Roman" w:hAnsi="Times New Roman"/>
          <w:sz w:val="28"/>
          <w:szCs w:val="28"/>
        </w:rPr>
        <w:t xml:space="preserve"> </w:t>
      </w:r>
      <w:r w:rsidR="00A55C20">
        <w:rPr>
          <w:rFonts w:ascii="Times New Roman" w:hAnsi="Times New Roman"/>
          <w:b/>
          <w:sz w:val="28"/>
          <w:szCs w:val="28"/>
        </w:rPr>
        <w:t>Исполнительный комитет Профсоюза П</w:t>
      </w:r>
      <w:r w:rsidR="00A55C20">
        <w:rPr>
          <w:rFonts w:ascii="Times New Roman" w:hAnsi="Times New Roman"/>
          <w:b/>
          <w:bCs/>
          <w:sz w:val="28"/>
          <w:szCs w:val="28"/>
        </w:rPr>
        <w:t>ОСТАНОВЛЯЕТ:</w:t>
      </w:r>
    </w:p>
    <w:p w:rsidR="00A55C20" w:rsidRDefault="00A55C20">
      <w:pPr>
        <w:spacing w:line="200" w:lineRule="atLeast"/>
        <w:ind w:firstLine="1417"/>
        <w:jc w:val="both"/>
        <w:rPr>
          <w:rFonts w:ascii="Times New Roman" w:hAnsi="Times New Roman"/>
        </w:rPr>
      </w:pPr>
    </w:p>
    <w:p w:rsidR="00C92F9E" w:rsidRDefault="00E86865" w:rsidP="00F633D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Знаке Почё</w:t>
      </w:r>
      <w:r w:rsidR="00C92F9E">
        <w:rPr>
          <w:rFonts w:ascii="Times New Roman" w:hAnsi="Times New Roman"/>
          <w:sz w:val="28"/>
          <w:szCs w:val="28"/>
        </w:rPr>
        <w:t xml:space="preserve">та </w:t>
      </w:r>
      <w:r w:rsidR="0031415F">
        <w:rPr>
          <w:rFonts w:ascii="Times New Roman" w:hAnsi="Times New Roman"/>
          <w:sz w:val="28"/>
          <w:szCs w:val="28"/>
        </w:rPr>
        <w:t>Профсоюза работников народного образования и науки Российской Федерации (Приложение</w:t>
      </w:r>
      <w:r w:rsidR="004510DF">
        <w:rPr>
          <w:rFonts w:ascii="Times New Roman" w:hAnsi="Times New Roman"/>
          <w:sz w:val="28"/>
          <w:szCs w:val="28"/>
        </w:rPr>
        <w:t xml:space="preserve"> </w:t>
      </w:r>
      <w:r w:rsidR="0031415F">
        <w:rPr>
          <w:rFonts w:ascii="Times New Roman" w:hAnsi="Times New Roman"/>
          <w:sz w:val="28"/>
          <w:szCs w:val="28"/>
        </w:rPr>
        <w:t>№</w:t>
      </w:r>
      <w:r w:rsidR="00D03FDB">
        <w:rPr>
          <w:rFonts w:ascii="Times New Roman" w:hAnsi="Times New Roman"/>
          <w:sz w:val="28"/>
          <w:szCs w:val="28"/>
        </w:rPr>
        <w:t xml:space="preserve"> </w:t>
      </w:r>
      <w:r w:rsidR="0031415F">
        <w:rPr>
          <w:rFonts w:ascii="Times New Roman" w:hAnsi="Times New Roman"/>
          <w:sz w:val="28"/>
          <w:szCs w:val="28"/>
        </w:rPr>
        <w:t>1).</w:t>
      </w:r>
    </w:p>
    <w:p w:rsidR="00095D4E" w:rsidRDefault="00095D4E" w:rsidP="00095D4E">
      <w:pPr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03FDB" w:rsidRDefault="00D03FDB" w:rsidP="00F633D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Организационному отделу </w:t>
      </w:r>
      <w:r w:rsidR="004C450E">
        <w:rPr>
          <w:rFonts w:ascii="Times New Roman" w:hAnsi="Times New Roman"/>
          <w:sz w:val="28"/>
          <w:szCs w:val="28"/>
        </w:rPr>
        <w:t>(В.П. Юдин)</w:t>
      </w:r>
      <w:r>
        <w:rPr>
          <w:rFonts w:ascii="Times New Roman" w:hAnsi="Times New Roman"/>
          <w:sz w:val="28"/>
          <w:szCs w:val="28"/>
        </w:rPr>
        <w:t xml:space="preserve"> </w:t>
      </w:r>
      <w:r w:rsidR="004C450E">
        <w:rPr>
          <w:rFonts w:ascii="Times New Roman" w:hAnsi="Times New Roman"/>
          <w:sz w:val="28"/>
          <w:szCs w:val="28"/>
        </w:rPr>
        <w:t xml:space="preserve">совместно с финансовым отделом аппарата Профсоюза </w:t>
      </w:r>
      <w:r>
        <w:rPr>
          <w:rFonts w:ascii="Times New Roman" w:hAnsi="Times New Roman"/>
          <w:sz w:val="28"/>
          <w:szCs w:val="28"/>
        </w:rPr>
        <w:t>(</w:t>
      </w:r>
      <w:r w:rsidR="004C450E">
        <w:rPr>
          <w:rFonts w:ascii="Times New Roman" w:hAnsi="Times New Roman"/>
          <w:sz w:val="28"/>
          <w:szCs w:val="28"/>
        </w:rPr>
        <w:t>Н.М. Лебедева</w:t>
      </w:r>
      <w:r>
        <w:rPr>
          <w:rFonts w:ascii="Times New Roman" w:hAnsi="Times New Roman"/>
          <w:sz w:val="28"/>
          <w:szCs w:val="28"/>
        </w:rPr>
        <w:t xml:space="preserve">) </w:t>
      </w:r>
      <w:r w:rsidR="004C450E">
        <w:rPr>
          <w:rFonts w:ascii="Times New Roman" w:hAnsi="Times New Roman"/>
          <w:sz w:val="28"/>
          <w:szCs w:val="28"/>
        </w:rPr>
        <w:t xml:space="preserve">подготовить смету на изготовление </w:t>
      </w:r>
      <w:r>
        <w:rPr>
          <w:rFonts w:ascii="Times New Roman" w:hAnsi="Times New Roman"/>
          <w:sz w:val="28"/>
          <w:szCs w:val="28"/>
        </w:rPr>
        <w:t xml:space="preserve"> Знака Почёта Профсоюза</w:t>
      </w:r>
      <w:r w:rsidR="004C450E">
        <w:rPr>
          <w:rFonts w:ascii="Times New Roman" w:hAnsi="Times New Roman"/>
          <w:sz w:val="28"/>
          <w:szCs w:val="28"/>
        </w:rPr>
        <w:t>.</w:t>
      </w:r>
    </w:p>
    <w:p w:rsidR="00095D4E" w:rsidRDefault="00095D4E" w:rsidP="007844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C20" w:rsidRDefault="00095D4E" w:rsidP="007844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5C20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</w:t>
      </w:r>
      <w:proofErr w:type="gramStart"/>
      <w:r w:rsidR="00A55C20">
        <w:rPr>
          <w:rFonts w:ascii="Times New Roman" w:hAnsi="Times New Roman"/>
          <w:sz w:val="28"/>
          <w:szCs w:val="28"/>
        </w:rPr>
        <w:t>на  заместител</w:t>
      </w:r>
      <w:r w:rsidR="00D03FDB">
        <w:rPr>
          <w:rFonts w:ascii="Times New Roman" w:hAnsi="Times New Roman"/>
          <w:sz w:val="28"/>
          <w:szCs w:val="28"/>
        </w:rPr>
        <w:t>я</w:t>
      </w:r>
      <w:proofErr w:type="gramEnd"/>
      <w:r w:rsidR="00A55C20">
        <w:rPr>
          <w:rFonts w:ascii="Times New Roman" w:hAnsi="Times New Roman"/>
          <w:sz w:val="28"/>
          <w:szCs w:val="28"/>
        </w:rPr>
        <w:t xml:space="preserve"> Пр</w:t>
      </w:r>
      <w:r w:rsidR="00335645">
        <w:rPr>
          <w:rFonts w:ascii="Times New Roman" w:hAnsi="Times New Roman"/>
          <w:sz w:val="28"/>
          <w:szCs w:val="28"/>
        </w:rPr>
        <w:t xml:space="preserve">едседателя </w:t>
      </w:r>
      <w:r w:rsidR="00A55C20">
        <w:rPr>
          <w:rFonts w:ascii="Times New Roman" w:hAnsi="Times New Roman"/>
          <w:sz w:val="28"/>
          <w:szCs w:val="28"/>
        </w:rPr>
        <w:t>Профсоюза</w:t>
      </w:r>
      <w:r w:rsidR="007844CA">
        <w:rPr>
          <w:rFonts w:ascii="Times New Roman" w:hAnsi="Times New Roman"/>
          <w:sz w:val="28"/>
          <w:szCs w:val="28"/>
        </w:rPr>
        <w:t xml:space="preserve">  </w:t>
      </w:r>
      <w:r w:rsidR="00D03FDB">
        <w:rPr>
          <w:rFonts w:ascii="Times New Roman" w:hAnsi="Times New Roman"/>
          <w:sz w:val="28"/>
          <w:szCs w:val="28"/>
        </w:rPr>
        <w:t xml:space="preserve"> </w:t>
      </w:r>
      <w:r w:rsidR="007844CA">
        <w:rPr>
          <w:rFonts w:ascii="Times New Roman" w:hAnsi="Times New Roman"/>
          <w:sz w:val="28"/>
          <w:szCs w:val="28"/>
        </w:rPr>
        <w:t>М.В.</w:t>
      </w:r>
      <w:r w:rsidR="00D03FDB">
        <w:rPr>
          <w:rFonts w:ascii="Times New Roman" w:hAnsi="Times New Roman"/>
          <w:sz w:val="28"/>
          <w:szCs w:val="28"/>
        </w:rPr>
        <w:t xml:space="preserve"> </w:t>
      </w:r>
      <w:r w:rsidR="007844CA">
        <w:rPr>
          <w:rFonts w:ascii="Times New Roman" w:hAnsi="Times New Roman"/>
          <w:sz w:val="28"/>
          <w:szCs w:val="28"/>
        </w:rPr>
        <w:t>Авдеенко</w:t>
      </w:r>
      <w:r w:rsidR="00A55C20">
        <w:rPr>
          <w:rFonts w:ascii="Times New Roman" w:hAnsi="Times New Roman"/>
          <w:sz w:val="28"/>
          <w:szCs w:val="28"/>
        </w:rPr>
        <w:t>.</w:t>
      </w:r>
    </w:p>
    <w:p w:rsidR="00A55C20" w:rsidRDefault="00A55C20">
      <w:pPr>
        <w:ind w:firstLine="709"/>
        <w:jc w:val="both"/>
        <w:rPr>
          <w:sz w:val="28"/>
          <w:szCs w:val="28"/>
        </w:rPr>
      </w:pPr>
    </w:p>
    <w:p w:rsidR="00A55C20" w:rsidRDefault="00A55C20">
      <w:pPr>
        <w:ind w:firstLine="709"/>
        <w:jc w:val="both"/>
        <w:rPr>
          <w:sz w:val="28"/>
          <w:szCs w:val="28"/>
        </w:rPr>
      </w:pPr>
    </w:p>
    <w:p w:rsidR="00A55C20" w:rsidRDefault="00A55C20">
      <w:pPr>
        <w:ind w:firstLine="709"/>
        <w:jc w:val="both"/>
        <w:rPr>
          <w:sz w:val="28"/>
          <w:szCs w:val="28"/>
        </w:rPr>
      </w:pPr>
    </w:p>
    <w:p w:rsidR="00A55C20" w:rsidRDefault="00A55C20">
      <w:pPr>
        <w:ind w:firstLine="709"/>
        <w:jc w:val="both"/>
        <w:rPr>
          <w:bCs/>
          <w:spacing w:val="-3"/>
          <w:sz w:val="28"/>
          <w:szCs w:val="28"/>
        </w:rPr>
      </w:pPr>
    </w:p>
    <w:p w:rsidR="00A55C20" w:rsidRDefault="00A55C20" w:rsidP="00F633D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Профсоюза      </w:t>
      </w:r>
      <w:r w:rsidR="004E5CBF">
        <w:rPr>
          <w:rFonts w:ascii="Times New Roman" w:hAnsi="Times New Roman"/>
          <w:sz w:val="28"/>
          <w:szCs w:val="28"/>
        </w:rPr>
        <w:t xml:space="preserve"> </w:t>
      </w:r>
      <w:r w:rsidR="00F633DC">
        <w:rPr>
          <w:rFonts w:ascii="Times New Roman" w:hAnsi="Times New Roman"/>
          <w:sz w:val="28"/>
          <w:szCs w:val="28"/>
        </w:rPr>
        <w:t xml:space="preserve">                </w:t>
      </w:r>
      <w:r w:rsidR="004E5CB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Г.И.</w:t>
      </w:r>
      <w:r w:rsidR="00442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Меркулова</w:t>
      </w:r>
    </w:p>
    <w:p w:rsidR="00A55C20" w:rsidRDefault="00A55C20"/>
    <w:p w:rsidR="00A55C20" w:rsidRDefault="00A55C20"/>
    <w:p w:rsidR="002D6AD1" w:rsidRDefault="002D6AD1"/>
    <w:p w:rsidR="002D6AD1" w:rsidRDefault="002D6AD1"/>
    <w:p w:rsidR="002D6AD1" w:rsidRDefault="002D6AD1"/>
    <w:p w:rsidR="00442691" w:rsidRDefault="00442691" w:rsidP="002D6A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0E1" w:rsidRDefault="007030E1" w:rsidP="002D6A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F20" w:rsidRDefault="00542F20" w:rsidP="002D6A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F20" w:rsidRDefault="00542F20" w:rsidP="002D6A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F20" w:rsidRDefault="00542F20" w:rsidP="002D6A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F20" w:rsidRDefault="00542F20" w:rsidP="002D6A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AD1" w:rsidRPr="00964369" w:rsidRDefault="002D6AD1" w:rsidP="002D6AD1">
      <w:pPr>
        <w:jc w:val="right"/>
        <w:rPr>
          <w:rFonts w:ascii="Times New Roman" w:hAnsi="Times New Roman" w:cs="Times New Roman"/>
          <w:sz w:val="28"/>
          <w:szCs w:val="28"/>
        </w:rPr>
      </w:pPr>
      <w:r w:rsidRPr="00964369">
        <w:rPr>
          <w:rFonts w:ascii="Times New Roman" w:hAnsi="Times New Roman" w:cs="Times New Roman"/>
          <w:sz w:val="28"/>
          <w:szCs w:val="28"/>
        </w:rPr>
        <w:t>Приложение</w:t>
      </w:r>
      <w:r w:rsidR="005A41C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D6AD1" w:rsidRPr="00964369" w:rsidRDefault="002D6AD1" w:rsidP="002D6AD1">
      <w:pPr>
        <w:jc w:val="right"/>
        <w:rPr>
          <w:rFonts w:ascii="Times New Roman" w:hAnsi="Times New Roman" w:cs="Times New Roman"/>
          <w:sz w:val="28"/>
          <w:szCs w:val="28"/>
        </w:rPr>
      </w:pPr>
      <w:r w:rsidRPr="0096436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D6AD1" w:rsidRPr="00964369" w:rsidRDefault="002D6AD1" w:rsidP="002D6AD1">
      <w:pPr>
        <w:jc w:val="right"/>
        <w:rPr>
          <w:rFonts w:ascii="Times New Roman" w:hAnsi="Times New Roman" w:cs="Times New Roman"/>
          <w:sz w:val="28"/>
          <w:szCs w:val="28"/>
        </w:rPr>
      </w:pPr>
      <w:r w:rsidRPr="00964369">
        <w:rPr>
          <w:rFonts w:ascii="Times New Roman" w:hAnsi="Times New Roman" w:cs="Times New Roman"/>
          <w:sz w:val="28"/>
          <w:szCs w:val="28"/>
        </w:rPr>
        <w:t xml:space="preserve"> Исполкома Профсоюза</w:t>
      </w:r>
    </w:p>
    <w:p w:rsidR="002D6AD1" w:rsidRPr="00964369" w:rsidRDefault="00646315" w:rsidP="002D6AD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6AD1" w:rsidRPr="009643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0D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2D6AD1" w:rsidRPr="0096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D6AD1" w:rsidRPr="00964369">
        <w:rPr>
          <w:rFonts w:ascii="Times New Roman" w:hAnsi="Times New Roman" w:cs="Times New Roman"/>
          <w:sz w:val="28"/>
          <w:szCs w:val="28"/>
        </w:rPr>
        <w:t xml:space="preserve"> г. №</w:t>
      </w:r>
      <w:r w:rsidR="000D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5067D">
        <w:rPr>
          <w:rFonts w:ascii="Times New Roman" w:hAnsi="Times New Roman" w:cs="Times New Roman"/>
          <w:sz w:val="28"/>
          <w:szCs w:val="28"/>
        </w:rPr>
        <w:t>-</w:t>
      </w:r>
      <w:r w:rsidR="00CA29A2">
        <w:rPr>
          <w:rFonts w:ascii="Times New Roman" w:hAnsi="Times New Roman" w:cs="Times New Roman"/>
          <w:sz w:val="28"/>
          <w:szCs w:val="28"/>
        </w:rPr>
        <w:t>5</w:t>
      </w:r>
    </w:p>
    <w:p w:rsidR="002D6AD1" w:rsidRPr="00964369" w:rsidRDefault="002D6AD1" w:rsidP="002D6AD1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5D3" w:rsidRPr="004425D3" w:rsidRDefault="004425D3" w:rsidP="00442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D3">
        <w:rPr>
          <w:rFonts w:ascii="Times New Roman" w:hAnsi="Times New Roman" w:cs="Times New Roman"/>
          <w:b/>
          <w:sz w:val="28"/>
          <w:szCs w:val="28"/>
        </w:rPr>
        <w:t>П</w:t>
      </w:r>
      <w:r w:rsidR="000D1744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0D1744" w:rsidRDefault="004425D3" w:rsidP="00442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D3">
        <w:rPr>
          <w:rFonts w:ascii="Times New Roman" w:hAnsi="Times New Roman" w:cs="Times New Roman"/>
          <w:b/>
          <w:sz w:val="28"/>
          <w:szCs w:val="28"/>
        </w:rPr>
        <w:t>о З</w:t>
      </w:r>
      <w:r w:rsidR="00695A66">
        <w:rPr>
          <w:rFonts w:ascii="Times New Roman" w:hAnsi="Times New Roman" w:cs="Times New Roman"/>
          <w:b/>
          <w:sz w:val="28"/>
          <w:szCs w:val="28"/>
        </w:rPr>
        <w:t>наке Почёта</w:t>
      </w:r>
      <w:r w:rsidRPr="004425D3">
        <w:rPr>
          <w:rFonts w:ascii="Times New Roman" w:hAnsi="Times New Roman" w:cs="Times New Roman"/>
          <w:b/>
          <w:sz w:val="28"/>
          <w:szCs w:val="28"/>
        </w:rPr>
        <w:t xml:space="preserve"> Профсоюза работников народного</w:t>
      </w:r>
    </w:p>
    <w:p w:rsidR="002D6AD1" w:rsidRPr="004425D3" w:rsidRDefault="004425D3" w:rsidP="00442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D3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Российской Федерации</w:t>
      </w:r>
    </w:p>
    <w:p w:rsidR="002D6AD1" w:rsidRDefault="002D6AD1"/>
    <w:p w:rsidR="00680082" w:rsidRDefault="005919F9" w:rsidP="00695A66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Поч</w:t>
      </w:r>
      <w:r w:rsidR="00E8686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5919F9">
        <w:rPr>
          <w:rFonts w:ascii="Times New Roman" w:hAnsi="Times New Roman" w:cs="Times New Roman"/>
          <w:sz w:val="28"/>
          <w:szCs w:val="28"/>
        </w:rPr>
        <w:t xml:space="preserve"> </w:t>
      </w:r>
      <w:r w:rsidRPr="005919F9">
        <w:rPr>
          <w:rFonts w:ascii="Times New Roman" w:hAnsi="Times New Roman" w:cs="Times New Roman"/>
          <w:bCs/>
          <w:sz w:val="28"/>
          <w:szCs w:val="28"/>
        </w:rPr>
        <w:t xml:space="preserve">Профсоюза работников народного образования и науки Российской Федерации (далее – </w:t>
      </w:r>
      <w:r w:rsidR="00680082">
        <w:rPr>
          <w:rFonts w:ascii="Times New Roman" w:hAnsi="Times New Roman" w:cs="Times New Roman"/>
          <w:bCs/>
          <w:sz w:val="28"/>
          <w:szCs w:val="28"/>
        </w:rPr>
        <w:t>Знак Поч</w:t>
      </w:r>
      <w:r w:rsidR="00E86865">
        <w:rPr>
          <w:rFonts w:ascii="Times New Roman" w:hAnsi="Times New Roman" w:cs="Times New Roman"/>
          <w:bCs/>
          <w:sz w:val="28"/>
          <w:szCs w:val="28"/>
        </w:rPr>
        <w:t>ё</w:t>
      </w:r>
      <w:r w:rsidR="00680082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Pr="005919F9">
        <w:rPr>
          <w:rFonts w:ascii="Times New Roman" w:hAnsi="Times New Roman" w:cs="Times New Roman"/>
          <w:bCs/>
          <w:sz w:val="28"/>
          <w:szCs w:val="28"/>
        </w:rPr>
        <w:t xml:space="preserve">Профсоюза) </w:t>
      </w:r>
      <w:r w:rsidRPr="005919F9">
        <w:rPr>
          <w:rFonts w:ascii="Times New Roman" w:hAnsi="Times New Roman" w:cs="Times New Roman"/>
          <w:sz w:val="28"/>
          <w:szCs w:val="28"/>
        </w:rPr>
        <w:t xml:space="preserve">учрежден </w:t>
      </w:r>
      <w:r w:rsidR="000D174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C1CC9">
        <w:rPr>
          <w:rFonts w:ascii="Times New Roman" w:hAnsi="Times New Roman" w:cs="Times New Roman"/>
          <w:sz w:val="28"/>
          <w:szCs w:val="28"/>
        </w:rPr>
        <w:t xml:space="preserve">Центрального Совета Профсоюза </w:t>
      </w:r>
      <w:r w:rsidR="000D1744" w:rsidRPr="008C2D2D">
        <w:rPr>
          <w:rFonts w:ascii="Times New Roman" w:hAnsi="Times New Roman" w:cs="Times New Roman"/>
          <w:sz w:val="28"/>
          <w:szCs w:val="28"/>
        </w:rPr>
        <w:t>«</w:t>
      </w:r>
      <w:r w:rsidR="000D1744" w:rsidRPr="008C2D2D">
        <w:rPr>
          <w:rFonts w:ascii="Times New Roman" w:hAnsi="Times New Roman"/>
          <w:bCs/>
          <w:sz w:val="28"/>
          <w:szCs w:val="28"/>
        </w:rPr>
        <w:t>Об организационно-финансовом укреплении</w:t>
      </w:r>
      <w:r w:rsidR="000D1744">
        <w:rPr>
          <w:rFonts w:ascii="Times New Roman" w:hAnsi="Times New Roman"/>
          <w:bCs/>
          <w:sz w:val="28"/>
          <w:szCs w:val="28"/>
        </w:rPr>
        <w:t xml:space="preserve"> </w:t>
      </w:r>
      <w:r w:rsidR="000D1744" w:rsidRPr="008C2D2D">
        <w:rPr>
          <w:rFonts w:ascii="Times New Roman" w:hAnsi="Times New Roman"/>
          <w:bCs/>
          <w:sz w:val="28"/>
          <w:szCs w:val="28"/>
        </w:rPr>
        <w:t>Профсоюза, его межрегиональных, региональных, местных и первичных профсоюзных организаций</w:t>
      </w:r>
      <w:r w:rsidR="000D1744" w:rsidRPr="008C2D2D">
        <w:rPr>
          <w:rFonts w:ascii="Times New Roman" w:hAnsi="Times New Roman" w:cs="Times New Roman"/>
          <w:sz w:val="28"/>
          <w:szCs w:val="28"/>
        </w:rPr>
        <w:t>»</w:t>
      </w:r>
      <w:r w:rsidR="000D1744">
        <w:rPr>
          <w:rFonts w:ascii="Times New Roman" w:hAnsi="Times New Roman" w:cs="Times New Roman"/>
          <w:sz w:val="28"/>
          <w:szCs w:val="28"/>
        </w:rPr>
        <w:t xml:space="preserve"> от </w:t>
      </w:r>
      <w:r w:rsidR="00BC1CC9">
        <w:rPr>
          <w:rFonts w:ascii="Times New Roman" w:hAnsi="Times New Roman" w:cs="Times New Roman"/>
          <w:sz w:val="28"/>
          <w:szCs w:val="28"/>
        </w:rPr>
        <w:t xml:space="preserve">15 декабря 2016 года </w:t>
      </w:r>
      <w:r w:rsidR="000D1744">
        <w:rPr>
          <w:rFonts w:ascii="Times New Roman" w:hAnsi="Times New Roman" w:cs="Times New Roman"/>
          <w:sz w:val="28"/>
          <w:szCs w:val="28"/>
        </w:rPr>
        <w:t xml:space="preserve">№3-3 </w:t>
      </w:r>
      <w:r w:rsidR="00BC1CC9">
        <w:rPr>
          <w:rFonts w:ascii="Times New Roman" w:hAnsi="Times New Roman" w:cs="Times New Roman"/>
          <w:sz w:val="28"/>
          <w:szCs w:val="28"/>
        </w:rPr>
        <w:t>(п.8</w:t>
      </w:r>
      <w:r w:rsidR="000D1744">
        <w:rPr>
          <w:rFonts w:ascii="Times New Roman" w:hAnsi="Times New Roman" w:cs="Times New Roman"/>
          <w:sz w:val="28"/>
          <w:szCs w:val="28"/>
        </w:rPr>
        <w:t>)</w:t>
      </w:r>
      <w:r w:rsidR="00BC1CC9">
        <w:rPr>
          <w:rFonts w:ascii="Times New Roman" w:hAnsi="Times New Roman" w:cs="Times New Roman"/>
          <w:sz w:val="28"/>
          <w:szCs w:val="28"/>
        </w:rPr>
        <w:t xml:space="preserve"> </w:t>
      </w:r>
      <w:r w:rsidR="00996DF3">
        <w:rPr>
          <w:rFonts w:ascii="Times New Roman" w:hAnsi="Times New Roman" w:cs="Times New Roman"/>
          <w:sz w:val="28"/>
          <w:szCs w:val="28"/>
        </w:rPr>
        <w:t xml:space="preserve">в </w:t>
      </w:r>
      <w:r w:rsidR="00323A28">
        <w:rPr>
          <w:rFonts w:ascii="Times New Roman" w:hAnsi="Times New Roman" w:cs="Times New Roman"/>
          <w:sz w:val="28"/>
          <w:szCs w:val="28"/>
        </w:rPr>
        <w:t xml:space="preserve">качестве высшей награды </w:t>
      </w:r>
      <w:r w:rsidR="000D1744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  <w:r w:rsidR="00323A28">
        <w:rPr>
          <w:rFonts w:ascii="Times New Roman" w:hAnsi="Times New Roman" w:cs="Times New Roman"/>
          <w:sz w:val="28"/>
          <w:szCs w:val="28"/>
        </w:rPr>
        <w:t>.</w:t>
      </w:r>
    </w:p>
    <w:p w:rsidR="005919F9" w:rsidRDefault="00695A66" w:rsidP="00695A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23A28">
        <w:rPr>
          <w:rFonts w:ascii="Times New Roman" w:hAnsi="Times New Roman" w:cs="Times New Roman"/>
          <w:sz w:val="28"/>
          <w:szCs w:val="28"/>
        </w:rPr>
        <w:t>Знак</w:t>
      </w:r>
      <w:r w:rsidR="00B25F7A">
        <w:rPr>
          <w:rFonts w:ascii="Times New Roman" w:hAnsi="Times New Roman" w:cs="Times New Roman"/>
          <w:sz w:val="28"/>
          <w:szCs w:val="28"/>
        </w:rPr>
        <w:t>ом</w:t>
      </w:r>
      <w:r w:rsidR="00323A28">
        <w:rPr>
          <w:rFonts w:ascii="Times New Roman" w:hAnsi="Times New Roman" w:cs="Times New Roman"/>
          <w:sz w:val="28"/>
          <w:szCs w:val="28"/>
        </w:rPr>
        <w:t xml:space="preserve"> Поч</w:t>
      </w:r>
      <w:r w:rsidR="00E86865">
        <w:rPr>
          <w:rFonts w:ascii="Times New Roman" w:hAnsi="Times New Roman" w:cs="Times New Roman"/>
          <w:sz w:val="28"/>
          <w:szCs w:val="28"/>
        </w:rPr>
        <w:t>ё</w:t>
      </w:r>
      <w:r w:rsidR="00323A28">
        <w:rPr>
          <w:rFonts w:ascii="Times New Roman" w:hAnsi="Times New Roman" w:cs="Times New Roman"/>
          <w:sz w:val="28"/>
          <w:szCs w:val="28"/>
        </w:rPr>
        <w:t xml:space="preserve">та Профсоюза </w:t>
      </w:r>
      <w:r w:rsidR="00B25F7A">
        <w:rPr>
          <w:rFonts w:ascii="Times New Roman" w:hAnsi="Times New Roman" w:cs="Times New Roman"/>
          <w:sz w:val="28"/>
          <w:szCs w:val="28"/>
        </w:rPr>
        <w:t>награждаются профсоюзные активисты, проработавшие в Общероссийском Профсоюзе образования, как правило, не менее 15 лет, за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 </w:t>
      </w:r>
      <w:r w:rsidR="00B25F7A">
        <w:rPr>
          <w:rFonts w:ascii="Times New Roman" w:hAnsi="Times New Roman" w:cs="Times New Roman"/>
          <w:sz w:val="28"/>
          <w:szCs w:val="28"/>
        </w:rPr>
        <w:t>исключительные заслуги в деле организационного укрепления и развития Профсоюза, награждённые Почётной грамотой и нагрудным знаком Центрального Совет</w:t>
      </w:r>
      <w:r w:rsidR="00E86865">
        <w:rPr>
          <w:rFonts w:ascii="Times New Roman" w:hAnsi="Times New Roman" w:cs="Times New Roman"/>
          <w:sz w:val="28"/>
          <w:szCs w:val="28"/>
        </w:rPr>
        <w:t>а Профсоюза «За активную работу</w:t>
      </w:r>
      <w:r w:rsidR="00B25F7A">
        <w:rPr>
          <w:rFonts w:ascii="Times New Roman" w:hAnsi="Times New Roman" w:cs="Times New Roman"/>
          <w:sz w:val="28"/>
          <w:szCs w:val="28"/>
        </w:rPr>
        <w:t>»</w:t>
      </w:r>
      <w:r w:rsidR="000D1744">
        <w:rPr>
          <w:rFonts w:ascii="Times New Roman" w:hAnsi="Times New Roman" w:cs="Times New Roman"/>
          <w:sz w:val="28"/>
          <w:szCs w:val="28"/>
        </w:rPr>
        <w:t>.</w:t>
      </w:r>
      <w:r w:rsidR="00EA1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F7A" w:rsidRPr="005919F9" w:rsidRDefault="00B25F7A" w:rsidP="00695A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межрегиональных и региональных организаций Профсоюза награждаются Знаком Почёта Профсоюза по представлению Председателя Профсоюза.</w:t>
      </w:r>
    </w:p>
    <w:p w:rsidR="00605CE7" w:rsidRDefault="005919F9" w:rsidP="00695A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F9">
        <w:rPr>
          <w:rFonts w:ascii="Times New Roman" w:hAnsi="Times New Roman" w:cs="Times New Roman"/>
          <w:sz w:val="28"/>
          <w:szCs w:val="28"/>
        </w:rPr>
        <w:t>3. </w:t>
      </w:r>
      <w:r w:rsidR="000D1744">
        <w:rPr>
          <w:rFonts w:ascii="Times New Roman" w:hAnsi="Times New Roman" w:cs="Times New Roman"/>
          <w:sz w:val="28"/>
          <w:szCs w:val="28"/>
        </w:rPr>
        <w:t>Знаком Почёта Профсоюза могут награждаться только</w:t>
      </w:r>
      <w:r w:rsidRPr="005919F9">
        <w:rPr>
          <w:rFonts w:ascii="Times New Roman" w:hAnsi="Times New Roman" w:cs="Times New Roman"/>
          <w:sz w:val="28"/>
          <w:szCs w:val="28"/>
        </w:rPr>
        <w:t xml:space="preserve"> члены Профсоюза работников народного образовани</w:t>
      </w:r>
      <w:r w:rsidR="00F673DF">
        <w:rPr>
          <w:rFonts w:ascii="Times New Roman" w:hAnsi="Times New Roman" w:cs="Times New Roman"/>
          <w:sz w:val="28"/>
          <w:szCs w:val="28"/>
        </w:rPr>
        <w:t>я и науки Российской</w:t>
      </w:r>
      <w:r w:rsidR="00A4108A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67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29A" w:rsidRDefault="00C9029A" w:rsidP="00695A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Награждение осуществляется постановлением Исполнительного комитета Профсоюза на основании заключения не менее двух постоянных Комиссий Центрального Совета Профсоюза, в том числе Комиссии по организационным вопросам и кадровой работ</w:t>
      </w:r>
      <w:r w:rsidR="007F0C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29A" w:rsidRPr="005919F9" w:rsidRDefault="007F0C5B" w:rsidP="00695A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F9">
        <w:rPr>
          <w:rFonts w:ascii="Times New Roman" w:hAnsi="Times New Roman" w:cs="Times New Roman"/>
          <w:sz w:val="28"/>
          <w:szCs w:val="28"/>
        </w:rPr>
        <w:t xml:space="preserve">5. Лицам, </w:t>
      </w:r>
      <w:r>
        <w:rPr>
          <w:rFonts w:ascii="Times New Roman" w:hAnsi="Times New Roman" w:cs="Times New Roman"/>
          <w:sz w:val="28"/>
          <w:szCs w:val="28"/>
        </w:rPr>
        <w:t>награжденным Знаком Поч</w:t>
      </w:r>
      <w:r w:rsidR="00E8686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591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9F9">
        <w:rPr>
          <w:rFonts w:ascii="Times New Roman" w:hAnsi="Times New Roman" w:cs="Times New Roman"/>
          <w:sz w:val="28"/>
          <w:szCs w:val="28"/>
        </w:rPr>
        <w:t>Профсоюза  вруча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19F9">
        <w:rPr>
          <w:rFonts w:ascii="Times New Roman" w:hAnsi="Times New Roman" w:cs="Times New Roman"/>
          <w:sz w:val="28"/>
          <w:szCs w:val="28"/>
        </w:rPr>
        <w:t>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 Поч</w:t>
      </w:r>
      <w:r w:rsidR="00E8686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 Профсоюза,</w:t>
      </w:r>
      <w:r w:rsidRPr="00591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удостоверение, лацканный Знак и денежная премия, в размере, устанавливаемом Исполкомом Профсоюза</w:t>
      </w:r>
      <w:r w:rsidRPr="005919F9">
        <w:rPr>
          <w:rFonts w:ascii="Times New Roman" w:hAnsi="Times New Roman" w:cs="Times New Roman"/>
          <w:sz w:val="28"/>
          <w:szCs w:val="28"/>
        </w:rPr>
        <w:t xml:space="preserve">. </w:t>
      </w:r>
      <w:r w:rsidR="00C9029A" w:rsidRPr="005919F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9029A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C9029A" w:rsidRPr="005919F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9029A">
        <w:rPr>
          <w:rFonts w:ascii="Times New Roman" w:hAnsi="Times New Roman" w:cs="Times New Roman"/>
          <w:sz w:val="28"/>
          <w:szCs w:val="28"/>
        </w:rPr>
        <w:t>5</w:t>
      </w:r>
      <w:r w:rsidR="00C9029A" w:rsidRPr="005919F9">
        <w:rPr>
          <w:rFonts w:ascii="Times New Roman" w:hAnsi="Times New Roman" w:cs="Times New Roman"/>
          <w:sz w:val="28"/>
          <w:szCs w:val="28"/>
        </w:rPr>
        <w:t xml:space="preserve"> </w:t>
      </w:r>
      <w:r w:rsidR="00C9029A">
        <w:rPr>
          <w:rFonts w:ascii="Times New Roman" w:hAnsi="Times New Roman" w:cs="Times New Roman"/>
          <w:sz w:val="28"/>
          <w:szCs w:val="28"/>
        </w:rPr>
        <w:t>Знаков Поч</w:t>
      </w:r>
      <w:r w:rsidR="00E86865">
        <w:rPr>
          <w:rFonts w:ascii="Times New Roman" w:hAnsi="Times New Roman" w:cs="Times New Roman"/>
          <w:sz w:val="28"/>
          <w:szCs w:val="28"/>
        </w:rPr>
        <w:t>ё</w:t>
      </w:r>
      <w:r w:rsidR="00C9029A">
        <w:rPr>
          <w:rFonts w:ascii="Times New Roman" w:hAnsi="Times New Roman" w:cs="Times New Roman"/>
          <w:sz w:val="28"/>
          <w:szCs w:val="28"/>
        </w:rPr>
        <w:t>та</w:t>
      </w:r>
      <w:r w:rsidR="00C9029A" w:rsidRPr="005919F9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5919F9" w:rsidRPr="005919F9" w:rsidRDefault="006C7A30" w:rsidP="00695A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удостоверения, эскиз и </w:t>
      </w:r>
      <w:r w:rsidR="009607EB">
        <w:rPr>
          <w:rFonts w:ascii="Times New Roman" w:hAnsi="Times New Roman" w:cs="Times New Roman"/>
          <w:sz w:val="28"/>
          <w:szCs w:val="28"/>
        </w:rPr>
        <w:t>описание Знака Поч</w:t>
      </w:r>
      <w:r w:rsidR="00E86865">
        <w:rPr>
          <w:rFonts w:ascii="Times New Roman" w:hAnsi="Times New Roman" w:cs="Times New Roman"/>
          <w:sz w:val="28"/>
          <w:szCs w:val="28"/>
        </w:rPr>
        <w:t>ё</w:t>
      </w:r>
      <w:r w:rsidR="009607EB">
        <w:rPr>
          <w:rFonts w:ascii="Times New Roman" w:hAnsi="Times New Roman" w:cs="Times New Roman"/>
          <w:sz w:val="28"/>
          <w:szCs w:val="28"/>
        </w:rPr>
        <w:t xml:space="preserve">та Профсоюза утверждаются Исполкомом Профсоюза.  </w:t>
      </w:r>
    </w:p>
    <w:p w:rsidR="005919F9" w:rsidRPr="005919F9" w:rsidRDefault="0098591F" w:rsidP="00695A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19F9" w:rsidRPr="00591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Право на выдвижение </w:t>
      </w:r>
      <w:r w:rsidR="007F0C5B">
        <w:rPr>
          <w:rFonts w:ascii="Times New Roman" w:hAnsi="Times New Roman" w:cs="Times New Roman"/>
          <w:sz w:val="28"/>
          <w:szCs w:val="28"/>
        </w:rPr>
        <w:t>кандидатур для награждения Знаком Почёта Профсоюза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 имеют:</w:t>
      </w:r>
      <w:r w:rsidR="007030E1">
        <w:rPr>
          <w:rFonts w:ascii="Times New Roman" w:hAnsi="Times New Roman" w:cs="Times New Roman"/>
          <w:sz w:val="28"/>
          <w:szCs w:val="28"/>
        </w:rPr>
        <w:t xml:space="preserve"> </w:t>
      </w:r>
      <w:r w:rsidR="007F0C5B">
        <w:rPr>
          <w:rFonts w:ascii="Times New Roman" w:hAnsi="Times New Roman" w:cs="Times New Roman"/>
          <w:sz w:val="28"/>
          <w:szCs w:val="28"/>
        </w:rPr>
        <w:t>Председатель Профсоюза;</w:t>
      </w:r>
      <w:r w:rsidR="007030E1">
        <w:rPr>
          <w:rFonts w:ascii="Times New Roman" w:hAnsi="Times New Roman" w:cs="Times New Roman"/>
          <w:sz w:val="28"/>
          <w:szCs w:val="28"/>
        </w:rPr>
        <w:t xml:space="preserve"> </w:t>
      </w:r>
      <w:r w:rsidR="007F0C5B">
        <w:rPr>
          <w:rFonts w:ascii="Times New Roman" w:hAnsi="Times New Roman" w:cs="Times New Roman"/>
          <w:sz w:val="28"/>
          <w:szCs w:val="28"/>
        </w:rPr>
        <w:t>Комитеты межрегиональных и региональных организаций Профсоюза</w:t>
      </w:r>
      <w:r w:rsidR="005919F9" w:rsidRPr="005919F9">
        <w:rPr>
          <w:rFonts w:ascii="Times New Roman" w:hAnsi="Times New Roman" w:cs="Times New Roman"/>
          <w:sz w:val="28"/>
          <w:szCs w:val="28"/>
        </w:rPr>
        <w:t>.</w:t>
      </w:r>
    </w:p>
    <w:p w:rsidR="005919F9" w:rsidRPr="005919F9" w:rsidRDefault="007F0C5B" w:rsidP="00695A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. В </w:t>
      </w:r>
      <w:r>
        <w:rPr>
          <w:rFonts w:ascii="Times New Roman" w:hAnsi="Times New Roman" w:cs="Times New Roman"/>
          <w:sz w:val="28"/>
          <w:szCs w:val="28"/>
        </w:rPr>
        <w:t xml:space="preserve">Центральный Совет Профсоюза на кандидатуру,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выдвинутую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5919F9" w:rsidRPr="005919F9">
        <w:rPr>
          <w:rFonts w:ascii="Times New Roman" w:hAnsi="Times New Roman" w:cs="Times New Roman"/>
          <w:sz w:val="28"/>
          <w:szCs w:val="28"/>
        </w:rPr>
        <w:t xml:space="preserve"> </w:t>
      </w:r>
      <w:r w:rsidR="00812328">
        <w:rPr>
          <w:rFonts w:ascii="Times New Roman" w:hAnsi="Times New Roman" w:cs="Times New Roman"/>
          <w:sz w:val="28"/>
          <w:szCs w:val="28"/>
        </w:rPr>
        <w:t>награждение Знаком Почета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 Профсоюза представля</w:t>
      </w:r>
      <w:r>
        <w:rPr>
          <w:rFonts w:ascii="Times New Roman" w:hAnsi="Times New Roman" w:cs="Times New Roman"/>
          <w:sz w:val="28"/>
          <w:szCs w:val="28"/>
        </w:rPr>
        <w:t>ется распоряжение Председателя Профсоюза или постановление Президиума межрегиональной (региональной) организации Профсоюза</w:t>
      </w:r>
      <w:r w:rsidR="008A3C4E">
        <w:rPr>
          <w:rFonts w:ascii="Times New Roman" w:hAnsi="Times New Roman" w:cs="Times New Roman"/>
          <w:sz w:val="28"/>
          <w:szCs w:val="28"/>
        </w:rPr>
        <w:t xml:space="preserve"> с приложением характеристики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  о  </w:t>
      </w:r>
      <w:r w:rsidR="005919F9" w:rsidRPr="005919F9">
        <w:rPr>
          <w:rFonts w:ascii="Times New Roman" w:hAnsi="Times New Roman" w:cs="Times New Roman"/>
          <w:sz w:val="28"/>
          <w:szCs w:val="28"/>
        </w:rPr>
        <w:lastRenderedPageBreak/>
        <w:t>заслугах претендента.</w:t>
      </w:r>
    </w:p>
    <w:p w:rsidR="005919F9" w:rsidRPr="005919F9" w:rsidRDefault="007F0C5B" w:rsidP="00695A6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4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Материалы на </w:t>
      </w:r>
      <w:r w:rsidR="00E86865">
        <w:rPr>
          <w:rFonts w:ascii="Times New Roman" w:hAnsi="Times New Roman" w:cs="Times New Roman"/>
          <w:sz w:val="28"/>
          <w:szCs w:val="28"/>
        </w:rPr>
        <w:t>награждение Знаком Почё</w:t>
      </w:r>
      <w:r w:rsidR="003F0962">
        <w:rPr>
          <w:rFonts w:ascii="Times New Roman" w:hAnsi="Times New Roman" w:cs="Times New Roman"/>
          <w:sz w:val="28"/>
          <w:szCs w:val="28"/>
        </w:rPr>
        <w:t>та Профсоюза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28"/>
        </w:rPr>
        <w:t>в Центральный Совет Профсоюза по мере необходимости.</w:t>
      </w:r>
    </w:p>
    <w:p w:rsidR="00695A66" w:rsidRDefault="00401BDA" w:rsidP="00695A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0C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4D96">
        <w:rPr>
          <w:rFonts w:ascii="Times New Roman" w:hAnsi="Times New Roman" w:cs="Times New Roman"/>
          <w:sz w:val="28"/>
          <w:szCs w:val="28"/>
        </w:rPr>
        <w:t>При утрате</w:t>
      </w:r>
      <w:r w:rsidR="00E86865">
        <w:rPr>
          <w:rFonts w:ascii="Times New Roman" w:hAnsi="Times New Roman" w:cs="Times New Roman"/>
          <w:sz w:val="28"/>
          <w:szCs w:val="28"/>
        </w:rPr>
        <w:t xml:space="preserve"> Знака Почё</w:t>
      </w:r>
      <w:r>
        <w:rPr>
          <w:rFonts w:ascii="Times New Roman" w:hAnsi="Times New Roman" w:cs="Times New Roman"/>
          <w:sz w:val="28"/>
          <w:szCs w:val="28"/>
        </w:rPr>
        <w:t>та Профсоюза</w:t>
      </w:r>
      <w:r w:rsidR="008D4D96">
        <w:rPr>
          <w:rFonts w:ascii="Times New Roman" w:hAnsi="Times New Roman" w:cs="Times New Roman"/>
          <w:sz w:val="28"/>
          <w:szCs w:val="28"/>
        </w:rPr>
        <w:t xml:space="preserve"> </w:t>
      </w:r>
      <w:r w:rsidR="00E86865">
        <w:rPr>
          <w:rFonts w:ascii="Times New Roman" w:hAnsi="Times New Roman" w:cs="Times New Roman"/>
          <w:sz w:val="28"/>
          <w:szCs w:val="28"/>
        </w:rPr>
        <w:t>награждённому</w:t>
      </w:r>
      <w:r w:rsidR="008D4D96">
        <w:rPr>
          <w:rFonts w:ascii="Times New Roman" w:hAnsi="Times New Roman" w:cs="Times New Roman"/>
          <w:sz w:val="28"/>
          <w:szCs w:val="28"/>
        </w:rPr>
        <w:t xml:space="preserve"> </w:t>
      </w:r>
      <w:r w:rsidR="00E86865">
        <w:rPr>
          <w:rFonts w:ascii="Times New Roman" w:hAnsi="Times New Roman" w:cs="Times New Roman"/>
          <w:sz w:val="28"/>
          <w:szCs w:val="28"/>
        </w:rPr>
        <w:t>выдаётся</w:t>
      </w:r>
      <w:r w:rsidR="008D4D96">
        <w:rPr>
          <w:rFonts w:ascii="Times New Roman" w:hAnsi="Times New Roman" w:cs="Times New Roman"/>
          <w:sz w:val="28"/>
          <w:szCs w:val="28"/>
        </w:rPr>
        <w:t xml:space="preserve"> </w:t>
      </w:r>
      <w:r w:rsidR="0085161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D4D96">
        <w:rPr>
          <w:rFonts w:ascii="Times New Roman" w:hAnsi="Times New Roman" w:cs="Times New Roman"/>
          <w:sz w:val="28"/>
          <w:szCs w:val="28"/>
        </w:rPr>
        <w:t>дубликат</w:t>
      </w:r>
      <w:r w:rsidR="00851617">
        <w:rPr>
          <w:rFonts w:ascii="Times New Roman" w:hAnsi="Times New Roman" w:cs="Times New Roman"/>
          <w:sz w:val="28"/>
          <w:szCs w:val="28"/>
        </w:rPr>
        <w:t xml:space="preserve"> удостоверения.</w:t>
      </w:r>
    </w:p>
    <w:p w:rsidR="00E92091" w:rsidRPr="00E92091" w:rsidRDefault="00E92091" w:rsidP="00E92091">
      <w:pPr>
        <w:pStyle w:val="a5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2091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E92091" w:rsidRPr="00E92091" w:rsidRDefault="00E92091" w:rsidP="00E920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2091">
        <w:rPr>
          <w:rFonts w:ascii="Times New Roman" w:hAnsi="Times New Roman" w:cs="Times New Roman"/>
          <w:i/>
          <w:sz w:val="28"/>
          <w:szCs w:val="28"/>
        </w:rPr>
        <w:t xml:space="preserve">к Положению </w:t>
      </w:r>
    </w:p>
    <w:p w:rsidR="00E92091" w:rsidRPr="00E92091" w:rsidRDefault="00E92091" w:rsidP="00E920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2091">
        <w:rPr>
          <w:rFonts w:ascii="Times New Roman" w:hAnsi="Times New Roman" w:cs="Times New Roman"/>
          <w:i/>
          <w:sz w:val="28"/>
          <w:szCs w:val="28"/>
        </w:rPr>
        <w:t>о Знаке Почёта Профсоюза</w:t>
      </w:r>
    </w:p>
    <w:p w:rsidR="00D70AE8" w:rsidRDefault="00D70AE8"/>
    <w:p w:rsidR="00E123BC" w:rsidRPr="00E123BC" w:rsidRDefault="00E123BC" w:rsidP="00E123BC">
      <w:pPr>
        <w:jc w:val="center"/>
        <w:rPr>
          <w:rFonts w:ascii="Times New Roman" w:hAnsi="Times New Roman"/>
          <w:b/>
          <w:sz w:val="28"/>
          <w:szCs w:val="28"/>
        </w:rPr>
      </w:pPr>
      <w:r w:rsidRPr="00E123BC">
        <w:rPr>
          <w:rFonts w:ascii="Times New Roman" w:hAnsi="Times New Roman"/>
          <w:b/>
          <w:sz w:val="28"/>
          <w:szCs w:val="28"/>
        </w:rPr>
        <w:t>О</w:t>
      </w:r>
      <w:r w:rsidR="00D3567E">
        <w:rPr>
          <w:rFonts w:ascii="Times New Roman" w:hAnsi="Times New Roman"/>
          <w:b/>
          <w:sz w:val="28"/>
          <w:szCs w:val="28"/>
        </w:rPr>
        <w:t>ПИСАНИЕ</w:t>
      </w:r>
    </w:p>
    <w:p w:rsidR="00D3567E" w:rsidRDefault="00E86865" w:rsidP="00E123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Знака Почё</w:t>
      </w:r>
      <w:r w:rsidR="00A953E1" w:rsidRPr="00E123BC">
        <w:rPr>
          <w:rFonts w:ascii="Times New Roman" w:hAnsi="Times New Roman"/>
          <w:b/>
          <w:sz w:val="28"/>
          <w:szCs w:val="28"/>
        </w:rPr>
        <w:t xml:space="preserve">та Профсоюза работников народного образования </w:t>
      </w:r>
    </w:p>
    <w:p w:rsidR="00D70AE8" w:rsidRDefault="00A953E1" w:rsidP="00E123BC">
      <w:pPr>
        <w:jc w:val="center"/>
        <w:rPr>
          <w:rFonts w:ascii="Times New Roman" w:hAnsi="Times New Roman"/>
          <w:b/>
          <w:sz w:val="28"/>
          <w:szCs w:val="28"/>
        </w:rPr>
      </w:pPr>
      <w:r w:rsidRPr="00E123BC">
        <w:rPr>
          <w:rFonts w:ascii="Times New Roman" w:hAnsi="Times New Roman"/>
          <w:b/>
          <w:sz w:val="28"/>
          <w:szCs w:val="28"/>
        </w:rPr>
        <w:t>и науки Российской Федерации</w:t>
      </w:r>
    </w:p>
    <w:p w:rsidR="00D70733" w:rsidRPr="00E123BC" w:rsidRDefault="00D70733" w:rsidP="00E123BC">
      <w:pPr>
        <w:jc w:val="center"/>
        <w:rPr>
          <w:b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34FBDECF" wp14:editId="3D9F7B1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24940" cy="1438275"/>
            <wp:effectExtent l="19050" t="0" r="3810" b="0"/>
            <wp:wrapNone/>
            <wp:docPr id="4" name="Рисунок 4" descr="C:\Users\Geenko\AppData\Local\Microsoft\Windows\INetCache\Content.Word\знак почета Маленькая 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enko\AppData\Local\Microsoft\Windows\INetCache\Content.Word\знак почета Маленькая Звез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38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0AE8" w:rsidRDefault="00D70AE8"/>
    <w:p w:rsidR="00D70733" w:rsidRDefault="00D70733"/>
    <w:p w:rsidR="00D70733" w:rsidRDefault="00D70733"/>
    <w:p w:rsidR="00D70733" w:rsidRDefault="00D70733"/>
    <w:p w:rsidR="00D70733" w:rsidRDefault="00D70733"/>
    <w:p w:rsidR="00D70733" w:rsidRDefault="00D70733"/>
    <w:p w:rsidR="00D70733" w:rsidRDefault="00D70733"/>
    <w:p w:rsidR="00D70733" w:rsidRDefault="00D70733"/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Поч</w:t>
      </w:r>
      <w:r w:rsidR="00E8686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bCs/>
          <w:sz w:val="28"/>
          <w:szCs w:val="28"/>
        </w:rPr>
        <w:t>Профсоюза работников народного образования и науки Российской Федерации (далее – Знак Поч</w:t>
      </w:r>
      <w:r w:rsidR="00E86865">
        <w:rPr>
          <w:rFonts w:ascii="Times New Roman" w:hAnsi="Times New Roman" w:cs="Times New Roman"/>
          <w:bCs/>
          <w:sz w:val="28"/>
          <w:szCs w:val="28"/>
        </w:rPr>
        <w:t>ё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Профсоюза) </w:t>
      </w:r>
      <w:r>
        <w:rPr>
          <w:rFonts w:ascii="Times New Roman" w:hAnsi="Times New Roman"/>
          <w:sz w:val="28"/>
          <w:szCs w:val="28"/>
        </w:rPr>
        <w:t xml:space="preserve">представляет собой восьмиконечную звезду диаметром  70 мм. 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479769202"/>
      <w:r>
        <w:rPr>
          <w:rFonts w:ascii="Times New Roman" w:hAnsi="Times New Roman"/>
          <w:sz w:val="28"/>
          <w:szCs w:val="28"/>
        </w:rPr>
        <w:t>Изготовляется Знак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Профсоюза из  металлического сплава золотистого цвета с использованием эмали белого, голубого, красного и зеленого цветов.</w:t>
      </w:r>
    </w:p>
    <w:bookmarkEnd w:id="1"/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лицевой стороне Знака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Профсоюза в центре изображен цветной логотип Общероссийского Профсоюза образования, над которым  полукругом расположена надпись «Общероссийский Профсоюз образовани</w:t>
      </w:r>
      <w:r w:rsidR="00E86865">
        <w:rPr>
          <w:rFonts w:ascii="Times New Roman" w:hAnsi="Times New Roman"/>
          <w:sz w:val="28"/>
          <w:szCs w:val="28"/>
        </w:rPr>
        <w:t xml:space="preserve">я»,  под логотипом полукругом </w:t>
      </w:r>
      <w:r>
        <w:rPr>
          <w:rFonts w:ascii="Times New Roman" w:hAnsi="Times New Roman"/>
          <w:sz w:val="28"/>
          <w:szCs w:val="28"/>
        </w:rPr>
        <w:t xml:space="preserve">размещены  слова «Знак Почёта». 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Профсоюза закрепляется на  отдельной плакетке.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Знаком Почета Профсоюза размещается металлическая лента голубого цвета с надписью «Знак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та».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лентой «Знак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та» размещается металлический </w:t>
      </w:r>
      <w:proofErr w:type="spellStart"/>
      <w:r>
        <w:rPr>
          <w:rFonts w:ascii="Times New Roman" w:hAnsi="Times New Roman"/>
          <w:sz w:val="28"/>
          <w:szCs w:val="28"/>
        </w:rPr>
        <w:t>шильд</w:t>
      </w:r>
      <w:proofErr w:type="spellEnd"/>
      <w:r>
        <w:rPr>
          <w:rFonts w:ascii="Times New Roman" w:hAnsi="Times New Roman"/>
          <w:sz w:val="28"/>
          <w:szCs w:val="28"/>
        </w:rPr>
        <w:t xml:space="preserve"> с годом принятия решения о награждении Знаком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Профсоюза.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Знаку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Профсоюза прилагается лацканный знак, представляющий собой уменьшенную копию Знака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та Профсоюза диаметром   20 мм  с цветным логотипом Общероссийского Профсоюза образования в центре. 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 Знак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Профсоюза из  металлического сплава золотистого цвета с использованием эмали белого, голубого, красного и зеленого цвета.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оборотной стороне лацканного знака - игла с цанговым зажимом.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Плакетка со Знаком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Профсоюза, лентой «Знак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та» и </w:t>
      </w:r>
      <w:proofErr w:type="spellStart"/>
      <w:r>
        <w:rPr>
          <w:rFonts w:ascii="Times New Roman" w:hAnsi="Times New Roman"/>
          <w:sz w:val="28"/>
          <w:szCs w:val="28"/>
        </w:rPr>
        <w:t>шильдом</w:t>
      </w:r>
      <w:proofErr w:type="spellEnd"/>
      <w:r>
        <w:rPr>
          <w:rFonts w:ascii="Times New Roman" w:hAnsi="Times New Roman"/>
          <w:sz w:val="28"/>
          <w:szCs w:val="28"/>
        </w:rPr>
        <w:t xml:space="preserve"> с годом вручения, а также лацканный Знак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размещаются в деревянной коробке.</w:t>
      </w:r>
    </w:p>
    <w:p w:rsidR="00442691" w:rsidRDefault="00442691" w:rsidP="00442691"/>
    <w:p w:rsidR="00442691" w:rsidRDefault="00442691" w:rsidP="00442691"/>
    <w:p w:rsidR="00442691" w:rsidRDefault="00442691" w:rsidP="0044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091" w:rsidRPr="00E92091" w:rsidRDefault="00D70733" w:rsidP="00E92091">
      <w:pPr>
        <w:pStyle w:val="a5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E92091" w:rsidRPr="00E92091">
        <w:rPr>
          <w:rFonts w:ascii="Times New Roman" w:hAnsi="Times New Roman" w:cs="Times New Roman"/>
          <w:i/>
          <w:sz w:val="28"/>
          <w:szCs w:val="28"/>
        </w:rPr>
        <w:t>риложение №</w:t>
      </w:r>
      <w:r w:rsidR="00E92091">
        <w:rPr>
          <w:rFonts w:ascii="Times New Roman" w:hAnsi="Times New Roman" w:cs="Times New Roman"/>
          <w:i/>
          <w:sz w:val="28"/>
          <w:szCs w:val="28"/>
        </w:rPr>
        <w:t>2</w:t>
      </w:r>
    </w:p>
    <w:p w:rsidR="00E92091" w:rsidRPr="00E92091" w:rsidRDefault="00E92091" w:rsidP="00E920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2091">
        <w:rPr>
          <w:rFonts w:ascii="Times New Roman" w:hAnsi="Times New Roman" w:cs="Times New Roman"/>
          <w:i/>
          <w:sz w:val="28"/>
          <w:szCs w:val="28"/>
        </w:rPr>
        <w:t xml:space="preserve">к Положению </w:t>
      </w:r>
    </w:p>
    <w:p w:rsidR="00E92091" w:rsidRPr="00E92091" w:rsidRDefault="00E92091" w:rsidP="00E920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2091">
        <w:rPr>
          <w:rFonts w:ascii="Times New Roman" w:hAnsi="Times New Roman" w:cs="Times New Roman"/>
          <w:i/>
          <w:sz w:val="28"/>
          <w:szCs w:val="28"/>
        </w:rPr>
        <w:t>о Знаке Почёта Профсоюза</w:t>
      </w:r>
    </w:p>
    <w:p w:rsidR="002533A7" w:rsidRDefault="002533A7" w:rsidP="002533A7"/>
    <w:p w:rsidR="00122A9B" w:rsidRDefault="002533A7" w:rsidP="00253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Эскиз </w:t>
      </w:r>
    </w:p>
    <w:p w:rsidR="002533A7" w:rsidRPr="002533A7" w:rsidRDefault="002533A7" w:rsidP="00253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Знака Почета Профсоюза</w:t>
      </w:r>
      <w:r w:rsidR="00D7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801">
        <w:rPr>
          <w:rFonts w:ascii="Times New Roman" w:hAnsi="Times New Roman" w:cs="Times New Roman"/>
          <w:b/>
          <w:sz w:val="28"/>
          <w:szCs w:val="28"/>
        </w:rPr>
        <w:t xml:space="preserve">и его оформление </w:t>
      </w:r>
      <w:r w:rsidR="00D70733">
        <w:rPr>
          <w:rFonts w:ascii="Times New Roman" w:hAnsi="Times New Roman" w:cs="Times New Roman"/>
          <w:b/>
          <w:sz w:val="28"/>
          <w:szCs w:val="28"/>
        </w:rPr>
        <w:t>на плакетке</w:t>
      </w:r>
    </w:p>
    <w:p w:rsidR="002533A7" w:rsidRDefault="002533A7" w:rsidP="0044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A9B" w:rsidRDefault="002533A7" w:rsidP="00442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728607" cy="7151368"/>
            <wp:effectExtent l="19050" t="0" r="5443" b="0"/>
            <wp:docPr id="5" name="Рисунок 5" descr="C:\Users\Geenko\AppData\Local\Microsoft\Windows\INetCache\Content.Word\плакетк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enko\AppData\Local\Microsoft\Windows\INetCache\Content.Word\плакетка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85" cy="715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3A7" w:rsidRDefault="002533A7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2091" w:rsidRPr="00E92091" w:rsidRDefault="00E92091" w:rsidP="00E92091">
      <w:pPr>
        <w:pStyle w:val="a5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209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E92091" w:rsidRPr="00E92091" w:rsidRDefault="00E92091" w:rsidP="00E920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2091">
        <w:rPr>
          <w:rFonts w:ascii="Times New Roman" w:hAnsi="Times New Roman" w:cs="Times New Roman"/>
          <w:i/>
          <w:sz w:val="28"/>
          <w:szCs w:val="28"/>
        </w:rPr>
        <w:t xml:space="preserve">к Положению </w:t>
      </w:r>
    </w:p>
    <w:p w:rsidR="00E92091" w:rsidRPr="00E92091" w:rsidRDefault="00E92091" w:rsidP="00E920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2091">
        <w:rPr>
          <w:rFonts w:ascii="Times New Roman" w:hAnsi="Times New Roman" w:cs="Times New Roman"/>
          <w:i/>
          <w:sz w:val="28"/>
          <w:szCs w:val="28"/>
        </w:rPr>
        <w:t>о Знаке Почёта Профсоюза</w:t>
      </w:r>
    </w:p>
    <w:p w:rsidR="00442691" w:rsidRDefault="00442691" w:rsidP="004426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691" w:rsidRDefault="00442691" w:rsidP="00442691">
      <w:pPr>
        <w:jc w:val="center"/>
        <w:rPr>
          <w:rFonts w:ascii="Times New Roman" w:hAnsi="Times New Roman"/>
          <w:b/>
          <w:sz w:val="28"/>
          <w:szCs w:val="28"/>
        </w:rPr>
      </w:pPr>
      <w:r w:rsidRPr="00E123B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ПИСАНИЕ</w:t>
      </w:r>
    </w:p>
    <w:p w:rsidR="00442691" w:rsidRDefault="00442691" w:rsidP="004426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образца удостоверения к </w:t>
      </w:r>
      <w:r w:rsidRPr="00E123BC">
        <w:rPr>
          <w:rFonts w:ascii="Times New Roman" w:hAnsi="Times New Roman"/>
          <w:b/>
          <w:sz w:val="28"/>
          <w:szCs w:val="28"/>
        </w:rPr>
        <w:t>Знак</w:t>
      </w:r>
      <w:r>
        <w:rPr>
          <w:rFonts w:ascii="Times New Roman" w:hAnsi="Times New Roman"/>
          <w:b/>
          <w:sz w:val="28"/>
          <w:szCs w:val="28"/>
        </w:rPr>
        <w:t>у</w:t>
      </w:r>
      <w:r w:rsidR="00E86865">
        <w:rPr>
          <w:rFonts w:ascii="Times New Roman" w:hAnsi="Times New Roman"/>
          <w:b/>
          <w:sz w:val="28"/>
          <w:szCs w:val="28"/>
        </w:rPr>
        <w:t xml:space="preserve"> Почё</w:t>
      </w:r>
      <w:r w:rsidRPr="00E123BC">
        <w:rPr>
          <w:rFonts w:ascii="Times New Roman" w:hAnsi="Times New Roman"/>
          <w:b/>
          <w:sz w:val="28"/>
          <w:szCs w:val="28"/>
        </w:rPr>
        <w:t xml:space="preserve">та Профсоюза работников </w:t>
      </w:r>
    </w:p>
    <w:p w:rsidR="00442691" w:rsidRPr="00E123BC" w:rsidRDefault="00442691" w:rsidP="00442691">
      <w:pPr>
        <w:jc w:val="center"/>
        <w:rPr>
          <w:b/>
        </w:rPr>
      </w:pPr>
      <w:r w:rsidRPr="00E123BC">
        <w:rPr>
          <w:rFonts w:ascii="Times New Roman" w:hAnsi="Times New Roman"/>
          <w:b/>
          <w:sz w:val="28"/>
          <w:szCs w:val="28"/>
        </w:rPr>
        <w:t>народного образования и науки Российской Федерации</w:t>
      </w:r>
    </w:p>
    <w:p w:rsidR="00442691" w:rsidRDefault="00442691" w:rsidP="00442691"/>
    <w:p w:rsidR="00442691" w:rsidRDefault="00442691" w:rsidP="0044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691" w:rsidRDefault="00E86865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к Знаку Почё</w:t>
      </w:r>
      <w:r w:rsidR="00442691">
        <w:rPr>
          <w:rFonts w:ascii="Times New Roman" w:hAnsi="Times New Roman" w:cs="Times New Roman"/>
          <w:sz w:val="28"/>
          <w:szCs w:val="28"/>
        </w:rPr>
        <w:t xml:space="preserve">та </w:t>
      </w:r>
      <w:r w:rsidR="00442691">
        <w:rPr>
          <w:rFonts w:ascii="Times New Roman" w:hAnsi="Times New Roman" w:cs="Times New Roman"/>
          <w:bCs/>
          <w:sz w:val="28"/>
          <w:szCs w:val="28"/>
        </w:rPr>
        <w:t>Профсоюза работников народного образования и науки Российс</w:t>
      </w:r>
      <w:r>
        <w:rPr>
          <w:rFonts w:ascii="Times New Roman" w:hAnsi="Times New Roman" w:cs="Times New Roman"/>
          <w:bCs/>
          <w:sz w:val="28"/>
          <w:szCs w:val="28"/>
        </w:rPr>
        <w:t>кой Федерации (далее – Знак Почё</w:t>
      </w:r>
      <w:r w:rsidR="00442691">
        <w:rPr>
          <w:rFonts w:ascii="Times New Roman" w:hAnsi="Times New Roman" w:cs="Times New Roman"/>
          <w:bCs/>
          <w:sz w:val="28"/>
          <w:szCs w:val="28"/>
        </w:rPr>
        <w:t xml:space="preserve">та Профсоюза) </w:t>
      </w:r>
      <w:r w:rsidR="00442691">
        <w:rPr>
          <w:rFonts w:ascii="Times New Roman" w:hAnsi="Times New Roman"/>
          <w:sz w:val="28"/>
          <w:szCs w:val="28"/>
        </w:rPr>
        <w:t>представляет собой книжечку размером</w:t>
      </w:r>
      <w:r w:rsidR="00442691">
        <w:rPr>
          <w:rFonts w:ascii="Times New Roman" w:hAnsi="Times New Roman"/>
        </w:rPr>
        <w:t xml:space="preserve"> </w:t>
      </w:r>
      <w:r w:rsidR="00442691">
        <w:rPr>
          <w:rFonts w:ascii="Times New Roman" w:hAnsi="Times New Roman"/>
          <w:sz w:val="28"/>
          <w:szCs w:val="28"/>
        </w:rPr>
        <w:t xml:space="preserve">110х80 мм в жестком переплете цвета бордо. 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титульной сторон</w:t>
      </w:r>
      <w:r w:rsidR="00DE02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удостоверения воспроизводится логотип Общероссийского Профсоюза образования в золотом исполнении. Под логотипом в четыре строки надпись «У</w:t>
      </w:r>
      <w:r w:rsidR="00122A9B">
        <w:rPr>
          <w:rFonts w:ascii="Times New Roman" w:hAnsi="Times New Roman"/>
          <w:sz w:val="28"/>
          <w:szCs w:val="28"/>
        </w:rPr>
        <w:t>достоверение</w:t>
      </w:r>
      <w:r>
        <w:rPr>
          <w:rFonts w:ascii="Times New Roman" w:hAnsi="Times New Roman"/>
          <w:sz w:val="28"/>
          <w:szCs w:val="28"/>
        </w:rPr>
        <w:t xml:space="preserve"> к П</w:t>
      </w:r>
      <w:r w:rsidR="00E86865">
        <w:rPr>
          <w:rFonts w:ascii="Times New Roman" w:hAnsi="Times New Roman"/>
          <w:sz w:val="28"/>
          <w:szCs w:val="28"/>
        </w:rPr>
        <w:t>очё</w:t>
      </w:r>
      <w:r>
        <w:rPr>
          <w:rFonts w:ascii="Times New Roman" w:hAnsi="Times New Roman"/>
          <w:sz w:val="28"/>
          <w:szCs w:val="28"/>
        </w:rPr>
        <w:t>тному Знаку Профсоюза работников народного образования и науки РФ». Цвет надписи – золото.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левой части разворотной стороны удостоверения в центре </w:t>
      </w:r>
      <w:r w:rsidR="00122A9B">
        <w:rPr>
          <w:rFonts w:ascii="Times New Roman" w:hAnsi="Times New Roman"/>
          <w:sz w:val="28"/>
          <w:szCs w:val="28"/>
        </w:rPr>
        <w:t xml:space="preserve">помещено </w:t>
      </w:r>
      <w:r w:rsidR="00E86865">
        <w:rPr>
          <w:rFonts w:ascii="Times New Roman" w:hAnsi="Times New Roman"/>
          <w:sz w:val="28"/>
          <w:szCs w:val="28"/>
        </w:rPr>
        <w:t>изображение Знака Почё</w:t>
      </w:r>
      <w:r>
        <w:rPr>
          <w:rFonts w:ascii="Times New Roman" w:hAnsi="Times New Roman"/>
          <w:sz w:val="28"/>
          <w:szCs w:val="28"/>
        </w:rPr>
        <w:t>та Профсоюза в цветном исполне</w:t>
      </w:r>
      <w:r w:rsidR="00E86865">
        <w:rPr>
          <w:rFonts w:ascii="Times New Roman" w:hAnsi="Times New Roman"/>
          <w:sz w:val="28"/>
          <w:szCs w:val="28"/>
        </w:rPr>
        <w:t>нии. Ниже изображения Знака Почё</w:t>
      </w:r>
      <w:r>
        <w:rPr>
          <w:rFonts w:ascii="Times New Roman" w:hAnsi="Times New Roman"/>
          <w:sz w:val="28"/>
          <w:szCs w:val="28"/>
        </w:rPr>
        <w:t>та</w:t>
      </w:r>
      <w:r w:rsidR="00122A9B">
        <w:rPr>
          <w:rFonts w:ascii="Times New Roman" w:hAnsi="Times New Roman"/>
          <w:sz w:val="28"/>
          <w:szCs w:val="28"/>
        </w:rPr>
        <w:t xml:space="preserve"> указывается</w:t>
      </w:r>
      <w:r>
        <w:rPr>
          <w:rFonts w:ascii="Times New Roman" w:hAnsi="Times New Roman"/>
          <w:sz w:val="28"/>
          <w:szCs w:val="28"/>
        </w:rPr>
        <w:t xml:space="preserve"> номер удостоверения.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правой части разворотной стороны удостоверения в верхней части в три строки надпись «Исполнительный комитет Профсоюза работников народного образования и науки РФ».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надпись «Н</w:t>
      </w:r>
      <w:r w:rsidR="00122A9B">
        <w:rPr>
          <w:rFonts w:ascii="Times New Roman" w:hAnsi="Times New Roman"/>
          <w:sz w:val="28"/>
          <w:szCs w:val="28"/>
        </w:rPr>
        <w:t>аграждает</w:t>
      </w:r>
      <w:r>
        <w:rPr>
          <w:rFonts w:ascii="Times New Roman" w:hAnsi="Times New Roman"/>
          <w:sz w:val="28"/>
          <w:szCs w:val="28"/>
        </w:rPr>
        <w:t>».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три строки для фамилии, имени и отчества награжденного.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по центру в три строки «З</w:t>
      </w:r>
      <w:r w:rsidR="00122A9B">
        <w:rPr>
          <w:rFonts w:ascii="Times New Roman" w:hAnsi="Times New Roman"/>
          <w:sz w:val="28"/>
          <w:szCs w:val="28"/>
        </w:rPr>
        <w:t>наком Почёта</w:t>
      </w:r>
      <w:r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РФ».</w:t>
      </w:r>
    </w:p>
    <w:p w:rsidR="00D70AE8" w:rsidRDefault="00442691" w:rsidP="0045067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нижней части </w:t>
      </w:r>
      <w:r w:rsidR="0052634B">
        <w:rPr>
          <w:rFonts w:ascii="Times New Roman" w:hAnsi="Times New Roman"/>
          <w:sz w:val="28"/>
          <w:szCs w:val="28"/>
        </w:rPr>
        <w:t>правой стороны удостоверения 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78A1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Председател</w:t>
      </w:r>
      <w:r w:rsidR="0052634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Профсоюза</w:t>
      </w:r>
      <w:r w:rsidR="0052634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оттиск печати Профсоюза</w:t>
      </w:r>
      <w:r w:rsidR="0052634B">
        <w:rPr>
          <w:rFonts w:ascii="Times New Roman" w:hAnsi="Times New Roman"/>
          <w:sz w:val="28"/>
          <w:szCs w:val="28"/>
        </w:rPr>
        <w:t>, а также дата и номер постановления Исполкома</w:t>
      </w:r>
      <w:r>
        <w:rPr>
          <w:rFonts w:ascii="Times New Roman" w:hAnsi="Times New Roman"/>
          <w:sz w:val="28"/>
          <w:szCs w:val="28"/>
        </w:rPr>
        <w:t xml:space="preserve"> Профсоюза.</w:t>
      </w:r>
    </w:p>
    <w:p w:rsidR="00D70AE8" w:rsidRDefault="00D70AE8"/>
    <w:p w:rsidR="00D70AE8" w:rsidRDefault="00D70AE8"/>
    <w:p w:rsidR="00D70AE8" w:rsidRDefault="00D70AE8"/>
    <w:p w:rsidR="00D70AE8" w:rsidRDefault="00D70AE8"/>
    <w:p w:rsidR="00D70AE8" w:rsidRDefault="00D70AE8"/>
    <w:p w:rsidR="00D70AE8" w:rsidRDefault="00D70AE8"/>
    <w:p w:rsidR="00D70AE8" w:rsidRDefault="00D70AE8"/>
    <w:p w:rsidR="002533A7" w:rsidRDefault="002533A7"/>
    <w:bookmarkEnd w:id="0"/>
    <w:p w:rsidR="002533A7" w:rsidRDefault="002533A7"/>
    <w:p w:rsidR="002533A7" w:rsidRDefault="002533A7"/>
    <w:sectPr w:rsidR="002533A7" w:rsidSect="00F77FE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9A27D6"/>
    <w:multiLevelType w:val="hybridMultilevel"/>
    <w:tmpl w:val="102CC5B8"/>
    <w:lvl w:ilvl="0" w:tplc="47DE8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246785"/>
    <w:multiLevelType w:val="hybridMultilevel"/>
    <w:tmpl w:val="18CCAAD0"/>
    <w:lvl w:ilvl="0" w:tplc="47DE8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75"/>
    <w:rsid w:val="0003024A"/>
    <w:rsid w:val="00060719"/>
    <w:rsid w:val="00095A04"/>
    <w:rsid w:val="00095D4E"/>
    <w:rsid w:val="000A0D9A"/>
    <w:rsid w:val="000D1744"/>
    <w:rsid w:val="0010674F"/>
    <w:rsid w:val="001112AA"/>
    <w:rsid w:val="001142D5"/>
    <w:rsid w:val="00122A9B"/>
    <w:rsid w:val="001F0157"/>
    <w:rsid w:val="001F7426"/>
    <w:rsid w:val="00206559"/>
    <w:rsid w:val="00214ECB"/>
    <w:rsid w:val="002533A7"/>
    <w:rsid w:val="00253EA1"/>
    <w:rsid w:val="002741A9"/>
    <w:rsid w:val="00285CFC"/>
    <w:rsid w:val="002D6AD1"/>
    <w:rsid w:val="00305DE6"/>
    <w:rsid w:val="00310C01"/>
    <w:rsid w:val="0031415F"/>
    <w:rsid w:val="00323A28"/>
    <w:rsid w:val="00335645"/>
    <w:rsid w:val="00346275"/>
    <w:rsid w:val="00376583"/>
    <w:rsid w:val="003F0962"/>
    <w:rsid w:val="00401BDA"/>
    <w:rsid w:val="00410730"/>
    <w:rsid w:val="00412160"/>
    <w:rsid w:val="004425D3"/>
    <w:rsid w:val="00442691"/>
    <w:rsid w:val="0045067D"/>
    <w:rsid w:val="004510DF"/>
    <w:rsid w:val="0045248F"/>
    <w:rsid w:val="00486EAA"/>
    <w:rsid w:val="004C450E"/>
    <w:rsid w:val="004E5CBF"/>
    <w:rsid w:val="0052634B"/>
    <w:rsid w:val="005355A9"/>
    <w:rsid w:val="005418BE"/>
    <w:rsid w:val="00542F20"/>
    <w:rsid w:val="005919F9"/>
    <w:rsid w:val="005A41C7"/>
    <w:rsid w:val="005D3C8B"/>
    <w:rsid w:val="005E48E2"/>
    <w:rsid w:val="00605CE7"/>
    <w:rsid w:val="00605EE0"/>
    <w:rsid w:val="00646315"/>
    <w:rsid w:val="006479ED"/>
    <w:rsid w:val="00680082"/>
    <w:rsid w:val="00695A66"/>
    <w:rsid w:val="006C7A30"/>
    <w:rsid w:val="006D05DB"/>
    <w:rsid w:val="007030E1"/>
    <w:rsid w:val="00706BEF"/>
    <w:rsid w:val="00766F09"/>
    <w:rsid w:val="007844CA"/>
    <w:rsid w:val="007A5135"/>
    <w:rsid w:val="007E4C99"/>
    <w:rsid w:val="007F0C5B"/>
    <w:rsid w:val="00806A74"/>
    <w:rsid w:val="00812328"/>
    <w:rsid w:val="00851617"/>
    <w:rsid w:val="00887638"/>
    <w:rsid w:val="008A3C4E"/>
    <w:rsid w:val="008D4D96"/>
    <w:rsid w:val="008E2585"/>
    <w:rsid w:val="009607EB"/>
    <w:rsid w:val="0098591F"/>
    <w:rsid w:val="00996DF3"/>
    <w:rsid w:val="009E0CAB"/>
    <w:rsid w:val="009E563B"/>
    <w:rsid w:val="00A4108A"/>
    <w:rsid w:val="00A55C20"/>
    <w:rsid w:val="00A86644"/>
    <w:rsid w:val="00A953E1"/>
    <w:rsid w:val="00AE03D9"/>
    <w:rsid w:val="00AE2CF7"/>
    <w:rsid w:val="00B25F7A"/>
    <w:rsid w:val="00B347C3"/>
    <w:rsid w:val="00B44775"/>
    <w:rsid w:val="00B4704E"/>
    <w:rsid w:val="00B60FF9"/>
    <w:rsid w:val="00BC1CC9"/>
    <w:rsid w:val="00BC5C37"/>
    <w:rsid w:val="00BC7801"/>
    <w:rsid w:val="00C07506"/>
    <w:rsid w:val="00C54972"/>
    <w:rsid w:val="00C7286F"/>
    <w:rsid w:val="00C9029A"/>
    <w:rsid w:val="00C92F9E"/>
    <w:rsid w:val="00CA29A2"/>
    <w:rsid w:val="00CB68DB"/>
    <w:rsid w:val="00D03FDB"/>
    <w:rsid w:val="00D3567E"/>
    <w:rsid w:val="00D70733"/>
    <w:rsid w:val="00D70AE8"/>
    <w:rsid w:val="00D72144"/>
    <w:rsid w:val="00DB016F"/>
    <w:rsid w:val="00DD1CF5"/>
    <w:rsid w:val="00DE020A"/>
    <w:rsid w:val="00E078A1"/>
    <w:rsid w:val="00E123BC"/>
    <w:rsid w:val="00E810BB"/>
    <w:rsid w:val="00E86865"/>
    <w:rsid w:val="00E92091"/>
    <w:rsid w:val="00EA13AC"/>
    <w:rsid w:val="00F359BA"/>
    <w:rsid w:val="00F41956"/>
    <w:rsid w:val="00F633DC"/>
    <w:rsid w:val="00F673DF"/>
    <w:rsid w:val="00F77FEE"/>
    <w:rsid w:val="00FA5C00"/>
    <w:rsid w:val="00F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9951CD-7599-4950-B17A-8B137D45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E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rsid w:val="00F77FE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F77FEE"/>
  </w:style>
  <w:style w:type="paragraph" w:styleId="a4">
    <w:name w:val="Title"/>
    <w:basedOn w:val="a"/>
    <w:next w:val="a5"/>
    <w:rsid w:val="00F77FEE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F77FEE"/>
    <w:pPr>
      <w:spacing w:after="120"/>
    </w:pPr>
  </w:style>
  <w:style w:type="paragraph" w:styleId="a6">
    <w:name w:val="List"/>
    <w:basedOn w:val="a5"/>
    <w:rsid w:val="00F77FEE"/>
  </w:style>
  <w:style w:type="paragraph" w:customStyle="1" w:styleId="1">
    <w:name w:val="Название1"/>
    <w:basedOn w:val="a"/>
    <w:rsid w:val="00F77FE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77FEE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7844CA"/>
    <w:rPr>
      <w:rFonts w:ascii="Segoe UI" w:hAnsi="Segoe UI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7844CA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4E03-CB48-4F4E-BEC1-AB48D205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cp:lastModifiedBy>User</cp:lastModifiedBy>
  <cp:revision>2</cp:revision>
  <cp:lastPrinted>2017-06-02T07:52:00Z</cp:lastPrinted>
  <dcterms:created xsi:type="dcterms:W3CDTF">2017-06-14T13:00:00Z</dcterms:created>
  <dcterms:modified xsi:type="dcterms:W3CDTF">2017-06-14T13:00:00Z</dcterms:modified>
</cp:coreProperties>
</file>