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E" w:rsidRPr="00A7528B" w:rsidRDefault="00E04F2E" w:rsidP="00E928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Проф</w:t>
      </w:r>
      <w:r w:rsidR="00B24804">
        <w:rPr>
          <w:rFonts w:ascii="Times New Roman" w:hAnsi="Times New Roman" w:cs="Times New Roman"/>
          <w:sz w:val="28"/>
          <w:szCs w:val="28"/>
        </w:rPr>
        <w:t xml:space="preserve">ессиональный </w:t>
      </w:r>
      <w:r w:rsidRPr="00A7528B">
        <w:rPr>
          <w:rFonts w:ascii="Times New Roman" w:hAnsi="Times New Roman" w:cs="Times New Roman"/>
          <w:sz w:val="28"/>
          <w:szCs w:val="28"/>
        </w:rPr>
        <w:t>союз работников народного образования и науки РФ</w:t>
      </w:r>
    </w:p>
    <w:p w:rsidR="00E04F2E" w:rsidRPr="00A7528B" w:rsidRDefault="00E04F2E" w:rsidP="00E92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8B">
        <w:rPr>
          <w:rFonts w:ascii="Times New Roman" w:hAnsi="Times New Roman" w:cs="Times New Roman"/>
          <w:b/>
          <w:sz w:val="28"/>
          <w:szCs w:val="28"/>
        </w:rPr>
        <w:t>КАЛМЫЦКАЯ РЕСПУБЛИКАНСКАЯ ОРГАНИЗАЦИЯ</w:t>
      </w:r>
    </w:p>
    <w:p w:rsidR="00E04F2E" w:rsidRPr="00A7528B" w:rsidRDefault="00E04F2E" w:rsidP="00E04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2E" w:rsidRPr="00A7528B" w:rsidRDefault="00E04F2E" w:rsidP="00B26A6D">
      <w:pPr>
        <w:widowControl w:val="0"/>
        <w:autoSpaceDE w:val="0"/>
        <w:snapToGrid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bCs/>
          <w:i/>
          <w:sz w:val="28"/>
          <w:szCs w:val="28"/>
        </w:rPr>
        <w:t>Утверждён</w:t>
      </w:r>
      <w:r w:rsidR="00B26A6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7528B">
        <w:rPr>
          <w:rFonts w:ascii="Times New Roman" w:eastAsia="Times New Roman" w:hAnsi="Times New Roman" w:cs="Times New Roman"/>
          <w:bCs/>
          <w:i/>
          <w:sz w:val="28"/>
          <w:szCs w:val="28"/>
        </w:rPr>
        <w:t>постановлением</w:t>
      </w:r>
    </w:p>
    <w:p w:rsidR="00E04F2E" w:rsidRDefault="00E04F2E" w:rsidP="00E04F2E">
      <w:pPr>
        <w:widowControl w:val="0"/>
        <w:autoSpaceDE w:val="0"/>
        <w:snapToGrid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bCs/>
          <w:i/>
          <w:sz w:val="28"/>
          <w:szCs w:val="28"/>
        </w:rPr>
        <w:t>Президиума рескома Профсоюза</w:t>
      </w:r>
    </w:p>
    <w:p w:rsidR="00B26A6D" w:rsidRPr="00A7528B" w:rsidRDefault="00B26A6D" w:rsidP="00E04F2E">
      <w:pPr>
        <w:widowControl w:val="0"/>
        <w:autoSpaceDE w:val="0"/>
        <w:snapToGrid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№7 от 29 января 2021 г.</w:t>
      </w:r>
    </w:p>
    <w:p w:rsidR="00E92830" w:rsidRDefault="00E92830" w:rsidP="00E04F2E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E69B1" w:rsidRPr="00A7528B" w:rsidRDefault="008E69B1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F2E" w:rsidRPr="00A7528B" w:rsidRDefault="0099360F" w:rsidP="00E0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0595" cy="2664000"/>
            <wp:effectExtent l="19050" t="0" r="655" b="0"/>
            <wp:docPr id="1" name="Рисунок 0" descr="concur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urs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394" cy="267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F2E" w:rsidRPr="00A7528B" w:rsidRDefault="00E04F2E" w:rsidP="00E0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2E" w:rsidRPr="006B4FC0" w:rsidRDefault="00E04F2E" w:rsidP="00E04F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4FC0">
        <w:rPr>
          <w:rFonts w:ascii="Times New Roman" w:hAnsi="Times New Roman" w:cs="Times New Roman"/>
          <w:b/>
          <w:sz w:val="36"/>
          <w:szCs w:val="28"/>
        </w:rPr>
        <w:t>П  Л  А  Н</w:t>
      </w:r>
    </w:p>
    <w:p w:rsidR="00E04F2E" w:rsidRPr="006B4FC0" w:rsidRDefault="00E04F2E" w:rsidP="00E04F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4FC0">
        <w:rPr>
          <w:rFonts w:ascii="Times New Roman" w:hAnsi="Times New Roman" w:cs="Times New Roman"/>
          <w:b/>
          <w:sz w:val="36"/>
          <w:szCs w:val="28"/>
        </w:rPr>
        <w:t xml:space="preserve">работы </w:t>
      </w:r>
      <w:r w:rsidR="00CE4B7E">
        <w:rPr>
          <w:rFonts w:ascii="Times New Roman" w:hAnsi="Times New Roman" w:cs="Times New Roman"/>
          <w:b/>
          <w:sz w:val="36"/>
          <w:szCs w:val="28"/>
        </w:rPr>
        <w:t xml:space="preserve">Президиума </w:t>
      </w:r>
      <w:r w:rsidRPr="006B4FC0">
        <w:rPr>
          <w:rFonts w:ascii="Times New Roman" w:hAnsi="Times New Roman" w:cs="Times New Roman"/>
          <w:b/>
          <w:sz w:val="36"/>
          <w:szCs w:val="28"/>
        </w:rPr>
        <w:t xml:space="preserve">Калмыцкой республиканской организации Общероссийского Профсоюза образования  </w:t>
      </w:r>
    </w:p>
    <w:p w:rsidR="00E04F2E" w:rsidRPr="006B4FC0" w:rsidRDefault="00E04F2E" w:rsidP="00E04F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4FC0">
        <w:rPr>
          <w:rFonts w:ascii="Times New Roman" w:hAnsi="Times New Roman" w:cs="Times New Roman"/>
          <w:b/>
          <w:sz w:val="36"/>
          <w:szCs w:val="28"/>
        </w:rPr>
        <w:t>на 20</w:t>
      </w:r>
      <w:r w:rsidR="00B24804">
        <w:rPr>
          <w:rFonts w:ascii="Times New Roman" w:hAnsi="Times New Roman" w:cs="Times New Roman"/>
          <w:b/>
          <w:sz w:val="36"/>
          <w:szCs w:val="28"/>
        </w:rPr>
        <w:t>2</w:t>
      </w:r>
      <w:r w:rsidR="000C3BE2">
        <w:rPr>
          <w:rFonts w:ascii="Times New Roman" w:hAnsi="Times New Roman" w:cs="Times New Roman"/>
          <w:b/>
          <w:sz w:val="36"/>
          <w:szCs w:val="28"/>
        </w:rPr>
        <w:t>1</w:t>
      </w:r>
      <w:r w:rsidRPr="006B4FC0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p w:rsidR="00E04F2E" w:rsidRPr="00A7528B" w:rsidRDefault="00E04F2E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F2E" w:rsidRPr="00A7528B" w:rsidRDefault="00E04F2E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F2E" w:rsidRPr="00A7528B" w:rsidRDefault="00E04F2E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F2E" w:rsidRPr="00A7528B" w:rsidRDefault="00E04F2E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F2E" w:rsidRDefault="00E04F2E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FE2" w:rsidRDefault="00C51FE2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FC0" w:rsidRPr="00A7528B" w:rsidRDefault="006B4FC0" w:rsidP="00E0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F2E" w:rsidRDefault="00E04F2E" w:rsidP="0099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8B">
        <w:rPr>
          <w:rFonts w:ascii="Times New Roman" w:hAnsi="Times New Roman" w:cs="Times New Roman"/>
          <w:b/>
          <w:sz w:val="28"/>
          <w:szCs w:val="28"/>
        </w:rPr>
        <w:t>г.</w:t>
      </w:r>
      <w:r w:rsidR="0049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5FB">
        <w:rPr>
          <w:rFonts w:ascii="Times New Roman" w:hAnsi="Times New Roman" w:cs="Times New Roman"/>
          <w:b/>
          <w:sz w:val="28"/>
          <w:szCs w:val="28"/>
        </w:rPr>
        <w:t>Элиста</w:t>
      </w:r>
    </w:p>
    <w:p w:rsidR="00846432" w:rsidRPr="00E92830" w:rsidRDefault="00E04F2E" w:rsidP="00E04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</w:pPr>
      <w:r w:rsidRPr="00E92830">
        <w:rPr>
          <w:rFonts w:ascii="Times New Roman" w:hAnsi="Times New Roman" w:cs="Times New Roman"/>
          <w:b/>
          <w:caps/>
          <w:sz w:val="32"/>
          <w:szCs w:val="28"/>
        </w:rPr>
        <w:lastRenderedPageBreak/>
        <w:t>П</w:t>
      </w:r>
      <w:r w:rsidRPr="00E9283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 xml:space="preserve">лан основных мероприятий </w:t>
      </w:r>
    </w:p>
    <w:p w:rsidR="003325FB" w:rsidRDefault="00872D8C" w:rsidP="00872D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 xml:space="preserve">ПРЕЗИДИУМА </w:t>
      </w:r>
      <w:r w:rsidR="00E04F2E" w:rsidRPr="00E9283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>Калмыцкой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 xml:space="preserve"> </w:t>
      </w:r>
      <w:r w:rsidR="00E04F2E" w:rsidRPr="00E9283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>республиканской организации Общероссийского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 xml:space="preserve"> </w:t>
      </w:r>
      <w:r w:rsidR="00E04F2E" w:rsidRPr="00E9283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>Профсоюза образования на 20</w:t>
      </w:r>
      <w:r w:rsidR="00B2480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>2</w:t>
      </w:r>
      <w:r w:rsidR="000C3BE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>1</w:t>
      </w:r>
      <w:r w:rsidR="00E74891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  <w:t xml:space="preserve"> год</w:t>
      </w:r>
    </w:p>
    <w:p w:rsidR="00E74891" w:rsidRDefault="00E74891" w:rsidP="00E964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</w:rPr>
      </w:pPr>
    </w:p>
    <w:tbl>
      <w:tblPr>
        <w:tblStyle w:val="af6"/>
        <w:tblW w:w="9639" w:type="dxa"/>
        <w:tblInd w:w="108" w:type="dxa"/>
        <w:tblLook w:val="04A0"/>
      </w:tblPr>
      <w:tblGrid>
        <w:gridCol w:w="9639"/>
      </w:tblGrid>
      <w:tr w:rsidR="00071DEF" w:rsidRPr="00071DEF" w:rsidTr="00071DEF">
        <w:tc>
          <w:tcPr>
            <w:tcW w:w="9639" w:type="dxa"/>
          </w:tcPr>
          <w:p w:rsidR="00071DEF" w:rsidRPr="00071DEF" w:rsidRDefault="00071DEF" w:rsidP="00071DE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71D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ОРГАНИЗАЦИОННО</w:t>
            </w:r>
            <w:r w:rsidR="000325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071D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УСТАВНАЯ ДЕЯТЕЛЬНОСТЬ</w:t>
            </w:r>
          </w:p>
        </w:tc>
      </w:tr>
    </w:tbl>
    <w:p w:rsidR="00E04F2E" w:rsidRPr="00A7528B" w:rsidRDefault="00E04F2E" w:rsidP="00E964E8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F2E" w:rsidRPr="00A7528B" w:rsidRDefault="00E04F2E" w:rsidP="00071DEF">
      <w:pPr>
        <w:pStyle w:val="a9"/>
        <w:widowControl w:val="0"/>
        <w:numPr>
          <w:ilvl w:val="1"/>
          <w:numId w:val="4"/>
        </w:numPr>
        <w:tabs>
          <w:tab w:val="left" w:pos="851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b/>
          <w:sz w:val="28"/>
          <w:szCs w:val="28"/>
        </w:rPr>
        <w:t>ДЕЯТЕЛЬНОСТЬ ВЫБОРНЫХ ОРГАНОВ КАЛМЫЦКОЙ      РЕСПУБЛИКАНСКОЙ ОРГАНИЗАЦИИ   ПРОФСОЮЗА</w:t>
      </w:r>
    </w:p>
    <w:p w:rsidR="00E964E8" w:rsidRPr="00A7528B" w:rsidRDefault="00E964E8" w:rsidP="00E04F2E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804" w:rsidRPr="00495E42" w:rsidRDefault="00E04F2E" w:rsidP="002D5D30">
      <w:pPr>
        <w:pStyle w:val="a9"/>
        <w:widowControl w:val="0"/>
        <w:numPr>
          <w:ilvl w:val="2"/>
          <w:numId w:val="4"/>
        </w:numPr>
        <w:tabs>
          <w:tab w:val="left" w:pos="851"/>
          <w:tab w:val="left" w:pos="2138"/>
        </w:tabs>
        <w:autoSpaceDE w:val="0"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32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Pr="00E928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КОМИТЕТА</w:t>
      </w:r>
      <w:r w:rsidR="005D1A21" w:rsidRPr="00846432">
        <w:rPr>
          <w:rFonts w:ascii="Times New Roman" w:eastAsia="Times New Roman" w:hAnsi="Times New Roman" w:cs="Times New Roman"/>
          <w:sz w:val="28"/>
          <w:szCs w:val="28"/>
        </w:rPr>
        <w:t xml:space="preserve"> КАЛМЫЦКОЙ</w:t>
      </w:r>
      <w:r w:rsidR="005D1A21" w:rsidRPr="00846432">
        <w:rPr>
          <w:rFonts w:ascii="Times New Roman" w:eastAsia="Times New Roman" w:hAnsi="Times New Roman" w:cs="Times New Roman"/>
          <w:sz w:val="28"/>
          <w:szCs w:val="28"/>
        </w:rPr>
        <w:tab/>
      </w:r>
      <w:r w:rsidRPr="00846432">
        <w:rPr>
          <w:rFonts w:ascii="Times New Roman" w:eastAsia="Times New Roman" w:hAnsi="Times New Roman" w:cs="Times New Roman"/>
          <w:sz w:val="28"/>
          <w:szCs w:val="28"/>
        </w:rPr>
        <w:t>РЕСПУБЛ</w:t>
      </w:r>
      <w:r w:rsidR="00495E42">
        <w:rPr>
          <w:rFonts w:ascii="Times New Roman" w:eastAsia="Times New Roman" w:hAnsi="Times New Roman" w:cs="Times New Roman"/>
          <w:sz w:val="28"/>
          <w:szCs w:val="28"/>
        </w:rPr>
        <w:t>ИКАНСКОЙ ОРГАНИЗАЦИИ  ПРОФСОЮЗА.</w:t>
      </w:r>
    </w:p>
    <w:p w:rsidR="00E04F2E" w:rsidRDefault="00E04F2E" w:rsidP="00CC0583">
      <w:pPr>
        <w:pStyle w:val="a9"/>
        <w:widowControl w:val="0"/>
        <w:tabs>
          <w:tab w:val="left" w:pos="1276"/>
          <w:tab w:val="left" w:pos="3045"/>
          <w:tab w:val="left" w:pos="4500"/>
          <w:tab w:val="center" w:pos="5882"/>
        </w:tabs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5079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 w:rsidR="0057382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2D5D30">
        <w:rPr>
          <w:rFonts w:ascii="Times New Roman" w:eastAsia="Times New Roman" w:hAnsi="Times New Roman" w:cs="Times New Roman"/>
          <w:i/>
          <w:sz w:val="28"/>
          <w:szCs w:val="28"/>
        </w:rPr>
        <w:t>арт</w:t>
      </w:r>
      <w:r w:rsidR="00495E42">
        <w:rPr>
          <w:rFonts w:ascii="Times New Roman" w:eastAsia="Times New Roman" w:hAnsi="Times New Roman" w:cs="Times New Roman"/>
          <w:i/>
          <w:sz w:val="28"/>
          <w:szCs w:val="28"/>
        </w:rPr>
        <w:t>, ноябрь</w:t>
      </w:r>
    </w:p>
    <w:p w:rsidR="002D5D30" w:rsidRDefault="002D5D30" w:rsidP="002D5D30">
      <w:pPr>
        <w:pStyle w:val="a9"/>
        <w:widowControl w:val="0"/>
        <w:tabs>
          <w:tab w:val="left" w:pos="1276"/>
          <w:tab w:val="left" w:pos="3045"/>
          <w:tab w:val="left" w:pos="4500"/>
          <w:tab w:val="center" w:pos="5882"/>
        </w:tabs>
        <w:autoSpaceDE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E04F2E" w:rsidRPr="00E92830" w:rsidRDefault="00E04F2E" w:rsidP="00E964E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830">
        <w:rPr>
          <w:rFonts w:ascii="Times New Roman" w:eastAsia="Times New Roman" w:hAnsi="Times New Roman" w:cs="Times New Roman"/>
          <w:sz w:val="28"/>
          <w:szCs w:val="28"/>
        </w:rPr>
        <w:t xml:space="preserve">1.1.2. ЗАСЕДАНИЯ </w:t>
      </w:r>
      <w:r w:rsidRPr="00E928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ПРЕЗИДИУМА</w:t>
      </w:r>
      <w:r w:rsidRPr="00E92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0D8">
        <w:rPr>
          <w:rFonts w:ascii="Times New Roman" w:eastAsia="Times New Roman" w:hAnsi="Times New Roman" w:cs="Times New Roman"/>
          <w:sz w:val="28"/>
          <w:szCs w:val="28"/>
        </w:rPr>
        <w:t xml:space="preserve">КАЛМЫЦКОЙ </w:t>
      </w:r>
      <w:r w:rsidR="009970D8" w:rsidRPr="00846432">
        <w:rPr>
          <w:rFonts w:ascii="Times New Roman" w:eastAsia="Times New Roman" w:hAnsi="Times New Roman" w:cs="Times New Roman"/>
          <w:sz w:val="28"/>
          <w:szCs w:val="28"/>
        </w:rPr>
        <w:t>РЕСПУБЛ</w:t>
      </w:r>
      <w:r w:rsidR="009970D8">
        <w:rPr>
          <w:rFonts w:ascii="Times New Roman" w:eastAsia="Times New Roman" w:hAnsi="Times New Roman" w:cs="Times New Roman"/>
          <w:sz w:val="28"/>
          <w:szCs w:val="28"/>
        </w:rPr>
        <w:t xml:space="preserve">ИКАНСКОЙ ОРГАНИЗАЦИИ  ПРОФСОЮЗА. </w:t>
      </w:r>
    </w:p>
    <w:p w:rsidR="002A196F" w:rsidRPr="002A196F" w:rsidRDefault="000E306C" w:rsidP="00875C8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E04F2E"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</w:t>
      </w:r>
    </w:p>
    <w:p w:rsidR="00E04F2E" w:rsidRPr="00EF703A" w:rsidRDefault="00E04F2E" w:rsidP="00875C83">
      <w:pPr>
        <w:widowControl w:val="0"/>
        <w:tabs>
          <w:tab w:val="left" w:pos="2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03A">
        <w:rPr>
          <w:rFonts w:ascii="Times New Roman" w:eastAsia="Times New Roman" w:hAnsi="Times New Roman" w:cs="Times New Roman"/>
          <w:sz w:val="28"/>
          <w:szCs w:val="28"/>
          <w:u w:val="single"/>
        </w:rPr>
        <w:t>1. Об утверждении сводного статистического отчёта Калмыцкой республиканской организации Профсоюза за 20</w:t>
      </w:r>
      <w:r w:rsidR="000C3BE2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EF70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год:</w:t>
      </w:r>
    </w:p>
    <w:p w:rsidR="00E04F2E" w:rsidRDefault="00E04F2E" w:rsidP="00E04F2E">
      <w:pPr>
        <w:widowControl w:val="0"/>
        <w:tabs>
          <w:tab w:val="left" w:pos="2138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составе и численности республиканской организации Профсоюза </w:t>
      </w:r>
      <w:r w:rsidR="008E69B1">
        <w:rPr>
          <w:rFonts w:ascii="Times New Roman" w:eastAsia="Times New Roman" w:hAnsi="Times New Roman" w:cs="Times New Roman"/>
          <w:sz w:val="28"/>
          <w:szCs w:val="28"/>
        </w:rPr>
        <w:t xml:space="preserve">на 01.01.2021г.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306D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тчет по форме 1-СП); </w:t>
      </w:r>
    </w:p>
    <w:p w:rsidR="00E964E8" w:rsidRDefault="00E964E8" w:rsidP="005F698F">
      <w:pPr>
        <w:pStyle w:val="11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 о</w:t>
      </w:r>
      <w:r w:rsidRPr="00A7528B">
        <w:rPr>
          <w:bCs/>
          <w:sz w:val="28"/>
          <w:szCs w:val="28"/>
        </w:rPr>
        <w:t>б итогах колдоговорной кампании за 20</w:t>
      </w:r>
      <w:r w:rsidR="000C3BE2">
        <w:rPr>
          <w:bCs/>
          <w:sz w:val="28"/>
          <w:szCs w:val="28"/>
        </w:rPr>
        <w:t>20</w:t>
      </w:r>
      <w:r w:rsidRPr="00A7528B">
        <w:rPr>
          <w:bCs/>
          <w:sz w:val="28"/>
          <w:szCs w:val="28"/>
        </w:rPr>
        <w:t xml:space="preserve"> год</w:t>
      </w:r>
      <w:r w:rsidR="008632A8">
        <w:rPr>
          <w:bCs/>
          <w:sz w:val="28"/>
          <w:szCs w:val="28"/>
        </w:rPr>
        <w:t xml:space="preserve"> </w:t>
      </w:r>
      <w:r w:rsidR="008632A8">
        <w:rPr>
          <w:sz w:val="28"/>
          <w:szCs w:val="28"/>
        </w:rPr>
        <w:t>(отчет по форме КДК-2, КДКО)</w:t>
      </w:r>
      <w:r>
        <w:rPr>
          <w:bCs/>
          <w:sz w:val="28"/>
          <w:szCs w:val="28"/>
        </w:rPr>
        <w:t>;</w:t>
      </w:r>
      <w:r w:rsidR="005F698F">
        <w:rPr>
          <w:bCs/>
          <w:sz w:val="28"/>
          <w:szCs w:val="28"/>
        </w:rPr>
        <w:t xml:space="preserve"> </w:t>
      </w:r>
    </w:p>
    <w:p w:rsidR="00AD391C" w:rsidRPr="00C611E2" w:rsidRDefault="00495E42" w:rsidP="00495E42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AD391C" w:rsidRPr="00AD391C">
        <w:rPr>
          <w:b/>
          <w:bCs/>
          <w:sz w:val="28"/>
          <w:szCs w:val="28"/>
        </w:rPr>
        <w:t>-</w:t>
      </w:r>
      <w:r w:rsidR="00AD391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91C" w:rsidRPr="00C611E2">
        <w:rPr>
          <w:rFonts w:ascii="Times New Roman" w:hAnsi="Times New Roman" w:cs="Times New Roman"/>
          <w:sz w:val="28"/>
          <w:szCs w:val="28"/>
        </w:rPr>
        <w:t>мерах социальной поддержки работн</w:t>
      </w:r>
      <w:r>
        <w:rPr>
          <w:rFonts w:ascii="Times New Roman" w:hAnsi="Times New Roman" w:cs="Times New Roman"/>
          <w:sz w:val="28"/>
          <w:szCs w:val="28"/>
        </w:rPr>
        <w:t xml:space="preserve">иков образования, установленных </w:t>
      </w:r>
      <w:r w:rsidR="00AD391C" w:rsidRPr="00C611E2">
        <w:rPr>
          <w:rFonts w:ascii="Times New Roman" w:hAnsi="Times New Roman" w:cs="Times New Roman"/>
          <w:sz w:val="28"/>
          <w:szCs w:val="28"/>
        </w:rPr>
        <w:t xml:space="preserve">на региональном и муниципальном уровнях по состоянию на </w:t>
      </w:r>
      <w:r w:rsidR="00C22A23">
        <w:rPr>
          <w:rFonts w:ascii="Times New Roman" w:hAnsi="Times New Roman" w:cs="Times New Roman"/>
          <w:sz w:val="28"/>
          <w:szCs w:val="28"/>
        </w:rPr>
        <w:t>01.01.</w:t>
      </w:r>
      <w:r w:rsidR="00AD391C" w:rsidRPr="00C611E2">
        <w:rPr>
          <w:rFonts w:ascii="Times New Roman" w:hAnsi="Times New Roman" w:cs="Times New Roman"/>
          <w:sz w:val="28"/>
          <w:szCs w:val="28"/>
        </w:rPr>
        <w:t>20</w:t>
      </w:r>
      <w:r w:rsidR="00C22A23">
        <w:rPr>
          <w:rFonts w:ascii="Times New Roman" w:hAnsi="Times New Roman" w:cs="Times New Roman"/>
          <w:sz w:val="28"/>
          <w:szCs w:val="28"/>
        </w:rPr>
        <w:t>21</w:t>
      </w:r>
      <w:r w:rsidR="00AD391C" w:rsidRPr="00C611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391C" w:rsidRDefault="00AD391C" w:rsidP="00AD391C">
      <w:pPr>
        <w:pStyle w:val="a9"/>
        <w:widowControl w:val="0"/>
        <w:tabs>
          <w:tab w:val="left" w:pos="851"/>
          <w:tab w:val="left" w:pos="2138"/>
        </w:tabs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Далаева Ц.В.</w:t>
      </w:r>
    </w:p>
    <w:p w:rsidR="00E04F2E" w:rsidRPr="00E92830" w:rsidRDefault="00E04F2E" w:rsidP="00E04F2E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30">
        <w:rPr>
          <w:rFonts w:ascii="Times New Roman" w:hAnsi="Times New Roman" w:cs="Times New Roman"/>
          <w:sz w:val="28"/>
          <w:szCs w:val="28"/>
        </w:rPr>
        <w:t>- об итогах правозащитной работы республиканской организации    Профсоюза в 20</w:t>
      </w:r>
      <w:r w:rsidR="000C3BE2">
        <w:rPr>
          <w:rFonts w:ascii="Times New Roman" w:hAnsi="Times New Roman" w:cs="Times New Roman"/>
          <w:sz w:val="28"/>
          <w:szCs w:val="28"/>
        </w:rPr>
        <w:t>20</w:t>
      </w:r>
      <w:r w:rsidRPr="00E9283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F698F">
        <w:rPr>
          <w:rFonts w:ascii="Times New Roman" w:hAnsi="Times New Roman" w:cs="Times New Roman"/>
          <w:sz w:val="28"/>
          <w:szCs w:val="28"/>
        </w:rPr>
        <w:t xml:space="preserve"> </w:t>
      </w:r>
      <w:r w:rsidR="005F698F">
        <w:rPr>
          <w:rFonts w:ascii="Times New Roman" w:eastAsia="Times New Roman" w:hAnsi="Times New Roman" w:cs="Times New Roman"/>
          <w:sz w:val="28"/>
          <w:szCs w:val="28"/>
        </w:rPr>
        <w:t>(отчет по форме 4-ПИ)</w:t>
      </w:r>
      <w:r w:rsidRPr="00E92830">
        <w:rPr>
          <w:rFonts w:ascii="Times New Roman" w:hAnsi="Times New Roman" w:cs="Times New Roman"/>
          <w:sz w:val="28"/>
          <w:szCs w:val="28"/>
        </w:rPr>
        <w:t>;</w:t>
      </w:r>
    </w:p>
    <w:p w:rsidR="00E04F2E" w:rsidRPr="00A7528B" w:rsidRDefault="00E04F2E" w:rsidP="00D5058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Мололкина И.А.</w:t>
      </w:r>
    </w:p>
    <w:p w:rsidR="00E04F2E" w:rsidRPr="00A7528B" w:rsidRDefault="00E04F2E" w:rsidP="00E04F2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528B">
        <w:rPr>
          <w:rFonts w:ascii="Times New Roman" w:hAnsi="Times New Roman" w:cs="Times New Roman"/>
          <w:sz w:val="28"/>
          <w:szCs w:val="28"/>
        </w:rPr>
        <w:t xml:space="preserve">б итогах работы </w:t>
      </w:r>
      <w:r w:rsidR="008E69B1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A7528B">
        <w:rPr>
          <w:rFonts w:ascii="Times New Roman" w:hAnsi="Times New Roman" w:cs="Times New Roman"/>
          <w:sz w:val="28"/>
          <w:szCs w:val="28"/>
        </w:rPr>
        <w:t xml:space="preserve"> организаций Профсоюза по защите прав членов Профсоюза на здоровые и безопасные условия труда в 20</w:t>
      </w:r>
      <w:r w:rsidR="000C3BE2">
        <w:rPr>
          <w:rFonts w:ascii="Times New Roman" w:hAnsi="Times New Roman" w:cs="Times New Roman"/>
          <w:sz w:val="28"/>
          <w:szCs w:val="28"/>
        </w:rPr>
        <w:t>20</w:t>
      </w:r>
      <w:r w:rsidRPr="00A7528B">
        <w:rPr>
          <w:rFonts w:ascii="Times New Roman" w:hAnsi="Times New Roman" w:cs="Times New Roman"/>
          <w:sz w:val="28"/>
          <w:szCs w:val="28"/>
        </w:rPr>
        <w:t xml:space="preserve"> году (утверждение сводного отчета по форме 19-ТИ за 20</w:t>
      </w:r>
      <w:r w:rsidR="000C3BE2">
        <w:rPr>
          <w:rFonts w:ascii="Times New Roman" w:hAnsi="Times New Roman" w:cs="Times New Roman"/>
          <w:sz w:val="28"/>
          <w:szCs w:val="28"/>
        </w:rPr>
        <w:t>20</w:t>
      </w:r>
      <w:r w:rsidRPr="00A7528B">
        <w:rPr>
          <w:rFonts w:ascii="Times New Roman" w:hAnsi="Times New Roman" w:cs="Times New Roman"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F2E" w:rsidRDefault="00E04F2E" w:rsidP="00D50584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Бадмаев В.Н.</w:t>
      </w:r>
    </w:p>
    <w:p w:rsidR="00E04F2E" w:rsidRDefault="00E04F2E" w:rsidP="00E04F2E">
      <w:pPr>
        <w:pStyle w:val="11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</w:t>
      </w:r>
      <w:r w:rsidRPr="00A7528B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A7528B">
        <w:rPr>
          <w:sz w:val="28"/>
          <w:szCs w:val="28"/>
        </w:rPr>
        <w:t xml:space="preserve"> сводного финансового отчета республиканской организации  Профсоюза по форме 1-ПБ за 20</w:t>
      </w:r>
      <w:r w:rsidR="000C3BE2">
        <w:rPr>
          <w:sz w:val="28"/>
          <w:szCs w:val="28"/>
        </w:rPr>
        <w:t>20</w:t>
      </w:r>
      <w:r w:rsidRPr="00A7528B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E04F2E" w:rsidRDefault="00E04F2E" w:rsidP="00D5058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BF4364">
        <w:rPr>
          <w:rFonts w:ascii="Times New Roman" w:hAnsi="Times New Roman" w:cs="Times New Roman"/>
          <w:i/>
          <w:sz w:val="28"/>
          <w:szCs w:val="28"/>
        </w:rPr>
        <w:t>Манджиева Э.Н.</w:t>
      </w:r>
    </w:p>
    <w:p w:rsidR="00E04F2E" w:rsidRDefault="00E04F2E" w:rsidP="00E04F2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90881">
        <w:rPr>
          <w:rFonts w:ascii="Times New Roman" w:eastAsia="Times New Roman" w:hAnsi="Times New Roman" w:cs="Times New Roman"/>
          <w:sz w:val="28"/>
          <w:szCs w:val="28"/>
        </w:rPr>
        <w:t>б итогах работы КПК «ДЕМ» за 20</w:t>
      </w:r>
      <w:r w:rsidR="000C3BE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9088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75C83" w:rsidRDefault="00E04F2E" w:rsidP="00875C83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Отв.: </w:t>
      </w:r>
      <w:r w:rsidR="00AC78C3">
        <w:rPr>
          <w:rFonts w:ascii="Times New Roman" w:eastAsia="Times New Roman" w:hAnsi="Times New Roman" w:cs="Times New Roman"/>
          <w:i/>
          <w:sz w:val="28"/>
          <w:szCs w:val="28"/>
        </w:rPr>
        <w:t>Аринова М.В</w:t>
      </w:r>
      <w:r w:rsidR="000C3BE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04F2E" w:rsidRPr="003C7F94" w:rsidRDefault="00875C83" w:rsidP="00875C83">
      <w:pPr>
        <w:spacing w:after="0"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75C8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04F2E" w:rsidRPr="003C7F94">
        <w:rPr>
          <w:rFonts w:ascii="Times New Roman" w:hAnsi="Times New Roman" w:cs="Times New Roman"/>
          <w:sz w:val="28"/>
          <w:szCs w:val="28"/>
        </w:rPr>
        <w:t>Об утверждении Публичного отчета Калмыцкой  республиканской организации Профсоюза за 20</w:t>
      </w:r>
      <w:r w:rsidR="000C3BE2">
        <w:rPr>
          <w:rFonts w:ascii="Times New Roman" w:hAnsi="Times New Roman" w:cs="Times New Roman"/>
          <w:sz w:val="28"/>
          <w:szCs w:val="28"/>
        </w:rPr>
        <w:t>20</w:t>
      </w:r>
      <w:r w:rsidR="00E04F2E" w:rsidRPr="003C7F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196F" w:rsidRDefault="00E04F2E" w:rsidP="00DE341C">
      <w:pPr>
        <w:pStyle w:val="a9"/>
        <w:widowControl w:val="0"/>
        <w:tabs>
          <w:tab w:val="left" w:pos="2138"/>
        </w:tabs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 w:rsidR="00BA5475">
        <w:rPr>
          <w:rFonts w:ascii="Times New Roman" w:eastAsia="Times New Roman" w:hAnsi="Times New Roman" w:cs="Times New Roman"/>
          <w:i/>
          <w:sz w:val="28"/>
          <w:szCs w:val="28"/>
        </w:rPr>
        <w:t>Коокуева А.И.</w:t>
      </w:r>
      <w:r w:rsidR="004E29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04F2E" w:rsidRPr="00CE7E42" w:rsidRDefault="00875C83" w:rsidP="002D5D30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C83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E04F2E" w:rsidRPr="00875C8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E7E42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E92830" w:rsidRPr="00CE7E42">
        <w:rPr>
          <w:rFonts w:ascii="Times New Roman" w:hAnsi="Times New Roman" w:cs="Times New Roman"/>
          <w:sz w:val="28"/>
          <w:szCs w:val="28"/>
        </w:rPr>
        <w:t>Республиканск</w:t>
      </w:r>
      <w:r w:rsidR="00CE7E42">
        <w:rPr>
          <w:rFonts w:ascii="Times New Roman" w:hAnsi="Times New Roman" w:cs="Times New Roman"/>
          <w:sz w:val="28"/>
          <w:szCs w:val="28"/>
        </w:rPr>
        <w:t>ой</w:t>
      </w:r>
      <w:r w:rsidR="00E92830" w:rsidRPr="00CE7E42">
        <w:rPr>
          <w:rFonts w:ascii="Times New Roman" w:hAnsi="Times New Roman" w:cs="Times New Roman"/>
          <w:sz w:val="28"/>
          <w:szCs w:val="28"/>
        </w:rPr>
        <w:t xml:space="preserve"> тематичес</w:t>
      </w:r>
      <w:r w:rsidR="00CE7E42">
        <w:rPr>
          <w:rFonts w:ascii="Times New Roman" w:hAnsi="Times New Roman" w:cs="Times New Roman"/>
          <w:sz w:val="28"/>
          <w:szCs w:val="28"/>
        </w:rPr>
        <w:t>кой</w:t>
      </w:r>
      <w:r w:rsidR="00E92830" w:rsidRPr="00CE7E4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E7E42">
        <w:rPr>
          <w:rFonts w:ascii="Times New Roman" w:hAnsi="Times New Roman" w:cs="Times New Roman"/>
          <w:sz w:val="28"/>
          <w:szCs w:val="28"/>
        </w:rPr>
        <w:t>и</w:t>
      </w:r>
      <w:r w:rsidR="00E92830" w:rsidRPr="00CE7E42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4E2984" w:rsidRPr="004E2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Соблюдение трудового законодательства и иных нормативных правовых </w:t>
      </w:r>
      <w:r w:rsidR="004E2984" w:rsidRPr="004E2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актов, содержащих нормы трудового права, при установлении режима отдыха работников образовательных организаций</w:t>
      </w:r>
      <w:r w:rsidR="00E92830" w:rsidRPr="00CE7E42">
        <w:rPr>
          <w:rFonts w:ascii="Times New Roman" w:hAnsi="Times New Roman" w:cs="Times New Roman"/>
          <w:sz w:val="28"/>
          <w:szCs w:val="28"/>
        </w:rPr>
        <w:t>».</w:t>
      </w:r>
    </w:p>
    <w:p w:rsidR="00E92830" w:rsidRDefault="00E92830" w:rsidP="00D5058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Мололкина И.А.</w:t>
      </w:r>
    </w:p>
    <w:p w:rsidR="00E92830" w:rsidRPr="00875C83" w:rsidRDefault="00AC78C3" w:rsidP="000C3BE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C83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E04F2E" w:rsidRPr="00875C83">
        <w:rPr>
          <w:rFonts w:ascii="Times New Roman" w:eastAsia="Times New Roman" w:hAnsi="Times New Roman" w:cs="Times New Roman"/>
          <w:bCs/>
          <w:iCs/>
          <w:sz w:val="28"/>
          <w:szCs w:val="28"/>
        </w:rPr>
        <w:t>. О проведении республиканск</w:t>
      </w:r>
      <w:r w:rsidRPr="00875C83">
        <w:rPr>
          <w:rFonts w:ascii="Times New Roman" w:eastAsia="Times New Roman" w:hAnsi="Times New Roman" w:cs="Times New Roman"/>
          <w:bCs/>
          <w:iCs/>
          <w:sz w:val="28"/>
          <w:szCs w:val="28"/>
        </w:rPr>
        <w:t>ого</w:t>
      </w:r>
      <w:r w:rsidR="00E04F2E" w:rsidRPr="00875C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конкурс</w:t>
      </w:r>
      <w:r w:rsidRPr="00875C83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E04F2E" w:rsidRPr="00875C8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C3BE2">
        <w:rPr>
          <w:rFonts w:ascii="Times New Roman" w:eastAsia="Times New Roman" w:hAnsi="Times New Roman" w:cs="Times New Roman"/>
          <w:sz w:val="28"/>
          <w:szCs w:val="28"/>
        </w:rPr>
        <w:t>Лучший социальный партнёр</w:t>
      </w:r>
      <w:r w:rsidR="00E04F2E" w:rsidRPr="00875C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5C83" w:rsidRPr="00875C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C83" w:rsidRDefault="00E04F2E" w:rsidP="00875C83">
      <w:pPr>
        <w:tabs>
          <w:tab w:val="left" w:pos="3555"/>
          <w:tab w:val="center" w:pos="5173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18FB"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 w:rsidR="00B11B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666EE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Далаева Ц.В. </w:t>
      </w:r>
    </w:p>
    <w:p w:rsidR="007D4C50" w:rsidRDefault="007D4C50" w:rsidP="007D4C50">
      <w:pPr>
        <w:tabs>
          <w:tab w:val="left" w:pos="3555"/>
          <w:tab w:val="center" w:pos="5173"/>
        </w:tabs>
        <w:spacing w:after="0" w:line="10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7D4C50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проведени</w:t>
      </w:r>
      <w:r w:rsidR="003B1CED">
        <w:rPr>
          <w:rFonts w:ascii="Times New Roman" w:eastAsia="Times New Roman" w:hAnsi="Times New Roman" w:cs="Times New Roman"/>
          <w:sz w:val="28"/>
          <w:szCs w:val="28"/>
        </w:rPr>
        <w:t>и республиканского фотоконкурса «ПрофКадр»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E03" w:rsidRDefault="003B1CED" w:rsidP="00F21E03">
      <w:pPr>
        <w:tabs>
          <w:tab w:val="left" w:pos="3555"/>
          <w:tab w:val="center" w:pos="5173"/>
        </w:tabs>
        <w:spacing w:after="0" w:line="100" w:lineRule="atLeast"/>
        <w:ind w:left="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18FB"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 w:rsidR="00B11B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Далаева Ц.В.</w:t>
      </w:r>
    </w:p>
    <w:p w:rsidR="00A47D62" w:rsidRDefault="00A47D62" w:rsidP="00A47D62">
      <w:pPr>
        <w:tabs>
          <w:tab w:val="left" w:pos="3555"/>
          <w:tab w:val="center" w:pos="5173"/>
        </w:tabs>
        <w:spacing w:after="0" w:line="10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О </w:t>
      </w:r>
      <w:r w:rsidRPr="00DC3EB9">
        <w:rPr>
          <w:rFonts w:ascii="Times New Roman" w:hAnsi="Times New Roman"/>
          <w:sz w:val="28"/>
          <w:szCs w:val="28"/>
        </w:rPr>
        <w:t>промежуточны</w:t>
      </w:r>
      <w:r>
        <w:rPr>
          <w:rFonts w:ascii="Times New Roman" w:hAnsi="Times New Roman"/>
          <w:sz w:val="28"/>
          <w:szCs w:val="28"/>
        </w:rPr>
        <w:t>х</w:t>
      </w:r>
      <w:r w:rsidRPr="00DC3EB9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ах</w:t>
      </w:r>
      <w:r w:rsidRPr="00DC3EB9">
        <w:rPr>
          <w:rFonts w:ascii="Times New Roman" w:hAnsi="Times New Roman"/>
          <w:sz w:val="28"/>
          <w:szCs w:val="28"/>
        </w:rPr>
        <w:t xml:space="preserve"> проекта «Цифровизация Профсоюза» в Калмыцкой республиканской организации профсоюза</w:t>
      </w:r>
      <w:r w:rsidR="00F21E03">
        <w:rPr>
          <w:rFonts w:ascii="Times New Roman" w:hAnsi="Times New Roman"/>
          <w:sz w:val="28"/>
          <w:szCs w:val="28"/>
        </w:rPr>
        <w:t>.</w:t>
      </w:r>
    </w:p>
    <w:p w:rsidR="00A47D62" w:rsidRDefault="00A47D62" w:rsidP="00A47D62">
      <w:pPr>
        <w:tabs>
          <w:tab w:val="left" w:pos="3555"/>
          <w:tab w:val="center" w:pos="5173"/>
        </w:tabs>
        <w:spacing w:after="0" w:line="100" w:lineRule="atLeast"/>
        <w:ind w:left="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18FB"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Далаева Ц.В.</w:t>
      </w:r>
    </w:p>
    <w:p w:rsidR="005863CE" w:rsidRPr="00875C83" w:rsidRDefault="00CE7E42" w:rsidP="00875C83">
      <w:pPr>
        <w:tabs>
          <w:tab w:val="left" w:pos="3555"/>
          <w:tab w:val="center" w:pos="5173"/>
        </w:tabs>
        <w:spacing w:after="0" w:line="1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47D62">
        <w:rPr>
          <w:rFonts w:ascii="Times New Roman" w:eastAsia="Times New Roman" w:hAnsi="Times New Roman" w:cs="Times New Roman"/>
          <w:sz w:val="28"/>
          <w:szCs w:val="28"/>
        </w:rPr>
        <w:t>7</w:t>
      </w:r>
      <w:r w:rsidR="005863CE" w:rsidRPr="00875C83">
        <w:rPr>
          <w:rFonts w:ascii="Times New Roman" w:eastAsia="Times New Roman" w:hAnsi="Times New Roman" w:cs="Times New Roman"/>
          <w:sz w:val="28"/>
          <w:szCs w:val="28"/>
        </w:rPr>
        <w:t>. О проведении Всемирного дня охраны труда – 28 апреля 2020 года.</w:t>
      </w:r>
    </w:p>
    <w:p w:rsidR="005863CE" w:rsidRDefault="005863CE" w:rsidP="005863CE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Бадмаев В.Н.</w:t>
      </w:r>
      <w:r w:rsidR="00A47D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50584" w:rsidRPr="005863CE" w:rsidRDefault="00D50584" w:rsidP="005863CE">
      <w:pPr>
        <w:tabs>
          <w:tab w:val="left" w:pos="99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F2E" w:rsidRDefault="00E04F2E" w:rsidP="00E04F2E">
      <w:pPr>
        <w:widowControl w:val="0"/>
        <w:tabs>
          <w:tab w:val="left" w:pos="2138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2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квартал</w:t>
      </w:r>
    </w:p>
    <w:p w:rsidR="00E04F2E" w:rsidRPr="00C611E2" w:rsidRDefault="00E04F2E" w:rsidP="00C51FE2">
      <w:pPr>
        <w:pStyle w:val="a9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1E2">
        <w:rPr>
          <w:rFonts w:ascii="Times New Roman" w:hAnsi="Times New Roman" w:cs="Times New Roman"/>
          <w:bCs/>
          <w:sz w:val="28"/>
          <w:szCs w:val="28"/>
        </w:rPr>
        <w:t>Об участии организаций Профсоюза в республиканской акции солидарности трудящихся 1 Мая.</w:t>
      </w:r>
    </w:p>
    <w:p w:rsidR="00916ACF" w:rsidRDefault="00E04F2E" w:rsidP="00C51FE2">
      <w:pPr>
        <w:pStyle w:val="a9"/>
        <w:widowControl w:val="0"/>
        <w:tabs>
          <w:tab w:val="left" w:pos="851"/>
          <w:tab w:val="left" w:pos="2138"/>
        </w:tabs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 w:rsidR="00F666EE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Далаева Ц.В. </w:t>
      </w:r>
    </w:p>
    <w:p w:rsidR="00DA4AB6" w:rsidRPr="00DA4AB6" w:rsidRDefault="00DA4AB6" w:rsidP="00DA4AB6">
      <w:pPr>
        <w:pStyle w:val="a9"/>
        <w:widowControl w:val="0"/>
        <w:numPr>
          <w:ilvl w:val="0"/>
          <w:numId w:val="22"/>
        </w:numPr>
        <w:tabs>
          <w:tab w:val="left" w:pos="851"/>
          <w:tab w:val="left" w:pos="2138"/>
        </w:tabs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опыте</w:t>
      </w:r>
      <w:r w:rsidR="009970D8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организационно-массовой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997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Яшалтинской </w:t>
      </w:r>
      <w:r w:rsidR="00495E42">
        <w:rPr>
          <w:rFonts w:ascii="Times New Roman" w:eastAsia="Times New Roman" w:hAnsi="Times New Roman" w:cs="Times New Roman"/>
          <w:sz w:val="28"/>
          <w:szCs w:val="28"/>
        </w:rPr>
        <w:t xml:space="preserve">и Приютненской </w:t>
      </w:r>
      <w:r>
        <w:rPr>
          <w:rFonts w:ascii="Times New Roman" w:eastAsia="Times New Roman" w:hAnsi="Times New Roman" w:cs="Times New Roman"/>
          <w:sz w:val="28"/>
          <w:szCs w:val="28"/>
        </w:rPr>
        <w:t>террит</w:t>
      </w:r>
      <w:r w:rsidR="00097FEA">
        <w:rPr>
          <w:rFonts w:ascii="Times New Roman" w:eastAsia="Times New Roman" w:hAnsi="Times New Roman" w:cs="Times New Roman"/>
          <w:sz w:val="28"/>
          <w:szCs w:val="28"/>
        </w:rPr>
        <w:t>ориальн</w:t>
      </w:r>
      <w:r w:rsidR="00495E4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97FEA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95E4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97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A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97FEA">
        <w:rPr>
          <w:rFonts w:ascii="Times New Roman" w:eastAsia="Times New Roman" w:hAnsi="Times New Roman" w:cs="Times New Roman"/>
          <w:sz w:val="28"/>
          <w:szCs w:val="28"/>
        </w:rPr>
        <w:t>рофсоюза в 2020 году.</w:t>
      </w:r>
    </w:p>
    <w:p w:rsidR="00DA4AB6" w:rsidRDefault="00DA4AB6" w:rsidP="00097FEA">
      <w:pPr>
        <w:pStyle w:val="a9"/>
        <w:widowControl w:val="0"/>
        <w:tabs>
          <w:tab w:val="left" w:pos="567"/>
          <w:tab w:val="left" w:pos="2138"/>
        </w:tabs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Цветкова Е.В</w:t>
      </w:r>
      <w:r w:rsidR="00097FE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95E42">
        <w:rPr>
          <w:rFonts w:ascii="Times New Roman" w:eastAsia="Times New Roman" w:hAnsi="Times New Roman" w:cs="Times New Roman"/>
          <w:i/>
          <w:sz w:val="28"/>
          <w:szCs w:val="28"/>
        </w:rPr>
        <w:t>, Головченко М.В.</w:t>
      </w:r>
      <w:r w:rsidR="00AD2352">
        <w:rPr>
          <w:rFonts w:ascii="Times New Roman" w:eastAsia="Times New Roman" w:hAnsi="Times New Roman" w:cs="Times New Roman"/>
          <w:i/>
          <w:sz w:val="28"/>
          <w:szCs w:val="28"/>
        </w:rPr>
        <w:t>, Далаева Ц.В.</w:t>
      </w:r>
    </w:p>
    <w:p w:rsidR="00916ACF" w:rsidRPr="00AD391C" w:rsidRDefault="00916ACF" w:rsidP="00AD391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F2E" w:rsidRPr="00A7528B" w:rsidRDefault="00E04F2E" w:rsidP="00E04F2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2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ква</w:t>
      </w:r>
      <w:bookmarkStart w:id="0" w:name="_GoBack"/>
      <w:bookmarkEnd w:id="0"/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>ртал</w:t>
      </w:r>
    </w:p>
    <w:p w:rsidR="00B11BD3" w:rsidRPr="0040086D" w:rsidRDefault="00B11BD3" w:rsidP="0040086D">
      <w:pPr>
        <w:pStyle w:val="a9"/>
        <w:widowControl w:val="0"/>
        <w:numPr>
          <w:ilvl w:val="0"/>
          <w:numId w:val="27"/>
        </w:numPr>
        <w:tabs>
          <w:tab w:val="left" w:pos="213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6D">
        <w:rPr>
          <w:rFonts w:ascii="Times New Roman" w:eastAsia="Times New Roman" w:hAnsi="Times New Roman" w:cs="Times New Roman"/>
          <w:sz w:val="28"/>
          <w:szCs w:val="28"/>
        </w:rPr>
        <w:t xml:space="preserve">Об итогах республиканского </w:t>
      </w:r>
      <w:r w:rsidR="00623CD1">
        <w:rPr>
          <w:rFonts w:ascii="Times New Roman" w:eastAsia="Times New Roman" w:hAnsi="Times New Roman" w:cs="Times New Roman"/>
          <w:sz w:val="28"/>
          <w:szCs w:val="28"/>
        </w:rPr>
        <w:t xml:space="preserve">фотоконкурса </w:t>
      </w:r>
      <w:r w:rsidRPr="004008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CD1">
        <w:rPr>
          <w:rFonts w:ascii="Times New Roman" w:eastAsia="Times New Roman" w:hAnsi="Times New Roman" w:cs="Times New Roman"/>
          <w:sz w:val="28"/>
          <w:szCs w:val="28"/>
        </w:rPr>
        <w:t>ПрофКадр</w:t>
      </w:r>
      <w:r w:rsidRPr="004008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3C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11BD3" w:rsidRDefault="00B11BD3" w:rsidP="00495E42">
      <w:pPr>
        <w:pStyle w:val="a9"/>
        <w:widowControl w:val="0"/>
        <w:tabs>
          <w:tab w:val="left" w:pos="2138"/>
        </w:tabs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Далаева Ц.В.</w:t>
      </w:r>
      <w:r w:rsidR="004E29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21E03" w:rsidRPr="00F21E03" w:rsidRDefault="00F21E03" w:rsidP="00F21E03">
      <w:pPr>
        <w:pStyle w:val="a9"/>
        <w:numPr>
          <w:ilvl w:val="0"/>
          <w:numId w:val="27"/>
        </w:numPr>
        <w:jc w:val="both"/>
        <w:rPr>
          <w:rFonts w:ascii="Times New Roman" w:eastAsia="Calibri" w:hAnsi="Times New Roman" w:cs="Calibri"/>
          <w:b/>
          <w:i/>
          <w:sz w:val="28"/>
          <w:szCs w:val="28"/>
        </w:rPr>
      </w:pPr>
      <w:r w:rsidRPr="00F21E0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выполнения </w:t>
      </w:r>
      <w:r w:rsidRPr="00F21E03">
        <w:rPr>
          <w:rFonts w:ascii="Times New Roman" w:eastAsia="Times New Roman" w:hAnsi="Times New Roman" w:cs="Times New Roman"/>
          <w:sz w:val="28"/>
          <w:szCs w:val="28"/>
        </w:rPr>
        <w:t>постановления Президиума Калмыцкой республиканской организации Профсоюза №23-1 от 20 мая 2019 г. «</w:t>
      </w:r>
      <w:r w:rsidRPr="00F21E03">
        <w:rPr>
          <w:rFonts w:ascii="Times New Roman" w:hAnsi="Times New Roman"/>
          <w:sz w:val="28"/>
          <w:szCs w:val="28"/>
        </w:rPr>
        <w:t>Об итогах проверки организационной, финансовой и кадровой деятельности первичных профсоюзных организаций Калмыцкого государственного университета</w:t>
      </w:r>
      <w:r w:rsidRPr="00F21E0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1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1BD3" w:rsidRDefault="00F21E03" w:rsidP="00F21E03">
      <w:pPr>
        <w:pStyle w:val="a9"/>
        <w:autoSpaceDE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Конушев А.И., Юсурова И.Б.</w:t>
      </w:r>
    </w:p>
    <w:p w:rsidR="00F21E03" w:rsidRDefault="00F21E03" w:rsidP="00F21E03">
      <w:pPr>
        <w:pStyle w:val="a9"/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F2E" w:rsidRDefault="00E04F2E" w:rsidP="00D50584">
      <w:pPr>
        <w:pStyle w:val="a9"/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2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A7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</w:t>
      </w:r>
    </w:p>
    <w:p w:rsidR="00E04F2E" w:rsidRPr="00CC7B0E" w:rsidRDefault="00E04F2E" w:rsidP="00495E42">
      <w:pPr>
        <w:pStyle w:val="a9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B0E">
        <w:rPr>
          <w:rFonts w:ascii="Times New Roman" w:hAnsi="Times New Roman" w:cs="Times New Roman"/>
          <w:sz w:val="28"/>
          <w:szCs w:val="28"/>
        </w:rPr>
        <w:t>Об утверждении плана работы Калмыцкой республиканской  организации Профсоюза на 20</w:t>
      </w:r>
      <w:r w:rsidR="00BF4364" w:rsidRPr="00CC7B0E">
        <w:rPr>
          <w:rFonts w:ascii="Times New Roman" w:hAnsi="Times New Roman" w:cs="Times New Roman"/>
          <w:sz w:val="28"/>
          <w:szCs w:val="28"/>
        </w:rPr>
        <w:t>2</w:t>
      </w:r>
      <w:r w:rsidR="000C3BE2">
        <w:rPr>
          <w:rFonts w:ascii="Times New Roman" w:hAnsi="Times New Roman" w:cs="Times New Roman"/>
          <w:sz w:val="28"/>
          <w:szCs w:val="28"/>
        </w:rPr>
        <w:t>2</w:t>
      </w:r>
      <w:r w:rsidRPr="00CC7B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51FE2" w:rsidRDefault="00E04F2E" w:rsidP="00E74891">
      <w:pPr>
        <w:pStyle w:val="a9"/>
        <w:widowControl w:val="0"/>
        <w:tabs>
          <w:tab w:val="left" w:pos="2138"/>
        </w:tabs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 w:rsidR="00F666EE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Далаева Ц.В. </w:t>
      </w:r>
    </w:p>
    <w:p w:rsidR="00F21E03" w:rsidRPr="00F21E03" w:rsidRDefault="00F21E03" w:rsidP="00F21E03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1E03">
        <w:rPr>
          <w:rFonts w:ascii="Times New Roman" w:eastAsia="Times New Roman" w:hAnsi="Times New Roman" w:cs="Times New Roman"/>
          <w:sz w:val="28"/>
          <w:szCs w:val="28"/>
        </w:rPr>
        <w:t>Об итогах республиканского конкурса «Лучший социальный партнёр – 2021».</w:t>
      </w:r>
    </w:p>
    <w:p w:rsidR="00F21E03" w:rsidRDefault="00F21E03" w:rsidP="00F21E03">
      <w:pPr>
        <w:pStyle w:val="a9"/>
        <w:widowControl w:val="0"/>
        <w:tabs>
          <w:tab w:val="left" w:pos="2138"/>
        </w:tabs>
        <w:spacing w:after="0" w:line="100" w:lineRule="atLeast"/>
        <w:ind w:left="284" w:firstLine="43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Далаева Ц.В.</w:t>
      </w:r>
    </w:p>
    <w:p w:rsidR="004E2984" w:rsidRPr="00AD2352" w:rsidRDefault="004E2984" w:rsidP="00AD2352">
      <w:pPr>
        <w:pStyle w:val="a9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 w:rsidRPr="00AD2352">
        <w:rPr>
          <w:rFonts w:ascii="Times New Roman" w:hAnsi="Times New Roman" w:cs="Times New Roman"/>
          <w:sz w:val="28"/>
          <w:szCs w:val="28"/>
        </w:rPr>
        <w:t>Об итогах республиканской тематической проверки по теме «</w:t>
      </w:r>
      <w:r w:rsidRPr="00AD23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Соблюдение трудового законодательства и иных нормативных правовых актов, содержащих нормы трудового права, при установлении режима отдыха работников образовательных организаций»</w:t>
      </w:r>
      <w:r w:rsidR="00963A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3A6B" w:rsidRPr="008E6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Черноземельском, Лаганском и Ики-Бурульском районах.</w:t>
      </w:r>
    </w:p>
    <w:p w:rsidR="004E2984" w:rsidRDefault="004E2984" w:rsidP="004E2984">
      <w:pPr>
        <w:pStyle w:val="a9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Мололкина И.А.</w:t>
      </w:r>
      <w:r w:rsidR="00F21E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11BD3" w:rsidRPr="00B11BD3" w:rsidRDefault="00B11BD3" w:rsidP="00AD2352">
      <w:pPr>
        <w:pStyle w:val="a9"/>
        <w:widowControl w:val="0"/>
        <w:numPr>
          <w:ilvl w:val="0"/>
          <w:numId w:val="34"/>
        </w:numPr>
        <w:tabs>
          <w:tab w:val="left" w:pos="2138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B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утверждении кадрового резерва на должность председателя и заместителя председателя Калмыцкой республиканской организации Профсоюза работников народного образования и науки РФ на 2022 год. </w:t>
      </w:r>
      <w:r w:rsidR="004E2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1BD3" w:rsidRDefault="00B11BD3" w:rsidP="00495E42">
      <w:pPr>
        <w:pStyle w:val="a9"/>
        <w:widowControl w:val="0"/>
        <w:tabs>
          <w:tab w:val="left" w:pos="2138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Коокуева А.И.</w:t>
      </w:r>
      <w:r w:rsidR="004E29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21E03" w:rsidRDefault="00F21E03" w:rsidP="00495E42">
      <w:pPr>
        <w:pStyle w:val="a9"/>
        <w:widowControl w:val="0"/>
        <w:tabs>
          <w:tab w:val="left" w:pos="2138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04B1" w:rsidRDefault="007F04B1" w:rsidP="00495E42">
      <w:pPr>
        <w:pStyle w:val="a9"/>
        <w:widowControl w:val="0"/>
        <w:tabs>
          <w:tab w:val="left" w:pos="2138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9854"/>
      </w:tblGrid>
      <w:tr w:rsidR="00AF56EA" w:rsidRPr="00AF56EA" w:rsidTr="00E74891">
        <w:trPr>
          <w:trHeight w:val="1144"/>
        </w:trPr>
        <w:tc>
          <w:tcPr>
            <w:tcW w:w="9854" w:type="dxa"/>
          </w:tcPr>
          <w:p w:rsidR="00AF56EA" w:rsidRPr="00AF56EA" w:rsidRDefault="00B11BD3" w:rsidP="00846B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56EA" w:rsidRPr="00AF5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F56EA" w:rsidRPr="00AF56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 ОСУЩЕСТВЛЕНИЕ КОНТРОЛЯ ЗА ВЫПОЛНЕНИЕМ </w:t>
            </w:r>
          </w:p>
          <w:p w:rsidR="00AF56EA" w:rsidRPr="00AF56EA" w:rsidRDefault="00AF56EA" w:rsidP="00846BA7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6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ПОСТАНОВЛЕНИЙ  КОНФЕРЕНЦИИ И КОМИТЕТА КАЛМЫЦКОЙ РЕСПУБЛИКАНСКОЙ  ОРГАНИЗАЦИИ ПРОФСОЮЗА</w:t>
            </w:r>
          </w:p>
        </w:tc>
      </w:tr>
    </w:tbl>
    <w:p w:rsidR="00E04F2E" w:rsidRPr="003C7F94" w:rsidRDefault="00E04F2E" w:rsidP="00DE3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Постановление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666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ADA">
        <w:rPr>
          <w:rFonts w:ascii="Times New Roman" w:hAnsi="Times New Roman" w:cs="Times New Roman"/>
          <w:b/>
          <w:sz w:val="28"/>
          <w:szCs w:val="28"/>
        </w:rPr>
        <w:t xml:space="preserve">отчетно-выборной конференции </w:t>
      </w:r>
      <w:r w:rsidR="003C7F94">
        <w:rPr>
          <w:rFonts w:ascii="Times New Roman" w:hAnsi="Times New Roman" w:cs="Times New Roman"/>
          <w:b/>
          <w:sz w:val="28"/>
          <w:szCs w:val="28"/>
        </w:rPr>
        <w:t xml:space="preserve">Калмыцкой </w:t>
      </w:r>
      <w:r w:rsidRPr="00622ADA">
        <w:rPr>
          <w:rFonts w:ascii="Times New Roman" w:hAnsi="Times New Roman" w:cs="Times New Roman"/>
          <w:b/>
          <w:sz w:val="28"/>
          <w:szCs w:val="28"/>
        </w:rPr>
        <w:t>республиканской организации Профсоюза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F666E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F666EE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г. №1</w:t>
      </w:r>
      <w:r w:rsidR="00A71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ADA">
        <w:rPr>
          <w:rFonts w:ascii="Times New Roman" w:hAnsi="Times New Roman" w:cs="Times New Roman"/>
          <w:sz w:val="28"/>
          <w:szCs w:val="28"/>
        </w:rPr>
        <w:t>«Об отчете Комитета Калмыцкой республиканской организации Профсоюза работников народного  образования и науки РФ за период с</w:t>
      </w:r>
      <w:r w:rsidR="002D5D30">
        <w:rPr>
          <w:rFonts w:ascii="Times New Roman" w:hAnsi="Times New Roman" w:cs="Times New Roman"/>
          <w:sz w:val="28"/>
          <w:szCs w:val="28"/>
        </w:rPr>
        <w:t xml:space="preserve"> </w:t>
      </w:r>
      <w:r w:rsidR="00F666EE">
        <w:rPr>
          <w:rFonts w:ascii="Times New Roman" w:hAnsi="Times New Roman" w:cs="Times New Roman"/>
          <w:sz w:val="28"/>
          <w:szCs w:val="28"/>
        </w:rPr>
        <w:t>ноября</w:t>
      </w:r>
      <w:r w:rsidRPr="00622ADA">
        <w:rPr>
          <w:rFonts w:ascii="Times New Roman" w:hAnsi="Times New Roman" w:cs="Times New Roman"/>
          <w:sz w:val="28"/>
          <w:szCs w:val="28"/>
        </w:rPr>
        <w:t xml:space="preserve"> 20</w:t>
      </w:r>
      <w:r w:rsidR="00F666EE">
        <w:rPr>
          <w:rFonts w:ascii="Times New Roman" w:hAnsi="Times New Roman" w:cs="Times New Roman"/>
          <w:sz w:val="28"/>
          <w:szCs w:val="28"/>
        </w:rPr>
        <w:t>14</w:t>
      </w:r>
      <w:r w:rsidRPr="00622ADA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3C7F94">
        <w:rPr>
          <w:rFonts w:ascii="Times New Roman" w:hAnsi="Times New Roman" w:cs="Times New Roman"/>
          <w:sz w:val="28"/>
          <w:szCs w:val="28"/>
        </w:rPr>
        <w:t xml:space="preserve">по </w:t>
      </w:r>
      <w:r w:rsidR="00F666EE" w:rsidRPr="003C7F94">
        <w:rPr>
          <w:rFonts w:ascii="Times New Roman" w:hAnsi="Times New Roman" w:cs="Times New Roman"/>
          <w:sz w:val="28"/>
          <w:szCs w:val="28"/>
        </w:rPr>
        <w:t xml:space="preserve">ноябрь2019 </w:t>
      </w:r>
      <w:r w:rsidRPr="003C7F94">
        <w:rPr>
          <w:rFonts w:ascii="Times New Roman" w:hAnsi="Times New Roman" w:cs="Times New Roman"/>
          <w:sz w:val="28"/>
          <w:szCs w:val="28"/>
        </w:rPr>
        <w:t>г</w:t>
      </w:r>
      <w:r w:rsidR="00F666EE" w:rsidRPr="003C7F94">
        <w:rPr>
          <w:rFonts w:ascii="Times New Roman" w:hAnsi="Times New Roman" w:cs="Times New Roman"/>
          <w:sz w:val="28"/>
          <w:szCs w:val="28"/>
        </w:rPr>
        <w:t>ода</w:t>
      </w:r>
      <w:r w:rsidRPr="003C7F94">
        <w:rPr>
          <w:rFonts w:ascii="Times New Roman" w:hAnsi="Times New Roman" w:cs="Times New Roman"/>
          <w:sz w:val="28"/>
          <w:szCs w:val="28"/>
        </w:rPr>
        <w:t xml:space="preserve"> и</w:t>
      </w:r>
      <w:r w:rsidR="002D5D30">
        <w:rPr>
          <w:rFonts w:ascii="Times New Roman" w:hAnsi="Times New Roman" w:cs="Times New Roman"/>
          <w:sz w:val="28"/>
          <w:szCs w:val="28"/>
        </w:rPr>
        <w:t xml:space="preserve"> </w:t>
      </w:r>
      <w:r w:rsidRPr="003C7F94">
        <w:rPr>
          <w:rFonts w:ascii="Times New Roman" w:hAnsi="Times New Roman" w:cs="Times New Roman"/>
          <w:sz w:val="28"/>
          <w:szCs w:val="28"/>
        </w:rPr>
        <w:t>задачах на период</w:t>
      </w:r>
      <w:r w:rsidR="00F666EE" w:rsidRPr="003C7F94">
        <w:rPr>
          <w:rFonts w:ascii="Times New Roman" w:hAnsi="Times New Roman" w:cs="Times New Roman"/>
          <w:sz w:val="28"/>
          <w:szCs w:val="28"/>
        </w:rPr>
        <w:t xml:space="preserve"> до 2024 года</w:t>
      </w:r>
      <w:r w:rsidRPr="003C7F94">
        <w:rPr>
          <w:rFonts w:ascii="Times New Roman" w:hAnsi="Times New Roman" w:cs="Times New Roman"/>
          <w:sz w:val="28"/>
          <w:szCs w:val="28"/>
        </w:rPr>
        <w:t>».</w:t>
      </w:r>
    </w:p>
    <w:p w:rsidR="00AF56EA" w:rsidRPr="003C7F94" w:rsidRDefault="00E04F2E" w:rsidP="00DE3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F94">
        <w:rPr>
          <w:rFonts w:ascii="Times New Roman" w:eastAsia="Times New Roman" w:hAnsi="Times New Roman" w:cs="Times New Roman"/>
          <w:b/>
          <w:sz w:val="28"/>
          <w:szCs w:val="28"/>
        </w:rPr>
        <w:t>2.2. Постановлени</w:t>
      </w:r>
      <w:r w:rsidR="003C7F94" w:rsidRPr="003C7F94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3C7F9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 </w:t>
      </w:r>
      <w:r w:rsidR="003C7F94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Калмыцкой </w:t>
      </w:r>
      <w:r w:rsidRPr="003C7F94">
        <w:rPr>
          <w:rFonts w:ascii="Times New Roman" w:eastAsia="Times New Roman" w:hAnsi="Times New Roman" w:cs="Times New Roman"/>
          <w:b/>
          <w:sz w:val="28"/>
          <w:szCs w:val="28"/>
        </w:rPr>
        <w:t>республиканской организации Профсоюза</w:t>
      </w:r>
      <w:r w:rsidR="003C7F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4F2E" w:rsidRDefault="00E04F2E" w:rsidP="00AF56EA">
      <w:pPr>
        <w:widowControl w:val="0"/>
        <w:tabs>
          <w:tab w:val="left" w:pos="3945"/>
          <w:tab w:val="center" w:pos="5173"/>
        </w:tabs>
        <w:autoSpaceDE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5079">
        <w:rPr>
          <w:rFonts w:ascii="Times New Roman" w:hAnsi="Times New Roman" w:cs="Times New Roman"/>
          <w:i/>
          <w:color w:val="000000"/>
          <w:sz w:val="28"/>
          <w:szCs w:val="28"/>
        </w:rPr>
        <w:t>Срок: весь период</w:t>
      </w:r>
    </w:p>
    <w:p w:rsidR="00E04F2E" w:rsidRDefault="00E04F2E" w:rsidP="00AF56E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5079">
        <w:rPr>
          <w:rFonts w:ascii="Times New Roman" w:hAnsi="Times New Roman" w:cs="Times New Roman"/>
          <w:i/>
          <w:color w:val="000000"/>
          <w:sz w:val="28"/>
          <w:szCs w:val="28"/>
        </w:rPr>
        <w:t>Отв.</w:t>
      </w:r>
      <w:r w:rsidR="005F69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C3B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Коокуева А.И., </w:t>
      </w:r>
      <w:r w:rsidR="00137B64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Далаева Ц.В. </w:t>
      </w:r>
    </w:p>
    <w:p w:rsidR="00AD2352" w:rsidRDefault="00AD2352" w:rsidP="00E04F2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9854"/>
      </w:tblGrid>
      <w:tr w:rsidR="00AF56EA" w:rsidRPr="00AF56EA" w:rsidTr="00AF56EA">
        <w:tc>
          <w:tcPr>
            <w:tcW w:w="9854" w:type="dxa"/>
          </w:tcPr>
          <w:p w:rsidR="00AF56EA" w:rsidRPr="00AF56EA" w:rsidRDefault="00AF56EA" w:rsidP="008E69B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F56E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/>
              </w:rPr>
              <w:t>III</w:t>
            </w:r>
            <w:r w:rsidRPr="00AF56E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. Оказание методической и практической помощи </w:t>
            </w:r>
            <w:r w:rsidR="008E69B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ТЕРРИТОРИАЛЬНЫМ</w:t>
            </w:r>
            <w:r w:rsidRPr="00AF56E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и первичным </w:t>
            </w:r>
            <w:r w:rsidR="008E69B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ПРОФСОЮЗНЫМ </w:t>
            </w:r>
            <w:r w:rsidRPr="00AF56E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организациям </w:t>
            </w:r>
          </w:p>
        </w:tc>
      </w:tr>
    </w:tbl>
    <w:p w:rsidR="00AF56EA" w:rsidRDefault="00AF56EA" w:rsidP="00E04F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F2E" w:rsidRDefault="00E04F2E" w:rsidP="00E04F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D30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Оказание практической помощи</w:t>
      </w:r>
    </w:p>
    <w:p w:rsidR="00E04F2E" w:rsidRPr="008E69B1" w:rsidRDefault="00AF56EA" w:rsidP="008E69B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9B1">
        <w:rPr>
          <w:rFonts w:ascii="Times New Roman" w:hAnsi="Times New Roman" w:cs="Times New Roman"/>
          <w:iCs/>
          <w:sz w:val="28"/>
          <w:szCs w:val="28"/>
        </w:rPr>
        <w:t xml:space="preserve">3.1.1. </w:t>
      </w:r>
      <w:r w:rsidR="008E69B1" w:rsidRPr="008E69B1">
        <w:rPr>
          <w:rFonts w:ascii="Times New Roman" w:hAnsi="Times New Roman" w:cs="Times New Roman"/>
          <w:iCs/>
          <w:sz w:val="28"/>
          <w:szCs w:val="28"/>
        </w:rPr>
        <w:t>Городскому и р</w:t>
      </w:r>
      <w:r w:rsidR="00B008EE" w:rsidRPr="008E69B1">
        <w:rPr>
          <w:rFonts w:ascii="Times New Roman" w:hAnsi="Times New Roman" w:cs="Times New Roman"/>
          <w:iCs/>
          <w:sz w:val="28"/>
          <w:szCs w:val="28"/>
        </w:rPr>
        <w:t xml:space="preserve">айонным комитетам </w:t>
      </w:r>
      <w:r w:rsidR="00C22A23">
        <w:rPr>
          <w:rFonts w:ascii="Times New Roman" w:hAnsi="Times New Roman" w:cs="Times New Roman"/>
          <w:iCs/>
          <w:sz w:val="28"/>
          <w:szCs w:val="28"/>
        </w:rPr>
        <w:t>Профсоюза, первичным профсоюзным организациям.</w:t>
      </w:r>
    </w:p>
    <w:p w:rsidR="00AF56EA" w:rsidRPr="00A7528B" w:rsidRDefault="00AF56EA" w:rsidP="00AF56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весь период</w:t>
      </w:r>
    </w:p>
    <w:p w:rsidR="00F8795C" w:rsidRPr="00D070D2" w:rsidRDefault="00AF56EA" w:rsidP="00D070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5D2B2C">
        <w:rPr>
          <w:rFonts w:ascii="Times New Roman" w:hAnsi="Times New Roman" w:cs="Times New Roman"/>
          <w:i/>
          <w:sz w:val="28"/>
          <w:szCs w:val="28"/>
        </w:rPr>
        <w:t>аппарат рескома</w:t>
      </w:r>
    </w:p>
    <w:p w:rsidR="00E04F2E" w:rsidRDefault="00E04F2E" w:rsidP="00E04F2E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61AF">
        <w:rPr>
          <w:rFonts w:ascii="Times New Roman" w:hAnsi="Times New Roman" w:cs="Times New Roman"/>
          <w:iCs/>
          <w:sz w:val="28"/>
          <w:szCs w:val="28"/>
        </w:rPr>
        <w:t>3.1.2.</w:t>
      </w:r>
      <w:r w:rsidRPr="00A7528B">
        <w:rPr>
          <w:rFonts w:ascii="Times New Roman" w:hAnsi="Times New Roman" w:cs="Times New Roman"/>
          <w:color w:val="000000"/>
          <w:sz w:val="28"/>
          <w:szCs w:val="28"/>
        </w:rPr>
        <w:t xml:space="preserve">Советам молодых педагогов при </w:t>
      </w:r>
      <w:r w:rsidR="008E69B1">
        <w:rPr>
          <w:rFonts w:ascii="Times New Roman" w:hAnsi="Times New Roman" w:cs="Times New Roman"/>
          <w:color w:val="000000"/>
          <w:sz w:val="28"/>
          <w:szCs w:val="28"/>
        </w:rPr>
        <w:t>гор</w:t>
      </w:r>
      <w:r w:rsidR="00B008EE">
        <w:rPr>
          <w:rFonts w:ascii="Times New Roman" w:hAnsi="Times New Roman" w:cs="Times New Roman"/>
          <w:color w:val="000000"/>
          <w:sz w:val="28"/>
          <w:szCs w:val="28"/>
        </w:rPr>
        <w:t>райкомах</w:t>
      </w:r>
      <w:r w:rsidRPr="00A7528B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Профсоюза.</w:t>
      </w:r>
    </w:p>
    <w:p w:rsidR="00E04F2E" w:rsidRPr="00A7528B" w:rsidRDefault="00E04F2E" w:rsidP="00AF56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весь период</w:t>
      </w:r>
    </w:p>
    <w:p w:rsidR="00E04F2E" w:rsidRPr="00074E45" w:rsidRDefault="00E04F2E" w:rsidP="00074E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392A5D">
        <w:rPr>
          <w:rFonts w:ascii="Times New Roman" w:hAnsi="Times New Roman" w:cs="Times New Roman"/>
          <w:i/>
          <w:sz w:val="28"/>
          <w:szCs w:val="28"/>
        </w:rPr>
        <w:t xml:space="preserve">Коокуева А.И., </w:t>
      </w:r>
      <w:r w:rsidR="00137B64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Далаева Ц.В. </w:t>
      </w:r>
    </w:p>
    <w:p w:rsidR="00E04F2E" w:rsidRDefault="00E04F2E" w:rsidP="00E04F2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>3.</w:t>
      </w:r>
      <w:r w:rsidR="00846BA7">
        <w:rPr>
          <w:rFonts w:ascii="Times New Roman" w:hAnsi="Times New Roman" w:cs="Times New Roman"/>
          <w:iCs/>
          <w:sz w:val="28"/>
          <w:szCs w:val="28"/>
        </w:rPr>
        <w:t>2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30EE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Проведение консультаций, оказание методической </w:t>
      </w:r>
      <w:r w:rsidRPr="00A7528B">
        <w:rPr>
          <w:rFonts w:ascii="Times New Roman" w:hAnsi="Times New Roman" w:cs="Times New Roman"/>
          <w:iCs/>
          <w:sz w:val="28"/>
          <w:szCs w:val="28"/>
        </w:rPr>
        <w:t>помощи организациям Профсоюза в</w:t>
      </w:r>
      <w:r w:rsidRPr="00A7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осуществлении контроля </w:t>
      </w:r>
      <w:r w:rsidR="00137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r w:rsidRPr="00A7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реализацией в Республике Калмыкия:</w:t>
      </w:r>
    </w:p>
    <w:p w:rsidR="00E04F2E" w:rsidRPr="00A7528B" w:rsidRDefault="00E04F2E" w:rsidP="00E04F2E">
      <w:pPr>
        <w:pStyle w:val="a9"/>
        <w:numPr>
          <w:ilvl w:val="0"/>
          <w:numId w:val="2"/>
        </w:numPr>
        <w:tabs>
          <w:tab w:val="clear" w:pos="1501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752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региональной «дорожной карты» по модернизации образования, в том числе по повышению зарплаты  педагогических и иных работников образования в соответствии с указами Президента Российской Федерации от 2012 года; </w:t>
      </w:r>
    </w:p>
    <w:p w:rsidR="00E04F2E" w:rsidRPr="00A7528B" w:rsidRDefault="00E04F2E" w:rsidP="00E04F2E">
      <w:pPr>
        <w:pStyle w:val="a9"/>
        <w:numPr>
          <w:ilvl w:val="0"/>
          <w:numId w:val="2"/>
        </w:numPr>
        <w:tabs>
          <w:tab w:val="clear" w:pos="1501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2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федеральных государственных стандартов;</w:t>
      </w:r>
    </w:p>
    <w:p w:rsidR="00E04F2E" w:rsidRPr="00A7528B" w:rsidRDefault="00E04F2E" w:rsidP="00E04F2E">
      <w:pPr>
        <w:pStyle w:val="a9"/>
        <w:numPr>
          <w:ilvl w:val="0"/>
          <w:numId w:val="2"/>
        </w:numPr>
        <w:tabs>
          <w:tab w:val="clear" w:pos="1501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eastAsia="Calibri" w:hAnsi="Times New Roman" w:cs="Times New Roman"/>
          <w:sz w:val="28"/>
          <w:szCs w:val="28"/>
        </w:rPr>
        <w:t xml:space="preserve">повышения квалификации и профессионального уровня педагогических и управленческих кадров; </w:t>
      </w:r>
    </w:p>
    <w:p w:rsidR="00E04F2E" w:rsidRPr="00A7528B" w:rsidRDefault="00E04F2E" w:rsidP="00E04F2E">
      <w:pPr>
        <w:pStyle w:val="a9"/>
        <w:numPr>
          <w:ilvl w:val="0"/>
          <w:numId w:val="2"/>
        </w:numPr>
        <w:tabs>
          <w:tab w:val="clear" w:pos="1501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>комплекса мер по реализации Концепции дополнительного образования детей в Республике Калмыкия;</w:t>
      </w:r>
    </w:p>
    <w:p w:rsidR="00E04F2E" w:rsidRPr="00A7528B" w:rsidRDefault="00E04F2E" w:rsidP="00E04F2E">
      <w:pPr>
        <w:pStyle w:val="a9"/>
        <w:numPr>
          <w:ilvl w:val="0"/>
          <w:numId w:val="2"/>
        </w:numPr>
        <w:tabs>
          <w:tab w:val="clear" w:pos="1501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мер социально-экономической поддержки работников образования (компенсация расходов по оплате освещения и отопления в сельской местности, прохождение бесплатных медосмотров и др.).</w:t>
      </w:r>
    </w:p>
    <w:p w:rsidR="00E04F2E" w:rsidRPr="00A7528B" w:rsidRDefault="00E04F2E" w:rsidP="00BB55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Default="00BB55DC" w:rsidP="00074E4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E04F2E" w:rsidRPr="00A7528B">
        <w:rPr>
          <w:rFonts w:ascii="Times New Roman" w:hAnsi="Times New Roman" w:cs="Times New Roman"/>
          <w:i/>
          <w:iCs/>
          <w:sz w:val="28"/>
          <w:szCs w:val="28"/>
        </w:rPr>
        <w:t>Коокуева</w:t>
      </w:r>
      <w:r w:rsidR="00B84D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4F2E" w:rsidRPr="00A7528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E04F2E">
        <w:rPr>
          <w:rFonts w:ascii="Times New Roman" w:hAnsi="Times New Roman" w:cs="Times New Roman"/>
          <w:i/>
          <w:iCs/>
          <w:sz w:val="28"/>
          <w:szCs w:val="28"/>
        </w:rPr>
        <w:t>.И.</w:t>
      </w:r>
      <w:r w:rsidR="00E04F2E" w:rsidRPr="00A7528B">
        <w:rPr>
          <w:rFonts w:ascii="Times New Roman" w:hAnsi="Times New Roman" w:cs="Times New Roman"/>
          <w:i/>
          <w:iCs/>
          <w:sz w:val="28"/>
          <w:szCs w:val="28"/>
        </w:rPr>
        <w:t>, Мололкина И.</w:t>
      </w:r>
      <w:r w:rsidR="00E04F2E">
        <w:rPr>
          <w:rFonts w:ascii="Times New Roman" w:hAnsi="Times New Roman" w:cs="Times New Roman"/>
          <w:i/>
          <w:iCs/>
          <w:sz w:val="28"/>
          <w:szCs w:val="28"/>
        </w:rPr>
        <w:t>А.,</w:t>
      </w:r>
      <w:r w:rsidR="005F69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4F2E" w:rsidRPr="00A7528B">
        <w:rPr>
          <w:rFonts w:ascii="Times New Roman" w:hAnsi="Times New Roman" w:cs="Times New Roman"/>
          <w:i/>
          <w:iCs/>
          <w:sz w:val="28"/>
          <w:szCs w:val="28"/>
        </w:rPr>
        <w:t>Бадмаев</w:t>
      </w:r>
      <w:r w:rsidR="00B84D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4F2E" w:rsidRPr="00A7528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E04F2E">
        <w:rPr>
          <w:rFonts w:ascii="Times New Roman" w:hAnsi="Times New Roman" w:cs="Times New Roman"/>
          <w:i/>
          <w:iCs/>
          <w:sz w:val="28"/>
          <w:szCs w:val="28"/>
        </w:rPr>
        <w:t>.Н.</w:t>
      </w:r>
      <w:r w:rsidR="00E04F2E" w:rsidRPr="00A7528B">
        <w:rPr>
          <w:rFonts w:ascii="Times New Roman" w:hAnsi="Times New Roman" w:cs="Times New Roman"/>
          <w:i/>
          <w:iCs/>
          <w:sz w:val="28"/>
          <w:szCs w:val="28"/>
        </w:rPr>
        <w:t>, ВПИТ, ВТИТ.</w:t>
      </w:r>
    </w:p>
    <w:p w:rsidR="00963A6B" w:rsidRDefault="00963A6B" w:rsidP="0007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C" w:rsidRPr="00A7528B" w:rsidRDefault="00493E0C" w:rsidP="0007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9854"/>
      </w:tblGrid>
      <w:tr w:rsidR="001C6947" w:rsidRPr="001C6947" w:rsidTr="001C6947">
        <w:tc>
          <w:tcPr>
            <w:tcW w:w="9854" w:type="dxa"/>
          </w:tcPr>
          <w:p w:rsidR="001C6947" w:rsidRPr="001C6947" w:rsidRDefault="001C6947" w:rsidP="00846BA7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C6947">
              <w:rPr>
                <w:rFonts w:ascii="Times New Roman" w:hAnsi="Times New Roman" w:cs="Times New Roman"/>
                <w:b/>
                <w:sz w:val="28"/>
                <w:szCs w:val="28"/>
              </w:rPr>
              <w:t>.  ОБУЧЕНИЕ ПРОФСОЮЗНЫХ КАДРОВ  И АКТИВА</w:t>
            </w:r>
          </w:p>
        </w:tc>
      </w:tr>
    </w:tbl>
    <w:p w:rsidR="00493E0C" w:rsidRDefault="00493E0C" w:rsidP="00A64313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04F2E" w:rsidRPr="003A7D26" w:rsidRDefault="005B66A5" w:rsidP="00A64313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4.1</w:t>
      </w:r>
      <w:r w:rsidR="002E398A" w:rsidRPr="003A7D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Всероссийски</w:t>
      </w:r>
      <w:r w:rsidR="00A7104B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межрегиональны</w:t>
      </w:r>
      <w:r w:rsidR="00A7104B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форум</w:t>
      </w:r>
      <w:r w:rsidR="00A7104B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семинар</w:t>
      </w:r>
      <w:r w:rsidR="00A7104B">
        <w:rPr>
          <w:rFonts w:ascii="Times New Roman" w:hAnsi="Times New Roman" w:cs="Times New Roman"/>
          <w:b/>
          <w:bCs/>
          <w:sz w:val="28"/>
          <w:szCs w:val="28"/>
          <w:u w:val="single"/>
        </w:rPr>
        <w:t>ы:</w:t>
      </w:r>
    </w:p>
    <w:p w:rsidR="00B84D2A" w:rsidRDefault="00E04F2E" w:rsidP="00B84D2A">
      <w:pPr>
        <w:widowControl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84D2A" w:rsidRPr="00E7107A">
        <w:rPr>
          <w:rFonts w:ascii="Times New Roman" w:hAnsi="Times New Roman" w:cs="Times New Roman"/>
          <w:b/>
          <w:sz w:val="28"/>
          <w:szCs w:val="28"/>
        </w:rPr>
        <w:t>–</w:t>
      </w:r>
      <w:r w:rsidR="00B84D2A" w:rsidRPr="000B5079">
        <w:rPr>
          <w:rFonts w:ascii="Times New Roman" w:hAnsi="Times New Roman" w:cs="Times New Roman"/>
          <w:sz w:val="28"/>
          <w:szCs w:val="28"/>
        </w:rPr>
        <w:t xml:space="preserve"> </w:t>
      </w:r>
      <w:r w:rsidR="00AC513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84D2A" w:rsidRPr="000B5079">
        <w:rPr>
          <w:rFonts w:ascii="Times New Roman" w:hAnsi="Times New Roman" w:cs="Times New Roman"/>
          <w:sz w:val="28"/>
          <w:szCs w:val="28"/>
        </w:rPr>
        <w:t>в</w:t>
      </w:r>
      <w:r w:rsidR="00B84D2A">
        <w:rPr>
          <w:rFonts w:ascii="Times New Roman" w:hAnsi="Times New Roman" w:cs="Times New Roman"/>
          <w:sz w:val="28"/>
          <w:szCs w:val="28"/>
        </w:rPr>
        <w:t xml:space="preserve">о Всероссийском профсоюзном форуме «Спорт. Здоровье. Долголетие» </w:t>
      </w:r>
      <w:r w:rsidR="00B84D2A" w:rsidRPr="00B84D2A">
        <w:rPr>
          <w:rFonts w:ascii="Times New Roman" w:hAnsi="Times New Roman" w:cs="Times New Roman"/>
          <w:sz w:val="28"/>
          <w:szCs w:val="28"/>
        </w:rPr>
        <w:t>с участием</w:t>
      </w:r>
      <w:r w:rsidR="00B84D2A">
        <w:rPr>
          <w:rFonts w:ascii="Times New Roman" w:hAnsi="Times New Roman" w:cs="Times New Roman"/>
          <w:sz w:val="28"/>
          <w:szCs w:val="28"/>
        </w:rPr>
        <w:t xml:space="preserve"> </w:t>
      </w:r>
      <w:r w:rsidR="00B84D2A" w:rsidRPr="00B84D2A">
        <w:rPr>
          <w:rFonts w:ascii="Times New Roman" w:hAnsi="Times New Roman" w:cs="Times New Roman"/>
          <w:sz w:val="28"/>
          <w:szCs w:val="28"/>
        </w:rPr>
        <w:t>победителей конкурса «Здоровые решения»,</w:t>
      </w:r>
      <w:r w:rsidR="00B84D2A">
        <w:rPr>
          <w:rFonts w:ascii="Times New Roman" w:hAnsi="Times New Roman" w:cs="Times New Roman"/>
          <w:sz w:val="28"/>
          <w:szCs w:val="28"/>
        </w:rPr>
        <w:t xml:space="preserve"> </w:t>
      </w:r>
      <w:r w:rsidR="00B84D2A" w:rsidRPr="00B84D2A">
        <w:rPr>
          <w:rFonts w:ascii="Times New Roman" w:hAnsi="Times New Roman" w:cs="Times New Roman"/>
          <w:sz w:val="28"/>
          <w:szCs w:val="28"/>
        </w:rPr>
        <w:t>социальных партнёров.</w:t>
      </w:r>
    </w:p>
    <w:p w:rsidR="00B84D2A" w:rsidRDefault="00B84D2A" w:rsidP="00B84D2A">
      <w:pPr>
        <w:widowControl w:val="0"/>
        <w:spacing w:after="0" w:line="100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3BE2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 xml:space="preserve">май – ноябрь </w:t>
      </w:r>
    </w:p>
    <w:p w:rsidR="00B84D2A" w:rsidRPr="000C3BE2" w:rsidRDefault="00B84D2A" w:rsidP="00B84D2A">
      <w:pPr>
        <w:widowControl w:val="0"/>
        <w:spacing w:after="0" w:line="100" w:lineRule="atLeast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(формат и место проведения зависит от эпид. ситуации)</w:t>
      </w:r>
    </w:p>
    <w:p w:rsidR="00E04F2E" w:rsidRPr="00470966" w:rsidRDefault="00E04F2E" w:rsidP="00E04F2E">
      <w:pPr>
        <w:widowControl w:val="0"/>
        <w:spacing w:after="0" w:line="100" w:lineRule="atLeast"/>
        <w:ind w:firstLine="567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E7107A">
        <w:rPr>
          <w:rFonts w:ascii="Times New Roman" w:hAnsi="Times New Roman" w:cs="Times New Roman"/>
          <w:b/>
          <w:sz w:val="28"/>
          <w:szCs w:val="28"/>
        </w:rPr>
        <w:t>–</w:t>
      </w:r>
      <w:r w:rsidRPr="000B5079">
        <w:rPr>
          <w:rFonts w:ascii="Times New Roman" w:hAnsi="Times New Roman" w:cs="Times New Roman"/>
          <w:sz w:val="28"/>
          <w:szCs w:val="28"/>
        </w:rPr>
        <w:t xml:space="preserve"> </w:t>
      </w:r>
      <w:r w:rsidR="00AC513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0B5079">
        <w:rPr>
          <w:rFonts w:ascii="Times New Roman" w:hAnsi="Times New Roman" w:cs="Times New Roman"/>
          <w:sz w:val="28"/>
          <w:szCs w:val="28"/>
        </w:rPr>
        <w:t xml:space="preserve">в </w:t>
      </w:r>
      <w:r w:rsidR="00F32B4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5079">
        <w:rPr>
          <w:rFonts w:ascii="Times New Roman" w:hAnsi="Times New Roman" w:cs="Times New Roman"/>
          <w:sz w:val="28"/>
          <w:szCs w:val="28"/>
        </w:rPr>
        <w:t xml:space="preserve"> сессии Всероссийской педагогической школы Профсоюза (ВПШ Профсоюза)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F2E" w:rsidRPr="000C3BE2" w:rsidRDefault="00E04F2E" w:rsidP="00CB0B02">
      <w:pPr>
        <w:pStyle w:val="1"/>
        <w:shd w:val="clear" w:color="auto" w:fill="FFFFFF"/>
        <w:spacing w:before="0" w:line="100" w:lineRule="atLeast"/>
        <w:ind w:left="0" w:firstLine="0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C3B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Срок: </w:t>
      </w:r>
      <w:r w:rsidR="00F8795C" w:rsidRPr="000C3BE2">
        <w:rPr>
          <w:rFonts w:ascii="Times New Roman" w:hAnsi="Times New Roman" w:cs="Times New Roman"/>
          <w:i/>
          <w:color w:val="auto"/>
          <w:sz w:val="28"/>
          <w:szCs w:val="28"/>
        </w:rPr>
        <w:t>апрель</w:t>
      </w:r>
      <w:r w:rsidRPr="000C3B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(Московская область)</w:t>
      </w:r>
    </w:p>
    <w:p w:rsidR="00E04F2E" w:rsidRPr="000C3BE2" w:rsidRDefault="002E398A" w:rsidP="00D070D2">
      <w:pPr>
        <w:tabs>
          <w:tab w:val="left" w:pos="2138"/>
          <w:tab w:val="left" w:pos="2700"/>
          <w:tab w:val="center" w:pos="5102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3BE2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E04F2E" w:rsidRPr="000C3BE2">
        <w:rPr>
          <w:rFonts w:ascii="Times New Roman" w:hAnsi="Times New Roman" w:cs="Times New Roman"/>
          <w:i/>
          <w:iCs/>
          <w:sz w:val="28"/>
          <w:szCs w:val="28"/>
        </w:rPr>
        <w:t>Коокуева</w:t>
      </w:r>
      <w:r w:rsidRPr="000C3BE2">
        <w:rPr>
          <w:rFonts w:ascii="Times New Roman" w:hAnsi="Times New Roman" w:cs="Times New Roman"/>
          <w:i/>
          <w:iCs/>
          <w:sz w:val="28"/>
          <w:szCs w:val="28"/>
        </w:rPr>
        <w:t xml:space="preserve"> А.И.</w:t>
      </w:r>
    </w:p>
    <w:p w:rsidR="00E04F2E" w:rsidRDefault="00E04F2E" w:rsidP="00E04F2E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138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iCs/>
          <w:sz w:val="28"/>
          <w:szCs w:val="28"/>
        </w:rPr>
        <w:t>в </w:t>
      </w:r>
      <w:r w:rsidR="00A64313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="00F32B4C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0C3BE2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межрегиональном Форуме молодых педагогов </w:t>
      </w:r>
      <w:r w:rsidR="00F32B4C">
        <w:rPr>
          <w:rFonts w:ascii="Times New Roman" w:hAnsi="Times New Roman" w:cs="Times New Roman"/>
          <w:iCs/>
          <w:sz w:val="28"/>
          <w:szCs w:val="28"/>
        </w:rPr>
        <w:t xml:space="preserve">и их наставников </w:t>
      </w:r>
      <w:r>
        <w:rPr>
          <w:rFonts w:ascii="Times New Roman" w:hAnsi="Times New Roman" w:cs="Times New Roman"/>
          <w:iCs/>
          <w:sz w:val="28"/>
          <w:szCs w:val="28"/>
        </w:rPr>
        <w:t>«Таир – 20</w:t>
      </w:r>
      <w:r w:rsidR="000C3BE2">
        <w:rPr>
          <w:rFonts w:ascii="Times New Roman" w:hAnsi="Times New Roman" w:cs="Times New Roman"/>
          <w:iCs/>
          <w:sz w:val="28"/>
          <w:szCs w:val="28"/>
        </w:rPr>
        <w:t>21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E04F2E" w:rsidRDefault="00E04F2E" w:rsidP="00CB0B02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июнь – июль (Республика Марий Эл)</w:t>
      </w:r>
    </w:p>
    <w:p w:rsidR="00E04F2E" w:rsidRDefault="00F32B4C" w:rsidP="00F32B4C">
      <w:pPr>
        <w:tabs>
          <w:tab w:val="left" w:pos="2235"/>
          <w:tab w:val="center" w:pos="5173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Отв.: Коокуева А.И., </w:t>
      </w:r>
      <w:r w:rsidR="00E04F2E">
        <w:rPr>
          <w:rFonts w:ascii="Times New Roman" w:hAnsi="Times New Roman" w:cs="Times New Roman"/>
          <w:i/>
          <w:iCs/>
          <w:sz w:val="28"/>
          <w:szCs w:val="28"/>
        </w:rPr>
        <w:t>СМП местных организаций Профсоюза</w:t>
      </w:r>
    </w:p>
    <w:p w:rsidR="00E04F2E" w:rsidRDefault="00E04F2E" w:rsidP="00E04F2E">
      <w:pPr>
        <w:pStyle w:val="23"/>
        <w:suppressAutoHyphens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138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во Всероссийской Школе студенческого актива в рамках проведения региональных</w:t>
      </w:r>
      <w:r w:rsidR="00CB0B02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окружных этапов </w:t>
      </w:r>
      <w:r w:rsidR="00CB0B02">
        <w:rPr>
          <w:sz w:val="28"/>
          <w:szCs w:val="28"/>
        </w:rPr>
        <w:t xml:space="preserve">и финала </w:t>
      </w:r>
      <w:r w:rsidR="002E398A">
        <w:rPr>
          <w:sz w:val="28"/>
          <w:szCs w:val="28"/>
          <w:lang w:val="en-US"/>
        </w:rPr>
        <w:t>XV</w:t>
      </w:r>
      <w:r w:rsidR="00CB0B02">
        <w:rPr>
          <w:sz w:val="28"/>
          <w:szCs w:val="28"/>
          <w:lang w:val="en-US"/>
        </w:rPr>
        <w:t>I</w:t>
      </w:r>
      <w:r w:rsidR="00F32B4C">
        <w:rPr>
          <w:sz w:val="28"/>
          <w:szCs w:val="28"/>
          <w:lang w:val="en-US"/>
        </w:rPr>
        <w:t>I</w:t>
      </w:r>
      <w:r w:rsidR="00CB0B02">
        <w:rPr>
          <w:sz w:val="28"/>
          <w:szCs w:val="28"/>
          <w:lang w:val="en-US"/>
        </w:rPr>
        <w:t>I</w:t>
      </w:r>
      <w:r w:rsidR="00392A5D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конкурса «Студенческий Лидер – 20</w:t>
      </w:r>
      <w:r w:rsidR="00F32B4C" w:rsidRPr="00F32B4C">
        <w:rPr>
          <w:sz w:val="28"/>
          <w:szCs w:val="28"/>
        </w:rPr>
        <w:t>2</w:t>
      </w:r>
      <w:r w:rsidR="005B66A5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E04F2E" w:rsidRDefault="00E04F2E" w:rsidP="00A17EC6">
      <w:pPr>
        <w:pStyle w:val="23"/>
        <w:tabs>
          <w:tab w:val="left" w:pos="2730"/>
          <w:tab w:val="center" w:pos="5173"/>
        </w:tabs>
        <w:suppressAutoHyphens w:val="0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Срок: апрель-</w:t>
      </w:r>
      <w:r w:rsidR="00A64313">
        <w:rPr>
          <w:i/>
          <w:sz w:val="28"/>
          <w:szCs w:val="28"/>
        </w:rPr>
        <w:t>сентябрь</w:t>
      </w:r>
    </w:p>
    <w:p w:rsidR="00E04F2E" w:rsidRDefault="00E04F2E" w:rsidP="00A17EC6">
      <w:pPr>
        <w:pStyle w:val="23"/>
        <w:tabs>
          <w:tab w:val="left" w:pos="3600"/>
          <w:tab w:val="center" w:pos="5173"/>
        </w:tabs>
        <w:suppressAutoHyphens w:val="0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Отв.: Юсурова</w:t>
      </w:r>
      <w:r w:rsidR="00392A5D">
        <w:rPr>
          <w:i/>
          <w:sz w:val="28"/>
          <w:szCs w:val="28"/>
        </w:rPr>
        <w:t xml:space="preserve"> </w:t>
      </w:r>
      <w:r w:rsidR="00E7107A">
        <w:rPr>
          <w:i/>
          <w:sz w:val="28"/>
          <w:szCs w:val="28"/>
        </w:rPr>
        <w:t xml:space="preserve">И.Б. </w:t>
      </w:r>
    </w:p>
    <w:p w:rsidR="00E04F2E" w:rsidRDefault="00933601" w:rsidP="009336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601">
        <w:rPr>
          <w:rFonts w:ascii="Times New Roman" w:hAnsi="Times New Roman" w:cs="Times New Roman"/>
          <w:sz w:val="28"/>
          <w:szCs w:val="28"/>
        </w:rPr>
        <w:t xml:space="preserve">- </w:t>
      </w:r>
      <w:r w:rsidR="00F3636A">
        <w:rPr>
          <w:rFonts w:ascii="Times New Roman" w:hAnsi="Times New Roman" w:cs="Times New Roman"/>
          <w:sz w:val="28"/>
          <w:szCs w:val="28"/>
        </w:rPr>
        <w:t>участие в работе федеральной стажировочн</w:t>
      </w:r>
      <w:r w:rsidR="00074E45">
        <w:rPr>
          <w:rFonts w:ascii="Times New Roman" w:hAnsi="Times New Roman" w:cs="Times New Roman"/>
          <w:sz w:val="28"/>
          <w:szCs w:val="28"/>
        </w:rPr>
        <w:t>ой</w:t>
      </w:r>
      <w:r w:rsidR="00F3636A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E964E8">
        <w:rPr>
          <w:rFonts w:ascii="Times New Roman" w:hAnsi="Times New Roman" w:cs="Times New Roman"/>
          <w:sz w:val="28"/>
          <w:szCs w:val="28"/>
        </w:rPr>
        <w:t>и «Учитель года»</w:t>
      </w:r>
      <w:r w:rsidR="005C198B">
        <w:rPr>
          <w:rFonts w:ascii="Times New Roman" w:hAnsi="Times New Roman" w:cs="Times New Roman"/>
          <w:sz w:val="28"/>
          <w:szCs w:val="28"/>
        </w:rPr>
        <w:t>;</w:t>
      </w:r>
      <w:r w:rsidR="00AC5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01" w:rsidRDefault="00933601" w:rsidP="00933601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ноябрь - декабрь (г. Самара)</w:t>
      </w:r>
    </w:p>
    <w:p w:rsidR="00933601" w:rsidRDefault="00933601" w:rsidP="00933601">
      <w:pPr>
        <w:tabs>
          <w:tab w:val="left" w:pos="2235"/>
          <w:tab w:val="center" w:pos="5173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Отв.: Коокуева А.И.</w:t>
      </w:r>
    </w:p>
    <w:p w:rsidR="0079769B" w:rsidRDefault="0079769B" w:rsidP="007976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138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2B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3B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6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2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педагогической школе для молодых педагогов</w:t>
      </w:r>
      <w:r w:rsidR="00E74891">
        <w:rPr>
          <w:rFonts w:ascii="Times New Roman" w:hAnsi="Times New Roman" w:cs="Times New Roman"/>
          <w:sz w:val="28"/>
          <w:szCs w:val="28"/>
        </w:rPr>
        <w:t>;</w:t>
      </w:r>
    </w:p>
    <w:p w:rsidR="0079769B" w:rsidRDefault="00A520C6" w:rsidP="0079769B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феврал</w:t>
      </w:r>
      <w:r w:rsidR="00F32B4C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E74891">
        <w:rPr>
          <w:rFonts w:ascii="Times New Roman" w:hAnsi="Times New Roman" w:cs="Times New Roman"/>
          <w:i/>
          <w:iCs/>
          <w:sz w:val="28"/>
          <w:szCs w:val="28"/>
        </w:rPr>
        <w:t xml:space="preserve"> (г. Ульяновск)</w:t>
      </w:r>
    </w:p>
    <w:p w:rsidR="0079769B" w:rsidRDefault="0079769B" w:rsidP="0079769B">
      <w:pPr>
        <w:tabs>
          <w:tab w:val="left" w:pos="2235"/>
          <w:tab w:val="center" w:pos="5173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Отв.: Коокуева А.И.</w:t>
      </w:r>
    </w:p>
    <w:p w:rsidR="00AC5138" w:rsidRDefault="00AC5138" w:rsidP="005B6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A23" w:rsidRDefault="00C22A23" w:rsidP="005B6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D30" w:rsidRPr="002D5D30" w:rsidRDefault="00B76172" w:rsidP="002D5D30">
      <w:pPr>
        <w:pStyle w:val="a9"/>
        <w:numPr>
          <w:ilvl w:val="1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D30">
        <w:rPr>
          <w:rFonts w:ascii="Times New Roman" w:hAnsi="Times New Roman" w:cs="Times New Roman"/>
          <w:b/>
          <w:sz w:val="28"/>
          <w:szCs w:val="28"/>
          <w:u w:val="single"/>
        </w:rPr>
        <w:t>Организация и проведение р</w:t>
      </w:r>
      <w:r w:rsidR="002E398A" w:rsidRPr="002D5D30">
        <w:rPr>
          <w:rFonts w:ascii="Times New Roman" w:hAnsi="Times New Roman" w:cs="Times New Roman"/>
          <w:b/>
          <w:sz w:val="28"/>
          <w:szCs w:val="28"/>
          <w:u w:val="single"/>
        </w:rPr>
        <w:t>еспубликански</w:t>
      </w:r>
      <w:r w:rsidRPr="002D5D30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D5D30" w:rsidRPr="002D5D30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93E0C" w:rsidRPr="002D5D30">
        <w:rPr>
          <w:rFonts w:ascii="Times New Roman" w:hAnsi="Times New Roman" w:cs="Times New Roman"/>
          <w:b/>
          <w:sz w:val="28"/>
          <w:szCs w:val="28"/>
          <w:u w:val="single"/>
        </w:rPr>
        <w:t>межрайонных</w:t>
      </w:r>
    </w:p>
    <w:p w:rsidR="00E04F2E" w:rsidRPr="002D5D30" w:rsidRDefault="00B76172" w:rsidP="002D5D30">
      <w:pPr>
        <w:pStyle w:val="a9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30">
        <w:rPr>
          <w:rFonts w:ascii="Times New Roman" w:hAnsi="Times New Roman" w:cs="Times New Roman"/>
          <w:b/>
          <w:sz w:val="28"/>
          <w:szCs w:val="28"/>
          <w:u w:val="single"/>
        </w:rPr>
        <w:t>форумов, семинаров</w:t>
      </w:r>
      <w:r w:rsidR="00E04F2E" w:rsidRPr="002D5D30">
        <w:rPr>
          <w:rFonts w:ascii="Times New Roman" w:hAnsi="Times New Roman" w:cs="Times New Roman"/>
          <w:b/>
          <w:sz w:val="28"/>
          <w:szCs w:val="28"/>
          <w:u w:val="single"/>
        </w:rPr>
        <w:t>, совещани</w:t>
      </w:r>
      <w:r w:rsidRPr="002D5D30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E04F2E" w:rsidRPr="002D5D30">
        <w:rPr>
          <w:rFonts w:ascii="Times New Roman" w:hAnsi="Times New Roman" w:cs="Times New Roman"/>
          <w:b/>
          <w:sz w:val="28"/>
          <w:szCs w:val="28"/>
        </w:rPr>
        <w:t>:</w:t>
      </w:r>
    </w:p>
    <w:p w:rsidR="00493E0C" w:rsidRPr="003B1CED" w:rsidRDefault="00493E0C" w:rsidP="00493E0C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hAnsi="Times New Roman" w:cs="Times New Roman"/>
          <w:sz w:val="28"/>
          <w:szCs w:val="28"/>
        </w:rPr>
        <w:t>- Республиканский с</w:t>
      </w:r>
      <w:r w:rsidRPr="003B1CED">
        <w:rPr>
          <w:rFonts w:ascii="Times New Roman" w:hAnsi="Times New Roman" w:cs="Times New Roman"/>
          <w:sz w:val="28"/>
        </w:rPr>
        <w:t>еминар-совещание председателей муниципальных Советов молодых педагогов РК.</w:t>
      </w:r>
    </w:p>
    <w:p w:rsidR="00493E0C" w:rsidRPr="003B1CED" w:rsidRDefault="00493E0C" w:rsidP="00493E0C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CED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январь</w:t>
      </w:r>
    </w:p>
    <w:p w:rsidR="00493E0C" w:rsidRDefault="00493E0C" w:rsidP="00493E0C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CED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sz w:val="28"/>
          <w:szCs w:val="28"/>
        </w:rPr>
        <w:t xml:space="preserve">Мулаев О.В., </w:t>
      </w:r>
      <w:r w:rsidRPr="003B1CED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Далаева Ц.В.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A2697" w:rsidRPr="003B1CED" w:rsidRDefault="009A2697" w:rsidP="009A2697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hAnsi="Times New Roman" w:cs="Times New Roman"/>
          <w:sz w:val="28"/>
          <w:szCs w:val="28"/>
        </w:rPr>
        <w:lastRenderedPageBreak/>
        <w:t>- Республиканский с</w:t>
      </w:r>
      <w:r w:rsidRPr="003B1CED">
        <w:rPr>
          <w:rFonts w:ascii="Times New Roman" w:hAnsi="Times New Roman" w:cs="Times New Roman"/>
          <w:sz w:val="28"/>
        </w:rPr>
        <w:t>еминар</w:t>
      </w:r>
      <w:r>
        <w:rPr>
          <w:rFonts w:ascii="Times New Roman" w:hAnsi="Times New Roman" w:cs="Times New Roman"/>
          <w:sz w:val="28"/>
        </w:rPr>
        <w:t xml:space="preserve"> профсоюзного актива «Устав Профсоюза: основные понятия, актуальные изменения».</w:t>
      </w:r>
    </w:p>
    <w:p w:rsidR="009A2697" w:rsidRPr="009A2697" w:rsidRDefault="009A2697" w:rsidP="009A2697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CED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A26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кв.</w:t>
      </w:r>
    </w:p>
    <w:p w:rsidR="009A2697" w:rsidRDefault="009A2697" w:rsidP="009A2697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CED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A7104B">
        <w:rPr>
          <w:rFonts w:ascii="Times New Roman" w:hAnsi="Times New Roman" w:cs="Times New Roman"/>
          <w:i/>
          <w:sz w:val="28"/>
          <w:szCs w:val="28"/>
        </w:rPr>
        <w:t xml:space="preserve">Коокуева А.И., Мололкина И.А., </w:t>
      </w:r>
      <w:r w:rsidRPr="003B1CED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Далаева Ц.В. </w:t>
      </w:r>
    </w:p>
    <w:p w:rsidR="002D5D30" w:rsidRPr="003B1CED" w:rsidRDefault="002D5D30" w:rsidP="009A2697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2697" w:rsidRPr="003B1CED" w:rsidRDefault="009A2697" w:rsidP="009A2697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1CED">
        <w:rPr>
          <w:rFonts w:ascii="Times New Roman" w:hAnsi="Times New Roman" w:cs="Times New Roman"/>
          <w:sz w:val="28"/>
        </w:rPr>
        <w:t>еминар</w:t>
      </w:r>
      <w:r>
        <w:rPr>
          <w:rFonts w:ascii="Times New Roman" w:hAnsi="Times New Roman" w:cs="Times New Roman"/>
          <w:sz w:val="28"/>
        </w:rPr>
        <w:t>-практикум</w:t>
      </w:r>
      <w:r w:rsidR="00983669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председателей территориальных и первичных профсоюзных организаций </w:t>
      </w:r>
      <w:r w:rsidR="00983669" w:rsidRPr="00DB29B0">
        <w:rPr>
          <w:rFonts w:ascii="Times New Roman" w:hAnsi="Times New Roman" w:cs="Times New Roman"/>
          <w:sz w:val="28"/>
          <w:szCs w:val="28"/>
        </w:rPr>
        <w:t>по работе в автоматизированной информационн</w:t>
      </w:r>
      <w:r w:rsidR="00983669">
        <w:rPr>
          <w:rFonts w:ascii="Times New Roman" w:hAnsi="Times New Roman" w:cs="Times New Roman"/>
          <w:sz w:val="28"/>
          <w:szCs w:val="28"/>
        </w:rPr>
        <w:t>ой системе АИС Общероссийского П</w:t>
      </w:r>
      <w:r w:rsidR="00983669" w:rsidRPr="00DB29B0">
        <w:rPr>
          <w:rFonts w:ascii="Times New Roman" w:hAnsi="Times New Roman" w:cs="Times New Roman"/>
          <w:sz w:val="28"/>
          <w:szCs w:val="28"/>
        </w:rPr>
        <w:t>рофсоюза образования</w:t>
      </w:r>
      <w:r w:rsidR="000830A9">
        <w:rPr>
          <w:rFonts w:ascii="Times New Roman" w:hAnsi="Times New Roman" w:cs="Times New Roman"/>
          <w:sz w:val="28"/>
          <w:szCs w:val="28"/>
        </w:rPr>
        <w:t>.</w:t>
      </w:r>
      <w:r w:rsidR="00983669">
        <w:rPr>
          <w:rFonts w:ascii="Times New Roman" w:hAnsi="Times New Roman" w:cs="Times New Roman"/>
          <w:sz w:val="28"/>
        </w:rPr>
        <w:t xml:space="preserve"> </w:t>
      </w:r>
    </w:p>
    <w:p w:rsidR="009A2697" w:rsidRPr="00731174" w:rsidRDefault="009A2697" w:rsidP="009A2697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CED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731174">
        <w:rPr>
          <w:rFonts w:ascii="Times New Roman" w:hAnsi="Times New Roman" w:cs="Times New Roman"/>
          <w:i/>
          <w:sz w:val="28"/>
          <w:szCs w:val="28"/>
        </w:rPr>
        <w:t>февраль, июль</w:t>
      </w:r>
    </w:p>
    <w:p w:rsidR="009A2697" w:rsidRDefault="009A2697" w:rsidP="009A2697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CED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3B1CED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Далаева Ц.В. </w:t>
      </w:r>
    </w:p>
    <w:p w:rsidR="002D5D30" w:rsidRPr="003B1CED" w:rsidRDefault="002D5D30" w:rsidP="009A2697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3E0C" w:rsidRPr="004E2984" w:rsidRDefault="00493E0C" w:rsidP="00493E0C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84">
        <w:rPr>
          <w:rFonts w:ascii="Times New Roman" w:hAnsi="Times New Roman" w:cs="Times New Roman"/>
          <w:sz w:val="28"/>
          <w:szCs w:val="28"/>
        </w:rPr>
        <w:t>- Республиканский с</w:t>
      </w:r>
      <w:r w:rsidRPr="004E2984">
        <w:rPr>
          <w:rFonts w:ascii="Times New Roman" w:hAnsi="Times New Roman" w:cs="Times New Roman"/>
          <w:sz w:val="28"/>
        </w:rPr>
        <w:t>еминар-совещание внештатных правовых инспекторов труда.</w:t>
      </w:r>
    </w:p>
    <w:p w:rsidR="00493E0C" w:rsidRPr="004E2984" w:rsidRDefault="00493E0C" w:rsidP="00493E0C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984">
        <w:rPr>
          <w:rFonts w:ascii="Times New Roman" w:hAnsi="Times New Roman" w:cs="Times New Roman"/>
          <w:i/>
          <w:sz w:val="28"/>
          <w:szCs w:val="28"/>
        </w:rPr>
        <w:t>Срок: март</w:t>
      </w:r>
      <w:r>
        <w:rPr>
          <w:rFonts w:ascii="Times New Roman" w:hAnsi="Times New Roman" w:cs="Times New Roman"/>
          <w:i/>
          <w:sz w:val="28"/>
          <w:szCs w:val="28"/>
        </w:rPr>
        <w:t xml:space="preserve">, октябрь </w:t>
      </w:r>
    </w:p>
    <w:p w:rsidR="00493E0C" w:rsidRDefault="00493E0C" w:rsidP="00493E0C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2984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4E2984">
        <w:rPr>
          <w:rFonts w:ascii="Times New Roman" w:eastAsia="Times New Roman" w:hAnsi="Times New Roman" w:cs="Times New Roman"/>
          <w:i/>
          <w:sz w:val="28"/>
          <w:szCs w:val="28"/>
        </w:rPr>
        <w:t>Мололкина И.А.</w:t>
      </w:r>
    </w:p>
    <w:p w:rsidR="002D5D30" w:rsidRDefault="002D5D30" w:rsidP="00493E0C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3E0C" w:rsidRPr="004E2984" w:rsidRDefault="00493E0C" w:rsidP="00493E0C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</w:rPr>
        <w:t>еминар для</w:t>
      </w:r>
      <w:r w:rsidRPr="004E2984">
        <w:rPr>
          <w:rFonts w:ascii="Times New Roman" w:hAnsi="Times New Roman" w:cs="Times New Roman"/>
          <w:sz w:val="28"/>
        </w:rPr>
        <w:t xml:space="preserve"> делопроизводителей, кадровиков </w:t>
      </w:r>
      <w:r>
        <w:rPr>
          <w:rFonts w:ascii="Times New Roman" w:hAnsi="Times New Roman" w:cs="Times New Roman"/>
          <w:sz w:val="28"/>
        </w:rPr>
        <w:t>образовательных организаций.</w:t>
      </w:r>
    </w:p>
    <w:p w:rsidR="00493E0C" w:rsidRPr="004E2984" w:rsidRDefault="00493E0C" w:rsidP="00493E0C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984">
        <w:rPr>
          <w:rFonts w:ascii="Times New Roman" w:hAnsi="Times New Roman" w:cs="Times New Roman"/>
          <w:i/>
          <w:sz w:val="28"/>
          <w:szCs w:val="28"/>
        </w:rPr>
        <w:t>Срок: март</w:t>
      </w:r>
    </w:p>
    <w:p w:rsidR="00493E0C" w:rsidRDefault="00493E0C" w:rsidP="00493E0C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2984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4E2984">
        <w:rPr>
          <w:rFonts w:ascii="Times New Roman" w:eastAsia="Times New Roman" w:hAnsi="Times New Roman" w:cs="Times New Roman"/>
          <w:i/>
          <w:sz w:val="28"/>
          <w:szCs w:val="28"/>
        </w:rPr>
        <w:t>Мололкина И.А.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D5D30" w:rsidRPr="004E2984" w:rsidRDefault="002D5D30" w:rsidP="00493E0C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545D0" w:rsidRPr="008E69B1" w:rsidRDefault="00E545D0" w:rsidP="00E545D0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B1">
        <w:rPr>
          <w:rFonts w:ascii="Times New Roman" w:hAnsi="Times New Roman" w:cs="Times New Roman"/>
          <w:sz w:val="28"/>
          <w:szCs w:val="28"/>
        </w:rPr>
        <w:t xml:space="preserve">- Республиканский </w:t>
      </w:r>
      <w:r w:rsidR="004130FD" w:rsidRPr="008E69B1">
        <w:rPr>
          <w:rFonts w:ascii="Times New Roman" w:hAnsi="Times New Roman" w:cs="Times New Roman"/>
          <w:sz w:val="28"/>
          <w:szCs w:val="28"/>
        </w:rPr>
        <w:t xml:space="preserve">профсоюзный </w:t>
      </w:r>
      <w:r w:rsidR="004130FD" w:rsidRPr="008E69B1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4130FD" w:rsidRPr="008E69B1">
        <w:rPr>
          <w:rFonts w:ascii="Times New Roman" w:hAnsi="Times New Roman" w:cs="Times New Roman"/>
          <w:sz w:val="28"/>
          <w:szCs w:val="28"/>
        </w:rPr>
        <w:t>-</w:t>
      </w:r>
      <w:r w:rsidR="004130FD" w:rsidRPr="008E69B1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="004130FD" w:rsidRPr="008E69B1">
        <w:rPr>
          <w:rFonts w:ascii="Times New Roman" w:hAnsi="Times New Roman" w:cs="Times New Roman"/>
          <w:sz w:val="28"/>
          <w:szCs w:val="28"/>
        </w:rPr>
        <w:t xml:space="preserve"> фестиваль «Сокровища родного края». </w:t>
      </w:r>
    </w:p>
    <w:p w:rsidR="00E545D0" w:rsidRPr="008E69B1" w:rsidRDefault="00E545D0" w:rsidP="00E545D0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9B1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8E69B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E69B1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2D5D30" w:rsidRPr="008E69B1">
        <w:rPr>
          <w:rFonts w:ascii="Times New Roman" w:hAnsi="Times New Roman" w:cs="Times New Roman"/>
          <w:i/>
          <w:sz w:val="28"/>
          <w:szCs w:val="28"/>
        </w:rPr>
        <w:t xml:space="preserve"> (пос. </w:t>
      </w:r>
      <w:r w:rsidR="000830A9" w:rsidRPr="008E69B1">
        <w:rPr>
          <w:rFonts w:ascii="Times New Roman" w:hAnsi="Times New Roman" w:cs="Times New Roman"/>
          <w:i/>
          <w:sz w:val="28"/>
          <w:szCs w:val="28"/>
        </w:rPr>
        <w:t>Адык</w:t>
      </w:r>
      <w:r w:rsidR="002D5D30" w:rsidRPr="008E69B1">
        <w:rPr>
          <w:rFonts w:ascii="Times New Roman" w:hAnsi="Times New Roman" w:cs="Times New Roman"/>
          <w:i/>
          <w:sz w:val="28"/>
          <w:szCs w:val="28"/>
        </w:rPr>
        <w:t>)</w:t>
      </w:r>
    </w:p>
    <w:p w:rsidR="00E545D0" w:rsidRPr="008E69B1" w:rsidRDefault="00E545D0" w:rsidP="00E545D0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9B1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E01AA4" w:rsidRPr="008E69B1">
        <w:rPr>
          <w:rFonts w:ascii="Times New Roman" w:hAnsi="Times New Roman" w:cs="Times New Roman"/>
          <w:i/>
          <w:sz w:val="28"/>
          <w:szCs w:val="28"/>
        </w:rPr>
        <w:t xml:space="preserve">Далаева Ц.В., </w:t>
      </w:r>
      <w:r w:rsidRPr="008E69B1">
        <w:rPr>
          <w:rFonts w:ascii="Times New Roman" w:eastAsia="Times New Roman" w:hAnsi="Times New Roman" w:cs="Times New Roman"/>
          <w:i/>
          <w:sz w:val="28"/>
          <w:szCs w:val="28"/>
        </w:rPr>
        <w:t>Бадмаева Г.К.</w:t>
      </w:r>
      <w:r w:rsidR="002D5D30" w:rsidRPr="008E69B1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(председатель Черноземельской ТПО)</w:t>
      </w:r>
      <w:r w:rsidRPr="008E69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E69B1" w:rsidRPr="008E69B1" w:rsidRDefault="008E69B1" w:rsidP="008E69B1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B1" w:rsidRPr="008E69B1" w:rsidRDefault="008E69B1" w:rsidP="008E69B1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Зональный форум молодых педагогов «Время молодых: азбука воспитателя».</w:t>
      </w:r>
      <w:r w:rsidRPr="008E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B1" w:rsidRDefault="008E69B1" w:rsidP="008E69B1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9B1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8E69B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E69B1">
        <w:rPr>
          <w:rFonts w:ascii="Times New Roman" w:hAnsi="Times New Roman" w:cs="Times New Roman"/>
          <w:i/>
          <w:sz w:val="28"/>
          <w:szCs w:val="28"/>
        </w:rPr>
        <w:t xml:space="preserve"> квартал (</w:t>
      </w:r>
      <w:r>
        <w:rPr>
          <w:rFonts w:ascii="Times New Roman" w:hAnsi="Times New Roman" w:cs="Times New Roman"/>
          <w:i/>
          <w:sz w:val="28"/>
          <w:szCs w:val="28"/>
        </w:rPr>
        <w:t>с. Троицкое</w:t>
      </w:r>
      <w:r w:rsidRPr="008E69B1">
        <w:rPr>
          <w:rFonts w:ascii="Times New Roman" w:hAnsi="Times New Roman" w:cs="Times New Roman"/>
          <w:i/>
          <w:sz w:val="28"/>
          <w:szCs w:val="28"/>
        </w:rPr>
        <w:t>)</w:t>
      </w:r>
    </w:p>
    <w:p w:rsidR="00C22A23" w:rsidRDefault="008E69B1" w:rsidP="008E69B1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9B1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sz w:val="28"/>
          <w:szCs w:val="28"/>
        </w:rPr>
        <w:t xml:space="preserve">Эдеева Ц.Л. </w:t>
      </w:r>
      <w:r w:rsidRPr="008E69B1">
        <w:rPr>
          <w:rFonts w:ascii="Times New Roman" w:eastAsia="Times New Roman" w:hAnsi="Times New Roman" w:cs="Times New Roman"/>
          <w:i/>
          <w:sz w:val="28"/>
          <w:szCs w:val="28"/>
        </w:rPr>
        <w:t xml:space="preserve">(председатель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Элистинской</w:t>
      </w:r>
      <w:r w:rsidRPr="008E69B1">
        <w:rPr>
          <w:rFonts w:ascii="Times New Roman" w:eastAsia="Times New Roman" w:hAnsi="Times New Roman" w:cs="Times New Roman"/>
          <w:i/>
          <w:sz w:val="28"/>
          <w:szCs w:val="28"/>
        </w:rPr>
        <w:t xml:space="preserve"> ТПО)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E69B1" w:rsidRDefault="008E69B1" w:rsidP="008E69B1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Добжаева И.В.</w:t>
      </w:r>
      <w:r w:rsidRPr="008E69B1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(председатель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Целинной</w:t>
      </w:r>
      <w:r w:rsidRPr="008E69B1">
        <w:rPr>
          <w:rFonts w:ascii="Times New Roman" w:eastAsia="Times New Roman" w:hAnsi="Times New Roman" w:cs="Times New Roman"/>
          <w:i/>
          <w:sz w:val="28"/>
          <w:szCs w:val="28"/>
        </w:rPr>
        <w:t xml:space="preserve"> ТПО)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D5D30" w:rsidRPr="005F698F" w:rsidRDefault="002D5D30" w:rsidP="00E545D0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3E0C" w:rsidRPr="005F698F" w:rsidRDefault="00493E0C" w:rsidP="00493E0C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8F">
        <w:rPr>
          <w:rFonts w:ascii="Times New Roman" w:hAnsi="Times New Roman" w:cs="Times New Roman"/>
          <w:sz w:val="28"/>
          <w:szCs w:val="28"/>
        </w:rPr>
        <w:t>- Республиканский семинар внештатных корреспондентов Калмыцкой республиканской организации Профсоюза.</w:t>
      </w:r>
    </w:p>
    <w:p w:rsidR="00493E0C" w:rsidRPr="005F698F" w:rsidRDefault="00493E0C" w:rsidP="00493E0C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0A9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0830A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830A9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</w:p>
    <w:p w:rsidR="00493E0C" w:rsidRDefault="00493E0C" w:rsidP="00493E0C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30A9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0830A9">
        <w:rPr>
          <w:rFonts w:ascii="Times New Roman" w:eastAsia="Times New Roman" w:hAnsi="Times New Roman" w:cs="Times New Roman"/>
          <w:i/>
          <w:sz w:val="28"/>
          <w:szCs w:val="28"/>
        </w:rPr>
        <w:t>Еловенко Д.А.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D5D30" w:rsidRPr="005F698F" w:rsidRDefault="002D5D30" w:rsidP="00493E0C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3E0C" w:rsidRPr="008E69B1" w:rsidRDefault="00493E0C" w:rsidP="00493E0C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B1">
        <w:rPr>
          <w:rFonts w:ascii="Times New Roman" w:hAnsi="Times New Roman" w:cs="Times New Roman"/>
          <w:sz w:val="28"/>
          <w:szCs w:val="28"/>
        </w:rPr>
        <w:t xml:space="preserve">- </w:t>
      </w:r>
      <w:r w:rsidR="008E69B1">
        <w:rPr>
          <w:rFonts w:ascii="Times New Roman" w:hAnsi="Times New Roman" w:cs="Times New Roman"/>
          <w:sz w:val="28"/>
          <w:szCs w:val="28"/>
        </w:rPr>
        <w:t>Семинар-совещание председателей территориальных профсоюзных организаций</w:t>
      </w:r>
      <w:r w:rsidR="00C22A23">
        <w:rPr>
          <w:rFonts w:ascii="Times New Roman" w:hAnsi="Times New Roman" w:cs="Times New Roman"/>
          <w:sz w:val="28"/>
          <w:szCs w:val="28"/>
        </w:rPr>
        <w:t>.</w:t>
      </w:r>
    </w:p>
    <w:p w:rsidR="00493E0C" w:rsidRPr="008E69B1" w:rsidRDefault="00493E0C" w:rsidP="00493E0C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9B1">
        <w:rPr>
          <w:rFonts w:ascii="Times New Roman" w:hAnsi="Times New Roman" w:cs="Times New Roman"/>
          <w:i/>
          <w:sz w:val="28"/>
          <w:szCs w:val="28"/>
        </w:rPr>
        <w:t>Срок: июль (пос. Цаган-Аман)</w:t>
      </w:r>
    </w:p>
    <w:p w:rsidR="002D5D30" w:rsidRDefault="00493E0C" w:rsidP="002D5D30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9B1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8E69B1">
        <w:rPr>
          <w:rFonts w:ascii="Times New Roman" w:hAnsi="Times New Roman" w:cs="Times New Roman"/>
          <w:i/>
          <w:sz w:val="28"/>
          <w:szCs w:val="28"/>
        </w:rPr>
        <w:t xml:space="preserve">Далаева Ц.В., </w:t>
      </w:r>
      <w:r w:rsidRPr="008E69B1">
        <w:rPr>
          <w:rFonts w:ascii="Times New Roman" w:hAnsi="Times New Roman" w:cs="Times New Roman"/>
          <w:i/>
          <w:sz w:val="28"/>
          <w:szCs w:val="28"/>
        </w:rPr>
        <w:t>Андреева С.С.</w:t>
      </w:r>
      <w:r w:rsidR="002D5D30" w:rsidRPr="008E6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5D30" w:rsidRPr="008E69B1">
        <w:rPr>
          <w:rFonts w:ascii="Times New Roman" w:eastAsia="Times New Roman" w:hAnsi="Times New Roman" w:cs="Times New Roman"/>
          <w:i/>
          <w:sz w:val="28"/>
          <w:szCs w:val="28"/>
        </w:rPr>
        <w:t>(председатель Юстинской ТПО)</w:t>
      </w:r>
      <w:r w:rsidR="002D5D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C6904" w:rsidRPr="005F698F" w:rsidRDefault="00CC6904" w:rsidP="002D5D30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2697" w:rsidRPr="003B1CED" w:rsidRDefault="009A2697" w:rsidP="009A2697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hAnsi="Times New Roman" w:cs="Times New Roman"/>
          <w:sz w:val="28"/>
          <w:szCs w:val="28"/>
        </w:rPr>
        <w:t>- Республиканский с</w:t>
      </w:r>
      <w:r w:rsidRPr="003B1CED">
        <w:rPr>
          <w:rFonts w:ascii="Times New Roman" w:hAnsi="Times New Roman" w:cs="Times New Roman"/>
          <w:sz w:val="28"/>
        </w:rPr>
        <w:t>еминар</w:t>
      </w:r>
      <w:r>
        <w:rPr>
          <w:rFonts w:ascii="Times New Roman" w:hAnsi="Times New Roman" w:cs="Times New Roman"/>
          <w:sz w:val="28"/>
        </w:rPr>
        <w:t xml:space="preserve"> </w:t>
      </w:r>
      <w:r w:rsidR="00B84D2A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 xml:space="preserve">молодых педагогов </w:t>
      </w:r>
      <w:r w:rsidR="00B84D2A">
        <w:rPr>
          <w:rFonts w:ascii="Times New Roman" w:hAnsi="Times New Roman" w:cs="Times New Roman"/>
          <w:sz w:val="28"/>
        </w:rPr>
        <w:t xml:space="preserve">со стажем работы до трёх лет </w:t>
      </w:r>
      <w:r>
        <w:rPr>
          <w:rFonts w:ascii="Times New Roman" w:hAnsi="Times New Roman" w:cs="Times New Roman"/>
          <w:sz w:val="28"/>
        </w:rPr>
        <w:t>«ПрофСтарт-2021»</w:t>
      </w:r>
      <w:r w:rsidR="004130FD">
        <w:rPr>
          <w:rFonts w:ascii="Times New Roman" w:hAnsi="Times New Roman" w:cs="Times New Roman"/>
          <w:sz w:val="28"/>
        </w:rPr>
        <w:t>.</w:t>
      </w:r>
    </w:p>
    <w:p w:rsidR="009A2697" w:rsidRPr="003B1CED" w:rsidRDefault="009A2697" w:rsidP="009A2697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CED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август</w:t>
      </w:r>
    </w:p>
    <w:p w:rsidR="009A2697" w:rsidRDefault="009A2697" w:rsidP="009A2697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CE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Отв.: </w:t>
      </w:r>
      <w:r>
        <w:rPr>
          <w:rFonts w:ascii="Times New Roman" w:hAnsi="Times New Roman" w:cs="Times New Roman"/>
          <w:i/>
          <w:sz w:val="28"/>
          <w:szCs w:val="28"/>
        </w:rPr>
        <w:t xml:space="preserve">Мулаев О.В., </w:t>
      </w:r>
      <w:r w:rsidRPr="003B1CED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Далаева Ц.В. </w:t>
      </w:r>
      <w:r w:rsidR="00E01A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C6904" w:rsidRDefault="00CC6904" w:rsidP="009A2697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3E0C" w:rsidRPr="008E69B1" w:rsidRDefault="00493E0C" w:rsidP="00493E0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69B1">
        <w:rPr>
          <w:rFonts w:ascii="Times New Roman" w:hAnsi="Times New Roman" w:cs="Times New Roman"/>
          <w:sz w:val="28"/>
          <w:szCs w:val="28"/>
        </w:rPr>
        <w:t xml:space="preserve">- Республиканский </w:t>
      </w:r>
      <w:r w:rsidR="00E01AA4" w:rsidRPr="008E69B1">
        <w:rPr>
          <w:rFonts w:ascii="Times New Roman" w:hAnsi="Times New Roman" w:cs="Times New Roman"/>
          <w:sz w:val="28"/>
          <w:szCs w:val="28"/>
        </w:rPr>
        <w:t xml:space="preserve">профсоюзный </w:t>
      </w:r>
      <w:r w:rsidRPr="008E69B1">
        <w:rPr>
          <w:rFonts w:ascii="Times New Roman" w:hAnsi="Times New Roman" w:cs="Times New Roman"/>
          <w:sz w:val="28"/>
          <w:szCs w:val="28"/>
        </w:rPr>
        <w:t>туристский фестиваль</w:t>
      </w:r>
      <w:r w:rsidR="00CC6904" w:rsidRPr="008E69B1">
        <w:rPr>
          <w:rFonts w:ascii="Times New Roman" w:hAnsi="Times New Roman" w:cs="Times New Roman"/>
          <w:sz w:val="28"/>
          <w:szCs w:val="28"/>
        </w:rPr>
        <w:t xml:space="preserve"> педагогических работников.</w:t>
      </w:r>
      <w:r w:rsidRPr="008E6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E0C" w:rsidRPr="008E69B1" w:rsidRDefault="00493E0C" w:rsidP="00493E0C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9B1">
        <w:rPr>
          <w:rFonts w:ascii="Times New Roman" w:hAnsi="Times New Roman" w:cs="Times New Roman"/>
          <w:i/>
          <w:sz w:val="28"/>
          <w:szCs w:val="28"/>
        </w:rPr>
        <w:t xml:space="preserve">Срок: сентябрь </w:t>
      </w:r>
    </w:p>
    <w:p w:rsidR="00CC6904" w:rsidRDefault="00493E0C" w:rsidP="00493E0C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9B1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8E69B1">
        <w:rPr>
          <w:rFonts w:ascii="Times New Roman" w:eastAsia="Times New Roman" w:hAnsi="Times New Roman" w:cs="Times New Roman"/>
          <w:i/>
          <w:sz w:val="28"/>
          <w:szCs w:val="28"/>
        </w:rPr>
        <w:t>Далаева Ц.В., Бадмаева Б.А.</w:t>
      </w:r>
      <w:r w:rsidR="008E69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45D0" w:rsidRPr="008E69B1">
        <w:rPr>
          <w:rFonts w:ascii="Times New Roman" w:eastAsia="Times New Roman" w:hAnsi="Times New Roman" w:cs="Times New Roman"/>
          <w:i/>
          <w:sz w:val="28"/>
          <w:szCs w:val="28"/>
        </w:rPr>
        <w:t>(председатель ППО РЦДЮТиК)</w:t>
      </w:r>
    </w:p>
    <w:p w:rsidR="00493E0C" w:rsidRPr="005F698F" w:rsidRDefault="00493E0C" w:rsidP="00493E0C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E7107A" w:rsidRPr="003B1CED" w:rsidRDefault="00493E0C" w:rsidP="00493E0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07A" w:rsidRPr="003B1CED">
        <w:rPr>
          <w:rFonts w:ascii="Times New Roman" w:hAnsi="Times New Roman" w:cs="Times New Roman"/>
          <w:sz w:val="28"/>
          <w:szCs w:val="28"/>
        </w:rPr>
        <w:t xml:space="preserve">- Республиканский </w:t>
      </w:r>
      <w:r w:rsidR="00E7107A" w:rsidRPr="003B1CED">
        <w:rPr>
          <w:rFonts w:ascii="Times New Roman" w:hAnsi="Times New Roman" w:cs="Times New Roman"/>
          <w:sz w:val="28"/>
        </w:rPr>
        <w:t xml:space="preserve">семинар-совещание с внештатными техническими инспекторами </w:t>
      </w:r>
      <w:r w:rsidR="003B1CED" w:rsidRPr="003B1CED">
        <w:rPr>
          <w:rFonts w:ascii="Times New Roman" w:hAnsi="Times New Roman" w:cs="Times New Roman"/>
          <w:sz w:val="28"/>
        </w:rPr>
        <w:t>труда «Осуществление общественного контроля за выполнением требований</w:t>
      </w:r>
      <w:r w:rsidR="005F698F">
        <w:rPr>
          <w:rFonts w:ascii="Times New Roman" w:hAnsi="Times New Roman" w:cs="Times New Roman"/>
          <w:sz w:val="28"/>
        </w:rPr>
        <w:t xml:space="preserve"> </w:t>
      </w:r>
      <w:r w:rsidR="003B1CED" w:rsidRPr="003B1CED">
        <w:rPr>
          <w:rFonts w:ascii="Times New Roman" w:hAnsi="Times New Roman" w:cs="Times New Roman"/>
          <w:sz w:val="28"/>
        </w:rPr>
        <w:t>охраны труда администрациями в образовательных</w:t>
      </w:r>
      <w:r w:rsidR="005F698F">
        <w:rPr>
          <w:rFonts w:ascii="Times New Roman" w:hAnsi="Times New Roman" w:cs="Times New Roman"/>
          <w:sz w:val="28"/>
        </w:rPr>
        <w:t xml:space="preserve"> </w:t>
      </w:r>
      <w:r w:rsidR="003B1CED" w:rsidRPr="003B1CED">
        <w:rPr>
          <w:rFonts w:ascii="Times New Roman" w:hAnsi="Times New Roman" w:cs="Times New Roman"/>
          <w:sz w:val="28"/>
        </w:rPr>
        <w:t>организациях».</w:t>
      </w:r>
    </w:p>
    <w:p w:rsidR="00E7107A" w:rsidRPr="003B1CED" w:rsidRDefault="00E7107A" w:rsidP="00E7107A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B1CE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Срок: </w:t>
      </w:r>
      <w:r w:rsidR="003B1CED" w:rsidRPr="003B1CED"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E7107A" w:rsidRDefault="00E7107A" w:rsidP="00E7107A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CED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3B1CED">
        <w:rPr>
          <w:rFonts w:ascii="Times New Roman" w:eastAsia="Times New Roman" w:hAnsi="Times New Roman" w:cs="Times New Roman"/>
          <w:i/>
          <w:sz w:val="28"/>
          <w:szCs w:val="28"/>
        </w:rPr>
        <w:t>Бадмаев В.Н.</w:t>
      </w:r>
    </w:p>
    <w:p w:rsidR="00CC6904" w:rsidRPr="003B1CED" w:rsidRDefault="00CC6904" w:rsidP="00E7107A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D391C" w:rsidRPr="005F698F" w:rsidRDefault="00AD391C" w:rsidP="00AD391C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8F">
        <w:rPr>
          <w:rFonts w:ascii="Times New Roman" w:hAnsi="Times New Roman" w:cs="Times New Roman"/>
          <w:sz w:val="28"/>
          <w:szCs w:val="28"/>
        </w:rPr>
        <w:t xml:space="preserve">- Республиканский семинар для председателей контрольно-ревизионных комиссий и казначеев первичных и </w:t>
      </w:r>
      <w:r w:rsidR="000507F6" w:rsidRPr="005F698F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5F698F">
        <w:rPr>
          <w:rFonts w:ascii="Times New Roman" w:hAnsi="Times New Roman" w:cs="Times New Roman"/>
          <w:sz w:val="28"/>
          <w:szCs w:val="28"/>
        </w:rPr>
        <w:t xml:space="preserve"> организаций Профсоюза.</w:t>
      </w:r>
    </w:p>
    <w:p w:rsidR="00AD391C" w:rsidRPr="005F698F" w:rsidRDefault="00AD391C" w:rsidP="00AD391C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98F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5F698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B1CED" w:rsidRPr="005F698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F698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F698F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</w:p>
    <w:p w:rsidR="00AD391C" w:rsidRDefault="00AD391C" w:rsidP="00AD391C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98F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5F698F">
        <w:rPr>
          <w:rFonts w:ascii="Times New Roman" w:eastAsia="Times New Roman" w:hAnsi="Times New Roman" w:cs="Times New Roman"/>
          <w:i/>
          <w:sz w:val="28"/>
          <w:szCs w:val="28"/>
        </w:rPr>
        <w:t>Манджиева Э.Н.</w:t>
      </w:r>
    </w:p>
    <w:p w:rsidR="00CC6904" w:rsidRPr="005F698F" w:rsidRDefault="00CC6904" w:rsidP="00AD391C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78BE" w:rsidRPr="008E69B1" w:rsidRDefault="009878BE" w:rsidP="009878BE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B1">
        <w:rPr>
          <w:rFonts w:ascii="Times New Roman" w:hAnsi="Times New Roman" w:cs="Times New Roman"/>
          <w:sz w:val="28"/>
          <w:szCs w:val="28"/>
        </w:rPr>
        <w:t xml:space="preserve">- Межрайонный </w:t>
      </w:r>
      <w:r w:rsidR="004130FD" w:rsidRPr="008E69B1">
        <w:rPr>
          <w:rFonts w:ascii="Times New Roman" w:hAnsi="Times New Roman" w:cs="Times New Roman"/>
          <w:sz w:val="28"/>
          <w:szCs w:val="28"/>
        </w:rPr>
        <w:t xml:space="preserve">профсоюзный </w:t>
      </w:r>
      <w:r w:rsidRPr="008E69B1">
        <w:rPr>
          <w:rFonts w:ascii="Times New Roman" w:hAnsi="Times New Roman" w:cs="Times New Roman"/>
          <w:sz w:val="28"/>
          <w:szCs w:val="28"/>
        </w:rPr>
        <w:t>форум молодых педагогов</w:t>
      </w:r>
    </w:p>
    <w:p w:rsidR="009878BE" w:rsidRPr="008E69B1" w:rsidRDefault="009878BE" w:rsidP="009878BE">
      <w:pPr>
        <w:pStyle w:val="a9"/>
        <w:widowControl w:val="0"/>
        <w:shd w:val="clear" w:color="auto" w:fill="FFFFFF"/>
        <w:tabs>
          <w:tab w:val="left" w:pos="1134"/>
          <w:tab w:val="left" w:pos="2880"/>
          <w:tab w:val="left" w:pos="3675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9B1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8E69B1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8E69B1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</w:p>
    <w:p w:rsidR="00F32B4C" w:rsidRDefault="009878BE" w:rsidP="009878BE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9B1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8E69B1">
        <w:rPr>
          <w:rFonts w:ascii="Times New Roman" w:eastAsia="Times New Roman" w:hAnsi="Times New Roman" w:cs="Times New Roman"/>
          <w:i/>
          <w:sz w:val="28"/>
          <w:szCs w:val="28"/>
        </w:rPr>
        <w:t>Мукабенова Т.М.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2A23" w:rsidRPr="008E69B1">
        <w:rPr>
          <w:rFonts w:ascii="Times New Roman" w:eastAsia="Times New Roman" w:hAnsi="Times New Roman" w:cs="Times New Roman"/>
          <w:i/>
          <w:sz w:val="28"/>
          <w:szCs w:val="28"/>
        </w:rPr>
        <w:t xml:space="preserve">(председатель </w:t>
      </w:r>
      <w:r w:rsidR="00C22A23">
        <w:rPr>
          <w:rFonts w:ascii="Times New Roman" w:eastAsia="Times New Roman" w:hAnsi="Times New Roman" w:cs="Times New Roman"/>
          <w:i/>
          <w:sz w:val="28"/>
          <w:szCs w:val="28"/>
        </w:rPr>
        <w:t>Лаганской</w:t>
      </w:r>
      <w:r w:rsidR="00C22A23" w:rsidRPr="008E69B1">
        <w:rPr>
          <w:rFonts w:ascii="Times New Roman" w:eastAsia="Times New Roman" w:hAnsi="Times New Roman" w:cs="Times New Roman"/>
          <w:i/>
          <w:sz w:val="28"/>
          <w:szCs w:val="28"/>
        </w:rPr>
        <w:t xml:space="preserve"> ТПО)</w:t>
      </w:r>
    </w:p>
    <w:p w:rsidR="00D345BB" w:rsidRDefault="00D345BB" w:rsidP="009878BE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45BB" w:rsidRPr="00D16B4C" w:rsidRDefault="00D345BB" w:rsidP="00D345BB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16B4C">
        <w:rPr>
          <w:rFonts w:ascii="Times New Roman" w:hAnsi="Times New Roman" w:cs="Times New Roman"/>
          <w:sz w:val="28"/>
          <w:szCs w:val="28"/>
        </w:rPr>
        <w:t xml:space="preserve">- </w:t>
      </w:r>
      <w:r w:rsidRPr="00D16B4C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Республиканский форум </w:t>
      </w:r>
      <w:r w:rsidRPr="00D16B4C">
        <w:rPr>
          <w:rFonts w:ascii="Times New Roman" w:hAnsi="Times New Roman" w:cs="Times New Roman"/>
          <w:b w:val="0"/>
          <w:iCs/>
          <w:sz w:val="28"/>
          <w:szCs w:val="28"/>
        </w:rPr>
        <w:t>на тему: «Психолог</w:t>
      </w:r>
      <w:r w:rsidR="00BC20EF" w:rsidRPr="00D16B4C">
        <w:rPr>
          <w:rFonts w:ascii="Times New Roman" w:hAnsi="Times New Roman" w:cs="Times New Roman"/>
          <w:b w:val="0"/>
          <w:iCs/>
          <w:sz w:val="28"/>
          <w:szCs w:val="28"/>
        </w:rPr>
        <w:t>о-педагогическое сопровождение образовательного</w:t>
      </w:r>
      <w:r w:rsidRPr="00D16B4C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BC20EF" w:rsidRPr="00D16B4C">
        <w:rPr>
          <w:rFonts w:ascii="Times New Roman" w:hAnsi="Times New Roman" w:cs="Times New Roman"/>
          <w:b w:val="0"/>
          <w:iCs/>
          <w:sz w:val="28"/>
          <w:szCs w:val="28"/>
        </w:rPr>
        <w:t>процесса</w:t>
      </w:r>
      <w:r w:rsidRPr="00D16B4C">
        <w:rPr>
          <w:rFonts w:ascii="Times New Roman" w:hAnsi="Times New Roman" w:cs="Times New Roman"/>
          <w:b w:val="0"/>
          <w:iCs/>
          <w:sz w:val="28"/>
          <w:szCs w:val="28"/>
        </w:rPr>
        <w:t xml:space="preserve">» </w:t>
      </w:r>
    </w:p>
    <w:p w:rsidR="00D345BB" w:rsidRPr="00D16B4C" w:rsidRDefault="00D345BB" w:rsidP="00D345BB">
      <w:pPr>
        <w:pStyle w:val="a9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D16B4C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16B4C">
        <w:rPr>
          <w:rFonts w:ascii="Times New Roman" w:hAnsi="Times New Roman" w:cs="Times New Roman"/>
          <w:i/>
          <w:sz w:val="28"/>
          <w:szCs w:val="28"/>
        </w:rPr>
        <w:t xml:space="preserve"> квартал </w:t>
      </w:r>
    </w:p>
    <w:p w:rsidR="00D345BB" w:rsidRPr="002453B5" w:rsidRDefault="00D345BB" w:rsidP="00D345BB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16B4C">
        <w:rPr>
          <w:rFonts w:ascii="Times New Roman" w:hAnsi="Times New Roman" w:cs="Times New Roman"/>
          <w:b w:val="0"/>
          <w:i/>
          <w:iCs/>
          <w:sz w:val="28"/>
          <w:szCs w:val="28"/>
        </w:rPr>
        <w:t>Отв.: Коокуева А.И., Мальмакова Т.Г.</w:t>
      </w:r>
      <w:r w:rsidR="00D16B4C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(директор ЦППСМП)</w:t>
      </w:r>
    </w:p>
    <w:p w:rsidR="009878BE" w:rsidRDefault="009878BE" w:rsidP="009878BE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16B4C" w:rsidRDefault="00D16B4C" w:rsidP="009878BE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22A23" w:rsidRDefault="00C22A23" w:rsidP="009878BE">
      <w:pPr>
        <w:pStyle w:val="a9"/>
        <w:widowControl w:val="0"/>
        <w:shd w:val="clear" w:color="auto" w:fill="FFFFFF"/>
        <w:tabs>
          <w:tab w:val="left" w:pos="1134"/>
          <w:tab w:val="left" w:pos="3180"/>
          <w:tab w:val="center" w:pos="510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9854"/>
      </w:tblGrid>
      <w:tr w:rsidR="002E398A" w:rsidRPr="002E398A" w:rsidTr="002E398A">
        <w:tc>
          <w:tcPr>
            <w:tcW w:w="9854" w:type="dxa"/>
          </w:tcPr>
          <w:p w:rsidR="002E398A" w:rsidRPr="002E398A" w:rsidRDefault="002E398A" w:rsidP="0084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398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  <w:r w:rsidRPr="002E39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.КОНКУРСЫ</w:t>
            </w:r>
          </w:p>
        </w:tc>
      </w:tr>
    </w:tbl>
    <w:p w:rsidR="00D16B4C" w:rsidRDefault="00D16B4C" w:rsidP="005C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8FB" w:rsidRPr="005C198B" w:rsidRDefault="00E04F2E" w:rsidP="005C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28B">
        <w:rPr>
          <w:rFonts w:ascii="Times New Roman" w:hAnsi="Times New Roman" w:cs="Times New Roman"/>
          <w:sz w:val="28"/>
          <w:szCs w:val="28"/>
        </w:rPr>
        <w:t>5.1</w:t>
      </w:r>
      <w:r w:rsidRPr="00A7528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104B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7528B">
        <w:rPr>
          <w:rFonts w:ascii="Times New Roman" w:hAnsi="Times New Roman" w:cs="Times New Roman"/>
          <w:sz w:val="28"/>
          <w:szCs w:val="28"/>
          <w:u w:val="single"/>
        </w:rPr>
        <w:t>части</w:t>
      </w:r>
      <w:r w:rsidR="00A7104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F69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0881">
        <w:rPr>
          <w:rFonts w:ascii="Times New Roman" w:hAnsi="Times New Roman" w:cs="Times New Roman"/>
          <w:b/>
          <w:sz w:val="28"/>
          <w:szCs w:val="28"/>
          <w:u w:val="single"/>
        </w:rPr>
        <w:t>во Всероссийских</w:t>
      </w:r>
      <w:r w:rsidRPr="00A7528B">
        <w:rPr>
          <w:rFonts w:ascii="Times New Roman" w:hAnsi="Times New Roman" w:cs="Times New Roman"/>
          <w:sz w:val="28"/>
          <w:szCs w:val="28"/>
          <w:u w:val="single"/>
        </w:rPr>
        <w:t xml:space="preserve"> смотрах-конкурсах:</w:t>
      </w:r>
    </w:p>
    <w:p w:rsidR="00E04F2E" w:rsidRDefault="00E04F2E" w:rsidP="00E04F2E">
      <w:pPr>
        <w:widowControl w:val="0"/>
        <w:tabs>
          <w:tab w:val="left" w:pos="213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752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окружном этапе </w:t>
      </w:r>
      <w:r w:rsidR="007305B9">
        <w:rPr>
          <w:rFonts w:ascii="Times New Roman" w:hAnsi="Times New Roman" w:cs="Times New Roman"/>
          <w:sz w:val="28"/>
          <w:szCs w:val="28"/>
        </w:rPr>
        <w:t xml:space="preserve">и </w:t>
      </w:r>
      <w:r w:rsidR="00F32B4C">
        <w:rPr>
          <w:rFonts w:ascii="Times New Roman" w:hAnsi="Times New Roman" w:cs="Times New Roman"/>
          <w:sz w:val="28"/>
          <w:szCs w:val="28"/>
        </w:rPr>
        <w:t xml:space="preserve">в </w:t>
      </w:r>
      <w:r w:rsidR="007305B9">
        <w:rPr>
          <w:rFonts w:ascii="Times New Roman" w:hAnsi="Times New Roman" w:cs="Times New Roman"/>
          <w:sz w:val="28"/>
          <w:szCs w:val="28"/>
        </w:rPr>
        <w:t xml:space="preserve">финале </w:t>
      </w:r>
      <w:r w:rsidRPr="00A752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32B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47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92A5D">
        <w:rPr>
          <w:rFonts w:ascii="Times New Roman" w:hAnsi="Times New Roman" w:cs="Times New Roman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7528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2B4C">
        <w:rPr>
          <w:rFonts w:ascii="Times New Roman" w:hAnsi="Times New Roman" w:cs="Times New Roman"/>
          <w:sz w:val="28"/>
          <w:szCs w:val="28"/>
        </w:rPr>
        <w:t xml:space="preserve"> «Студенческий Лидер – 202</w:t>
      </w:r>
      <w:r w:rsidR="00F147CD">
        <w:rPr>
          <w:rFonts w:ascii="Times New Roman" w:hAnsi="Times New Roman" w:cs="Times New Roman"/>
          <w:sz w:val="28"/>
          <w:szCs w:val="28"/>
        </w:rPr>
        <w:t>1»</w:t>
      </w:r>
      <w:r w:rsidR="004130FD">
        <w:rPr>
          <w:rFonts w:ascii="Times New Roman" w:hAnsi="Times New Roman" w:cs="Times New Roman"/>
          <w:sz w:val="28"/>
          <w:szCs w:val="28"/>
        </w:rPr>
        <w:t>.</w:t>
      </w:r>
    </w:p>
    <w:p w:rsidR="00E04F2E" w:rsidRDefault="00E04F2E" w:rsidP="002E398A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7305B9">
        <w:rPr>
          <w:rFonts w:ascii="Times New Roman" w:hAnsi="Times New Roman" w:cs="Times New Roman"/>
          <w:i/>
          <w:sz w:val="28"/>
          <w:szCs w:val="28"/>
        </w:rPr>
        <w:t>июнь, сентябрь</w:t>
      </w:r>
    </w:p>
    <w:p w:rsidR="00E04F2E" w:rsidRDefault="00F32B4C" w:rsidP="002E398A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E04F2E" w:rsidRPr="00A7528B">
        <w:rPr>
          <w:rFonts w:ascii="Times New Roman" w:hAnsi="Times New Roman" w:cs="Times New Roman"/>
          <w:i/>
          <w:sz w:val="28"/>
          <w:szCs w:val="28"/>
        </w:rPr>
        <w:t>Юсурова</w:t>
      </w:r>
      <w:r w:rsidR="00392A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F2E" w:rsidRPr="00A7528B">
        <w:rPr>
          <w:rFonts w:ascii="Times New Roman" w:hAnsi="Times New Roman" w:cs="Times New Roman"/>
          <w:i/>
          <w:sz w:val="28"/>
          <w:szCs w:val="28"/>
        </w:rPr>
        <w:t>И</w:t>
      </w:r>
      <w:r w:rsidR="00E04F2E">
        <w:rPr>
          <w:rFonts w:ascii="Times New Roman" w:hAnsi="Times New Roman" w:cs="Times New Roman"/>
          <w:i/>
          <w:sz w:val="28"/>
          <w:szCs w:val="28"/>
        </w:rPr>
        <w:t>.Б.</w:t>
      </w:r>
    </w:p>
    <w:p w:rsidR="00F147CD" w:rsidRDefault="00F147CD" w:rsidP="00F147CD">
      <w:pPr>
        <w:widowControl w:val="0"/>
        <w:tabs>
          <w:tab w:val="left" w:pos="213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Общероссийского Профсоюза образования </w:t>
      </w:r>
      <w:r w:rsidR="00B84D2A">
        <w:rPr>
          <w:rFonts w:ascii="Times New Roman" w:hAnsi="Times New Roman" w:cs="Times New Roman"/>
          <w:sz w:val="28"/>
          <w:szCs w:val="28"/>
        </w:rPr>
        <w:t>«Здоровые решения»</w:t>
      </w:r>
      <w:r w:rsidR="004130FD">
        <w:rPr>
          <w:rFonts w:ascii="Times New Roman" w:hAnsi="Times New Roman" w:cs="Times New Roman"/>
          <w:sz w:val="28"/>
          <w:szCs w:val="28"/>
        </w:rPr>
        <w:t>.</w:t>
      </w:r>
    </w:p>
    <w:p w:rsidR="00F147CD" w:rsidRPr="00B84D2A" w:rsidRDefault="00F147CD" w:rsidP="00F147CD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B84D2A">
        <w:rPr>
          <w:rFonts w:ascii="Times New Roman" w:hAnsi="Times New Roman" w:cs="Times New Roman"/>
          <w:i/>
          <w:sz w:val="28"/>
          <w:szCs w:val="28"/>
        </w:rPr>
        <w:t>январь-апрель</w:t>
      </w:r>
    </w:p>
    <w:p w:rsidR="00F147CD" w:rsidRDefault="00F147CD" w:rsidP="00F147CD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Далаева Ц.В</w:t>
      </w:r>
      <w:r w:rsidR="00B84D2A">
        <w:rPr>
          <w:rFonts w:ascii="Times New Roman" w:hAnsi="Times New Roman" w:cs="Times New Roman"/>
          <w:i/>
          <w:sz w:val="28"/>
          <w:szCs w:val="28"/>
        </w:rPr>
        <w:t>.</w:t>
      </w:r>
    </w:p>
    <w:p w:rsidR="00B84D2A" w:rsidRDefault="00B84D2A" w:rsidP="00B84D2A">
      <w:pPr>
        <w:widowControl w:val="0"/>
        <w:tabs>
          <w:tab w:val="left" w:pos="213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социальных проектов региональных СМП на предоставление гранта Общероссийского Профсоюза образования</w:t>
      </w:r>
      <w:r w:rsidR="004130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2A" w:rsidRPr="00F147CD" w:rsidRDefault="00B84D2A" w:rsidP="00B84D2A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47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квартал</w:t>
      </w:r>
    </w:p>
    <w:p w:rsidR="00B84D2A" w:rsidRDefault="00B84D2A" w:rsidP="00B84D2A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Отв.: Далаева Ц.В., Мулаев О.В.</w:t>
      </w:r>
    </w:p>
    <w:p w:rsidR="002D4A13" w:rsidRDefault="00A7104B" w:rsidP="00A7104B">
      <w:pPr>
        <w:tabs>
          <w:tab w:val="left" w:pos="5380"/>
        </w:tabs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305B9" w:rsidRDefault="00A7104B" w:rsidP="006401CA">
      <w:pPr>
        <w:pStyle w:val="a9"/>
        <w:numPr>
          <w:ilvl w:val="1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04B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Организация и проведение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</w:t>
      </w:r>
      <w:r w:rsidR="00E04F2E" w:rsidRPr="00913A9A">
        <w:rPr>
          <w:rFonts w:ascii="Times New Roman" w:hAnsi="Times New Roman" w:cs="Times New Roman"/>
          <w:b/>
          <w:sz w:val="28"/>
          <w:szCs w:val="28"/>
          <w:u w:val="single"/>
        </w:rPr>
        <w:t>еспубликански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E04F2E" w:rsidRPr="002E398A">
        <w:rPr>
          <w:rFonts w:ascii="Times New Roman" w:hAnsi="Times New Roman" w:cs="Times New Roman"/>
          <w:sz w:val="28"/>
          <w:szCs w:val="28"/>
          <w:u w:val="single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E04F2E" w:rsidRPr="002E39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305B9" w:rsidRPr="007305B9" w:rsidRDefault="007305B9" w:rsidP="00FA5017">
      <w:pPr>
        <w:pStyle w:val="a9"/>
        <w:tabs>
          <w:tab w:val="left" w:pos="1905"/>
          <w:tab w:val="center" w:pos="531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5B9">
        <w:rPr>
          <w:rFonts w:ascii="Times New Roman" w:eastAsia="Calibri" w:hAnsi="Times New Roman" w:cs="Times New Roman"/>
          <w:sz w:val="28"/>
          <w:szCs w:val="28"/>
        </w:rPr>
        <w:t xml:space="preserve"> -  республиканский смотр – конкурс «</w:t>
      </w:r>
      <w:r w:rsidR="000507F6">
        <w:rPr>
          <w:rFonts w:ascii="Times New Roman" w:eastAsia="Calibri" w:hAnsi="Times New Roman" w:cs="Times New Roman"/>
          <w:sz w:val="28"/>
          <w:szCs w:val="28"/>
        </w:rPr>
        <w:t>Лучший социальный партнёр</w:t>
      </w:r>
      <w:r w:rsidRPr="007305B9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0507F6">
        <w:rPr>
          <w:rFonts w:ascii="Times New Roman" w:eastAsia="Calibri" w:hAnsi="Times New Roman" w:cs="Times New Roman"/>
          <w:sz w:val="28"/>
          <w:szCs w:val="28"/>
        </w:rPr>
        <w:t>21</w:t>
      </w:r>
      <w:r w:rsidRPr="007305B9">
        <w:rPr>
          <w:rFonts w:ascii="Times New Roman" w:eastAsia="Calibri" w:hAnsi="Times New Roman" w:cs="Times New Roman"/>
          <w:sz w:val="28"/>
          <w:szCs w:val="28"/>
        </w:rPr>
        <w:t>»</w:t>
      </w:r>
      <w:r w:rsidR="00413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4F2E" w:rsidRPr="007305B9" w:rsidRDefault="00E04F2E" w:rsidP="00AD2352">
      <w:pPr>
        <w:pStyle w:val="a9"/>
        <w:tabs>
          <w:tab w:val="left" w:pos="1905"/>
          <w:tab w:val="center" w:pos="5315"/>
        </w:tabs>
        <w:spacing w:after="0" w:line="240" w:lineRule="auto"/>
        <w:ind w:left="1429" w:hanging="142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05B9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 </w:t>
      </w:r>
      <w:r w:rsidR="00B02F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="00B02FC1">
        <w:rPr>
          <w:rFonts w:ascii="Times New Roman" w:eastAsia="Times New Roman" w:hAnsi="Times New Roman" w:cs="Times New Roman"/>
          <w:i/>
          <w:sz w:val="28"/>
          <w:szCs w:val="28"/>
        </w:rPr>
        <w:t xml:space="preserve"> кв.</w:t>
      </w:r>
    </w:p>
    <w:p w:rsidR="00E04F2E" w:rsidRPr="000325C2" w:rsidRDefault="00E04F2E" w:rsidP="000325C2">
      <w:pPr>
        <w:pStyle w:val="a9"/>
        <w:autoSpaceDE w:val="0"/>
        <w:spacing w:after="0" w:line="240" w:lineRule="auto"/>
        <w:ind w:left="709" w:hanging="14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5B9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 w:rsidR="00F32B4C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Далаева Ц.В. </w:t>
      </w:r>
    </w:p>
    <w:p w:rsidR="00C22A23" w:rsidRDefault="00C22A23" w:rsidP="003B1CED">
      <w:pPr>
        <w:pStyle w:val="a9"/>
        <w:tabs>
          <w:tab w:val="left" w:pos="1905"/>
          <w:tab w:val="center" w:pos="531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CED" w:rsidRPr="007305B9" w:rsidRDefault="003B1CED" w:rsidP="003B1CED">
      <w:pPr>
        <w:pStyle w:val="a9"/>
        <w:tabs>
          <w:tab w:val="left" w:pos="1905"/>
          <w:tab w:val="center" w:pos="531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5B9">
        <w:rPr>
          <w:rFonts w:ascii="Times New Roman" w:eastAsia="Calibri" w:hAnsi="Times New Roman" w:cs="Times New Roman"/>
          <w:sz w:val="28"/>
          <w:szCs w:val="28"/>
        </w:rPr>
        <w:t xml:space="preserve">-  республиканский </w:t>
      </w:r>
      <w:r>
        <w:rPr>
          <w:rFonts w:ascii="Times New Roman" w:eastAsia="Calibri" w:hAnsi="Times New Roman" w:cs="Times New Roman"/>
          <w:sz w:val="28"/>
          <w:szCs w:val="28"/>
        </w:rPr>
        <w:t>фотоконкурс «ПрофКадр»</w:t>
      </w:r>
      <w:r w:rsidR="00413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CED" w:rsidRPr="007305B9" w:rsidRDefault="003B1CED" w:rsidP="00AD2352">
      <w:pPr>
        <w:pStyle w:val="a9"/>
        <w:tabs>
          <w:tab w:val="left" w:pos="1905"/>
          <w:tab w:val="center" w:pos="5315"/>
        </w:tabs>
        <w:spacing w:after="0" w:line="240" w:lineRule="auto"/>
        <w:ind w:left="1429" w:hanging="142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05B9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3B1CE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кв.</w:t>
      </w:r>
    </w:p>
    <w:p w:rsidR="003B1CED" w:rsidRDefault="003B1CED" w:rsidP="003B1CED">
      <w:pPr>
        <w:pStyle w:val="a9"/>
        <w:autoSpaceDE w:val="0"/>
        <w:spacing w:after="0" w:line="240" w:lineRule="auto"/>
        <w:ind w:left="709" w:hanging="142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05B9">
        <w:rPr>
          <w:rFonts w:ascii="Times New Roman" w:eastAsia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Далаева Ц.В., Еловенко Д.А. </w:t>
      </w:r>
    </w:p>
    <w:p w:rsidR="002D4A13" w:rsidRDefault="002D4A13" w:rsidP="003B1CED">
      <w:pPr>
        <w:pStyle w:val="a9"/>
        <w:autoSpaceDE w:val="0"/>
        <w:spacing w:after="0" w:line="240" w:lineRule="auto"/>
        <w:ind w:left="709" w:hanging="14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A23" w:rsidRPr="000325C2" w:rsidRDefault="00C22A23" w:rsidP="003B1CED">
      <w:pPr>
        <w:pStyle w:val="a9"/>
        <w:autoSpaceDE w:val="0"/>
        <w:spacing w:after="0" w:line="240" w:lineRule="auto"/>
        <w:ind w:left="709" w:hanging="14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9923" w:type="dxa"/>
        <w:tblInd w:w="250" w:type="dxa"/>
        <w:tblLook w:val="04A0"/>
      </w:tblPr>
      <w:tblGrid>
        <w:gridCol w:w="9923"/>
      </w:tblGrid>
      <w:tr w:rsidR="002E398A" w:rsidRPr="002E398A" w:rsidTr="001F7243">
        <w:tc>
          <w:tcPr>
            <w:tcW w:w="9923" w:type="dxa"/>
          </w:tcPr>
          <w:p w:rsidR="002E398A" w:rsidRPr="000C72FF" w:rsidRDefault="002E398A" w:rsidP="002E398A">
            <w:pPr>
              <w:pStyle w:val="a9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C72F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VI</w:t>
            </w:r>
            <w:r w:rsidRPr="000C72F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ИНФОРМАЦИОННО-МЕТОДИЧЕСКАЯ РАБОТА</w:t>
            </w:r>
          </w:p>
        </w:tc>
      </w:tr>
    </w:tbl>
    <w:p w:rsidR="00E04F2E" w:rsidRPr="007306D5" w:rsidRDefault="00E04F2E" w:rsidP="002E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D5">
        <w:rPr>
          <w:rFonts w:ascii="Times New Roman" w:hAnsi="Times New Roman" w:cs="Times New Roman"/>
          <w:sz w:val="28"/>
          <w:szCs w:val="28"/>
        </w:rPr>
        <w:t>6.1. Подготовка методических пособий</w:t>
      </w:r>
      <w:r w:rsidR="002E398A" w:rsidRPr="007306D5">
        <w:rPr>
          <w:rFonts w:ascii="Times New Roman" w:hAnsi="Times New Roman" w:cs="Times New Roman"/>
          <w:sz w:val="28"/>
          <w:szCs w:val="28"/>
        </w:rPr>
        <w:t xml:space="preserve"> и буклетов </w:t>
      </w:r>
      <w:r w:rsidRPr="007306D5">
        <w:rPr>
          <w:rFonts w:ascii="Times New Roman" w:hAnsi="Times New Roman" w:cs="Times New Roman"/>
          <w:sz w:val="28"/>
          <w:szCs w:val="28"/>
        </w:rPr>
        <w:t>по различным направлениям деятельности.</w:t>
      </w:r>
    </w:p>
    <w:p w:rsidR="00E04F2E" w:rsidRDefault="00E04F2E" w:rsidP="002E398A">
      <w:pPr>
        <w:tabs>
          <w:tab w:val="left" w:pos="3072"/>
          <w:tab w:val="center" w:pos="5527"/>
        </w:tabs>
        <w:spacing w:after="0" w:line="240" w:lineRule="auto"/>
        <w:ind w:firstLine="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color w:val="000000"/>
          <w:sz w:val="28"/>
          <w:szCs w:val="28"/>
        </w:rPr>
        <w:t>Срок: по мере необходимости</w:t>
      </w:r>
    </w:p>
    <w:p w:rsidR="000E18FB" w:rsidRDefault="00E04F2E" w:rsidP="006401CA">
      <w:pPr>
        <w:widowControl w:val="0"/>
        <w:autoSpaceDE w:val="0"/>
        <w:spacing w:after="0" w:line="240" w:lineRule="auto"/>
        <w:ind w:firstLine="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Отв.: специалисты аппарата рескома Профсоюза</w:t>
      </w:r>
    </w:p>
    <w:p w:rsidR="00E04F2E" w:rsidRPr="007306D5" w:rsidRDefault="00E04F2E" w:rsidP="00E04F2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D5">
        <w:rPr>
          <w:rFonts w:ascii="Times New Roman" w:hAnsi="Times New Roman" w:cs="Times New Roman"/>
          <w:sz w:val="28"/>
          <w:szCs w:val="28"/>
        </w:rPr>
        <w:t xml:space="preserve">6.2.  Выпуск </w:t>
      </w:r>
      <w:r w:rsidR="00AD2352">
        <w:rPr>
          <w:rFonts w:ascii="Times New Roman" w:hAnsi="Times New Roman" w:cs="Times New Roman"/>
          <w:sz w:val="28"/>
          <w:szCs w:val="28"/>
        </w:rPr>
        <w:t>электронного журнала</w:t>
      </w:r>
      <w:r w:rsidRPr="007306D5">
        <w:rPr>
          <w:rFonts w:ascii="Times New Roman" w:hAnsi="Times New Roman" w:cs="Times New Roman"/>
          <w:sz w:val="28"/>
          <w:szCs w:val="28"/>
        </w:rPr>
        <w:t xml:space="preserve"> «Партнерство через понимание»</w:t>
      </w:r>
    </w:p>
    <w:p w:rsidR="00E04F2E" w:rsidRDefault="00E04F2E" w:rsidP="002E398A">
      <w:pPr>
        <w:tabs>
          <w:tab w:val="left" w:pos="3468"/>
          <w:tab w:val="center" w:pos="5173"/>
        </w:tabs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079">
        <w:rPr>
          <w:rFonts w:ascii="Times New Roman" w:hAnsi="Times New Roman" w:cs="Times New Roman"/>
          <w:i/>
          <w:sz w:val="28"/>
          <w:szCs w:val="28"/>
        </w:rPr>
        <w:t>Срок: ежемесячно</w:t>
      </w:r>
    </w:p>
    <w:p w:rsidR="00E04F2E" w:rsidRDefault="00E04F2E" w:rsidP="006401CA">
      <w:pPr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079">
        <w:rPr>
          <w:rFonts w:ascii="Times New Roman" w:hAnsi="Times New Roman" w:cs="Times New Roman"/>
          <w:i/>
          <w:sz w:val="28"/>
          <w:szCs w:val="28"/>
        </w:rPr>
        <w:t xml:space="preserve">Отв.: Коокуева А.И., </w:t>
      </w:r>
      <w:r w:rsidR="001902C5">
        <w:rPr>
          <w:rFonts w:ascii="Times New Roman" w:hAnsi="Times New Roman" w:cs="Times New Roman"/>
          <w:i/>
          <w:sz w:val="28"/>
          <w:szCs w:val="28"/>
        </w:rPr>
        <w:t>Еловенко Д.А.</w:t>
      </w:r>
    </w:p>
    <w:p w:rsidR="006E0F9D" w:rsidRDefault="006E0F9D" w:rsidP="006401CA">
      <w:pPr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4F2E" w:rsidRPr="007306D5" w:rsidRDefault="002E398A" w:rsidP="00B73107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6D5">
        <w:rPr>
          <w:rFonts w:ascii="Times New Roman" w:hAnsi="Times New Roman" w:cs="Times New Roman"/>
          <w:sz w:val="28"/>
          <w:szCs w:val="28"/>
        </w:rPr>
        <w:t xml:space="preserve">6.3. Обновление информации на сайте Калмыцкой республиканской организации Профсоюза </w:t>
      </w:r>
      <w:hyperlink r:id="rId9" w:history="1">
        <w:r w:rsidRPr="007306D5">
          <w:rPr>
            <w:rStyle w:val="af2"/>
            <w:rFonts w:ascii="Times New Roman" w:hAnsi="Times New Roman" w:cs="Times New Roman"/>
            <w:sz w:val="28"/>
            <w:szCs w:val="28"/>
            <w:u w:val="none"/>
          </w:rPr>
          <w:t>http://www.eseur.ru/kalmik/</w:t>
        </w:r>
      </w:hyperlink>
      <w:r w:rsidR="00E80AB8" w:rsidRPr="007306D5">
        <w:rPr>
          <w:rFonts w:ascii="Times New Roman" w:hAnsi="Times New Roman" w:cs="Times New Roman"/>
          <w:sz w:val="28"/>
          <w:szCs w:val="28"/>
        </w:rPr>
        <w:t xml:space="preserve">и в </w:t>
      </w:r>
      <w:r w:rsidR="000C72FF" w:rsidRPr="007306D5">
        <w:rPr>
          <w:rFonts w:ascii="Times New Roman" w:hAnsi="Times New Roman" w:cs="Times New Roman"/>
          <w:sz w:val="28"/>
          <w:szCs w:val="28"/>
        </w:rPr>
        <w:t>официальной группе Вконтак</w:t>
      </w:r>
      <w:r w:rsidR="001902C5">
        <w:rPr>
          <w:rFonts w:ascii="Times New Roman" w:hAnsi="Times New Roman" w:cs="Times New Roman"/>
          <w:sz w:val="28"/>
          <w:szCs w:val="28"/>
        </w:rPr>
        <w:t>те</w:t>
      </w:r>
      <w:r w:rsidR="00392A5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902C5" w:rsidRPr="00AD3C2F">
          <w:rPr>
            <w:rStyle w:val="af2"/>
            <w:rFonts w:ascii="Times New Roman" w:hAnsi="Times New Roman" w:cs="Times New Roman"/>
            <w:sz w:val="28"/>
            <w:szCs w:val="28"/>
          </w:rPr>
          <w:t>https://vk.com/kalmprofobr08</w:t>
        </w:r>
      </w:hyperlink>
      <w:r w:rsidR="001902C5">
        <w:rPr>
          <w:rFonts w:ascii="Times New Roman" w:hAnsi="Times New Roman" w:cs="Times New Roman"/>
          <w:sz w:val="28"/>
          <w:szCs w:val="28"/>
        </w:rPr>
        <w:t xml:space="preserve">, и в инстаграм-аккаунте </w:t>
      </w:r>
      <w:r w:rsidR="001902C5" w:rsidRPr="001902C5">
        <w:rPr>
          <w:rFonts w:ascii="Times New Roman" w:hAnsi="Times New Roman" w:cs="Times New Roman"/>
          <w:sz w:val="28"/>
          <w:szCs w:val="28"/>
        </w:rPr>
        <w:t>@</w:t>
      </w:r>
      <w:r w:rsidR="001902C5">
        <w:rPr>
          <w:rFonts w:ascii="Times New Roman" w:hAnsi="Times New Roman" w:cs="Times New Roman"/>
          <w:sz w:val="28"/>
          <w:szCs w:val="28"/>
          <w:lang w:val="en-US"/>
        </w:rPr>
        <w:t>kalmprofobr</w:t>
      </w:r>
      <w:r w:rsidR="001902C5" w:rsidRPr="001902C5">
        <w:rPr>
          <w:rFonts w:ascii="Times New Roman" w:hAnsi="Times New Roman" w:cs="Times New Roman"/>
          <w:sz w:val="28"/>
          <w:szCs w:val="28"/>
        </w:rPr>
        <w:t>08</w:t>
      </w:r>
    </w:p>
    <w:p w:rsidR="00E04F2E" w:rsidRDefault="00E04F2E" w:rsidP="00E80AB8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E04F2E" w:rsidRDefault="00E04F2E" w:rsidP="00E80AB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 w:rsidR="00392A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02C5">
        <w:rPr>
          <w:rFonts w:ascii="Times New Roman" w:eastAsia="Times New Roman" w:hAnsi="Times New Roman" w:cs="Times New Roman"/>
          <w:i/>
          <w:sz w:val="28"/>
          <w:szCs w:val="28"/>
        </w:rPr>
        <w:t>Еловенко Д.А.</w:t>
      </w:r>
    </w:p>
    <w:p w:rsidR="006E0F9D" w:rsidRDefault="006E0F9D" w:rsidP="00E80AB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6"/>
        <w:tblW w:w="9923" w:type="dxa"/>
        <w:tblInd w:w="250" w:type="dxa"/>
        <w:tblLook w:val="04A0"/>
      </w:tblPr>
      <w:tblGrid>
        <w:gridCol w:w="9923"/>
      </w:tblGrid>
      <w:tr w:rsidR="000C72FF" w:rsidRPr="000C72FF" w:rsidTr="001F7243">
        <w:tc>
          <w:tcPr>
            <w:tcW w:w="9923" w:type="dxa"/>
          </w:tcPr>
          <w:p w:rsidR="000C72FF" w:rsidRPr="000C72FF" w:rsidRDefault="000C72FF" w:rsidP="008B6C9D">
            <w:pPr>
              <w:pStyle w:val="a9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0C72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C72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ОБЩИЕ ОРГАНИЗАЦИОННЫЕ МЕРОПРИЯТИЯ</w:t>
            </w:r>
          </w:p>
        </w:tc>
      </w:tr>
    </w:tbl>
    <w:p w:rsidR="002D4A13" w:rsidRDefault="002D4A13" w:rsidP="00E9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4F2E" w:rsidRPr="00E958DF" w:rsidRDefault="00E958DF" w:rsidP="00E95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7.1. </w:t>
      </w:r>
      <w:r w:rsidR="00E04F2E" w:rsidRPr="00E958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Работа с </w:t>
      </w:r>
      <w:r w:rsidR="00D16B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территориальными</w:t>
      </w:r>
      <w:r w:rsidR="00E04F2E" w:rsidRPr="00E958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первичными </w:t>
      </w:r>
      <w:r w:rsidR="00FC3D99" w:rsidRPr="00E958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профсоюзными </w:t>
      </w:r>
      <w:r w:rsidR="00E04F2E" w:rsidRPr="00E958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организациями:</w:t>
      </w:r>
    </w:p>
    <w:p w:rsidR="00E04F2E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</w:t>
      </w:r>
      <w:r w:rsidRPr="00A7528B">
        <w:rPr>
          <w:rFonts w:ascii="Times New Roman" w:hAnsi="Times New Roman" w:cs="Times New Roman"/>
          <w:sz w:val="28"/>
          <w:szCs w:val="28"/>
        </w:rPr>
        <w:t xml:space="preserve">Анализ и обобщение информации </w:t>
      </w:r>
      <w:r w:rsidR="00D16B4C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A7528B">
        <w:rPr>
          <w:rFonts w:ascii="Times New Roman" w:hAnsi="Times New Roman" w:cs="Times New Roman"/>
          <w:sz w:val="28"/>
          <w:szCs w:val="28"/>
        </w:rPr>
        <w:t xml:space="preserve"> организаций Профсоюза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F2E" w:rsidRDefault="00E04F2E" w:rsidP="00F14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составе и численности республиканской организации Профсоюза на 01.01.20</w:t>
      </w:r>
      <w:r w:rsidR="00F32B4C">
        <w:rPr>
          <w:rFonts w:ascii="Times New Roman" w:hAnsi="Times New Roman" w:cs="Times New Roman"/>
          <w:sz w:val="28"/>
          <w:szCs w:val="28"/>
        </w:rPr>
        <w:t>2</w:t>
      </w:r>
      <w:r w:rsidR="001902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E04F2E" w:rsidRDefault="00E04F2E" w:rsidP="00650E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28B">
        <w:rPr>
          <w:rFonts w:ascii="Times New Roman" w:hAnsi="Times New Roman" w:cs="Times New Roman"/>
          <w:sz w:val="28"/>
          <w:szCs w:val="28"/>
        </w:rPr>
        <w:t xml:space="preserve"> о</w:t>
      </w:r>
      <w:r w:rsidRPr="00A7528B">
        <w:rPr>
          <w:rFonts w:ascii="Times New Roman" w:hAnsi="Times New Roman" w:cs="Times New Roman"/>
          <w:bCs/>
          <w:sz w:val="28"/>
          <w:szCs w:val="28"/>
        </w:rPr>
        <w:t>б итогах колдоговорной кампании за 20</w:t>
      </w:r>
      <w:r w:rsidR="001902C5">
        <w:rPr>
          <w:rFonts w:ascii="Times New Roman" w:hAnsi="Times New Roman" w:cs="Times New Roman"/>
          <w:bCs/>
          <w:sz w:val="28"/>
          <w:szCs w:val="28"/>
        </w:rPr>
        <w:t>20</w:t>
      </w:r>
      <w:r w:rsidRPr="00A7528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F3893" w:rsidRPr="00A7528B" w:rsidRDefault="00AF3893" w:rsidP="00650E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мерах социальной поддержки в 2020 году;</w:t>
      </w:r>
    </w:p>
    <w:p w:rsidR="00E04F2E" w:rsidRDefault="00E04F2E" w:rsidP="003B25D1">
      <w:pPr>
        <w:pStyle w:val="a5"/>
        <w:spacing w:after="0" w:line="240" w:lineRule="auto"/>
        <w:ind w:left="0"/>
        <w:jc w:val="center"/>
        <w:rPr>
          <w:bCs/>
          <w:i/>
          <w:iCs/>
          <w:sz w:val="28"/>
          <w:szCs w:val="28"/>
        </w:rPr>
      </w:pPr>
      <w:r w:rsidRPr="00A7528B">
        <w:rPr>
          <w:i/>
          <w:sz w:val="28"/>
          <w:szCs w:val="28"/>
        </w:rPr>
        <w:t>Срок: январь</w:t>
      </w:r>
    </w:p>
    <w:p w:rsidR="00E04F2E" w:rsidRDefault="00E04F2E" w:rsidP="003B25D1">
      <w:pPr>
        <w:pStyle w:val="a5"/>
        <w:tabs>
          <w:tab w:val="left" w:pos="2325"/>
          <w:tab w:val="left" w:pos="2730"/>
          <w:tab w:val="center" w:pos="5103"/>
        </w:tabs>
        <w:spacing w:after="0" w:line="240" w:lineRule="auto"/>
        <w:ind w:left="0"/>
        <w:jc w:val="center"/>
        <w:rPr>
          <w:i/>
          <w:sz w:val="28"/>
          <w:szCs w:val="28"/>
        </w:rPr>
      </w:pPr>
      <w:r w:rsidRPr="00A7528B">
        <w:rPr>
          <w:bCs/>
          <w:i/>
          <w:iCs/>
          <w:sz w:val="28"/>
          <w:szCs w:val="28"/>
        </w:rPr>
        <w:t xml:space="preserve">Отв.: </w:t>
      </w:r>
      <w:r w:rsidR="00F32B4C">
        <w:rPr>
          <w:i/>
          <w:sz w:val="28"/>
          <w:szCs w:val="28"/>
        </w:rPr>
        <w:t xml:space="preserve">Далаева Ц.В. </w:t>
      </w:r>
    </w:p>
    <w:p w:rsidR="00C22A23" w:rsidRDefault="00C22A23" w:rsidP="003B25D1">
      <w:pPr>
        <w:pStyle w:val="a5"/>
        <w:tabs>
          <w:tab w:val="left" w:pos="2325"/>
          <w:tab w:val="left" w:pos="2730"/>
          <w:tab w:val="center" w:pos="5103"/>
        </w:tabs>
        <w:spacing w:after="0" w:line="240" w:lineRule="auto"/>
        <w:ind w:left="0"/>
        <w:jc w:val="center"/>
        <w:rPr>
          <w:bCs/>
          <w:color w:val="000000"/>
          <w:sz w:val="28"/>
          <w:szCs w:val="28"/>
        </w:rPr>
      </w:pPr>
    </w:p>
    <w:p w:rsidR="00E04F2E" w:rsidRPr="00A7528B" w:rsidRDefault="00E04F2E" w:rsidP="00650E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28B">
        <w:rPr>
          <w:rFonts w:ascii="Times New Roman" w:hAnsi="Times New Roman" w:cs="Times New Roman"/>
          <w:sz w:val="28"/>
          <w:szCs w:val="28"/>
        </w:rPr>
        <w:t>о правозащитной работе местных организаций Профсоюза за 20</w:t>
      </w:r>
      <w:r w:rsidR="001902C5">
        <w:rPr>
          <w:rFonts w:ascii="Times New Roman" w:hAnsi="Times New Roman" w:cs="Times New Roman"/>
          <w:sz w:val="28"/>
          <w:szCs w:val="28"/>
        </w:rPr>
        <w:t>20</w:t>
      </w:r>
      <w:r w:rsidRPr="00A7528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F2E" w:rsidRPr="00A7528B" w:rsidRDefault="00E04F2E" w:rsidP="003B25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 январь</w:t>
      </w:r>
    </w:p>
    <w:p w:rsidR="00E04F2E" w:rsidRDefault="00E04F2E" w:rsidP="003B25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Мололкина</w:t>
      </w:r>
      <w:r w:rsidR="00DE78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sz w:val="28"/>
          <w:szCs w:val="28"/>
        </w:rPr>
        <w:t>А.</w:t>
      </w:r>
    </w:p>
    <w:p w:rsidR="00C22A23" w:rsidRDefault="00C22A23" w:rsidP="003B25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F3893" w:rsidRPr="00AF3893" w:rsidRDefault="00AF3893" w:rsidP="00AF389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3893">
        <w:rPr>
          <w:rFonts w:ascii="Times New Roman" w:hAnsi="Times New Roman" w:cs="Times New Roman"/>
          <w:iCs/>
          <w:sz w:val="28"/>
          <w:szCs w:val="28"/>
        </w:rPr>
        <w:t>- о работе по охране труда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 2020 год;</w:t>
      </w:r>
    </w:p>
    <w:p w:rsidR="00AF3893" w:rsidRPr="00A7528B" w:rsidRDefault="00AF3893" w:rsidP="00AF389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 январь</w:t>
      </w:r>
    </w:p>
    <w:p w:rsidR="00AF3893" w:rsidRDefault="00AF3893" w:rsidP="00AF389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</w:t>
      </w:r>
      <w:r>
        <w:rPr>
          <w:rFonts w:ascii="Times New Roman" w:hAnsi="Times New Roman" w:cs="Times New Roman"/>
          <w:i/>
          <w:iCs/>
          <w:sz w:val="28"/>
          <w:szCs w:val="28"/>
        </w:rPr>
        <w:t>: Бадмаев В.Н.</w:t>
      </w:r>
    </w:p>
    <w:p w:rsidR="00E04F2E" w:rsidRPr="00A7528B" w:rsidRDefault="00E04F2E" w:rsidP="00726870">
      <w:pPr>
        <w:pStyle w:val="a5"/>
        <w:spacing w:after="0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14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7528B">
        <w:rPr>
          <w:sz w:val="28"/>
          <w:szCs w:val="28"/>
        </w:rPr>
        <w:t xml:space="preserve">финансовой отчетности местных и первичных организаций  </w:t>
      </w:r>
      <w:r w:rsidR="00540374">
        <w:rPr>
          <w:sz w:val="28"/>
          <w:szCs w:val="28"/>
        </w:rPr>
        <w:t>Профсоюза и подготовка сводного</w:t>
      </w:r>
      <w:r w:rsidRPr="00A7528B">
        <w:rPr>
          <w:sz w:val="28"/>
          <w:szCs w:val="28"/>
        </w:rPr>
        <w:t xml:space="preserve"> финансового отчета по форме 1-ПБ за 20</w:t>
      </w:r>
      <w:r w:rsidR="001902C5">
        <w:rPr>
          <w:sz w:val="28"/>
          <w:szCs w:val="28"/>
        </w:rPr>
        <w:t>20</w:t>
      </w:r>
      <w:r w:rsidR="00540374">
        <w:rPr>
          <w:sz w:val="28"/>
          <w:szCs w:val="28"/>
        </w:rPr>
        <w:t>год.</w:t>
      </w:r>
    </w:p>
    <w:p w:rsidR="00E04F2E" w:rsidRPr="00A7528B" w:rsidRDefault="00E04F2E" w:rsidP="00726870">
      <w:pPr>
        <w:pStyle w:val="a5"/>
        <w:tabs>
          <w:tab w:val="left" w:pos="2220"/>
          <w:tab w:val="left" w:pos="3150"/>
          <w:tab w:val="center" w:pos="5315"/>
        </w:tabs>
        <w:spacing w:after="0" w:line="240" w:lineRule="auto"/>
        <w:ind w:left="0"/>
        <w:jc w:val="center"/>
        <w:rPr>
          <w:i/>
          <w:iCs/>
          <w:sz w:val="28"/>
          <w:szCs w:val="28"/>
        </w:rPr>
      </w:pPr>
      <w:r w:rsidRPr="00A7528B">
        <w:rPr>
          <w:i/>
          <w:sz w:val="28"/>
          <w:szCs w:val="28"/>
        </w:rPr>
        <w:t xml:space="preserve">Срок: </w:t>
      </w:r>
      <w:r w:rsidRPr="00A7528B">
        <w:rPr>
          <w:i/>
          <w:iCs/>
          <w:sz w:val="28"/>
          <w:szCs w:val="28"/>
        </w:rPr>
        <w:t>февраль</w:t>
      </w:r>
    </w:p>
    <w:p w:rsidR="00E04F2E" w:rsidRDefault="00F40DEB" w:rsidP="003B25D1">
      <w:pPr>
        <w:pStyle w:val="a5"/>
        <w:tabs>
          <w:tab w:val="left" w:pos="2325"/>
          <w:tab w:val="left" w:pos="2730"/>
          <w:tab w:val="center" w:pos="5103"/>
        </w:tabs>
        <w:spacing w:after="0" w:line="240" w:lineRule="auto"/>
        <w:ind w:lef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Отв.: Манджиева Э.Н.</w:t>
      </w:r>
    </w:p>
    <w:p w:rsidR="00E958DF" w:rsidRPr="00A7528B" w:rsidRDefault="00E958DF" w:rsidP="00E958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7.1.</w:t>
      </w:r>
      <w:r w:rsidR="0031410C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7528B">
        <w:rPr>
          <w:rFonts w:ascii="Times New Roman" w:hAnsi="Times New Roman" w:cs="Times New Roman"/>
          <w:iCs/>
          <w:sz w:val="28"/>
          <w:szCs w:val="28"/>
        </w:rPr>
        <w:t>Регистрация и анализ территориальных отраслевых соглашений.</w:t>
      </w:r>
    </w:p>
    <w:p w:rsidR="00E958DF" w:rsidRPr="00A7528B" w:rsidRDefault="00E958DF" w:rsidP="00E958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по мере необходимости</w:t>
      </w:r>
    </w:p>
    <w:p w:rsidR="00E958DF" w:rsidRDefault="00E958DF" w:rsidP="00E958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Отв.: Мололкина</w:t>
      </w:r>
      <w:r w:rsidR="00DE78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1410C" w:rsidRDefault="00E04F2E" w:rsidP="0031410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="0031410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410C" w:rsidRPr="0031410C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</w:t>
      </w:r>
      <w:r w:rsidR="00184F73" w:rsidRPr="000C6BE7">
        <w:rPr>
          <w:rFonts w:ascii="Times New Roman" w:hAnsi="Times New Roman" w:cs="Times New Roman"/>
          <w:color w:val="000000"/>
          <w:sz w:val="28"/>
          <w:szCs w:val="28"/>
        </w:rPr>
        <w:t>макета</w:t>
      </w:r>
      <w:r w:rsidR="0031410C" w:rsidRPr="000C6BE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31410C" w:rsidRPr="0031410C">
        <w:rPr>
          <w:rFonts w:ascii="Times New Roman" w:hAnsi="Times New Roman" w:cs="Times New Roman"/>
          <w:color w:val="000000"/>
          <w:sz w:val="28"/>
          <w:szCs w:val="28"/>
        </w:rPr>
        <w:t>оллективного</w:t>
      </w:r>
      <w:r w:rsidR="00314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10C" w:rsidRPr="0031410C">
        <w:rPr>
          <w:rFonts w:ascii="Times New Roman" w:hAnsi="Times New Roman" w:cs="Times New Roman"/>
          <w:color w:val="000000"/>
          <w:sz w:val="28"/>
          <w:szCs w:val="28"/>
        </w:rPr>
        <w:t>договора образовательной</w:t>
      </w:r>
      <w:r w:rsidR="00314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10C" w:rsidRPr="0031410C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D16B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410C" w:rsidRPr="00A7528B" w:rsidRDefault="0031410C" w:rsidP="003141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январь</w:t>
      </w:r>
    </w:p>
    <w:p w:rsidR="0031410C" w:rsidRDefault="0031410C" w:rsidP="003141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Отв.: Мололкина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4F2E" w:rsidRPr="00706989" w:rsidRDefault="0031410C" w:rsidP="00E04F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7.1.4. </w:t>
      </w:r>
      <w:r w:rsidR="00E04F2E" w:rsidRPr="00706989">
        <w:rPr>
          <w:rFonts w:ascii="Times New Roman" w:hAnsi="Times New Roman" w:cs="Times New Roman"/>
          <w:color w:val="000000"/>
          <w:sz w:val="28"/>
          <w:szCs w:val="28"/>
        </w:rPr>
        <w:t xml:space="preserve">Подписка на периодические издания, организация подписки </w:t>
      </w:r>
      <w:r w:rsidR="00E04F2E">
        <w:rPr>
          <w:rFonts w:ascii="Times New Roman" w:hAnsi="Times New Roman" w:cs="Times New Roman"/>
          <w:color w:val="000000"/>
          <w:sz w:val="28"/>
          <w:szCs w:val="28"/>
        </w:rPr>
        <w:t xml:space="preserve"> местными и первичными организациями</w:t>
      </w:r>
      <w:r w:rsidR="00E04F2E" w:rsidRPr="00706989">
        <w:rPr>
          <w:rFonts w:ascii="Times New Roman" w:hAnsi="Times New Roman" w:cs="Times New Roman"/>
          <w:color w:val="000000"/>
          <w:sz w:val="28"/>
          <w:szCs w:val="28"/>
        </w:rPr>
        <w:t xml:space="preserve"> газет</w:t>
      </w:r>
      <w:r w:rsidR="00E04F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04F2E" w:rsidRPr="00706989">
        <w:rPr>
          <w:rFonts w:ascii="Times New Roman" w:hAnsi="Times New Roman" w:cs="Times New Roman"/>
          <w:color w:val="000000"/>
          <w:sz w:val="28"/>
          <w:szCs w:val="28"/>
        </w:rPr>
        <w:t xml:space="preserve"> «Мой Профсоюз»</w:t>
      </w:r>
      <w:r w:rsidR="00E04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F2E" w:rsidRPr="00A7528B" w:rsidRDefault="00E04F2E" w:rsidP="003B25D1">
      <w:pPr>
        <w:pStyle w:val="a5"/>
        <w:tabs>
          <w:tab w:val="left" w:pos="2220"/>
          <w:tab w:val="left" w:pos="3150"/>
          <w:tab w:val="center" w:pos="5315"/>
        </w:tabs>
        <w:spacing w:after="0" w:line="240" w:lineRule="auto"/>
        <w:ind w:left="0"/>
        <w:jc w:val="center"/>
        <w:rPr>
          <w:i/>
          <w:iCs/>
          <w:sz w:val="28"/>
          <w:szCs w:val="28"/>
        </w:rPr>
      </w:pPr>
      <w:r w:rsidRPr="00A7528B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 xml:space="preserve">апрель, </w:t>
      </w:r>
      <w:r>
        <w:rPr>
          <w:i/>
          <w:iCs/>
          <w:sz w:val="28"/>
          <w:szCs w:val="28"/>
        </w:rPr>
        <w:t>октябрь</w:t>
      </w:r>
    </w:p>
    <w:p w:rsidR="00E04F2E" w:rsidRDefault="00E04F2E" w:rsidP="003B25D1">
      <w:pPr>
        <w:pStyle w:val="a5"/>
        <w:tabs>
          <w:tab w:val="left" w:pos="2205"/>
          <w:tab w:val="left" w:pos="2355"/>
          <w:tab w:val="center" w:pos="5315"/>
        </w:tabs>
        <w:spacing w:after="0" w:line="240" w:lineRule="auto"/>
        <w:ind w:left="0"/>
        <w:jc w:val="center"/>
        <w:rPr>
          <w:i/>
          <w:iCs/>
          <w:sz w:val="28"/>
          <w:szCs w:val="28"/>
        </w:rPr>
      </w:pPr>
      <w:r w:rsidRPr="00A7528B">
        <w:rPr>
          <w:i/>
          <w:iCs/>
          <w:sz w:val="28"/>
          <w:szCs w:val="28"/>
        </w:rPr>
        <w:t xml:space="preserve">Отв.:  </w:t>
      </w:r>
      <w:r w:rsidR="0031410C">
        <w:rPr>
          <w:i/>
          <w:iCs/>
          <w:sz w:val="28"/>
          <w:szCs w:val="28"/>
        </w:rPr>
        <w:t>Далаева Ц.В., Еловенко Д.А.</w:t>
      </w:r>
    </w:p>
    <w:p w:rsidR="00E958DF" w:rsidRDefault="00E958DF" w:rsidP="00E958DF">
      <w:pPr>
        <w:pStyle w:val="a9"/>
        <w:spacing w:after="0" w:line="240" w:lineRule="auto"/>
        <w:ind w:left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7.1.5.  </w:t>
      </w:r>
      <w:r w:rsidRPr="000B08A6">
        <w:rPr>
          <w:rFonts w:ascii="Times New Roman" w:hAnsi="Times New Roman" w:cs="Times New Roman"/>
          <w:iCs/>
          <w:sz w:val="28"/>
          <w:szCs w:val="28"/>
        </w:rPr>
        <w:t>Проведение акции «Вступай в Профсоюз!»</w:t>
      </w:r>
    </w:p>
    <w:p w:rsidR="00E958DF" w:rsidRPr="00A7528B" w:rsidRDefault="00E958DF" w:rsidP="00E958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август</w:t>
      </w:r>
      <w:r>
        <w:rPr>
          <w:rFonts w:ascii="Times New Roman" w:hAnsi="Times New Roman" w:cs="Times New Roman"/>
          <w:i/>
          <w:iCs/>
          <w:sz w:val="28"/>
          <w:szCs w:val="28"/>
        </w:rPr>
        <w:t>-сентябрь</w:t>
      </w:r>
    </w:p>
    <w:p w:rsidR="00E958DF" w:rsidRDefault="00E958DF" w:rsidP="00E958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</w:t>
      </w:r>
      <w:r w:rsidR="0031410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B66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председатели </w:t>
      </w:r>
      <w:r w:rsidR="0031410C">
        <w:rPr>
          <w:rFonts w:ascii="Times New Roman" w:hAnsi="Times New Roman" w:cs="Times New Roman"/>
          <w:i/>
          <w:iCs/>
          <w:sz w:val="28"/>
          <w:szCs w:val="28"/>
        </w:rPr>
        <w:t>территориальных и первичных профсою</w:t>
      </w:r>
      <w:r w:rsidR="00D16B4C">
        <w:rPr>
          <w:rFonts w:ascii="Times New Roman" w:hAnsi="Times New Roman" w:cs="Times New Roman"/>
          <w:i/>
          <w:iCs/>
          <w:sz w:val="28"/>
          <w:szCs w:val="28"/>
        </w:rPr>
        <w:t>зных</w:t>
      </w:r>
      <w:r w:rsidR="0031410C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организаций</w:t>
      </w:r>
    </w:p>
    <w:p w:rsidR="00E958DF" w:rsidRDefault="00E958DF" w:rsidP="00E958D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7.1.6. 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организационно-методической </w:t>
      </w:r>
      <w:r w:rsidRPr="00A7528B">
        <w:rPr>
          <w:rFonts w:ascii="Times New Roman" w:hAnsi="Times New Roman" w:cs="Times New Roman"/>
          <w:iCs/>
          <w:sz w:val="28"/>
          <w:szCs w:val="28"/>
        </w:rPr>
        <w:t>помощи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местным и первичным организациям Профсоюза: </w:t>
      </w:r>
    </w:p>
    <w:p w:rsidR="00E958DF" w:rsidRPr="00A7528B" w:rsidRDefault="00E958DF" w:rsidP="00E958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 в составлении статистических отчетов  по составу и численности организаций профсоюза, по итогам колдоговорной кампании за 20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1902C5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год;</w:t>
      </w:r>
    </w:p>
    <w:p w:rsidR="00E958DF" w:rsidRPr="00A7528B" w:rsidRDefault="00E958DF" w:rsidP="00E958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 xml:space="preserve">ноябрь </w:t>
      </w:r>
      <w:r w:rsidRPr="00A7528B">
        <w:rPr>
          <w:rFonts w:ascii="Times New Roman" w:hAnsi="Times New Roman" w:cs="Times New Roman"/>
          <w:i/>
          <w:sz w:val="28"/>
          <w:szCs w:val="28"/>
        </w:rPr>
        <w:t>-</w:t>
      </w:r>
      <w:r w:rsidR="007F04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декабрь</w:t>
      </w:r>
    </w:p>
    <w:p w:rsidR="00E958DF" w:rsidRDefault="00E958DF" w:rsidP="00E958DF">
      <w:pPr>
        <w:pStyle w:val="a5"/>
        <w:spacing w:after="0"/>
        <w:ind w:left="0"/>
        <w:jc w:val="center"/>
        <w:rPr>
          <w:i/>
          <w:sz w:val="28"/>
          <w:szCs w:val="28"/>
        </w:rPr>
      </w:pPr>
      <w:r w:rsidRPr="00A7528B">
        <w:rPr>
          <w:i/>
          <w:iCs/>
          <w:sz w:val="28"/>
          <w:szCs w:val="28"/>
        </w:rPr>
        <w:t xml:space="preserve">Отв.: </w:t>
      </w:r>
      <w:r>
        <w:rPr>
          <w:i/>
          <w:sz w:val="28"/>
          <w:szCs w:val="28"/>
        </w:rPr>
        <w:t xml:space="preserve">Далаева Ц.В. </w:t>
      </w:r>
    </w:p>
    <w:p w:rsidR="00E958DF" w:rsidRDefault="00E958DF" w:rsidP="00E958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28B">
        <w:rPr>
          <w:rFonts w:ascii="Times New Roman" w:hAnsi="Times New Roman" w:cs="Times New Roman"/>
          <w:sz w:val="28"/>
          <w:szCs w:val="28"/>
        </w:rPr>
        <w:t>по бухгалтерским вопросам, по финансовой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8DF" w:rsidRPr="00110EE4" w:rsidRDefault="00E958DF" w:rsidP="00E958DF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E958DF" w:rsidRDefault="00E958DF" w:rsidP="00E958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079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sz w:val="28"/>
          <w:szCs w:val="28"/>
        </w:rPr>
        <w:t>Манджиева Э.Н.</w:t>
      </w:r>
    </w:p>
    <w:p w:rsidR="00E958DF" w:rsidRPr="00110EE4" w:rsidRDefault="00E958DF" w:rsidP="00E958DF">
      <w:pPr>
        <w:widowControl w:val="0"/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муниципальным Советам молодых педагогов при местных организациях Профсоюза;</w:t>
      </w:r>
    </w:p>
    <w:p w:rsidR="00E958DF" w:rsidRPr="00110EE4" w:rsidRDefault="00E958DF" w:rsidP="00E958DF">
      <w:pPr>
        <w:spacing w:after="0" w:line="240" w:lineRule="auto"/>
        <w:ind w:firstLine="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весь период</w:t>
      </w:r>
    </w:p>
    <w:p w:rsidR="00E958DF" w:rsidRDefault="00E958DF" w:rsidP="00E958DF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Отв.: </w:t>
      </w:r>
      <w:r w:rsidR="00D345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Коокуева А.И.,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Далаева Ц.В.</w:t>
      </w:r>
    </w:p>
    <w:p w:rsidR="00E958DF" w:rsidRPr="007D21D8" w:rsidRDefault="00E958DF" w:rsidP="00E958DF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D21D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7D21D8">
        <w:rPr>
          <w:rFonts w:ascii="Times New Roman" w:eastAsia="Times New Roman" w:hAnsi="Times New Roman" w:cs="Times New Roman"/>
          <w:sz w:val="28"/>
          <w:szCs w:val="28"/>
        </w:rPr>
        <w:t xml:space="preserve"> и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7D21D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организаций, органов управления образованием по вопросам применения трудового и иного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8DF" w:rsidRDefault="00E958DF" w:rsidP="00E958DF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E958DF" w:rsidRDefault="00E958DF" w:rsidP="00E958DF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Отв.: Коокуева А.И., Мололкина</w:t>
      </w:r>
      <w:r w:rsidR="00A47D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И.А.</w:t>
      </w:r>
    </w:p>
    <w:p w:rsidR="00E958DF" w:rsidRPr="00A7528B" w:rsidRDefault="00E958DF" w:rsidP="00E95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7.1.7. </w:t>
      </w:r>
      <w:r w:rsidRPr="00A7528B">
        <w:rPr>
          <w:rFonts w:ascii="Times New Roman" w:hAnsi="Times New Roman" w:cs="Times New Roman"/>
          <w:sz w:val="28"/>
          <w:szCs w:val="28"/>
        </w:rPr>
        <w:t xml:space="preserve">Оформление  материалов на награждение профсоюзных кадров и актива.                    </w:t>
      </w:r>
    </w:p>
    <w:p w:rsidR="00E958DF" w:rsidRPr="00A7528B" w:rsidRDefault="00E958DF" w:rsidP="00E958D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color w:val="000000"/>
          <w:sz w:val="28"/>
          <w:szCs w:val="28"/>
        </w:rPr>
        <w:t>Срок:  в течение года</w:t>
      </w:r>
    </w:p>
    <w:p w:rsidR="00E958DF" w:rsidRDefault="00E958DF" w:rsidP="00E958DF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Отв.: </w:t>
      </w:r>
      <w:r w:rsidR="001902C5">
        <w:rPr>
          <w:rFonts w:ascii="Times New Roman" w:hAnsi="Times New Roman" w:cs="Times New Roman"/>
          <w:i/>
          <w:color w:val="000000"/>
          <w:sz w:val="28"/>
          <w:szCs w:val="28"/>
        </w:rPr>
        <w:t>Далаева Ц.В.,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председатели</w:t>
      </w:r>
    </w:p>
    <w:p w:rsidR="00E958DF" w:rsidRDefault="00E958DF" w:rsidP="00E958DF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местных и первичных организаций Профсоюза</w:t>
      </w:r>
    </w:p>
    <w:p w:rsidR="00E04F2E" w:rsidRPr="007E1E58" w:rsidRDefault="00E04F2E" w:rsidP="00E958D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E58">
        <w:rPr>
          <w:rFonts w:ascii="Times New Roman" w:hAnsi="Times New Roman" w:cs="Times New Roman"/>
          <w:sz w:val="28"/>
          <w:szCs w:val="28"/>
        </w:rPr>
        <w:t>7.</w:t>
      </w:r>
      <w:r w:rsidR="001902C5">
        <w:rPr>
          <w:rFonts w:ascii="Times New Roman" w:hAnsi="Times New Roman" w:cs="Times New Roman"/>
          <w:sz w:val="28"/>
          <w:szCs w:val="28"/>
        </w:rPr>
        <w:t>2</w:t>
      </w:r>
      <w:r w:rsidRPr="007E1E58">
        <w:rPr>
          <w:rFonts w:ascii="Times New Roman" w:hAnsi="Times New Roman" w:cs="Times New Roman"/>
          <w:sz w:val="28"/>
          <w:szCs w:val="28"/>
        </w:rPr>
        <w:t xml:space="preserve">. Проведение республиканских </w:t>
      </w:r>
      <w:r w:rsidRPr="007E1E58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тематических </w:t>
      </w:r>
      <w:r w:rsidRPr="007E1E58">
        <w:rPr>
          <w:rFonts w:ascii="Times New Roman" w:hAnsi="Times New Roman" w:cs="Times New Roman"/>
          <w:sz w:val="28"/>
          <w:szCs w:val="28"/>
        </w:rPr>
        <w:t>проверок в 20</w:t>
      </w:r>
      <w:r w:rsidR="00F20CE3">
        <w:rPr>
          <w:rFonts w:ascii="Times New Roman" w:hAnsi="Times New Roman" w:cs="Times New Roman"/>
          <w:sz w:val="28"/>
          <w:szCs w:val="28"/>
        </w:rPr>
        <w:t>2</w:t>
      </w:r>
      <w:r w:rsidR="001902C5">
        <w:rPr>
          <w:rFonts w:ascii="Times New Roman" w:hAnsi="Times New Roman" w:cs="Times New Roman"/>
          <w:sz w:val="28"/>
          <w:szCs w:val="28"/>
        </w:rPr>
        <w:t>1</w:t>
      </w:r>
      <w:r w:rsidRPr="007E1E58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ED2FFA" w:rsidRPr="00E92830" w:rsidRDefault="007306D5" w:rsidP="007306D5">
      <w:pPr>
        <w:pStyle w:val="a9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1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D2FFA" w:rsidRPr="0090044E">
        <w:rPr>
          <w:rFonts w:ascii="Times New Roman" w:hAnsi="Times New Roman" w:cs="Times New Roman"/>
          <w:sz w:val="28"/>
          <w:szCs w:val="28"/>
        </w:rPr>
        <w:t>еспубликанская тематическая проверка по теме «</w:t>
      </w:r>
      <w:r w:rsidR="00AD2352" w:rsidRPr="00AD2352">
        <w:rPr>
          <w:rFonts w:ascii="Times New Roman" w:hAnsi="Times New Roman" w:cs="Times New Roman"/>
          <w:bCs/>
          <w:sz w:val="28"/>
          <w:szCs w:val="28"/>
        </w:rPr>
        <w:t xml:space="preserve">Соблюдение трудового законодательства и иных нормативных правовых актов, содержащих </w:t>
      </w:r>
      <w:r w:rsidR="00AD2352" w:rsidRPr="00AD2352">
        <w:rPr>
          <w:rFonts w:ascii="Times New Roman" w:hAnsi="Times New Roman" w:cs="Times New Roman"/>
          <w:bCs/>
          <w:sz w:val="28"/>
          <w:szCs w:val="28"/>
        </w:rPr>
        <w:lastRenderedPageBreak/>
        <w:t>нормы трудового права, при установлении режима отдыха работников образовательных организаций</w:t>
      </w:r>
      <w:r w:rsidR="00ED2FFA" w:rsidRPr="0090044E">
        <w:rPr>
          <w:rFonts w:ascii="Times New Roman" w:hAnsi="Times New Roman" w:cs="Times New Roman"/>
          <w:sz w:val="28"/>
          <w:szCs w:val="28"/>
        </w:rPr>
        <w:t>»</w:t>
      </w:r>
      <w:r w:rsidR="00ED2FFA">
        <w:rPr>
          <w:rFonts w:ascii="Times New Roman" w:hAnsi="Times New Roman" w:cs="Times New Roman"/>
          <w:sz w:val="28"/>
          <w:szCs w:val="28"/>
        </w:rPr>
        <w:t>.</w:t>
      </w:r>
      <w:r w:rsidR="00AD2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74" w:rsidRPr="00540374" w:rsidRDefault="00AD2352" w:rsidP="00540374">
      <w:pPr>
        <w:pStyle w:val="a9"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Срок:</w:t>
      </w:r>
      <w:r w:rsidR="00FC3D99" w:rsidRPr="00FC3D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C3D99" w:rsidRPr="00FC3D9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="00FC3D99" w:rsidRPr="00FC3D99">
        <w:rPr>
          <w:rFonts w:ascii="Times New Roman" w:eastAsia="Times New Roman" w:hAnsi="Times New Roman" w:cs="Times New Roman"/>
          <w:i/>
          <w:sz w:val="28"/>
          <w:szCs w:val="28"/>
        </w:rPr>
        <w:t xml:space="preserve"> квартал</w:t>
      </w:r>
    </w:p>
    <w:p w:rsidR="00ED2FFA" w:rsidRDefault="00ED2FFA" w:rsidP="00ED2FFA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Мололкина И.А.</w:t>
      </w:r>
    </w:p>
    <w:p w:rsidR="00B26A6D" w:rsidRDefault="00E04F2E" w:rsidP="00E9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1A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6A6D">
        <w:rPr>
          <w:rFonts w:ascii="Times New Roman" w:hAnsi="Times New Roman" w:cs="Times New Roman"/>
          <w:sz w:val="28"/>
          <w:szCs w:val="28"/>
        </w:rPr>
        <w:t>Проведение комплексных проверок в:</w:t>
      </w:r>
    </w:p>
    <w:p w:rsidR="00B26A6D" w:rsidRDefault="00B26A6D" w:rsidP="00E9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БНУ «Институт комплексных исследований аридных территорий»</w:t>
      </w:r>
    </w:p>
    <w:p w:rsidR="00B26A6D" w:rsidRDefault="00B26A6D" w:rsidP="00E9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ФГБОУ ВО «Калмыцкий государственный университет им. Б.Б. Городовикова»</w:t>
      </w:r>
    </w:p>
    <w:p w:rsidR="00B26A6D" w:rsidRDefault="00B26A6D" w:rsidP="00E9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БПОУ РК «Торгово-технологический колледж»</w:t>
      </w:r>
    </w:p>
    <w:p w:rsidR="00B26A6D" w:rsidRDefault="00B26A6D" w:rsidP="00E9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8E6">
        <w:rPr>
          <w:rFonts w:ascii="Times New Roman" w:hAnsi="Times New Roman" w:cs="Times New Roman"/>
          <w:sz w:val="28"/>
          <w:szCs w:val="28"/>
        </w:rPr>
        <w:t>КОУ</w:t>
      </w:r>
      <w:r>
        <w:rPr>
          <w:rFonts w:ascii="Times New Roman" w:hAnsi="Times New Roman" w:cs="Times New Roman"/>
          <w:sz w:val="28"/>
          <w:szCs w:val="28"/>
        </w:rPr>
        <w:t xml:space="preserve"> РК «Казачий кадетский корпус им. О.И. Городовикова» (</w:t>
      </w:r>
      <w:r w:rsidRPr="00B26A6D">
        <w:rPr>
          <w:rFonts w:ascii="Times New Roman" w:hAnsi="Times New Roman" w:cs="Times New Roman"/>
          <w:i/>
          <w:sz w:val="28"/>
          <w:szCs w:val="28"/>
        </w:rPr>
        <w:t>отв. – Лайпанова В.Л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B26A6D">
        <w:rPr>
          <w:rFonts w:ascii="Times New Roman" w:hAnsi="Times New Roman" w:cs="Times New Roman"/>
          <w:i/>
          <w:sz w:val="28"/>
          <w:szCs w:val="28"/>
        </w:rPr>
        <w:t>ВПИТ Городовиковского райкома Профсоюза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6A6D" w:rsidRPr="00540374" w:rsidRDefault="00B26A6D" w:rsidP="00B26A6D">
      <w:pPr>
        <w:pStyle w:val="a9"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Срок:</w:t>
      </w:r>
      <w:r w:rsidRPr="00FC3D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3D9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</w:t>
      </w:r>
      <w:r w:rsidRPr="00FC3D99">
        <w:rPr>
          <w:rFonts w:ascii="Times New Roman" w:eastAsia="Times New Roman" w:hAnsi="Times New Roman" w:cs="Times New Roman"/>
          <w:i/>
          <w:sz w:val="28"/>
          <w:szCs w:val="28"/>
        </w:rPr>
        <w:t xml:space="preserve"> квартал</w:t>
      </w:r>
    </w:p>
    <w:p w:rsidR="00B26A6D" w:rsidRDefault="00B26A6D" w:rsidP="00B26A6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Мололкина И.А.</w:t>
      </w:r>
    </w:p>
    <w:p w:rsidR="00E04F2E" w:rsidRPr="00A7528B" w:rsidRDefault="00B26A6D" w:rsidP="00E9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E04F2E" w:rsidRPr="00A7528B">
        <w:rPr>
          <w:rFonts w:ascii="Times New Roman" w:hAnsi="Times New Roman" w:cs="Times New Roman"/>
          <w:sz w:val="28"/>
          <w:szCs w:val="28"/>
        </w:rPr>
        <w:t xml:space="preserve">Изучение и обобщение </w:t>
      </w:r>
      <w:r w:rsidR="00715051">
        <w:rPr>
          <w:rFonts w:ascii="Times New Roman" w:hAnsi="Times New Roman" w:cs="Times New Roman"/>
          <w:sz w:val="28"/>
          <w:szCs w:val="28"/>
        </w:rPr>
        <w:t xml:space="preserve">опыта работы профорганизаций </w:t>
      </w:r>
      <w:r w:rsidR="00E04F2E" w:rsidRPr="00A7528B">
        <w:rPr>
          <w:rFonts w:ascii="Times New Roman" w:hAnsi="Times New Roman" w:cs="Times New Roman"/>
          <w:sz w:val="28"/>
          <w:szCs w:val="28"/>
        </w:rPr>
        <w:t>по соблюдению законодательства  по охране труда.</w:t>
      </w:r>
    </w:p>
    <w:p w:rsidR="00E04F2E" w:rsidRPr="00A7528B" w:rsidRDefault="00E04F2E" w:rsidP="008B6C9D">
      <w:pPr>
        <w:tabs>
          <w:tab w:val="left" w:pos="2391"/>
          <w:tab w:val="left" w:pos="2642"/>
          <w:tab w:val="center" w:pos="474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постоянно</w:t>
      </w:r>
    </w:p>
    <w:p w:rsidR="00E04F2E" w:rsidRDefault="00E04F2E" w:rsidP="008B6C9D">
      <w:pPr>
        <w:widowControl w:val="0"/>
        <w:tabs>
          <w:tab w:val="left" w:pos="2138"/>
        </w:tabs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Отв.: Бадмаев</w:t>
      </w:r>
      <w:r w:rsidR="00A47D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>Н.</w:t>
      </w:r>
    </w:p>
    <w:p w:rsidR="00E04F2E" w:rsidRPr="00A7528B" w:rsidRDefault="00E04F2E" w:rsidP="00E9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B26A6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58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2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28B">
        <w:rPr>
          <w:rFonts w:ascii="Times New Roman" w:eastAsia="Times New Roman" w:hAnsi="Times New Roman" w:cs="Times New Roman"/>
          <w:sz w:val="28"/>
          <w:szCs w:val="28"/>
        </w:rPr>
        <w:t>Организация работы постоянных комиссий рескома Профсоюза, Совета молодых педагогов, Совета ветеранов, контрольно-ревизионной комиссии  республиканской организации  Профсоюза.</w:t>
      </w:r>
    </w:p>
    <w:p w:rsidR="00E04F2E" w:rsidRPr="00A7528B" w:rsidRDefault="00E04F2E" w:rsidP="008B6C9D">
      <w:pPr>
        <w:widowControl w:val="0"/>
        <w:tabs>
          <w:tab w:val="left" w:pos="2138"/>
          <w:tab w:val="left" w:pos="241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Срок: в течение года по плану комиссий</w:t>
      </w:r>
    </w:p>
    <w:p w:rsidR="00E04F2E" w:rsidRPr="00A7528B" w:rsidRDefault="00E04F2E" w:rsidP="008B6C9D">
      <w:pPr>
        <w:widowControl w:val="0"/>
        <w:tabs>
          <w:tab w:val="left" w:pos="213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Отв.: специалисты аппарата рескома¸</w:t>
      </w:r>
    </w:p>
    <w:p w:rsidR="00E04F2E" w:rsidRDefault="00E04F2E" w:rsidP="008B6C9D">
      <w:pPr>
        <w:widowControl w:val="0"/>
        <w:tabs>
          <w:tab w:val="left" w:pos="213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sz w:val="28"/>
          <w:szCs w:val="28"/>
        </w:rPr>
        <w:t>председатели комиссий</w:t>
      </w:r>
    </w:p>
    <w:p w:rsidR="006E0F9D" w:rsidRDefault="006E0F9D" w:rsidP="008B6C9D">
      <w:pPr>
        <w:widowControl w:val="0"/>
        <w:tabs>
          <w:tab w:val="left" w:pos="213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4F2E" w:rsidRPr="00E958DF" w:rsidRDefault="00E04F2E" w:rsidP="00E958D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58DF">
        <w:rPr>
          <w:rFonts w:ascii="Times New Roman" w:hAnsi="Times New Roman" w:cs="Times New Roman"/>
          <w:iCs/>
          <w:sz w:val="28"/>
          <w:szCs w:val="28"/>
        </w:rPr>
        <w:t>7.</w:t>
      </w:r>
      <w:r w:rsidR="00B26A6D">
        <w:rPr>
          <w:rFonts w:ascii="Times New Roman" w:hAnsi="Times New Roman" w:cs="Times New Roman"/>
          <w:iCs/>
          <w:sz w:val="28"/>
          <w:szCs w:val="28"/>
        </w:rPr>
        <w:t>6</w:t>
      </w:r>
      <w:r w:rsidRPr="00E958DF">
        <w:rPr>
          <w:rFonts w:ascii="Times New Roman" w:hAnsi="Times New Roman" w:cs="Times New Roman"/>
          <w:iCs/>
          <w:sz w:val="28"/>
          <w:szCs w:val="28"/>
        </w:rPr>
        <w:t>. Участие в республиканских и муниципальных мероприятиях:</w:t>
      </w:r>
    </w:p>
    <w:p w:rsidR="00A47D62" w:rsidRDefault="00A47D62" w:rsidP="00E0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4F2E" w:rsidRPr="00E958DF" w:rsidRDefault="00E04F2E" w:rsidP="00E0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958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Участие </w:t>
      </w:r>
      <w:r w:rsidRPr="00E958DF">
        <w:rPr>
          <w:rFonts w:ascii="Times New Roman" w:hAnsi="Times New Roman" w:cs="Times New Roman"/>
          <w:iCs/>
          <w:sz w:val="28"/>
          <w:szCs w:val="28"/>
          <w:u w:val="single"/>
        </w:rPr>
        <w:t>представителей республиканской и местных организаций Профсоюза</w:t>
      </w:r>
      <w:r w:rsidRPr="00E958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04F2E" w:rsidRPr="00A7528B" w:rsidRDefault="00E04F2E" w:rsidP="006F7C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770B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D2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0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республиканского и муниципальных </w:t>
      </w:r>
      <w:r w:rsidR="00423144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этапов конкурса</w:t>
      </w:r>
      <w:r w:rsidR="00F2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«Педагог года Калмыкии-202</w:t>
      </w:r>
      <w:r w:rsidR="001902C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7528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4F2E" w:rsidRPr="00A7528B" w:rsidRDefault="00E04F2E" w:rsidP="003F358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март-</w:t>
      </w:r>
      <w:r w:rsidRPr="00A75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апрель</w:t>
      </w:r>
    </w:p>
    <w:p w:rsidR="00E04F2E" w:rsidRDefault="00E04F2E" w:rsidP="003F358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752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Отв.: специалисты рескома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председатели</w:t>
      </w:r>
    </w:p>
    <w:p w:rsidR="00E04F2E" w:rsidRDefault="00C22A23" w:rsidP="003F358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территориальных </w:t>
      </w:r>
      <w:r w:rsidR="00E04F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организаций Профсоюза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в работе муниципальных и республиканской 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августовских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конференций </w:t>
      </w:r>
      <w:r w:rsidRPr="00A7528B">
        <w:rPr>
          <w:rFonts w:ascii="Times New Roman" w:hAnsi="Times New Roman" w:cs="Times New Roman"/>
          <w:iCs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04F2E" w:rsidRPr="00A7528B" w:rsidRDefault="00E04F2E" w:rsidP="003F358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август</w:t>
      </w:r>
    </w:p>
    <w:p w:rsidR="00E04F2E" w:rsidRDefault="00E04F2E" w:rsidP="00BD46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AD23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Коокуева</w:t>
      </w:r>
      <w:r w:rsidR="00AD23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.И.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, председатели </w:t>
      </w:r>
      <w:r w:rsidR="00C22A23">
        <w:rPr>
          <w:rFonts w:ascii="Times New Roman" w:hAnsi="Times New Roman" w:cs="Times New Roman"/>
          <w:i/>
          <w:iCs/>
          <w:sz w:val="28"/>
          <w:szCs w:val="28"/>
        </w:rPr>
        <w:t>территориальных</w:t>
      </w:r>
      <w:r w:rsidR="00AD23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организаций Профсоюза</w:t>
      </w:r>
    </w:p>
    <w:p w:rsidR="00C60673" w:rsidRDefault="00C60673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4F2E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90881">
        <w:rPr>
          <w:rFonts w:ascii="Times New Roman" w:hAnsi="Times New Roman" w:cs="Times New Roman"/>
          <w:iCs/>
          <w:sz w:val="28"/>
          <w:szCs w:val="28"/>
        </w:rPr>
        <w:t xml:space="preserve"> в приемке образовательных организаций к началу учебного года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04F2E" w:rsidRPr="00A7528B" w:rsidRDefault="00E04F2E" w:rsidP="003F358C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август</w:t>
      </w:r>
    </w:p>
    <w:p w:rsidR="00E04F2E" w:rsidRDefault="00E04F2E" w:rsidP="00BD46EC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специалисты рескома,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председатели</w:t>
      </w:r>
      <w:r w:rsidR="00AD23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местных организаций Профсоюза</w:t>
      </w:r>
    </w:p>
    <w:p w:rsidR="00E04F2E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28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мероприятиях, посвященных  праздникам:</w:t>
      </w:r>
    </w:p>
    <w:p w:rsidR="00E04F2E" w:rsidRDefault="00E04F2E" w:rsidP="003F358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«День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A7528B">
        <w:rPr>
          <w:rFonts w:ascii="Times New Roman" w:hAnsi="Times New Roman" w:cs="Times New Roman"/>
          <w:sz w:val="28"/>
          <w:szCs w:val="28"/>
        </w:rPr>
        <w:t>науки»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1AF">
        <w:rPr>
          <w:rFonts w:ascii="Times New Roman" w:hAnsi="Times New Roman" w:cs="Times New Roman"/>
          <w:i/>
          <w:sz w:val="28"/>
          <w:szCs w:val="28"/>
        </w:rPr>
        <w:t>8 февраля</w:t>
      </w:r>
      <w:r w:rsidRPr="00A752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4F2E" w:rsidRDefault="00E04F2E" w:rsidP="003F358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«День знаний»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1AF">
        <w:rPr>
          <w:rFonts w:ascii="Times New Roman" w:hAnsi="Times New Roman" w:cs="Times New Roman"/>
          <w:i/>
          <w:sz w:val="28"/>
          <w:szCs w:val="28"/>
        </w:rPr>
        <w:t>1 сентября</w:t>
      </w:r>
    </w:p>
    <w:p w:rsidR="00E04F2E" w:rsidRDefault="00E04F2E" w:rsidP="003F358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BD46EC">
        <w:rPr>
          <w:rFonts w:ascii="Times New Roman" w:hAnsi="Times New Roman" w:cs="Times New Roman"/>
          <w:sz w:val="28"/>
          <w:szCs w:val="28"/>
        </w:rPr>
        <w:t>дошкольного работника</w:t>
      </w:r>
      <w:r w:rsidRPr="00A7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61AF">
        <w:rPr>
          <w:rFonts w:ascii="Times New Roman" w:hAnsi="Times New Roman" w:cs="Times New Roman"/>
          <w:i/>
          <w:sz w:val="28"/>
          <w:szCs w:val="28"/>
        </w:rPr>
        <w:t>27 сентября</w:t>
      </w:r>
      <w:r w:rsidRPr="00A752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4F2E" w:rsidRDefault="00E04F2E" w:rsidP="003F358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«День пожилого человека» - </w:t>
      </w:r>
      <w:r w:rsidRPr="003061AF">
        <w:rPr>
          <w:rFonts w:ascii="Times New Roman" w:hAnsi="Times New Roman" w:cs="Times New Roman"/>
          <w:i/>
          <w:sz w:val="28"/>
          <w:szCs w:val="28"/>
        </w:rPr>
        <w:t>1 октября</w:t>
      </w:r>
    </w:p>
    <w:p w:rsidR="00E04F2E" w:rsidRDefault="00E04F2E" w:rsidP="003F358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«Международный день учителя» - </w:t>
      </w:r>
      <w:r w:rsidRPr="003061AF">
        <w:rPr>
          <w:rFonts w:ascii="Times New Roman" w:hAnsi="Times New Roman" w:cs="Times New Roman"/>
          <w:i/>
          <w:sz w:val="28"/>
          <w:szCs w:val="28"/>
        </w:rPr>
        <w:t>5 октября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4F2E" w:rsidRDefault="00E04F2E" w:rsidP="003F358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Всемирный д</w:t>
      </w:r>
      <w:r w:rsidRPr="00A7528B">
        <w:rPr>
          <w:rFonts w:ascii="Times New Roman" w:hAnsi="Times New Roman" w:cs="Times New Roman"/>
          <w:sz w:val="28"/>
          <w:szCs w:val="28"/>
        </w:rPr>
        <w:t>ень охраны труда»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3061AF">
        <w:rPr>
          <w:rFonts w:ascii="Times New Roman" w:hAnsi="Times New Roman" w:cs="Times New Roman"/>
          <w:i/>
          <w:sz w:val="28"/>
          <w:szCs w:val="28"/>
        </w:rPr>
        <w:t>28 апреля</w:t>
      </w:r>
    </w:p>
    <w:p w:rsidR="00E04F2E" w:rsidRDefault="00E04F2E" w:rsidP="00BD46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</w:t>
      </w:r>
      <w:r w:rsidR="006F7C4A">
        <w:rPr>
          <w:rFonts w:ascii="Times New Roman" w:hAnsi="Times New Roman" w:cs="Times New Roman"/>
          <w:i/>
          <w:sz w:val="28"/>
          <w:szCs w:val="28"/>
        </w:rPr>
        <w:t>:</w:t>
      </w:r>
      <w:r w:rsidR="00AD2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C4A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пециалисты рескома,</w:t>
      </w:r>
      <w:r w:rsidR="00AD2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председатели местных организаций профсоюза</w:t>
      </w:r>
    </w:p>
    <w:p w:rsidR="00E04F2E" w:rsidRDefault="00E04F2E" w:rsidP="006F7C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528B">
        <w:rPr>
          <w:rFonts w:ascii="Times New Roman" w:hAnsi="Times New Roman" w:cs="Times New Roman"/>
          <w:sz w:val="28"/>
          <w:szCs w:val="28"/>
        </w:rPr>
        <w:t xml:space="preserve"> в</w:t>
      </w:r>
      <w:r w:rsidR="00AD2352">
        <w:rPr>
          <w:rFonts w:ascii="Times New Roman" w:hAnsi="Times New Roman" w:cs="Times New Roman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sz w:val="28"/>
          <w:szCs w:val="28"/>
        </w:rPr>
        <w:t>подготовке и проведении республиканских конкурсов профессионального мастерства: «Учитель года», «Воспитатель года», «Педагог дополнительного образования», туристических сл</w:t>
      </w:r>
      <w:r w:rsidR="00C60673">
        <w:rPr>
          <w:rFonts w:ascii="Times New Roman" w:hAnsi="Times New Roman" w:cs="Times New Roman"/>
          <w:sz w:val="28"/>
          <w:szCs w:val="28"/>
        </w:rPr>
        <w:t>ё</w:t>
      </w:r>
      <w:r w:rsidRPr="00A7528B">
        <w:rPr>
          <w:rFonts w:ascii="Times New Roman" w:hAnsi="Times New Roman" w:cs="Times New Roman"/>
          <w:sz w:val="28"/>
          <w:szCs w:val="28"/>
        </w:rPr>
        <w:t>тах 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F2E" w:rsidRPr="00A7528B" w:rsidRDefault="00E04F2E" w:rsidP="004231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по мере необходимости</w:t>
      </w:r>
    </w:p>
    <w:p w:rsidR="00E04F2E" w:rsidRDefault="00E04F2E" w:rsidP="004231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Отв.: специалисты аппарата</w:t>
      </w:r>
    </w:p>
    <w:p w:rsidR="00E04F2E" w:rsidRDefault="00E04F2E" w:rsidP="00E04F2E">
      <w:pPr>
        <w:pStyle w:val="a9"/>
        <w:tabs>
          <w:tab w:val="left" w:pos="57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3B86">
        <w:rPr>
          <w:rFonts w:ascii="Times New Roman" w:hAnsi="Times New Roman" w:cs="Times New Roman"/>
          <w:sz w:val="28"/>
          <w:szCs w:val="28"/>
        </w:rPr>
        <w:t xml:space="preserve"> в работе комиссий по расследованию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F2E" w:rsidRDefault="00E04F2E" w:rsidP="004231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мере необходимости</w:t>
      </w:r>
    </w:p>
    <w:p w:rsidR="00E04F2E" w:rsidRPr="00653B86" w:rsidRDefault="00E04F2E" w:rsidP="0042314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 w:rsidR="00AD23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Бадмаев</w:t>
      </w:r>
      <w:r w:rsidR="00A47D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.Н.</w:t>
      </w: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, ВТИТ,</w:t>
      </w:r>
    </w:p>
    <w:p w:rsidR="00E04F2E" w:rsidRDefault="00E04F2E" w:rsidP="00423144">
      <w:pPr>
        <w:pStyle w:val="a9"/>
        <w:tabs>
          <w:tab w:val="left" w:pos="1905"/>
          <w:tab w:val="center" w:pos="531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уполномоченные лица по охране труда профкомов</w:t>
      </w:r>
    </w:p>
    <w:p w:rsidR="00E04F2E" w:rsidRDefault="00423144" w:rsidP="006F7C4A">
      <w:pPr>
        <w:pStyle w:val="a9"/>
        <w:tabs>
          <w:tab w:val="left" w:pos="1905"/>
          <w:tab w:val="center" w:pos="53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4F2E" w:rsidRPr="00653B86">
        <w:rPr>
          <w:rFonts w:ascii="Times New Roman" w:eastAsia="Times New Roman" w:hAnsi="Times New Roman" w:cs="Times New Roman"/>
          <w:sz w:val="28"/>
          <w:szCs w:val="28"/>
        </w:rPr>
        <w:t>в совместн</w:t>
      </w:r>
      <w:r w:rsidR="00E04F2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04F2E" w:rsidRPr="00653B86">
        <w:rPr>
          <w:rFonts w:ascii="Times New Roman" w:eastAsia="Times New Roman" w:hAnsi="Times New Roman" w:cs="Times New Roman"/>
          <w:sz w:val="28"/>
          <w:szCs w:val="28"/>
        </w:rPr>
        <w:t xml:space="preserve"> с Министерством образования и науки РК</w:t>
      </w:r>
      <w:r w:rsidR="00E04F2E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Государственной инспекцией труда в РК </w:t>
      </w:r>
      <w:r w:rsidR="00E04F2E" w:rsidRPr="00653B86">
        <w:rPr>
          <w:rFonts w:ascii="Times New Roman" w:eastAsia="Times New Roman" w:hAnsi="Times New Roman" w:cs="Times New Roman"/>
          <w:sz w:val="28"/>
          <w:szCs w:val="28"/>
        </w:rPr>
        <w:t xml:space="preserve"> проверках соблюдения законодательства в области охраны труда в органах управления образованием и учреждениях образования.</w:t>
      </w:r>
    </w:p>
    <w:p w:rsidR="00E04F2E" w:rsidRPr="00B32523" w:rsidRDefault="00E04F2E" w:rsidP="000215E9">
      <w:pPr>
        <w:pStyle w:val="a9"/>
        <w:tabs>
          <w:tab w:val="left" w:pos="1905"/>
          <w:tab w:val="center" w:pos="531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2523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 мере необходимости</w:t>
      </w:r>
    </w:p>
    <w:p w:rsidR="00E04F2E" w:rsidRDefault="00E04F2E" w:rsidP="00BD46EC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Отв.:</w:t>
      </w:r>
      <w:r w:rsidR="00AD23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Бадмаев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В.Н.</w:t>
      </w: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, ВТИТ,</w:t>
      </w:r>
      <w:r w:rsidR="00AD23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3B86">
        <w:rPr>
          <w:rFonts w:ascii="Times New Roman" w:eastAsia="Times New Roman" w:hAnsi="Times New Roman" w:cs="Times New Roman"/>
          <w:i/>
          <w:sz w:val="28"/>
          <w:szCs w:val="28"/>
        </w:rPr>
        <w:t>уполномоченные лица по охране труда профкомов</w:t>
      </w:r>
    </w:p>
    <w:p w:rsidR="00E04F2E" w:rsidRPr="00BD46EC" w:rsidRDefault="00E04F2E" w:rsidP="00BD46E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6EC">
        <w:rPr>
          <w:rFonts w:ascii="Times New Roman" w:hAnsi="Times New Roman" w:cs="Times New Roman"/>
          <w:iCs/>
          <w:sz w:val="28"/>
          <w:szCs w:val="28"/>
          <w:u w:val="single"/>
        </w:rPr>
        <w:t>7.</w:t>
      </w:r>
      <w:r w:rsidR="00B26A6D">
        <w:rPr>
          <w:rFonts w:ascii="Times New Roman" w:hAnsi="Times New Roman" w:cs="Times New Roman"/>
          <w:iCs/>
          <w:sz w:val="28"/>
          <w:szCs w:val="28"/>
          <w:u w:val="single"/>
        </w:rPr>
        <w:t>7</w:t>
      </w:r>
      <w:r w:rsidRPr="00BD46EC">
        <w:rPr>
          <w:rFonts w:ascii="Times New Roman" w:hAnsi="Times New Roman" w:cs="Times New Roman"/>
          <w:iCs/>
          <w:sz w:val="28"/>
          <w:szCs w:val="28"/>
          <w:u w:val="single"/>
        </w:rPr>
        <w:t xml:space="preserve">. </w:t>
      </w:r>
      <w:r w:rsidR="00BD46EC">
        <w:rPr>
          <w:rFonts w:ascii="Times New Roman" w:hAnsi="Times New Roman" w:cs="Times New Roman"/>
          <w:iCs/>
          <w:sz w:val="28"/>
          <w:szCs w:val="28"/>
          <w:u w:val="single"/>
        </w:rPr>
        <w:t>Проведение и о</w:t>
      </w:r>
      <w:r w:rsidR="00F84B8C" w:rsidRPr="00BD46EC">
        <w:rPr>
          <w:rFonts w:ascii="Times New Roman" w:hAnsi="Times New Roman" w:cs="Times New Roman"/>
          <w:iCs/>
          <w:sz w:val="28"/>
          <w:szCs w:val="28"/>
          <w:u w:val="single"/>
        </w:rPr>
        <w:t>бобщение</w:t>
      </w:r>
      <w:r w:rsidRPr="00BD46E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результатов </w:t>
      </w:r>
      <w:r w:rsidR="00F84B8C" w:rsidRPr="00BD46EC">
        <w:rPr>
          <w:rFonts w:ascii="Times New Roman" w:hAnsi="Times New Roman" w:cs="Times New Roman"/>
          <w:iCs/>
          <w:sz w:val="28"/>
          <w:szCs w:val="28"/>
          <w:u w:val="single"/>
        </w:rPr>
        <w:t xml:space="preserve">мониторингов </w:t>
      </w:r>
      <w:r w:rsidRPr="00BD46EC">
        <w:rPr>
          <w:rFonts w:ascii="Times New Roman" w:hAnsi="Times New Roman" w:cs="Times New Roman"/>
          <w:iCs/>
          <w:sz w:val="28"/>
          <w:szCs w:val="28"/>
          <w:u w:val="single"/>
        </w:rPr>
        <w:t>по вопросам:</w:t>
      </w:r>
    </w:p>
    <w:p w:rsidR="00251D8F" w:rsidRPr="00F84B8C" w:rsidRDefault="00251D8F" w:rsidP="00251D8F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B8C">
        <w:rPr>
          <w:rFonts w:ascii="Times New Roman" w:hAnsi="Times New Roman" w:cs="Times New Roman"/>
          <w:sz w:val="28"/>
          <w:szCs w:val="28"/>
        </w:rPr>
        <w:t xml:space="preserve">- ситуации на рынке труда, задолженности по выплате заработной платы работникам образовательных организаций по муниципалитетам РК, сохранению социальных гарантий для работников образования и студентов </w:t>
      </w:r>
    </w:p>
    <w:p w:rsidR="00251D8F" w:rsidRPr="00F84B8C" w:rsidRDefault="00251D8F" w:rsidP="00F84B8C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4B8C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251D8F" w:rsidRPr="00F84B8C" w:rsidRDefault="00251D8F" w:rsidP="00F84B8C">
      <w:pPr>
        <w:widowControl w:val="0"/>
        <w:spacing w:after="0" w:line="10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84B8C">
        <w:rPr>
          <w:rFonts w:ascii="Times New Roman" w:hAnsi="Times New Roman" w:cs="Times New Roman"/>
          <w:i/>
          <w:iCs/>
          <w:sz w:val="28"/>
          <w:szCs w:val="28"/>
        </w:rPr>
        <w:t>Отв.: Мололкина И.А,</w:t>
      </w:r>
      <w:r w:rsidR="00AD23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4B8C" w:rsidRPr="00F84B8C">
        <w:rPr>
          <w:rFonts w:ascii="Times New Roman" w:hAnsi="Times New Roman" w:cs="Times New Roman"/>
          <w:i/>
          <w:iCs/>
          <w:sz w:val="28"/>
          <w:szCs w:val="28"/>
        </w:rPr>
        <w:t>Манджиева Э.Н.</w:t>
      </w:r>
    </w:p>
    <w:p w:rsidR="00251D8F" w:rsidRPr="00F84B8C" w:rsidRDefault="00251D8F" w:rsidP="00251D8F">
      <w:pPr>
        <w:pStyle w:val="ConsPlusTitle"/>
        <w:autoSpaceDE w:val="0"/>
        <w:spacing w:line="240" w:lineRule="auto"/>
        <w:ind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4B8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60135">
        <w:rPr>
          <w:rFonts w:ascii="Times New Roman" w:hAnsi="Times New Roman" w:cs="Times New Roman"/>
          <w:b w:val="0"/>
          <w:sz w:val="28"/>
          <w:szCs w:val="28"/>
        </w:rPr>
        <w:t>- соблюдения законодательства РФ в части  соблюдения мер социально-экономической поддержки работников образования (прохождения медицинских осмотров педагогическими работниками за счет учредителя, коммунальных льгот и др.).</w:t>
      </w:r>
    </w:p>
    <w:p w:rsidR="00251D8F" w:rsidRPr="00F84B8C" w:rsidRDefault="00251D8F" w:rsidP="00F84B8C">
      <w:pPr>
        <w:pStyle w:val="a9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4B8C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E04F2E" w:rsidRDefault="00251D8F" w:rsidP="00F84B8C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F84B8C">
        <w:rPr>
          <w:rFonts w:ascii="Times New Roman" w:hAnsi="Times New Roman" w:cs="Times New Roman"/>
          <w:b w:val="0"/>
          <w:i/>
          <w:iCs/>
          <w:sz w:val="28"/>
          <w:szCs w:val="28"/>
        </w:rPr>
        <w:t>Отв.: Коокуева А.И., Мололкина И.А., Бадмаев В.Н.</w:t>
      </w:r>
      <w:r w:rsidR="00D60135">
        <w:rPr>
          <w:rFonts w:ascii="Times New Roman" w:hAnsi="Times New Roman" w:cs="Times New Roman"/>
          <w:b w:val="0"/>
          <w:i/>
          <w:iCs/>
          <w:sz w:val="28"/>
          <w:szCs w:val="28"/>
        </w:rPr>
        <w:t>, ВПИТ, ВТИТ</w:t>
      </w:r>
    </w:p>
    <w:p w:rsidR="000C6BE7" w:rsidRDefault="000C6BE7" w:rsidP="00F84B8C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</w:p>
    <w:p w:rsidR="000C6BE7" w:rsidRPr="000C6BE7" w:rsidRDefault="000C6BE7" w:rsidP="00E01A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C6BE7">
        <w:rPr>
          <w:rFonts w:ascii="Times New Roman" w:hAnsi="Times New Roman" w:cs="Times New Roman"/>
          <w:iCs/>
          <w:sz w:val="28"/>
          <w:szCs w:val="28"/>
        </w:rPr>
        <w:t>7.</w:t>
      </w:r>
      <w:r w:rsidR="00B26A6D">
        <w:rPr>
          <w:rFonts w:ascii="Times New Roman" w:hAnsi="Times New Roman" w:cs="Times New Roman"/>
          <w:iCs/>
          <w:sz w:val="28"/>
          <w:szCs w:val="28"/>
        </w:rPr>
        <w:t>8</w:t>
      </w:r>
      <w:r w:rsidRPr="000C6BE7">
        <w:rPr>
          <w:rFonts w:ascii="Times New Roman" w:hAnsi="Times New Roman" w:cs="Times New Roman"/>
          <w:iCs/>
          <w:sz w:val="28"/>
          <w:szCs w:val="28"/>
        </w:rPr>
        <w:t>. Сотрудничество с Минобрнауки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РК</w:t>
      </w:r>
      <w:r w:rsidRPr="000C6BE7">
        <w:rPr>
          <w:rFonts w:ascii="Times New Roman" w:hAnsi="Times New Roman" w:cs="Times New Roman"/>
          <w:iCs/>
          <w:sz w:val="28"/>
          <w:szCs w:val="28"/>
        </w:rPr>
        <w:t xml:space="preserve">, муниципальными органами управления образованием, работодателями, территориальными и первичными организациями Профсоюза по вопросам </w:t>
      </w:r>
      <w:r w:rsidRPr="000C6BE7">
        <w:rPr>
          <w:rFonts w:ascii="Times New Roman" w:eastAsia="Times New Roman" w:hAnsi="Times New Roman" w:cs="Times New Roman"/>
          <w:iCs/>
          <w:sz w:val="28"/>
          <w:szCs w:val="28"/>
        </w:rPr>
        <w:t>устранения избыточной отчетности педагогических работников образовательных организаций, с учетом рекомендаций Министерства просвещения РФ,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Общероссийского профсоюза образования.</w:t>
      </w:r>
    </w:p>
    <w:p w:rsidR="000C6BE7" w:rsidRPr="00F84B8C" w:rsidRDefault="000C6BE7" w:rsidP="000C6BE7">
      <w:pPr>
        <w:pStyle w:val="a9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4B8C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F20CE3" w:rsidRDefault="000C6BE7" w:rsidP="000C6BE7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F84B8C">
        <w:rPr>
          <w:rFonts w:ascii="Times New Roman" w:hAnsi="Times New Roman" w:cs="Times New Roman"/>
          <w:b w:val="0"/>
          <w:i/>
          <w:iCs/>
          <w:sz w:val="28"/>
          <w:szCs w:val="28"/>
        </w:rPr>
        <w:t>Отв.: Коокуева А.И., Мололкина И.А.,</w:t>
      </w:r>
      <w:r w:rsidR="00D345BB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iCs/>
          <w:sz w:val="28"/>
          <w:szCs w:val="28"/>
        </w:rPr>
        <w:t>председатели ТПО, ППО</w:t>
      </w:r>
    </w:p>
    <w:p w:rsidR="00A50F3D" w:rsidRDefault="00A50F3D" w:rsidP="000C6BE7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</w:p>
    <w:tbl>
      <w:tblPr>
        <w:tblStyle w:val="af6"/>
        <w:tblW w:w="10173" w:type="dxa"/>
        <w:tblLook w:val="04A0"/>
      </w:tblPr>
      <w:tblGrid>
        <w:gridCol w:w="10173"/>
      </w:tblGrid>
      <w:tr w:rsidR="005C0348" w:rsidRPr="005C0348" w:rsidTr="002B3D06">
        <w:trPr>
          <w:trHeight w:val="1633"/>
        </w:trPr>
        <w:tc>
          <w:tcPr>
            <w:tcW w:w="10173" w:type="dxa"/>
          </w:tcPr>
          <w:p w:rsidR="005C0348" w:rsidRPr="005C0348" w:rsidRDefault="005C0348" w:rsidP="00846B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</w:pPr>
            <w:r w:rsidRPr="005C034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lastRenderedPageBreak/>
              <w:t>VIII</w:t>
            </w:r>
            <w:r w:rsidRPr="005C0348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>. Работа с  профсоюзной  организацией</w:t>
            </w:r>
          </w:p>
          <w:p w:rsidR="005C0348" w:rsidRPr="005C0348" w:rsidRDefault="005C0348" w:rsidP="00846B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</w:pPr>
            <w:r w:rsidRPr="005C0348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 xml:space="preserve">студентов Калмыцкого госуниверситета, </w:t>
            </w:r>
          </w:p>
          <w:p w:rsidR="005C0348" w:rsidRPr="005C0348" w:rsidRDefault="005C0348" w:rsidP="00846B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</w:pPr>
            <w:r w:rsidRPr="005C0348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 xml:space="preserve">объединенными профсоюзными организациями </w:t>
            </w:r>
          </w:p>
          <w:p w:rsidR="005C0348" w:rsidRPr="005C0348" w:rsidRDefault="005C0348" w:rsidP="00F2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</w:pPr>
            <w:r w:rsidRPr="005C0348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 xml:space="preserve"> Элистинского педагогического </w:t>
            </w:r>
            <w:r w:rsidR="00F60F3E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>и</w:t>
            </w:r>
            <w:r w:rsidR="00A50F3D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 xml:space="preserve"> </w:t>
            </w:r>
            <w:r w:rsidRPr="005C0348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>Башантинского</w:t>
            </w:r>
            <w:r w:rsidR="00F20CE3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 xml:space="preserve"> аграрного </w:t>
            </w:r>
            <w:r w:rsidRPr="005C0348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</w:rPr>
              <w:t>колледжей</w:t>
            </w:r>
          </w:p>
        </w:tc>
      </w:tr>
    </w:tbl>
    <w:p w:rsidR="00C22A23" w:rsidRDefault="00C22A23" w:rsidP="00AF3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4F2E" w:rsidRPr="00A7528B" w:rsidRDefault="00C60673" w:rsidP="00AF38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E04F2E">
        <w:rPr>
          <w:rFonts w:ascii="Times New Roman" w:hAnsi="Times New Roman" w:cs="Times New Roman"/>
          <w:iCs/>
          <w:sz w:val="28"/>
          <w:szCs w:val="28"/>
        </w:rPr>
        <w:t>8</w:t>
      </w:r>
      <w:r w:rsidR="00E04F2E" w:rsidRPr="00A7528B">
        <w:rPr>
          <w:rFonts w:ascii="Times New Roman" w:hAnsi="Times New Roman" w:cs="Times New Roman"/>
          <w:iCs/>
          <w:sz w:val="28"/>
          <w:szCs w:val="28"/>
        </w:rPr>
        <w:t>.1</w:t>
      </w:r>
      <w:r w:rsidR="00E04F2E" w:rsidRPr="00090881">
        <w:rPr>
          <w:rFonts w:ascii="Times New Roman" w:hAnsi="Times New Roman" w:cs="Times New Roman"/>
          <w:iCs/>
          <w:sz w:val="28"/>
          <w:szCs w:val="28"/>
          <w:u w:val="single"/>
        </w:rPr>
        <w:t xml:space="preserve">.  </w:t>
      </w:r>
      <w:r w:rsidR="002B3D06">
        <w:rPr>
          <w:rFonts w:ascii="Times New Roman" w:hAnsi="Times New Roman" w:cs="Times New Roman"/>
          <w:iCs/>
          <w:sz w:val="28"/>
          <w:szCs w:val="28"/>
          <w:u w:val="single"/>
        </w:rPr>
        <w:t>У</w:t>
      </w:r>
      <w:r w:rsidR="00E04F2E" w:rsidRPr="00090881">
        <w:rPr>
          <w:rFonts w:ascii="Times New Roman" w:hAnsi="Times New Roman" w:cs="Times New Roman"/>
          <w:iCs/>
          <w:sz w:val="28"/>
          <w:szCs w:val="28"/>
          <w:u w:val="single"/>
        </w:rPr>
        <w:t>частие</w:t>
      </w:r>
      <w:r w:rsidR="00AD235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E04F2E" w:rsidRPr="00622ADA">
        <w:rPr>
          <w:rFonts w:ascii="Times New Roman" w:hAnsi="Times New Roman" w:cs="Times New Roman"/>
          <w:b/>
          <w:iCs/>
          <w:sz w:val="28"/>
          <w:szCs w:val="28"/>
          <w:u w:val="single"/>
        </w:rPr>
        <w:t>во Всероссийских</w:t>
      </w:r>
      <w:r w:rsidR="00E04F2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мероприятиях</w:t>
      </w:r>
      <w:r w:rsidR="00E04F2E" w:rsidRPr="00A7528B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B84D2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04F2E" w:rsidRPr="00A7528B" w:rsidRDefault="00E04F2E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- в</w:t>
      </w:r>
      <w:r w:rsidR="00F20CE3">
        <w:rPr>
          <w:rFonts w:ascii="Times New Roman" w:hAnsi="Times New Roman" w:cs="Times New Roman"/>
          <w:sz w:val="28"/>
          <w:szCs w:val="28"/>
        </w:rPr>
        <w:t xml:space="preserve"> школе-семинаре  «Стипком-202</w:t>
      </w:r>
      <w:r w:rsidR="001902C5">
        <w:rPr>
          <w:rFonts w:ascii="Times New Roman" w:hAnsi="Times New Roman" w:cs="Times New Roman"/>
          <w:sz w:val="28"/>
          <w:szCs w:val="28"/>
        </w:rPr>
        <w:t>1</w:t>
      </w:r>
      <w:r w:rsidRPr="00A7528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04F2E" w:rsidRPr="00A7528B" w:rsidRDefault="00E04F2E" w:rsidP="005C034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E04F2E" w:rsidRDefault="00E04F2E" w:rsidP="005C0348">
      <w:pPr>
        <w:widowControl w:val="0"/>
        <w:shd w:val="clear" w:color="auto" w:fill="FFFFFF"/>
        <w:tabs>
          <w:tab w:val="left" w:pos="142"/>
          <w:tab w:val="left" w:pos="2563"/>
          <w:tab w:val="center" w:pos="47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Отв.:</w:t>
      </w:r>
      <w:r w:rsidR="00AD2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Юсурова</w:t>
      </w:r>
      <w:r w:rsidR="00417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i/>
          <w:sz w:val="28"/>
          <w:szCs w:val="28"/>
        </w:rPr>
        <w:t>Б.</w:t>
      </w:r>
    </w:p>
    <w:p w:rsidR="00C22A23" w:rsidRPr="00A7528B" w:rsidRDefault="00C22A23" w:rsidP="005C0348">
      <w:pPr>
        <w:widowControl w:val="0"/>
        <w:shd w:val="clear" w:color="auto" w:fill="FFFFFF"/>
        <w:tabs>
          <w:tab w:val="left" w:pos="142"/>
          <w:tab w:val="left" w:pos="2563"/>
          <w:tab w:val="center" w:pos="47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4F2E" w:rsidRDefault="00E04F2E" w:rsidP="00E04F2E">
      <w:pPr>
        <w:widowControl w:val="0"/>
        <w:shd w:val="clear" w:color="auto" w:fill="FFFFFF"/>
        <w:tabs>
          <w:tab w:val="left" w:pos="2550"/>
          <w:tab w:val="center" w:pos="474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090881">
        <w:rPr>
          <w:rFonts w:ascii="Times New Roman" w:hAnsi="Times New Roman" w:cs="Times New Roman"/>
          <w:sz w:val="28"/>
          <w:szCs w:val="28"/>
        </w:rPr>
        <w:t>8.2</w:t>
      </w:r>
      <w:r w:rsidRPr="000908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90881">
        <w:rPr>
          <w:rFonts w:ascii="Times New Roman" w:hAnsi="Times New Roman" w:cs="Times New Roman"/>
          <w:iCs/>
          <w:sz w:val="28"/>
          <w:szCs w:val="28"/>
          <w:u w:val="single"/>
        </w:rPr>
        <w:t>Организация и проведение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E04F2E" w:rsidRPr="00A7528B" w:rsidRDefault="00E04F2E" w:rsidP="001D77BD">
      <w:pPr>
        <w:pStyle w:val="a9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>- Школы профсоюзного актива для первокурсников Калмыцкого госуниверситета, Элистинского педагогического и Башантинского колледжей.</w:t>
      </w:r>
    </w:p>
    <w:p w:rsidR="00E04F2E" w:rsidRPr="00A7528B" w:rsidRDefault="00E04F2E" w:rsidP="00AB0E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E04F2E" w:rsidRDefault="00E04F2E" w:rsidP="00AB0E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Отв.:</w:t>
      </w:r>
      <w:r w:rsidR="00B84D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Юсурова</w:t>
      </w:r>
      <w:r w:rsidR="00B84D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.Б.</w:t>
      </w:r>
      <w:r w:rsidRPr="00A7528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Джальчинова Н.Б.</w:t>
      </w:r>
      <w:r w:rsidRPr="00A7528B">
        <w:rPr>
          <w:rFonts w:ascii="Times New Roman" w:hAnsi="Times New Roman" w:cs="Times New Roman"/>
          <w:i/>
          <w:sz w:val="28"/>
          <w:szCs w:val="28"/>
        </w:rPr>
        <w:t>,</w:t>
      </w:r>
      <w:r w:rsidR="00AD23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Михайлинова Е.А.</w:t>
      </w:r>
    </w:p>
    <w:p w:rsidR="00E04F2E" w:rsidRPr="00A7528B" w:rsidRDefault="00E04F2E" w:rsidP="00E0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528B">
        <w:rPr>
          <w:rFonts w:ascii="Times New Roman" w:hAnsi="Times New Roman" w:cs="Times New Roman"/>
          <w:sz w:val="28"/>
          <w:szCs w:val="28"/>
        </w:rPr>
        <w:t xml:space="preserve">жегодной акции </w:t>
      </w:r>
      <w:r w:rsidR="00C60673">
        <w:rPr>
          <w:rFonts w:ascii="Times New Roman" w:hAnsi="Times New Roman" w:cs="Times New Roman"/>
          <w:sz w:val="28"/>
          <w:szCs w:val="28"/>
        </w:rPr>
        <w:t xml:space="preserve">для студентов 1-х курсов </w:t>
      </w:r>
      <w:r w:rsidRPr="00A7528B">
        <w:rPr>
          <w:rFonts w:ascii="Times New Roman" w:hAnsi="Times New Roman" w:cs="Times New Roman"/>
          <w:sz w:val="28"/>
          <w:szCs w:val="28"/>
        </w:rPr>
        <w:t>«Вступай в профсоюз!»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0CE3" w:rsidRDefault="00E04F2E" w:rsidP="00F20C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сентябрь</w:t>
      </w:r>
    </w:p>
    <w:p w:rsidR="00E04F2E" w:rsidRPr="009D3367" w:rsidRDefault="00E04F2E" w:rsidP="00F20CE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Отв.:</w:t>
      </w:r>
      <w:r w:rsidR="00AD2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Юсурова</w:t>
      </w:r>
      <w:r w:rsidR="00B84D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.Б.</w:t>
      </w:r>
      <w:r w:rsidRPr="00A7528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Джальчинова Н.Б.</w:t>
      </w:r>
      <w:r w:rsidRPr="00A7528B">
        <w:rPr>
          <w:rFonts w:ascii="Times New Roman" w:hAnsi="Times New Roman" w:cs="Times New Roman"/>
          <w:i/>
          <w:sz w:val="28"/>
          <w:szCs w:val="28"/>
        </w:rPr>
        <w:t>,</w:t>
      </w:r>
      <w:r w:rsidR="00AD23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Михайлинова Е.А.</w:t>
      </w:r>
    </w:p>
    <w:p w:rsidR="00E04F2E" w:rsidRDefault="00E04F2E" w:rsidP="00835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.3. </w:t>
      </w:r>
      <w:r w:rsidRPr="00622ADA">
        <w:rPr>
          <w:rFonts w:ascii="Times New Roman" w:hAnsi="Times New Roman" w:cs="Times New Roman"/>
          <w:iCs/>
          <w:sz w:val="28"/>
          <w:szCs w:val="28"/>
          <w:u w:val="single"/>
        </w:rPr>
        <w:t>Организация турниров и конкурсов</w:t>
      </w:r>
      <w:r w:rsidRPr="00A7528B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E04F2E" w:rsidRDefault="00E04F2E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 xml:space="preserve">- по мини-футболу на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A7528B">
        <w:rPr>
          <w:rFonts w:ascii="Times New Roman" w:hAnsi="Times New Roman" w:cs="Times New Roman"/>
          <w:iCs/>
          <w:sz w:val="28"/>
          <w:szCs w:val="28"/>
        </w:rPr>
        <w:t>убок профкома студентов К</w:t>
      </w:r>
      <w:r>
        <w:rPr>
          <w:rFonts w:ascii="Times New Roman" w:hAnsi="Times New Roman" w:cs="Times New Roman"/>
          <w:iCs/>
          <w:sz w:val="28"/>
          <w:szCs w:val="28"/>
        </w:rPr>
        <w:t>алмыцкого госуниверситета;</w:t>
      </w:r>
    </w:p>
    <w:p w:rsidR="00E04F2E" w:rsidRDefault="00E04F2E" w:rsidP="00D669DB">
      <w:pPr>
        <w:widowControl w:val="0"/>
        <w:shd w:val="clear" w:color="auto" w:fill="FFFFFF"/>
        <w:tabs>
          <w:tab w:val="left" w:pos="2460"/>
          <w:tab w:val="left" w:pos="301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4491">
        <w:rPr>
          <w:rFonts w:ascii="Times New Roman" w:hAnsi="Times New Roman" w:cs="Times New Roman"/>
          <w:i/>
          <w:iCs/>
          <w:sz w:val="28"/>
          <w:szCs w:val="28"/>
        </w:rPr>
        <w:t>Срок: февраль</w:t>
      </w:r>
    </w:p>
    <w:p w:rsidR="00E04F2E" w:rsidRDefault="00E04F2E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A449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F7C4A">
        <w:rPr>
          <w:rFonts w:ascii="Times New Roman" w:hAnsi="Times New Roman" w:cs="Times New Roman"/>
          <w:iCs/>
          <w:sz w:val="28"/>
          <w:szCs w:val="28"/>
        </w:rPr>
        <w:t>с</w:t>
      </w:r>
      <w:r w:rsidR="00DE5A89">
        <w:rPr>
          <w:rFonts w:ascii="Times New Roman" w:hAnsi="Times New Roman" w:cs="Times New Roman"/>
          <w:iCs/>
          <w:sz w:val="28"/>
          <w:szCs w:val="28"/>
        </w:rPr>
        <w:t>мотр-конкурс «Л</w:t>
      </w:r>
      <w:r w:rsidRPr="007A4491">
        <w:rPr>
          <w:rFonts w:ascii="Times New Roman" w:hAnsi="Times New Roman" w:cs="Times New Roman"/>
          <w:iCs/>
          <w:sz w:val="28"/>
          <w:szCs w:val="28"/>
        </w:rPr>
        <w:t>учший профорг КалмГУ</w:t>
      </w:r>
      <w:r w:rsidR="002F42D5">
        <w:rPr>
          <w:rFonts w:ascii="Times New Roman" w:hAnsi="Times New Roman" w:cs="Times New Roman"/>
          <w:iCs/>
          <w:sz w:val="28"/>
          <w:szCs w:val="28"/>
        </w:rPr>
        <w:t xml:space="preserve"> – 202</w:t>
      </w:r>
      <w:r w:rsidR="001902C5">
        <w:rPr>
          <w:rFonts w:ascii="Times New Roman" w:hAnsi="Times New Roman" w:cs="Times New Roman"/>
          <w:iCs/>
          <w:sz w:val="28"/>
          <w:szCs w:val="28"/>
        </w:rPr>
        <w:t>1</w:t>
      </w:r>
      <w:r w:rsidRPr="00A7528B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04F2E" w:rsidRDefault="00E04F2E" w:rsidP="00D669DB">
      <w:pPr>
        <w:widowControl w:val="0"/>
        <w:shd w:val="clear" w:color="auto" w:fill="FFFFFF"/>
        <w:tabs>
          <w:tab w:val="left" w:pos="2355"/>
          <w:tab w:val="left" w:pos="3210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491">
        <w:rPr>
          <w:rFonts w:ascii="Times New Roman" w:hAnsi="Times New Roman" w:cs="Times New Roman"/>
          <w:i/>
          <w:sz w:val="28"/>
          <w:szCs w:val="28"/>
        </w:rPr>
        <w:t>Срок: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апрель</w:t>
      </w:r>
    </w:p>
    <w:p w:rsidR="002B3D06" w:rsidRDefault="002B3D06" w:rsidP="002B3D06">
      <w:pPr>
        <w:widowControl w:val="0"/>
        <w:shd w:val="clear" w:color="auto" w:fill="FFFFFF"/>
        <w:tabs>
          <w:tab w:val="left" w:pos="2355"/>
          <w:tab w:val="left" w:pos="3210"/>
          <w:tab w:val="center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смотр – конкурс «Студенческий лидер КалмГУ – 20</w:t>
      </w:r>
      <w:r w:rsidR="00F20CE3">
        <w:rPr>
          <w:rFonts w:ascii="Times New Roman" w:hAnsi="Times New Roman" w:cs="Times New Roman"/>
          <w:sz w:val="28"/>
          <w:szCs w:val="28"/>
        </w:rPr>
        <w:t>2</w:t>
      </w:r>
      <w:r w:rsidR="001902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3D06" w:rsidRPr="002B3D06" w:rsidRDefault="002B3D06" w:rsidP="002B3D06">
      <w:pPr>
        <w:widowControl w:val="0"/>
        <w:shd w:val="clear" w:color="auto" w:fill="FFFFFF"/>
        <w:tabs>
          <w:tab w:val="left" w:pos="2355"/>
          <w:tab w:val="left" w:pos="3210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491">
        <w:rPr>
          <w:rFonts w:ascii="Times New Roman" w:hAnsi="Times New Roman" w:cs="Times New Roman"/>
          <w:i/>
          <w:sz w:val="28"/>
          <w:szCs w:val="28"/>
        </w:rPr>
        <w:t>Срок:</w:t>
      </w:r>
      <w:r>
        <w:rPr>
          <w:rFonts w:ascii="Times New Roman" w:hAnsi="Times New Roman" w:cs="Times New Roman"/>
          <w:i/>
          <w:sz w:val="28"/>
          <w:szCs w:val="28"/>
        </w:rPr>
        <w:t xml:space="preserve"> май</w:t>
      </w:r>
    </w:p>
    <w:p w:rsidR="00E04F2E" w:rsidRDefault="00E04F2E" w:rsidP="00E04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>- к</w:t>
      </w:r>
      <w:r w:rsidRPr="00A7528B">
        <w:rPr>
          <w:rFonts w:ascii="Times New Roman" w:hAnsi="Times New Roman" w:cs="Times New Roman"/>
          <w:sz w:val="28"/>
          <w:szCs w:val="28"/>
        </w:rPr>
        <w:t xml:space="preserve">онкурс профессионального мастерства среди </w:t>
      </w:r>
      <w:r w:rsidR="00DE5A89">
        <w:rPr>
          <w:rFonts w:ascii="Times New Roman" w:hAnsi="Times New Roman" w:cs="Times New Roman"/>
          <w:sz w:val="28"/>
          <w:szCs w:val="28"/>
        </w:rPr>
        <w:t>профоргов</w:t>
      </w:r>
      <w:r w:rsidRPr="00A7528B">
        <w:rPr>
          <w:rFonts w:ascii="Times New Roman" w:hAnsi="Times New Roman" w:cs="Times New Roman"/>
          <w:sz w:val="28"/>
          <w:szCs w:val="28"/>
        </w:rPr>
        <w:t xml:space="preserve"> 1 курса КалмГУ «Профсоюзный дебют – 20</w:t>
      </w:r>
      <w:r w:rsidR="00F20CE3">
        <w:rPr>
          <w:rFonts w:ascii="Times New Roman" w:hAnsi="Times New Roman" w:cs="Times New Roman"/>
          <w:sz w:val="28"/>
          <w:szCs w:val="28"/>
        </w:rPr>
        <w:t>2</w:t>
      </w:r>
      <w:r w:rsidR="001902C5">
        <w:rPr>
          <w:rFonts w:ascii="Times New Roman" w:hAnsi="Times New Roman" w:cs="Times New Roman"/>
          <w:sz w:val="28"/>
          <w:szCs w:val="28"/>
        </w:rPr>
        <w:t>1</w:t>
      </w:r>
      <w:r w:rsidRPr="00A7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F2E" w:rsidRDefault="00E04F2E" w:rsidP="0003785A">
      <w:pPr>
        <w:widowControl w:val="0"/>
        <w:shd w:val="clear" w:color="auto" w:fill="FFFFFF"/>
        <w:tabs>
          <w:tab w:val="left" w:pos="2280"/>
          <w:tab w:val="left" w:pos="3180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491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DE5A89">
        <w:rPr>
          <w:rFonts w:ascii="Times New Roman" w:hAnsi="Times New Roman" w:cs="Times New Roman"/>
          <w:i/>
          <w:sz w:val="28"/>
          <w:szCs w:val="28"/>
        </w:rPr>
        <w:t>ноябрь</w:t>
      </w:r>
    </w:p>
    <w:p w:rsidR="00F20CE3" w:rsidRDefault="00DE5A89" w:rsidP="00107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491">
        <w:rPr>
          <w:rFonts w:ascii="Times New Roman" w:hAnsi="Times New Roman" w:cs="Times New Roman"/>
          <w:i/>
          <w:sz w:val="28"/>
          <w:szCs w:val="28"/>
        </w:rPr>
        <w:t>Отв.: Юсурова</w:t>
      </w:r>
      <w:r w:rsidR="006F7C4A">
        <w:rPr>
          <w:rFonts w:ascii="Times New Roman" w:hAnsi="Times New Roman" w:cs="Times New Roman"/>
          <w:i/>
          <w:sz w:val="28"/>
          <w:szCs w:val="28"/>
        </w:rPr>
        <w:t xml:space="preserve"> И.Б.</w:t>
      </w:r>
    </w:p>
    <w:p w:rsidR="00F20CE3" w:rsidRDefault="00F20CE3" w:rsidP="00107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2A23" w:rsidRPr="00107398" w:rsidRDefault="00C22A23" w:rsidP="00107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9746"/>
      </w:tblGrid>
      <w:tr w:rsidR="004E7D05" w:rsidRPr="004E7D05" w:rsidTr="00A47D62">
        <w:trPr>
          <w:trHeight w:val="1407"/>
        </w:trPr>
        <w:tc>
          <w:tcPr>
            <w:tcW w:w="9746" w:type="dxa"/>
          </w:tcPr>
          <w:p w:rsidR="004E7D05" w:rsidRPr="004E7D05" w:rsidRDefault="004E7D05" w:rsidP="0084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E7D0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IX</w:t>
            </w:r>
            <w:r w:rsidRPr="004E7D0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ВЗАИМОДЕЙСТВИЕ С РЕСПУБЛИКАНСКИМИ ОРГАНАМИ  ВЛАСТИ, СОЦИАЛЬНЫМИ ПАРТНЕРАМИ,</w:t>
            </w:r>
          </w:p>
          <w:p w:rsidR="004E7D05" w:rsidRPr="004E7D05" w:rsidRDefault="004E7D05" w:rsidP="003D4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E7D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ОБЩЕСТВЕННЫМИ ОБЪЕДИНЕНИЯМИ </w:t>
            </w:r>
            <w:r w:rsidRPr="004E7D05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>и иными организациями.</w:t>
            </w:r>
          </w:p>
        </w:tc>
      </w:tr>
    </w:tbl>
    <w:p w:rsidR="00E04F2E" w:rsidRPr="00A7528B" w:rsidRDefault="00E04F2E" w:rsidP="00157B2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3D45E9">
        <w:rPr>
          <w:rFonts w:ascii="Times New Roman" w:eastAsia="Times New Roman" w:hAnsi="Times New Roman" w:cs="Times New Roman"/>
          <w:bCs/>
          <w:sz w:val="28"/>
          <w:szCs w:val="28"/>
        </w:rPr>
        <w:t>9.1.</w:t>
      </w:r>
      <w:r w:rsidRPr="00A7528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С Народным Хуралом Республики Калмыкия</w:t>
      </w:r>
    </w:p>
    <w:p w:rsidR="00E04F2E" w:rsidRPr="00A7528B" w:rsidRDefault="00E04F2E" w:rsidP="00E04F2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color w:val="000000"/>
          <w:sz w:val="28"/>
          <w:szCs w:val="28"/>
        </w:rPr>
        <w:t xml:space="preserve">  Участие в мероприятиях, экспертных советах, проводимых Народным Хуралом, по проблемам образования, защиты социально-трудовых прав и  профессиональных инте</w:t>
      </w:r>
      <w:r w:rsidRPr="00A7528B">
        <w:rPr>
          <w:rFonts w:ascii="Times New Roman" w:hAnsi="Times New Roman" w:cs="Times New Roman"/>
          <w:color w:val="000000"/>
          <w:sz w:val="28"/>
          <w:szCs w:val="28"/>
        </w:rPr>
        <w:softHyphen/>
        <w:t>ресов работников образования, студентов. Подготовка информационных, справочных материалов, тезисов выступлений, предложе</w:t>
      </w:r>
      <w:r w:rsidRPr="00A7528B">
        <w:rPr>
          <w:rFonts w:ascii="Times New Roman" w:hAnsi="Times New Roman" w:cs="Times New Roman"/>
          <w:color w:val="000000"/>
          <w:sz w:val="28"/>
          <w:szCs w:val="28"/>
        </w:rPr>
        <w:softHyphen/>
        <w:t>ний к законопроектам, рекомендаций, других документов.</w:t>
      </w:r>
    </w:p>
    <w:p w:rsidR="00E04F2E" w:rsidRPr="00A7528B" w:rsidRDefault="00E04F2E" w:rsidP="003D45E9">
      <w:pPr>
        <w:tabs>
          <w:tab w:val="num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Срок: по мере необходимости</w:t>
      </w:r>
    </w:p>
    <w:p w:rsidR="00E04F2E" w:rsidRPr="00A7528B" w:rsidRDefault="00E04F2E" w:rsidP="003D4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="00AF38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E04F2E" w:rsidRPr="003D45E9" w:rsidRDefault="00E04F2E" w:rsidP="00157B2F">
      <w:pPr>
        <w:pStyle w:val="9"/>
        <w:keepNext/>
        <w:tabs>
          <w:tab w:val="left" w:pos="0"/>
        </w:tabs>
        <w:autoSpaceDE w:val="0"/>
        <w:snapToGrid w:val="0"/>
        <w:spacing w:before="0"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90881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090881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A7528B">
        <w:rPr>
          <w:rFonts w:ascii="Times New Roman" w:hAnsi="Times New Roman"/>
          <w:sz w:val="28"/>
          <w:szCs w:val="28"/>
          <w:u w:val="single"/>
        </w:rPr>
        <w:t>С Главой РК, Аппаратом Правительства РК,</w:t>
      </w:r>
      <w:r w:rsidR="00AF38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7528B">
        <w:rPr>
          <w:rFonts w:ascii="Times New Roman" w:hAnsi="Times New Roman"/>
          <w:sz w:val="28"/>
          <w:szCs w:val="28"/>
          <w:u w:val="single"/>
        </w:rPr>
        <w:t>Республиканской Трехсторонней  комиссией по регулированию</w:t>
      </w:r>
      <w:r w:rsidR="00AF38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7528B">
        <w:rPr>
          <w:rFonts w:ascii="Times New Roman" w:hAnsi="Times New Roman"/>
          <w:sz w:val="28"/>
          <w:szCs w:val="28"/>
          <w:u w:val="single"/>
        </w:rPr>
        <w:t>социально-трудовых отношений</w:t>
      </w:r>
      <w:r w:rsidR="00076F7C">
        <w:rPr>
          <w:rFonts w:ascii="Times New Roman" w:hAnsi="Times New Roman"/>
          <w:sz w:val="28"/>
          <w:szCs w:val="28"/>
          <w:u w:val="single"/>
        </w:rPr>
        <w:t>:</w:t>
      </w:r>
    </w:p>
    <w:p w:rsidR="00E04F2E" w:rsidRDefault="00E04F2E" w:rsidP="00E04F2E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7528B">
        <w:rPr>
          <w:rFonts w:ascii="Times New Roman" w:hAnsi="Times New Roman" w:cs="Times New Roman"/>
          <w:bCs/>
          <w:sz w:val="28"/>
          <w:szCs w:val="28"/>
        </w:rPr>
        <w:t>Подготовка материалов  Главе РК, в  Правительство РК по текущей ситуации и назревшим проблемам в образовательных учреждениях и системе образования РК.</w:t>
      </w:r>
    </w:p>
    <w:p w:rsidR="00E04F2E" w:rsidRPr="00A7528B" w:rsidRDefault="00E04F2E" w:rsidP="00027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Срок: </w:t>
      </w:r>
      <w:r w:rsidR="00AF3893">
        <w:rPr>
          <w:rFonts w:ascii="Times New Roman" w:hAnsi="Times New Roman" w:cs="Times New Roman"/>
          <w:bCs/>
          <w:i/>
          <w:iCs/>
          <w:sz w:val="28"/>
          <w:szCs w:val="28"/>
        </w:rPr>
        <w:t>по мере необходимости</w:t>
      </w:r>
    </w:p>
    <w:p w:rsidR="00E04F2E" w:rsidRPr="00A7528B" w:rsidRDefault="00E04F2E" w:rsidP="0002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="00AF38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А.,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Бадмаев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В.Н.</w:t>
      </w:r>
    </w:p>
    <w:p w:rsidR="00E04F2E" w:rsidRPr="00A7528B" w:rsidRDefault="00E04F2E" w:rsidP="00E0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 Участие в рабочих группах</w:t>
      </w:r>
      <w:r w:rsidR="00AF3893">
        <w:rPr>
          <w:rFonts w:ascii="Times New Roman" w:hAnsi="Times New Roman" w:cs="Times New Roman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sz w:val="28"/>
          <w:szCs w:val="28"/>
        </w:rPr>
        <w:t>и комиссиях, создаваемых  Прави</w:t>
      </w:r>
      <w:r w:rsidRPr="00A7528B">
        <w:rPr>
          <w:rFonts w:ascii="Times New Roman" w:hAnsi="Times New Roman" w:cs="Times New Roman"/>
          <w:sz w:val="28"/>
          <w:szCs w:val="28"/>
        </w:rPr>
        <w:softHyphen/>
        <w:t>тельством РК, Республиканской  трехсторонней комиссии по регулированию соци</w:t>
      </w:r>
      <w:r w:rsidRPr="00A7528B">
        <w:rPr>
          <w:rFonts w:ascii="Times New Roman" w:hAnsi="Times New Roman" w:cs="Times New Roman"/>
          <w:sz w:val="28"/>
          <w:szCs w:val="28"/>
        </w:rPr>
        <w:softHyphen/>
        <w:t>ально-трудовых отношений.</w:t>
      </w:r>
    </w:p>
    <w:p w:rsidR="00E04F2E" w:rsidRPr="00A7528B" w:rsidRDefault="00E04F2E" w:rsidP="0002787B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по отдельному графику</w:t>
      </w:r>
    </w:p>
    <w:p w:rsidR="00E04F2E" w:rsidRPr="00A7528B" w:rsidRDefault="00E04F2E" w:rsidP="0002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</w:p>
    <w:p w:rsidR="00E04F2E" w:rsidRPr="00A7528B" w:rsidRDefault="00E04F2E" w:rsidP="00E0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Экспертиза проектов  республиканских законов и иных нормативных правовых актов, подготовка информационных материалов, выступлений.</w:t>
      </w:r>
    </w:p>
    <w:p w:rsidR="00E04F2E" w:rsidRPr="00A7528B" w:rsidRDefault="00E04F2E" w:rsidP="0002787B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Default="00E04F2E" w:rsidP="00027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="00AF38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E04F2E" w:rsidRPr="00434481" w:rsidRDefault="00E04F2E" w:rsidP="00157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4481">
        <w:rPr>
          <w:rFonts w:ascii="Times New Roman" w:hAnsi="Times New Roman" w:cs="Times New Roman"/>
          <w:iCs/>
          <w:sz w:val="28"/>
          <w:szCs w:val="28"/>
          <w:u w:val="single"/>
        </w:rPr>
        <w:t xml:space="preserve">9.3. </w:t>
      </w:r>
      <w:r w:rsidRPr="00434481">
        <w:rPr>
          <w:rFonts w:ascii="Times New Roman" w:hAnsi="Times New Roman" w:cs="Times New Roman"/>
          <w:bCs/>
          <w:iCs/>
          <w:sz w:val="28"/>
          <w:szCs w:val="28"/>
          <w:u w:val="single"/>
        </w:rPr>
        <w:t>С судебными органами, органами Прокуратуры,</w:t>
      </w:r>
      <w:r w:rsidR="00AF389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A7528B">
        <w:rPr>
          <w:rFonts w:ascii="Times New Roman" w:hAnsi="Times New Roman" w:cs="Times New Roman"/>
          <w:bCs/>
          <w:iCs/>
          <w:sz w:val="28"/>
          <w:szCs w:val="28"/>
          <w:u w:val="single"/>
        </w:rPr>
        <w:t>государственными контрольно-надзорными органами</w:t>
      </w:r>
      <w:r w:rsidR="00076F7C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</w:p>
    <w:p w:rsidR="00E04F2E" w:rsidRPr="00A7528B" w:rsidRDefault="00E04F2E" w:rsidP="00E04F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Направление обращений в прокуратуру РК, федеральную инспекцию труда  в РК, иные государственные органы по вопросам, связанным с осуществлением государственного надзора и контроля за соблюдением трудового законодательства, законодательства в области образования и о профсоюзах.</w:t>
      </w:r>
    </w:p>
    <w:p w:rsidR="00E04F2E" w:rsidRPr="00A7528B" w:rsidRDefault="00E04F2E" w:rsidP="00434481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Pr="00A7528B" w:rsidRDefault="00E04F2E" w:rsidP="00434481">
      <w:pPr>
        <w:tabs>
          <w:tab w:val="left" w:pos="7630"/>
        </w:tabs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Отв.: 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="00AF38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А.,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Бадмаев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В.Н.</w:t>
      </w:r>
    </w:p>
    <w:p w:rsidR="00E04F2E" w:rsidRPr="00A7528B" w:rsidRDefault="00E04F2E" w:rsidP="00E04F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 Подготовка документов, представительство интересов работников образования, профсоюзных организаций в судебных органах при рассмотрении заявлений в защиту социально-тру</w:t>
      </w:r>
      <w:r w:rsidRPr="00A7528B">
        <w:rPr>
          <w:rFonts w:ascii="Times New Roman" w:hAnsi="Times New Roman" w:cs="Times New Roman"/>
          <w:sz w:val="28"/>
          <w:szCs w:val="28"/>
        </w:rPr>
        <w:softHyphen/>
        <w:t>довых прав работников отрасли и по другим вопросам социальной защиты.</w:t>
      </w:r>
    </w:p>
    <w:p w:rsidR="00E04F2E" w:rsidRPr="00A7528B" w:rsidRDefault="00E04F2E" w:rsidP="00434481">
      <w:pPr>
        <w:pStyle w:val="310"/>
        <w:spacing w:before="0"/>
        <w:ind w:right="0" w:firstLine="0"/>
        <w:jc w:val="center"/>
        <w:rPr>
          <w:b w:val="0"/>
          <w:i/>
          <w:iCs/>
          <w:szCs w:val="28"/>
        </w:rPr>
      </w:pPr>
      <w:r w:rsidRPr="00A7528B">
        <w:rPr>
          <w:b w:val="0"/>
          <w:i/>
          <w:szCs w:val="28"/>
        </w:rPr>
        <w:t>Срок: весь период</w:t>
      </w:r>
    </w:p>
    <w:p w:rsidR="00E04F2E" w:rsidRPr="00A7528B" w:rsidRDefault="00E04F2E" w:rsidP="00434481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Отв.:</w:t>
      </w:r>
      <w:r w:rsidR="00AD23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МололкинаИ.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E04F2E" w:rsidRDefault="00E04F2E" w:rsidP="00157B2F">
      <w:pPr>
        <w:pStyle w:val="a9"/>
        <w:numPr>
          <w:ilvl w:val="1"/>
          <w:numId w:val="20"/>
        </w:numPr>
        <w:tabs>
          <w:tab w:val="left" w:pos="0"/>
          <w:tab w:val="left" w:pos="567"/>
          <w:tab w:val="left" w:pos="993"/>
          <w:tab w:val="left" w:pos="1276"/>
          <w:tab w:val="left" w:pos="1843"/>
        </w:tabs>
        <w:autoSpaceDE w:val="0"/>
        <w:spacing w:after="0" w:line="240" w:lineRule="auto"/>
        <w:ind w:left="0" w:hanging="1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90881">
        <w:rPr>
          <w:rFonts w:ascii="Times New Roman" w:hAnsi="Times New Roman" w:cs="Times New Roman"/>
          <w:bCs/>
          <w:iCs/>
          <w:sz w:val="28"/>
          <w:szCs w:val="28"/>
          <w:u w:val="single"/>
        </w:rPr>
        <w:t>С Федерацией профсоюзов Калмыкии,</w:t>
      </w:r>
      <w:r w:rsidR="00AD235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090881">
        <w:rPr>
          <w:rFonts w:ascii="Times New Roman" w:hAnsi="Times New Roman" w:cs="Times New Roman"/>
          <w:bCs/>
          <w:iCs/>
          <w:sz w:val="28"/>
          <w:szCs w:val="28"/>
          <w:u w:val="single"/>
        </w:rPr>
        <w:t>Министерством</w:t>
      </w:r>
      <w:r w:rsidR="00AD235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090881">
        <w:rPr>
          <w:rFonts w:ascii="Times New Roman" w:hAnsi="Times New Roman" w:cs="Times New Roman"/>
          <w:bCs/>
          <w:iCs/>
          <w:sz w:val="28"/>
          <w:szCs w:val="28"/>
          <w:u w:val="single"/>
        </w:rPr>
        <w:t>социально</w:t>
      </w:r>
      <w:r w:rsidR="00D60135">
        <w:rPr>
          <w:rFonts w:ascii="Times New Roman" w:hAnsi="Times New Roman" w:cs="Times New Roman"/>
          <w:bCs/>
          <w:iCs/>
          <w:sz w:val="28"/>
          <w:szCs w:val="28"/>
          <w:u w:val="single"/>
        </w:rPr>
        <w:t>го развития, труда и занятости населения</w:t>
      </w:r>
      <w:r w:rsidRPr="0009088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РК, Министерством здравоохранения  РК</w:t>
      </w:r>
    </w:p>
    <w:p w:rsidR="00E04F2E" w:rsidRDefault="00D60135" w:rsidP="007306D5">
      <w:pPr>
        <w:tabs>
          <w:tab w:val="left" w:pos="851"/>
          <w:tab w:val="left" w:pos="1560"/>
          <w:tab w:val="left" w:pos="1985"/>
          <w:tab w:val="left" w:pos="2694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0135">
        <w:rPr>
          <w:rFonts w:ascii="Times New Roman" w:hAnsi="Times New Roman" w:cs="Times New Roman"/>
          <w:bCs/>
          <w:iCs/>
          <w:sz w:val="28"/>
          <w:szCs w:val="28"/>
        </w:rPr>
        <w:t xml:space="preserve">9.4.1. </w:t>
      </w:r>
      <w:r w:rsidR="00E04F2E" w:rsidRPr="00D60135">
        <w:rPr>
          <w:rFonts w:ascii="Times New Roman" w:hAnsi="Times New Roman" w:cs="Times New Roman"/>
          <w:bCs/>
          <w:iCs/>
          <w:sz w:val="28"/>
          <w:szCs w:val="28"/>
        </w:rPr>
        <w:t>Участие</w:t>
      </w:r>
      <w:r w:rsidR="00E04F2E" w:rsidRPr="003061AF">
        <w:rPr>
          <w:rFonts w:ascii="Times New Roman" w:hAnsi="Times New Roman" w:cs="Times New Roman"/>
          <w:bCs/>
          <w:iCs/>
          <w:sz w:val="28"/>
          <w:szCs w:val="28"/>
        </w:rPr>
        <w:t xml:space="preserve"> в мероприятиях, проводим</w:t>
      </w:r>
      <w:r w:rsidR="00E04F2E" w:rsidRPr="003061AF">
        <w:rPr>
          <w:rFonts w:ascii="Times New Roman" w:hAnsi="Times New Roman" w:cs="Times New Roman"/>
          <w:sz w:val="28"/>
          <w:szCs w:val="28"/>
        </w:rPr>
        <w:t>ых</w:t>
      </w:r>
      <w:r w:rsidR="00AD2352">
        <w:rPr>
          <w:rFonts w:ascii="Times New Roman" w:hAnsi="Times New Roman" w:cs="Times New Roman"/>
          <w:sz w:val="28"/>
          <w:szCs w:val="28"/>
        </w:rPr>
        <w:t xml:space="preserve"> </w:t>
      </w:r>
      <w:r w:rsidR="00E04F2E" w:rsidRPr="003061AF">
        <w:rPr>
          <w:rFonts w:ascii="Times New Roman" w:hAnsi="Times New Roman" w:cs="Times New Roman"/>
          <w:bCs/>
          <w:iCs/>
          <w:sz w:val="28"/>
          <w:szCs w:val="28"/>
        </w:rPr>
        <w:t>Федерацией профсоюзов Калмыкии:</w:t>
      </w:r>
    </w:p>
    <w:p w:rsidR="00E04F2E" w:rsidRPr="00A7528B" w:rsidRDefault="00E04F2E" w:rsidP="00F4567B">
      <w:pPr>
        <w:pStyle w:val="a9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республиканской трехсторо</w:t>
      </w:r>
      <w:r w:rsidRPr="00A7528B">
        <w:rPr>
          <w:rFonts w:ascii="Times New Roman" w:hAnsi="Times New Roman" w:cs="Times New Roman"/>
          <w:sz w:val="28"/>
          <w:szCs w:val="28"/>
        </w:rPr>
        <w:t>нней комиссии;</w:t>
      </w:r>
    </w:p>
    <w:p w:rsidR="00E04F2E" w:rsidRPr="00A7528B" w:rsidRDefault="00E04F2E" w:rsidP="00F4567B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в заседаниях Правительства РК и комиссий;</w:t>
      </w:r>
    </w:p>
    <w:p w:rsidR="00E04F2E" w:rsidRPr="00A7528B" w:rsidRDefault="00E04F2E" w:rsidP="00F4567B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в работе сессий Народного Хурала (Парламента) РК и комиссий;</w:t>
      </w:r>
    </w:p>
    <w:p w:rsidR="00E04F2E" w:rsidRPr="00A7528B" w:rsidRDefault="00E04F2E" w:rsidP="00F4567B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в работе коллегий Министерств и ведомств РК</w:t>
      </w:r>
      <w:r w:rsidRPr="00A7528B">
        <w:rPr>
          <w:rFonts w:ascii="Times New Roman" w:hAnsi="Times New Roman" w:cs="Times New Roman"/>
          <w:vanish/>
          <w:sz w:val="28"/>
          <w:szCs w:val="28"/>
        </w:rPr>
        <w:t>КРК и комисс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;</w:t>
      </w:r>
    </w:p>
    <w:p w:rsidR="00E04F2E" w:rsidRPr="00A7528B" w:rsidRDefault="00E04F2E" w:rsidP="00F4567B">
      <w:pPr>
        <w:pStyle w:val="a9"/>
        <w:numPr>
          <w:ilvl w:val="0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A7528B">
        <w:rPr>
          <w:rFonts w:ascii="Times New Roman" w:hAnsi="Times New Roman" w:cs="Times New Roman"/>
          <w:sz w:val="28"/>
          <w:szCs w:val="28"/>
        </w:rPr>
        <w:t xml:space="preserve"> мероприятиях Федерации профсоюзов Калмыкии.</w:t>
      </w:r>
    </w:p>
    <w:p w:rsidR="00E04F2E" w:rsidRPr="00A7528B" w:rsidRDefault="00E04F2E" w:rsidP="00157B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в течение года.</w:t>
      </w:r>
    </w:p>
    <w:p w:rsidR="00E04F2E" w:rsidRDefault="00E04F2E" w:rsidP="00157B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lastRenderedPageBreak/>
        <w:t>Отв.: Коокуева</w:t>
      </w:r>
      <w:r w:rsidR="00C22A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.И</w:t>
      </w:r>
      <w:r w:rsidRPr="00A7528B">
        <w:rPr>
          <w:rFonts w:ascii="Times New Roman" w:hAnsi="Times New Roman" w:cs="Times New Roman"/>
          <w:i/>
          <w:sz w:val="28"/>
          <w:szCs w:val="28"/>
        </w:rPr>
        <w:t>.</w:t>
      </w:r>
    </w:p>
    <w:p w:rsidR="00C22A23" w:rsidRPr="00A7528B" w:rsidRDefault="00C22A23" w:rsidP="0015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2E" w:rsidRDefault="00E04F2E" w:rsidP="00E04F2E">
      <w:pPr>
        <w:pStyle w:val="a9"/>
        <w:tabs>
          <w:tab w:val="left" w:pos="851"/>
          <w:tab w:val="left" w:pos="1843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9.4.2. </w:t>
      </w:r>
      <w:r w:rsidRPr="00A7528B">
        <w:rPr>
          <w:rFonts w:ascii="Times New Roman" w:hAnsi="Times New Roman" w:cs="Times New Roman"/>
          <w:sz w:val="28"/>
          <w:szCs w:val="28"/>
        </w:rPr>
        <w:t xml:space="preserve">Взаимодействие по обмену информацией с Министерством социального развития, труда и занятости в РК, взаимные консультации по вопросам осуществления контроля </w:t>
      </w:r>
      <w:r w:rsidR="00076F7C">
        <w:rPr>
          <w:rFonts w:ascii="Times New Roman" w:hAnsi="Times New Roman" w:cs="Times New Roman"/>
          <w:sz w:val="28"/>
          <w:szCs w:val="28"/>
        </w:rPr>
        <w:t>над</w:t>
      </w:r>
      <w:r w:rsidRPr="00A752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образовательных учреждениях, иных организациях системы образования по вопросам совершенствования коллективно-договорного регулирования, социально-трудовых отношений.</w:t>
      </w:r>
    </w:p>
    <w:p w:rsidR="00E04F2E" w:rsidRDefault="00E04F2E" w:rsidP="00157B2F">
      <w:pPr>
        <w:pStyle w:val="a5"/>
        <w:spacing w:after="0"/>
        <w:ind w:left="0"/>
        <w:jc w:val="center"/>
        <w:rPr>
          <w:i/>
          <w:iCs/>
          <w:sz w:val="28"/>
          <w:szCs w:val="28"/>
        </w:rPr>
      </w:pPr>
      <w:r w:rsidRPr="00A7528B">
        <w:rPr>
          <w:i/>
          <w:iCs/>
          <w:sz w:val="28"/>
          <w:szCs w:val="28"/>
        </w:rPr>
        <w:t>Срок: весь период</w:t>
      </w:r>
    </w:p>
    <w:p w:rsidR="00E04F2E" w:rsidRDefault="00E04F2E" w:rsidP="00157B2F">
      <w:pPr>
        <w:pStyle w:val="a5"/>
        <w:spacing w:after="0"/>
        <w:ind w:left="0"/>
        <w:jc w:val="center"/>
        <w:rPr>
          <w:i/>
          <w:iCs/>
          <w:sz w:val="28"/>
          <w:szCs w:val="28"/>
        </w:rPr>
      </w:pPr>
      <w:r w:rsidRPr="00A7528B">
        <w:rPr>
          <w:i/>
          <w:iCs/>
          <w:sz w:val="28"/>
          <w:szCs w:val="28"/>
        </w:rPr>
        <w:t xml:space="preserve">Отв.: </w:t>
      </w:r>
      <w:r w:rsidRPr="00A7528B">
        <w:rPr>
          <w:i/>
          <w:iCs/>
          <w:color w:val="000000"/>
          <w:sz w:val="28"/>
          <w:szCs w:val="28"/>
        </w:rPr>
        <w:t>Мололкина</w:t>
      </w:r>
      <w:r w:rsidR="00AD2352">
        <w:rPr>
          <w:i/>
          <w:iCs/>
          <w:color w:val="000000"/>
          <w:sz w:val="28"/>
          <w:szCs w:val="28"/>
        </w:rPr>
        <w:t xml:space="preserve"> </w:t>
      </w:r>
      <w:r w:rsidRPr="00A7528B">
        <w:rPr>
          <w:i/>
          <w:iCs/>
          <w:color w:val="000000"/>
          <w:sz w:val="28"/>
          <w:szCs w:val="28"/>
        </w:rPr>
        <w:t>И.</w:t>
      </w:r>
      <w:r>
        <w:rPr>
          <w:i/>
          <w:iCs/>
          <w:color w:val="000000"/>
          <w:sz w:val="28"/>
          <w:szCs w:val="28"/>
        </w:rPr>
        <w:t>А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9.4.3. </w:t>
      </w:r>
      <w:r w:rsidRPr="00A7528B">
        <w:rPr>
          <w:rFonts w:ascii="Times New Roman" w:hAnsi="Times New Roman" w:cs="Times New Roman"/>
          <w:sz w:val="28"/>
          <w:szCs w:val="28"/>
        </w:rPr>
        <w:t>Взаимодействие по вопросам реализации прав работников образовательных учреждений в области обеспечения социальных льгот, гарантий и социальной защиты работников (</w:t>
      </w:r>
      <w:r w:rsidRPr="00A7528B">
        <w:rPr>
          <w:rFonts w:ascii="Times New Roman" w:hAnsi="Times New Roman" w:cs="Times New Roman"/>
          <w:i/>
          <w:sz w:val="28"/>
          <w:szCs w:val="28"/>
        </w:rPr>
        <w:t>с участием Минобрнауки РК).</w:t>
      </w:r>
    </w:p>
    <w:p w:rsidR="00E04F2E" w:rsidRPr="00A7528B" w:rsidRDefault="00E04F2E" w:rsidP="00157B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Default="00E04F2E" w:rsidP="00157B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="00AD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157B2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4F2E" w:rsidRDefault="00E04F2E" w:rsidP="00157B2F">
      <w:pPr>
        <w:numPr>
          <w:ilvl w:val="1"/>
          <w:numId w:val="20"/>
        </w:numPr>
        <w:tabs>
          <w:tab w:val="left" w:pos="567"/>
        </w:tabs>
        <w:suppressAutoHyphens w:val="0"/>
        <w:spacing w:after="0" w:line="240" w:lineRule="auto"/>
        <w:ind w:left="2127" w:hanging="212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7528B">
        <w:rPr>
          <w:rFonts w:ascii="Times New Roman" w:hAnsi="Times New Roman" w:cs="Times New Roman"/>
          <w:iCs/>
          <w:sz w:val="28"/>
          <w:szCs w:val="28"/>
          <w:u w:val="single"/>
        </w:rPr>
        <w:t>С Государственной Инспекцией  труда в РК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 Проведение совместно с Государственной инспекцией РК, Прокуратурой РК проверки по соблюдению норм трудового законодательства, законодательства по охране труда в образовательных учреждениях РК 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b/>
          <w:sz w:val="28"/>
          <w:szCs w:val="28"/>
        </w:rPr>
        <w:tab/>
      </w:r>
    </w:p>
    <w:p w:rsidR="00E04F2E" w:rsidRPr="00A7528B" w:rsidRDefault="00E04F2E" w:rsidP="002A5D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Default="00E04F2E" w:rsidP="002A5D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="00AD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E04F2E" w:rsidRPr="00DE4278" w:rsidRDefault="00E04F2E" w:rsidP="00DE4278">
      <w:pPr>
        <w:pStyle w:val="a9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E4278">
        <w:rPr>
          <w:rFonts w:ascii="Times New Roman" w:hAnsi="Times New Roman" w:cs="Times New Roman"/>
          <w:bCs/>
          <w:iCs/>
          <w:sz w:val="28"/>
          <w:szCs w:val="28"/>
          <w:u w:val="single"/>
        </w:rPr>
        <w:t>С Министерством образования  и науки РК</w:t>
      </w:r>
    </w:p>
    <w:p w:rsidR="00E04F2E" w:rsidRDefault="00E04F2E" w:rsidP="00E0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9.6.1. </w:t>
      </w:r>
      <w:r w:rsidRPr="00090881">
        <w:rPr>
          <w:rFonts w:ascii="Times New Roman" w:hAnsi="Times New Roman" w:cs="Times New Roman"/>
          <w:sz w:val="28"/>
          <w:szCs w:val="28"/>
        </w:rPr>
        <w:t>Взаимодействие в области поддержки государственной системы образования и регулирования трудовых отношений:</w:t>
      </w:r>
    </w:p>
    <w:p w:rsidR="00E04F2E" w:rsidRPr="00A7528B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- в разработке региональных правовых актов, необходимых для реализации Федерального закона «Об образовании в Российской Федерации»;</w:t>
      </w:r>
    </w:p>
    <w:p w:rsidR="00E04F2E" w:rsidRDefault="00E04F2E" w:rsidP="002A5D0A">
      <w:pPr>
        <w:tabs>
          <w:tab w:val="left" w:pos="178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Срок: по мере необходимости</w:t>
      </w:r>
    </w:p>
    <w:p w:rsidR="00E04F2E" w:rsidRPr="00A7528B" w:rsidRDefault="00E04F2E" w:rsidP="002A5D0A">
      <w:pPr>
        <w:tabs>
          <w:tab w:val="left" w:pos="178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="00AD23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E04F2E" w:rsidRPr="00AF3893" w:rsidRDefault="00E04F2E" w:rsidP="00AF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 xml:space="preserve">- </w:t>
      </w:r>
      <w:r w:rsidR="00AF3893" w:rsidRPr="00AF3893">
        <w:rPr>
          <w:rFonts w:ascii="Times New Roman" w:hAnsi="Times New Roman" w:cs="Times New Roman"/>
          <w:sz w:val="28"/>
          <w:szCs w:val="28"/>
        </w:rPr>
        <w:t>Подготовка проекта изменений в</w:t>
      </w:r>
      <w:r w:rsidR="00AF3893">
        <w:rPr>
          <w:rFonts w:ascii="Times New Roman" w:hAnsi="Times New Roman" w:cs="Times New Roman"/>
          <w:sz w:val="28"/>
          <w:szCs w:val="28"/>
        </w:rPr>
        <w:t xml:space="preserve"> </w:t>
      </w:r>
      <w:r w:rsidR="00AF3893" w:rsidRPr="00AF3893">
        <w:rPr>
          <w:rFonts w:ascii="Times New Roman" w:hAnsi="Times New Roman" w:cs="Times New Roman"/>
          <w:sz w:val="28"/>
          <w:szCs w:val="28"/>
        </w:rPr>
        <w:t>республиканское отраслевое</w:t>
      </w:r>
      <w:r w:rsidR="00AF3893">
        <w:rPr>
          <w:rFonts w:ascii="Times New Roman" w:hAnsi="Times New Roman" w:cs="Times New Roman"/>
          <w:sz w:val="28"/>
          <w:szCs w:val="28"/>
        </w:rPr>
        <w:t xml:space="preserve"> </w:t>
      </w:r>
      <w:r w:rsidR="00AF3893" w:rsidRPr="00AF3893">
        <w:rPr>
          <w:rFonts w:ascii="Times New Roman" w:hAnsi="Times New Roman" w:cs="Times New Roman"/>
          <w:sz w:val="28"/>
          <w:szCs w:val="28"/>
        </w:rPr>
        <w:t>соглашение на 2020-2022 годы</w:t>
      </w:r>
    </w:p>
    <w:p w:rsidR="00E04F2E" w:rsidRPr="00A7528B" w:rsidRDefault="00E04F2E" w:rsidP="000914DB">
      <w:pPr>
        <w:tabs>
          <w:tab w:val="left" w:pos="2205"/>
          <w:tab w:val="left" w:pos="2498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AF3893">
        <w:rPr>
          <w:rFonts w:ascii="Times New Roman" w:hAnsi="Times New Roman" w:cs="Times New Roman"/>
          <w:i/>
          <w:iCs/>
          <w:sz w:val="28"/>
          <w:szCs w:val="28"/>
        </w:rPr>
        <w:t>январь</w:t>
      </w:r>
    </w:p>
    <w:p w:rsidR="00E04F2E" w:rsidRPr="00A7528B" w:rsidRDefault="00E04F2E" w:rsidP="00C22A23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="00AF38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 И.А.</w:t>
      </w:r>
    </w:p>
    <w:p w:rsidR="00E04F2E" w:rsidRPr="00076F7C" w:rsidRDefault="00E04F2E" w:rsidP="00C22A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6F7C">
        <w:rPr>
          <w:rFonts w:ascii="Times New Roman" w:hAnsi="Times New Roman" w:cs="Times New Roman"/>
          <w:iCs/>
          <w:sz w:val="28"/>
          <w:szCs w:val="28"/>
        </w:rPr>
        <w:t>- в реализации Указов  Главы РК:</w:t>
      </w:r>
    </w:p>
    <w:p w:rsidR="00E04F2E" w:rsidRPr="00076F7C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6F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№127 от 2.10.2012г</w:t>
      </w:r>
      <w:r w:rsidRPr="00076F7C">
        <w:rPr>
          <w:rFonts w:ascii="Times New Roman" w:hAnsi="Times New Roman" w:cs="Times New Roman"/>
          <w:iCs/>
          <w:sz w:val="28"/>
          <w:szCs w:val="28"/>
        </w:rPr>
        <w:t>. о поддержке молодых педагогов «Об установлении единовременной денежной выплаты молодым учителям государственных и муниципальных общеобразовательных учреждений Республики Калмыкия» и др.;</w:t>
      </w:r>
    </w:p>
    <w:p w:rsidR="00E04F2E" w:rsidRPr="00076F7C" w:rsidRDefault="00E04F2E" w:rsidP="00E04F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6F7C">
        <w:rPr>
          <w:rFonts w:ascii="Times New Roman" w:hAnsi="Times New Roman" w:cs="Times New Roman"/>
          <w:iCs/>
          <w:sz w:val="28"/>
          <w:szCs w:val="28"/>
          <w:u w:val="single"/>
        </w:rPr>
        <w:t>№110 от 3.09.2014г</w:t>
      </w:r>
      <w:r w:rsidRPr="00076F7C">
        <w:rPr>
          <w:rFonts w:ascii="Times New Roman" w:hAnsi="Times New Roman" w:cs="Times New Roman"/>
          <w:iCs/>
          <w:sz w:val="28"/>
          <w:szCs w:val="28"/>
        </w:rPr>
        <w:t>. «О мерах государственной поддержки сохранения и развития калмыцкого языка».</w:t>
      </w:r>
    </w:p>
    <w:p w:rsidR="00E04F2E" w:rsidRPr="00076F7C" w:rsidRDefault="00E04F2E" w:rsidP="000914DB">
      <w:pPr>
        <w:spacing w:after="0" w:line="240" w:lineRule="auto"/>
        <w:ind w:firstLine="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6F7C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Pr="00076F7C" w:rsidRDefault="00E04F2E" w:rsidP="00C22A23">
      <w:pPr>
        <w:pStyle w:val="a9"/>
        <w:spacing w:after="0" w:line="240" w:lineRule="auto"/>
        <w:ind w:left="0" w:firstLine="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F7C">
        <w:rPr>
          <w:rFonts w:ascii="Times New Roman" w:hAnsi="Times New Roman" w:cs="Times New Roman"/>
          <w:i/>
          <w:iCs/>
          <w:sz w:val="28"/>
          <w:szCs w:val="28"/>
        </w:rPr>
        <w:t>Отв.: Коокуева А.И.</w:t>
      </w:r>
    </w:p>
    <w:p w:rsidR="00E04F2E" w:rsidRPr="00076F7C" w:rsidRDefault="00E04F2E" w:rsidP="00C22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F7C">
        <w:rPr>
          <w:rFonts w:ascii="Times New Roman" w:hAnsi="Times New Roman" w:cs="Times New Roman"/>
          <w:sz w:val="28"/>
          <w:szCs w:val="28"/>
        </w:rPr>
        <w:t>9.6.2.  Участие в реализации:</w:t>
      </w:r>
    </w:p>
    <w:p w:rsidR="00E04F2E" w:rsidRPr="00A7528B" w:rsidRDefault="00E04F2E" w:rsidP="00F4567B">
      <w:pPr>
        <w:numPr>
          <w:ilvl w:val="0"/>
          <w:numId w:val="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кадровой политики в сфере образования.</w:t>
      </w:r>
    </w:p>
    <w:p w:rsidR="00E04F2E" w:rsidRPr="00A7528B" w:rsidRDefault="00E04F2E" w:rsidP="00F4567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Pr="00A7528B">
        <w:rPr>
          <w:rFonts w:ascii="Times New Roman" w:hAnsi="Times New Roman" w:cs="Times New Roman"/>
          <w:color w:val="333333"/>
          <w:sz w:val="28"/>
          <w:szCs w:val="28"/>
        </w:rPr>
        <w:t xml:space="preserve"> по</w:t>
      </w:r>
      <w:r w:rsidRPr="00A7528B">
        <w:rPr>
          <w:rFonts w:ascii="Times New Roman" w:hAnsi="Times New Roman" w:cs="Times New Roman"/>
          <w:sz w:val="28"/>
          <w:szCs w:val="28"/>
        </w:rPr>
        <w:t xml:space="preserve"> формированию позитивного образа учителя в общественном сознании.</w:t>
      </w:r>
    </w:p>
    <w:p w:rsidR="00E04F2E" w:rsidRPr="00A7528B" w:rsidRDefault="00E04F2E" w:rsidP="000914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Default="00E04F2E" w:rsidP="00C22A23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, работники аппарата.</w:t>
      </w:r>
    </w:p>
    <w:p w:rsidR="00E04F2E" w:rsidRPr="00076F7C" w:rsidRDefault="00E04F2E" w:rsidP="00C22A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6F7C">
        <w:rPr>
          <w:rFonts w:ascii="Times New Roman" w:hAnsi="Times New Roman" w:cs="Times New Roman"/>
          <w:sz w:val="28"/>
          <w:szCs w:val="28"/>
        </w:rPr>
        <w:t>9.</w:t>
      </w:r>
      <w:r w:rsidRPr="00076F7C">
        <w:rPr>
          <w:rFonts w:ascii="Times New Roman" w:hAnsi="Times New Roman" w:cs="Times New Roman"/>
          <w:iCs/>
          <w:sz w:val="28"/>
          <w:szCs w:val="28"/>
        </w:rPr>
        <w:t>6.3</w:t>
      </w:r>
      <w:r w:rsidRPr="00076F7C">
        <w:rPr>
          <w:rFonts w:ascii="Times New Roman" w:hAnsi="Times New Roman" w:cs="Times New Roman"/>
          <w:iCs/>
          <w:sz w:val="28"/>
          <w:szCs w:val="28"/>
          <w:u w:val="single"/>
        </w:rPr>
        <w:t>. Участие в работе</w:t>
      </w:r>
    </w:p>
    <w:p w:rsidR="00E04F2E" w:rsidRPr="00A7528B" w:rsidRDefault="00B608C5" w:rsidP="00AF38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04F2E" w:rsidRPr="00A7528B">
        <w:rPr>
          <w:rFonts w:ascii="Times New Roman" w:hAnsi="Times New Roman" w:cs="Times New Roman"/>
          <w:iCs/>
          <w:sz w:val="28"/>
          <w:szCs w:val="28"/>
        </w:rPr>
        <w:t>Коллегии  Минобразования и науки РК.</w:t>
      </w:r>
    </w:p>
    <w:p w:rsidR="00E04F2E" w:rsidRPr="00A7528B" w:rsidRDefault="00E04F2E" w:rsidP="00AF38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>-  рабочих групп  Министерства образования  и науки РК:</w:t>
      </w:r>
    </w:p>
    <w:p w:rsidR="00E04F2E" w:rsidRDefault="00E04F2E" w:rsidP="00AF38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комиссий п</w:t>
      </w:r>
      <w:r w:rsidRPr="00A7528B">
        <w:rPr>
          <w:rFonts w:ascii="Times New Roman" w:hAnsi="Times New Roman" w:cs="Times New Roman"/>
          <w:iCs/>
          <w:sz w:val="28"/>
          <w:szCs w:val="28"/>
        </w:rPr>
        <w:t>о аттестации и награждению педагогических работников государственных и муниципальных образовательных организаций РК.</w:t>
      </w:r>
    </w:p>
    <w:p w:rsidR="00E04F2E" w:rsidRPr="00A7528B" w:rsidRDefault="00E04F2E" w:rsidP="000914D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076F7C" w:rsidRDefault="00E04F2E" w:rsidP="00076F7C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Отв.: 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</w:p>
    <w:p w:rsidR="00C22A23" w:rsidRDefault="00C22A23" w:rsidP="00076F7C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04F2E" w:rsidRPr="00076F7C" w:rsidRDefault="00AD2352" w:rsidP="00076F7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E04F2E" w:rsidRPr="00A7528B">
        <w:rPr>
          <w:rFonts w:ascii="Times New Roman" w:hAnsi="Times New Roman" w:cs="Times New Roman"/>
          <w:iCs/>
          <w:color w:val="000000"/>
          <w:sz w:val="28"/>
          <w:szCs w:val="28"/>
        </w:rPr>
        <w:t>-  Общественного Совета при Министерстве образования  и науки РК.</w:t>
      </w:r>
    </w:p>
    <w:p w:rsidR="00E04F2E" w:rsidRPr="00A7528B" w:rsidRDefault="00E04F2E" w:rsidP="00076F7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по мере необходимости</w:t>
      </w:r>
    </w:p>
    <w:p w:rsidR="00E04F2E" w:rsidRDefault="00E04F2E" w:rsidP="00076F7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Отв.: 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</w:p>
    <w:p w:rsidR="00E04F2E" w:rsidRPr="00A7528B" w:rsidRDefault="00E04F2E" w:rsidP="00601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278">
        <w:rPr>
          <w:rFonts w:ascii="Times New Roman" w:hAnsi="Times New Roman" w:cs="Times New Roman"/>
          <w:sz w:val="28"/>
          <w:szCs w:val="28"/>
          <w:u w:val="single"/>
        </w:rPr>
        <w:t>9.</w:t>
      </w:r>
      <w:r w:rsidRPr="00A7528B">
        <w:rPr>
          <w:rFonts w:ascii="Times New Roman" w:hAnsi="Times New Roman" w:cs="Times New Roman"/>
          <w:sz w:val="28"/>
          <w:szCs w:val="28"/>
          <w:u w:val="single"/>
        </w:rPr>
        <w:t>7. Взаимодействие в области развития социального партнерства:</w:t>
      </w:r>
    </w:p>
    <w:p w:rsidR="00E04F2E" w:rsidRPr="00A7528B" w:rsidRDefault="00E04F2E" w:rsidP="00F456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8B">
        <w:rPr>
          <w:rFonts w:ascii="Times New Roman" w:hAnsi="Times New Roman" w:cs="Times New Roman"/>
          <w:iCs/>
          <w:sz w:val="28"/>
          <w:szCs w:val="28"/>
        </w:rPr>
        <w:t xml:space="preserve">осуществление анализа выполнения Республиканского </w:t>
      </w:r>
      <w:r w:rsidRPr="00A7528B">
        <w:rPr>
          <w:rFonts w:ascii="Times New Roman" w:hAnsi="Times New Roman" w:cs="Times New Roman"/>
          <w:sz w:val="28"/>
          <w:szCs w:val="28"/>
        </w:rPr>
        <w:t xml:space="preserve">Отраслевого Соглашения по учреждениям и организациям, находящимся в ведении Министерства образования и науки РК, </w:t>
      </w:r>
      <w:r w:rsidRPr="00A7528B">
        <w:rPr>
          <w:rFonts w:ascii="Times New Roman" w:hAnsi="Times New Roman" w:cs="Times New Roman"/>
          <w:iCs/>
          <w:sz w:val="28"/>
          <w:szCs w:val="28"/>
        </w:rPr>
        <w:t>территориальных соглашений, коллективных договоров;</w:t>
      </w:r>
    </w:p>
    <w:p w:rsidR="00E04F2E" w:rsidRPr="00A7528B" w:rsidRDefault="00E04F2E" w:rsidP="006010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весь период</w:t>
      </w:r>
    </w:p>
    <w:p w:rsidR="00E04F2E" w:rsidRPr="00A7528B" w:rsidRDefault="00E04F2E" w:rsidP="00601010">
      <w:pPr>
        <w:tabs>
          <w:tab w:val="left" w:pos="7630"/>
        </w:tabs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А.И.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Мололкина</w:t>
      </w:r>
      <w:r w:rsidR="00AF38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752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А., 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Бадмаев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В.Н.</w:t>
      </w:r>
    </w:p>
    <w:p w:rsidR="00DE5A89" w:rsidRDefault="00E04F2E" w:rsidP="00F4567B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взаимодействие в области социальных льгот, гарантий и социальной защиты обучающихся (студентов);</w:t>
      </w:r>
    </w:p>
    <w:p w:rsidR="00E04F2E" w:rsidRPr="00A7528B" w:rsidRDefault="00E04F2E" w:rsidP="00F456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8B">
        <w:rPr>
          <w:rFonts w:ascii="Times New Roman" w:hAnsi="Times New Roman" w:cs="Times New Roman"/>
          <w:sz w:val="28"/>
          <w:szCs w:val="28"/>
        </w:rPr>
        <w:t>участие в мероприятиях по решению проблем студенческих общежитий.</w:t>
      </w:r>
    </w:p>
    <w:p w:rsidR="004765D6" w:rsidRPr="00A7528B" w:rsidRDefault="004765D6" w:rsidP="004765D6">
      <w:pPr>
        <w:tabs>
          <w:tab w:val="left" w:pos="3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Срок:  весь период</w:t>
      </w:r>
    </w:p>
    <w:p w:rsidR="004765D6" w:rsidRPr="00A7528B" w:rsidRDefault="004765D6" w:rsidP="0047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528B">
        <w:rPr>
          <w:rFonts w:ascii="Times New Roman" w:hAnsi="Times New Roman" w:cs="Times New Roman"/>
          <w:i/>
          <w:iCs/>
          <w:sz w:val="28"/>
          <w:szCs w:val="28"/>
        </w:rPr>
        <w:t>Отв.:  Юсурова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И.Б</w:t>
      </w:r>
      <w:r w:rsidRPr="00A7528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D23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Джальчинова</w:t>
      </w:r>
      <w:r w:rsidR="00AF38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Н.Б., Михайлинова Е.А.</w:t>
      </w:r>
    </w:p>
    <w:p w:rsidR="00E04F2E" w:rsidRPr="0070772C" w:rsidRDefault="00E04F2E" w:rsidP="00C5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8. Участие в работе Общественной Палаты РК и </w:t>
      </w:r>
      <w:r w:rsidR="00091104">
        <w:rPr>
          <w:rFonts w:ascii="Times New Roman" w:hAnsi="Times New Roman" w:cs="Times New Roman"/>
          <w:sz w:val="28"/>
          <w:szCs w:val="28"/>
          <w:u w:val="single"/>
        </w:rPr>
        <w:t xml:space="preserve">Общероссийского </w:t>
      </w:r>
      <w:r>
        <w:rPr>
          <w:rFonts w:ascii="Times New Roman" w:hAnsi="Times New Roman" w:cs="Times New Roman"/>
          <w:sz w:val="28"/>
          <w:szCs w:val="28"/>
          <w:u w:val="single"/>
        </w:rPr>
        <w:t>Народного фронта РК.</w:t>
      </w:r>
    </w:p>
    <w:p w:rsidR="00E04F2E" w:rsidRPr="00A7528B" w:rsidRDefault="00E04F2E" w:rsidP="004765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Срок: по мере необходимости</w:t>
      </w:r>
    </w:p>
    <w:p w:rsidR="00E04F2E" w:rsidRDefault="00E04F2E" w:rsidP="005964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>Отв.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7528B">
        <w:rPr>
          <w:rFonts w:ascii="Times New Roman" w:hAnsi="Times New Roman" w:cs="Times New Roman"/>
          <w:i/>
          <w:sz w:val="28"/>
          <w:szCs w:val="28"/>
        </w:rPr>
        <w:t>Коокуева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А.И.</w:t>
      </w:r>
    </w:p>
    <w:p w:rsidR="00C60673" w:rsidRDefault="00C60673" w:rsidP="005964BB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p w:rsidR="00C22A23" w:rsidRPr="00417B0B" w:rsidRDefault="00C22A23" w:rsidP="005964BB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tbl>
      <w:tblPr>
        <w:tblStyle w:val="af6"/>
        <w:tblW w:w="0" w:type="auto"/>
        <w:tblInd w:w="392" w:type="dxa"/>
        <w:tblLook w:val="04A0"/>
      </w:tblPr>
      <w:tblGrid>
        <w:gridCol w:w="9462"/>
      </w:tblGrid>
      <w:tr w:rsidR="00171622" w:rsidRPr="00171622" w:rsidTr="00171622">
        <w:trPr>
          <w:trHeight w:val="654"/>
        </w:trPr>
        <w:tc>
          <w:tcPr>
            <w:tcW w:w="9462" w:type="dxa"/>
          </w:tcPr>
          <w:p w:rsidR="00171622" w:rsidRPr="00171622" w:rsidRDefault="00171622" w:rsidP="00DE766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Pr="001716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ПОСТОЯННЫХ КОМИССИЙ</w:t>
            </w:r>
          </w:p>
          <w:p w:rsidR="00171622" w:rsidRDefault="00171622" w:rsidP="00DE766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r w:rsidRPr="0017162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республиканском комитете Профсоюза</w:t>
            </w:r>
            <w:r w:rsidRPr="001716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E7663" w:rsidRPr="00DE7663" w:rsidRDefault="00DE7663" w:rsidP="00DE76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7BD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</w:tr>
    </w:tbl>
    <w:p w:rsidR="00E04F2E" w:rsidRPr="001D77BD" w:rsidRDefault="00E04F2E" w:rsidP="000C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BD">
        <w:rPr>
          <w:rFonts w:ascii="Times New Roman" w:hAnsi="Times New Roman" w:cs="Times New Roman"/>
          <w:iCs/>
          <w:sz w:val="28"/>
          <w:szCs w:val="28"/>
        </w:rPr>
        <w:t>10.1.</w:t>
      </w:r>
      <w:r w:rsidR="001D77BD" w:rsidRPr="001D77BD">
        <w:rPr>
          <w:rFonts w:ascii="Times New Roman" w:hAnsi="Times New Roman" w:cs="Times New Roman"/>
          <w:sz w:val="28"/>
          <w:szCs w:val="28"/>
        </w:rPr>
        <w:t>Комиссия  по общему образованию;</w:t>
      </w:r>
    </w:p>
    <w:p w:rsidR="00E04F2E" w:rsidRPr="001D77BD" w:rsidRDefault="00E04F2E" w:rsidP="000C60BE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77BD">
        <w:rPr>
          <w:rFonts w:ascii="Times New Roman" w:hAnsi="Times New Roman" w:cs="Times New Roman"/>
          <w:iCs/>
          <w:sz w:val="28"/>
          <w:szCs w:val="28"/>
        </w:rPr>
        <w:t xml:space="preserve">10.2. </w:t>
      </w:r>
      <w:r w:rsidR="001D77BD" w:rsidRPr="001D77BD">
        <w:rPr>
          <w:rFonts w:ascii="Times New Roman" w:hAnsi="Times New Roman" w:cs="Times New Roman"/>
          <w:iCs/>
          <w:sz w:val="28"/>
          <w:szCs w:val="28"/>
        </w:rPr>
        <w:t>К</w:t>
      </w:r>
      <w:r w:rsidRPr="001D77BD">
        <w:rPr>
          <w:rFonts w:ascii="Times New Roman" w:hAnsi="Times New Roman" w:cs="Times New Roman"/>
          <w:iCs/>
          <w:sz w:val="28"/>
          <w:szCs w:val="28"/>
        </w:rPr>
        <w:t>омисси</w:t>
      </w:r>
      <w:r w:rsidR="001D77BD" w:rsidRPr="001D77BD">
        <w:rPr>
          <w:rFonts w:ascii="Times New Roman" w:hAnsi="Times New Roman" w:cs="Times New Roman"/>
          <w:iCs/>
          <w:sz w:val="28"/>
          <w:szCs w:val="28"/>
        </w:rPr>
        <w:t>я</w:t>
      </w:r>
      <w:r w:rsidRPr="001D77BD">
        <w:rPr>
          <w:rFonts w:ascii="Times New Roman" w:hAnsi="Times New Roman" w:cs="Times New Roman"/>
          <w:iCs/>
          <w:sz w:val="28"/>
          <w:szCs w:val="28"/>
        </w:rPr>
        <w:t xml:space="preserve"> по организационно-массовой и правозащитной работе</w:t>
      </w:r>
      <w:r w:rsidR="001D77BD" w:rsidRPr="001D77BD">
        <w:rPr>
          <w:rFonts w:ascii="Times New Roman" w:hAnsi="Times New Roman" w:cs="Times New Roman"/>
          <w:iCs/>
          <w:sz w:val="28"/>
          <w:szCs w:val="28"/>
        </w:rPr>
        <w:t>;</w:t>
      </w:r>
    </w:p>
    <w:p w:rsidR="00E04F2E" w:rsidRPr="001D77BD" w:rsidRDefault="00E04F2E" w:rsidP="000C60BE">
      <w:pPr>
        <w:widowControl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D77BD">
        <w:rPr>
          <w:rFonts w:ascii="Times New Roman" w:hAnsi="Times New Roman" w:cs="Times New Roman"/>
          <w:iCs/>
          <w:sz w:val="28"/>
          <w:szCs w:val="28"/>
        </w:rPr>
        <w:t xml:space="preserve">10.3. </w:t>
      </w:r>
      <w:r w:rsidR="001D77BD" w:rsidRPr="001D77BD">
        <w:rPr>
          <w:rFonts w:ascii="Times New Roman" w:hAnsi="Times New Roman" w:cs="Times New Roman"/>
          <w:iCs/>
          <w:sz w:val="28"/>
          <w:szCs w:val="28"/>
        </w:rPr>
        <w:t>К</w:t>
      </w:r>
      <w:r w:rsidRPr="001D77BD">
        <w:rPr>
          <w:rFonts w:ascii="Times New Roman" w:hAnsi="Times New Roman" w:cs="Times New Roman"/>
          <w:iCs/>
          <w:sz w:val="28"/>
          <w:szCs w:val="28"/>
        </w:rPr>
        <w:t>омисси</w:t>
      </w:r>
      <w:r w:rsidR="001D77BD" w:rsidRPr="001D77BD">
        <w:rPr>
          <w:rFonts w:ascii="Times New Roman" w:hAnsi="Times New Roman" w:cs="Times New Roman"/>
          <w:iCs/>
          <w:sz w:val="28"/>
          <w:szCs w:val="28"/>
        </w:rPr>
        <w:t>я</w:t>
      </w:r>
      <w:r w:rsidRPr="001D77BD">
        <w:rPr>
          <w:rFonts w:ascii="Times New Roman" w:hAnsi="Times New Roman" w:cs="Times New Roman"/>
          <w:iCs/>
          <w:sz w:val="28"/>
          <w:szCs w:val="28"/>
        </w:rPr>
        <w:t xml:space="preserve"> по дошкольному и дополнительному образованию</w:t>
      </w:r>
      <w:r w:rsidR="001D77BD" w:rsidRPr="001D77BD">
        <w:rPr>
          <w:rFonts w:ascii="Times New Roman" w:hAnsi="Times New Roman" w:cs="Times New Roman"/>
          <w:iCs/>
          <w:sz w:val="28"/>
          <w:szCs w:val="28"/>
        </w:rPr>
        <w:t>;</w:t>
      </w:r>
    </w:p>
    <w:p w:rsidR="00E04F2E" w:rsidRPr="001D77BD" w:rsidRDefault="00E04F2E" w:rsidP="000C60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BD">
        <w:rPr>
          <w:rFonts w:ascii="Times New Roman" w:hAnsi="Times New Roman" w:cs="Times New Roman"/>
          <w:sz w:val="28"/>
          <w:szCs w:val="28"/>
        </w:rPr>
        <w:t>10.4</w:t>
      </w:r>
      <w:r w:rsidR="001D77BD" w:rsidRPr="001D77BD">
        <w:rPr>
          <w:rFonts w:ascii="Times New Roman" w:hAnsi="Times New Roman" w:cs="Times New Roman"/>
          <w:sz w:val="28"/>
          <w:szCs w:val="28"/>
        </w:rPr>
        <w:t>. К</w:t>
      </w:r>
      <w:r w:rsidRPr="001D77BD">
        <w:rPr>
          <w:rFonts w:ascii="Times New Roman" w:hAnsi="Times New Roman" w:cs="Times New Roman"/>
          <w:sz w:val="28"/>
          <w:szCs w:val="28"/>
        </w:rPr>
        <w:t>омиссии по вопросам повышения эффективности планирования и расходования профсоюзного бюджета</w:t>
      </w:r>
      <w:r w:rsidR="001D77BD" w:rsidRPr="001D77BD">
        <w:rPr>
          <w:rFonts w:ascii="Times New Roman" w:hAnsi="Times New Roman" w:cs="Times New Roman"/>
          <w:sz w:val="28"/>
          <w:szCs w:val="28"/>
        </w:rPr>
        <w:t>;</w:t>
      </w:r>
    </w:p>
    <w:p w:rsidR="001D77BD" w:rsidRPr="001D77BD" w:rsidRDefault="00E04F2E" w:rsidP="000C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BD">
        <w:rPr>
          <w:rFonts w:ascii="Times New Roman" w:hAnsi="Times New Roman" w:cs="Times New Roman"/>
          <w:sz w:val="28"/>
          <w:szCs w:val="28"/>
        </w:rPr>
        <w:t>10.5. Комиссия по работе с молодежью</w:t>
      </w:r>
      <w:r w:rsidR="00417B0B">
        <w:rPr>
          <w:rFonts w:ascii="Times New Roman" w:hAnsi="Times New Roman" w:cs="Times New Roman"/>
          <w:sz w:val="28"/>
          <w:szCs w:val="28"/>
        </w:rPr>
        <w:t>;</w:t>
      </w:r>
    </w:p>
    <w:p w:rsidR="00E04F2E" w:rsidRDefault="00E04F2E" w:rsidP="000C6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BD">
        <w:rPr>
          <w:rFonts w:ascii="Times New Roman" w:hAnsi="Times New Roman" w:cs="Times New Roman"/>
          <w:sz w:val="28"/>
          <w:szCs w:val="28"/>
        </w:rPr>
        <w:t xml:space="preserve">10.6. Совет ветеранов педагогического труда и Профсоюза </w:t>
      </w:r>
    </w:p>
    <w:p w:rsidR="001D77BD" w:rsidRDefault="001D77BD" w:rsidP="000C60B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Срок: весь период </w:t>
      </w:r>
    </w:p>
    <w:p w:rsidR="001D77BD" w:rsidRDefault="001D77BD" w:rsidP="000C60BE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Отв.: председатели комиссий</w:t>
      </w:r>
    </w:p>
    <w:tbl>
      <w:tblPr>
        <w:tblStyle w:val="af6"/>
        <w:tblW w:w="0" w:type="auto"/>
        <w:jc w:val="center"/>
        <w:tblInd w:w="108" w:type="dxa"/>
        <w:tblLook w:val="04A0"/>
      </w:tblPr>
      <w:tblGrid>
        <w:gridCol w:w="8684"/>
      </w:tblGrid>
      <w:tr w:rsidR="00C51FE2" w:rsidRPr="00C51FE2" w:rsidTr="00C51FE2">
        <w:trPr>
          <w:trHeight w:val="654"/>
          <w:jc w:val="center"/>
        </w:trPr>
        <w:tc>
          <w:tcPr>
            <w:tcW w:w="8684" w:type="dxa"/>
          </w:tcPr>
          <w:p w:rsidR="00C51FE2" w:rsidRPr="00C51FE2" w:rsidRDefault="00C51FE2" w:rsidP="00C51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C51FE2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Контрольно-ревизионная  комиссия</w:t>
            </w:r>
          </w:p>
          <w:p w:rsidR="00C51FE2" w:rsidRPr="00FF3B80" w:rsidRDefault="00C51FE2" w:rsidP="00C5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B80">
              <w:rPr>
                <w:rFonts w:ascii="Times New Roman" w:hAnsi="Times New Roman" w:cs="Times New Roman"/>
                <w:b/>
                <w:sz w:val="28"/>
                <w:szCs w:val="28"/>
              </w:rPr>
              <w:t>Калмыцкой республиканской организации</w:t>
            </w:r>
          </w:p>
        </w:tc>
      </w:tr>
    </w:tbl>
    <w:p w:rsidR="00E04F2E" w:rsidRPr="00BC6694" w:rsidRDefault="00EC2A1F" w:rsidP="007C7BF8">
      <w:pPr>
        <w:tabs>
          <w:tab w:val="left" w:pos="2663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AD2352">
        <w:rPr>
          <w:rFonts w:ascii="Times New Roman" w:hAnsi="Times New Roman" w:cs="Times New Roman"/>
          <w:sz w:val="28"/>
          <w:szCs w:val="28"/>
        </w:rPr>
        <w:t xml:space="preserve"> </w:t>
      </w:r>
      <w:r w:rsidR="00E04F2E" w:rsidRPr="00BC6694">
        <w:rPr>
          <w:rFonts w:ascii="Times New Roman" w:hAnsi="Times New Roman" w:cs="Times New Roman"/>
          <w:sz w:val="28"/>
          <w:szCs w:val="28"/>
        </w:rPr>
        <w:t xml:space="preserve">Заседание контрольно-ревизионной комиссии республиканской организации  Профсоюза </w:t>
      </w:r>
      <w:r w:rsidR="00E04F2E" w:rsidRPr="00076F7C">
        <w:rPr>
          <w:rFonts w:ascii="Times New Roman" w:hAnsi="Times New Roman" w:cs="Times New Roman"/>
          <w:sz w:val="28"/>
          <w:szCs w:val="28"/>
        </w:rPr>
        <w:t>-</w:t>
      </w:r>
      <w:r w:rsidR="00E04F2E" w:rsidRPr="00076F7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BC6694" w:rsidRPr="00076F7C">
        <w:rPr>
          <w:rFonts w:ascii="Times New Roman" w:hAnsi="Times New Roman" w:cs="Times New Roman"/>
          <w:i/>
          <w:sz w:val="28"/>
          <w:szCs w:val="28"/>
        </w:rPr>
        <w:t xml:space="preserve"> кв.;</w:t>
      </w:r>
    </w:p>
    <w:p w:rsidR="00E04F2E" w:rsidRPr="00BC6694" w:rsidRDefault="00EC2A1F" w:rsidP="00EC2A1F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11.2. </w:t>
      </w:r>
      <w:r w:rsidR="00E04F2E" w:rsidRPr="00BC6694">
        <w:rPr>
          <w:rFonts w:ascii="Times New Roman" w:hAnsi="Times New Roman" w:cs="Times New Roman"/>
          <w:sz w:val="28"/>
          <w:szCs w:val="28"/>
        </w:rPr>
        <w:t>Итоги финансовой деятел</w:t>
      </w:r>
      <w:r w:rsidR="00F20CE3">
        <w:rPr>
          <w:rFonts w:ascii="Times New Roman" w:hAnsi="Times New Roman" w:cs="Times New Roman"/>
          <w:sz w:val="28"/>
          <w:szCs w:val="28"/>
        </w:rPr>
        <w:t>ьности рескома Профсоюза за 20</w:t>
      </w:r>
      <w:r w:rsidR="001902C5">
        <w:rPr>
          <w:rFonts w:ascii="Times New Roman" w:hAnsi="Times New Roman" w:cs="Times New Roman"/>
          <w:sz w:val="28"/>
          <w:szCs w:val="28"/>
        </w:rPr>
        <w:t xml:space="preserve">20 </w:t>
      </w:r>
      <w:r w:rsidR="00E04F2E" w:rsidRPr="00BC6694">
        <w:rPr>
          <w:rFonts w:ascii="Times New Roman" w:hAnsi="Times New Roman" w:cs="Times New Roman"/>
          <w:sz w:val="28"/>
          <w:szCs w:val="28"/>
        </w:rPr>
        <w:t>год;</w:t>
      </w:r>
    </w:p>
    <w:p w:rsidR="00E04F2E" w:rsidRPr="00BC6694" w:rsidRDefault="00EC2A1F" w:rsidP="00E04F2E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E04F2E" w:rsidRPr="00BC6694">
        <w:rPr>
          <w:rFonts w:ascii="Times New Roman" w:hAnsi="Times New Roman" w:cs="Times New Roman"/>
          <w:sz w:val="28"/>
          <w:szCs w:val="28"/>
        </w:rPr>
        <w:t xml:space="preserve"> </w:t>
      </w:r>
      <w:r w:rsidR="00FF3B80">
        <w:rPr>
          <w:rFonts w:ascii="Times New Roman" w:hAnsi="Times New Roman" w:cs="Times New Roman"/>
          <w:sz w:val="28"/>
          <w:szCs w:val="28"/>
        </w:rPr>
        <w:t>Изучение состояния</w:t>
      </w:r>
      <w:r w:rsidR="00E04F2E" w:rsidRPr="00BC6694">
        <w:rPr>
          <w:rFonts w:ascii="Times New Roman" w:hAnsi="Times New Roman" w:cs="Times New Roman"/>
          <w:sz w:val="28"/>
          <w:szCs w:val="28"/>
        </w:rPr>
        <w:t xml:space="preserve"> финансовой документации в рес</w:t>
      </w:r>
      <w:r>
        <w:rPr>
          <w:rFonts w:ascii="Times New Roman" w:hAnsi="Times New Roman" w:cs="Times New Roman"/>
          <w:sz w:val="28"/>
          <w:szCs w:val="28"/>
        </w:rPr>
        <w:t>публиканском комитете Профсоюза.</w:t>
      </w:r>
    </w:p>
    <w:p w:rsidR="00C51FE2" w:rsidRDefault="00C51FE2" w:rsidP="00C51FE2">
      <w:pPr>
        <w:tabs>
          <w:tab w:val="left" w:pos="2663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28B">
        <w:rPr>
          <w:rFonts w:ascii="Times New Roman" w:hAnsi="Times New Roman" w:cs="Times New Roman"/>
          <w:i/>
          <w:sz w:val="28"/>
          <w:szCs w:val="28"/>
        </w:rPr>
        <w:t xml:space="preserve">(отв. </w:t>
      </w:r>
      <w:r w:rsidR="00076F7C">
        <w:rPr>
          <w:rFonts w:ascii="Times New Roman" w:hAnsi="Times New Roman" w:cs="Times New Roman"/>
          <w:i/>
          <w:sz w:val="28"/>
          <w:szCs w:val="28"/>
        </w:rPr>
        <w:t xml:space="preserve">Балакаева Е.Н., </w:t>
      </w:r>
      <w:r>
        <w:rPr>
          <w:rFonts w:ascii="Times New Roman" w:hAnsi="Times New Roman" w:cs="Times New Roman"/>
          <w:i/>
          <w:sz w:val="28"/>
          <w:szCs w:val="28"/>
        </w:rPr>
        <w:t>Манджиева</w:t>
      </w:r>
      <w:r w:rsidR="00076F7C">
        <w:rPr>
          <w:rFonts w:ascii="Times New Roman" w:hAnsi="Times New Roman" w:cs="Times New Roman"/>
          <w:i/>
          <w:sz w:val="28"/>
          <w:szCs w:val="28"/>
        </w:rPr>
        <w:t xml:space="preserve"> Э.Н.</w:t>
      </w:r>
      <w:r w:rsidRPr="00A7528B">
        <w:rPr>
          <w:rFonts w:ascii="Times New Roman" w:hAnsi="Times New Roman" w:cs="Times New Roman"/>
          <w:i/>
          <w:sz w:val="28"/>
          <w:szCs w:val="28"/>
        </w:rPr>
        <w:t>)</w:t>
      </w:r>
    </w:p>
    <w:p w:rsidR="00417B0B" w:rsidRDefault="00417B0B" w:rsidP="00C51FE2">
      <w:pPr>
        <w:tabs>
          <w:tab w:val="left" w:pos="2663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4149" w:rsidRPr="00417B0B" w:rsidRDefault="009A4149" w:rsidP="00C51FE2">
      <w:pPr>
        <w:tabs>
          <w:tab w:val="left" w:pos="2663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28"/>
        </w:rPr>
      </w:pPr>
    </w:p>
    <w:tbl>
      <w:tblPr>
        <w:tblStyle w:val="af6"/>
        <w:tblW w:w="0" w:type="auto"/>
        <w:jc w:val="center"/>
        <w:tblInd w:w="108" w:type="dxa"/>
        <w:tblLook w:val="04A0"/>
      </w:tblPr>
      <w:tblGrid>
        <w:gridCol w:w="8684"/>
      </w:tblGrid>
      <w:tr w:rsidR="009A4149" w:rsidRPr="00DB29B0" w:rsidTr="009A4149">
        <w:trPr>
          <w:trHeight w:val="446"/>
          <w:jc w:val="center"/>
        </w:trPr>
        <w:tc>
          <w:tcPr>
            <w:tcW w:w="8684" w:type="dxa"/>
          </w:tcPr>
          <w:p w:rsidR="009A4149" w:rsidRPr="00DB29B0" w:rsidRDefault="009A4149" w:rsidP="009A4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DB29B0">
              <w:rPr>
                <w:rFonts w:ascii="Times New Roman" w:hAnsi="Times New Roman" w:cs="Times New Roman"/>
                <w:b/>
                <w:sz w:val="28"/>
                <w:szCs w:val="28"/>
              </w:rPr>
              <w:t>. Цифровизация Профсоюза</w:t>
            </w:r>
          </w:p>
        </w:tc>
      </w:tr>
    </w:tbl>
    <w:p w:rsidR="00DB29B0" w:rsidRPr="00DB29B0" w:rsidRDefault="00EC2A1F" w:rsidP="00A47D62">
      <w:pPr>
        <w:tabs>
          <w:tab w:val="left" w:pos="2663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1F">
        <w:rPr>
          <w:rFonts w:ascii="Times New Roman" w:hAnsi="Times New Roman" w:cs="Times New Roman"/>
          <w:sz w:val="28"/>
          <w:szCs w:val="28"/>
        </w:rPr>
        <w:t>12.1.</w:t>
      </w:r>
      <w:r w:rsidR="00DB29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9B0">
        <w:rPr>
          <w:rFonts w:ascii="Times New Roman" w:hAnsi="Times New Roman" w:cs="Times New Roman"/>
          <w:sz w:val="28"/>
          <w:szCs w:val="28"/>
        </w:rPr>
        <w:t xml:space="preserve">внесение данных членов профсоюза в АИС </w:t>
      </w:r>
      <w:r w:rsidR="00A47D62">
        <w:rPr>
          <w:rFonts w:ascii="Times New Roman" w:hAnsi="Times New Roman" w:cs="Times New Roman"/>
          <w:sz w:val="28"/>
          <w:szCs w:val="28"/>
        </w:rPr>
        <w:t>Общероссийского</w:t>
      </w:r>
      <w:r w:rsidR="00DB29B0">
        <w:rPr>
          <w:rFonts w:ascii="Times New Roman" w:hAnsi="Times New Roman" w:cs="Times New Roman"/>
          <w:sz w:val="28"/>
          <w:szCs w:val="28"/>
        </w:rPr>
        <w:t xml:space="preserve"> профсоюза образования</w:t>
      </w:r>
    </w:p>
    <w:p w:rsidR="00DB29B0" w:rsidRPr="00DB29B0" w:rsidRDefault="00DB29B0" w:rsidP="00DB29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29B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в течени</w:t>
      </w:r>
      <w:r w:rsidR="007F04B1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DB29B0" w:rsidRDefault="00DB29B0" w:rsidP="00DB29B0">
      <w:pPr>
        <w:tabs>
          <w:tab w:val="left" w:pos="2663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9B0">
        <w:rPr>
          <w:rFonts w:ascii="Times New Roman" w:hAnsi="Times New Roman" w:cs="Times New Roman"/>
          <w:i/>
          <w:sz w:val="28"/>
          <w:szCs w:val="28"/>
        </w:rPr>
        <w:t>(отв. Далаева Ц.В.</w:t>
      </w:r>
      <w:r>
        <w:rPr>
          <w:rFonts w:ascii="Times New Roman" w:hAnsi="Times New Roman" w:cs="Times New Roman"/>
          <w:i/>
          <w:sz w:val="28"/>
          <w:szCs w:val="28"/>
        </w:rPr>
        <w:t>, председатели территориальных и первичных профсоюзных организаций</w:t>
      </w:r>
      <w:r w:rsidRPr="00DB29B0">
        <w:rPr>
          <w:rFonts w:ascii="Times New Roman" w:hAnsi="Times New Roman" w:cs="Times New Roman"/>
          <w:i/>
          <w:sz w:val="28"/>
          <w:szCs w:val="28"/>
        </w:rPr>
        <w:t>)</w:t>
      </w:r>
    </w:p>
    <w:p w:rsidR="002D4A13" w:rsidRDefault="002D4A13" w:rsidP="00DB29B0">
      <w:pPr>
        <w:tabs>
          <w:tab w:val="left" w:pos="2663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0606" w:rsidRPr="00DB29B0" w:rsidRDefault="00EC2A1F" w:rsidP="003F0606">
      <w:pPr>
        <w:tabs>
          <w:tab w:val="left" w:pos="2663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1F">
        <w:rPr>
          <w:rFonts w:ascii="Times New Roman" w:hAnsi="Times New Roman" w:cs="Times New Roman"/>
          <w:sz w:val="28"/>
          <w:szCs w:val="28"/>
        </w:rPr>
        <w:t>12.2.</w:t>
      </w:r>
      <w:r w:rsidR="003F06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0606">
        <w:rPr>
          <w:rFonts w:ascii="Times New Roman" w:hAnsi="Times New Roman" w:cs="Times New Roman"/>
          <w:sz w:val="28"/>
          <w:szCs w:val="28"/>
        </w:rPr>
        <w:t>участие в федеральной бонусной программе «Профкардс»</w:t>
      </w:r>
    </w:p>
    <w:p w:rsidR="003F0606" w:rsidRPr="00DB29B0" w:rsidRDefault="003F0606" w:rsidP="003F060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29B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в течени</w:t>
      </w:r>
      <w:r w:rsidR="007F04B1">
        <w:rPr>
          <w:rFonts w:ascii="Times New Roman" w:hAnsi="Times New Roman" w:cs="Times New Roman"/>
          <w:i/>
          <w:sz w:val="28"/>
          <w:szCs w:val="28"/>
        </w:rPr>
        <w:t xml:space="preserve">е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</w:p>
    <w:p w:rsidR="003F0606" w:rsidRDefault="003F0606" w:rsidP="003F0606">
      <w:pPr>
        <w:tabs>
          <w:tab w:val="left" w:pos="2663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9B0">
        <w:rPr>
          <w:rFonts w:ascii="Times New Roman" w:hAnsi="Times New Roman" w:cs="Times New Roman"/>
          <w:i/>
          <w:sz w:val="28"/>
          <w:szCs w:val="28"/>
        </w:rPr>
        <w:t>(отв. Далаева Ц.В.</w:t>
      </w:r>
      <w:r>
        <w:rPr>
          <w:rFonts w:ascii="Times New Roman" w:hAnsi="Times New Roman" w:cs="Times New Roman"/>
          <w:i/>
          <w:sz w:val="28"/>
          <w:szCs w:val="28"/>
        </w:rPr>
        <w:t>, председатели территориальных и первичных профсоюзных организаций</w:t>
      </w:r>
      <w:r w:rsidRPr="00DB29B0">
        <w:rPr>
          <w:rFonts w:ascii="Times New Roman" w:hAnsi="Times New Roman" w:cs="Times New Roman"/>
          <w:i/>
          <w:sz w:val="28"/>
          <w:szCs w:val="28"/>
        </w:rPr>
        <w:t>)</w:t>
      </w:r>
    </w:p>
    <w:p w:rsidR="003F0606" w:rsidRDefault="003F0606" w:rsidP="00DB29B0">
      <w:pPr>
        <w:tabs>
          <w:tab w:val="left" w:pos="2663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6"/>
        <w:tblW w:w="0" w:type="auto"/>
        <w:jc w:val="center"/>
        <w:tblInd w:w="108" w:type="dxa"/>
        <w:tblLook w:val="04A0"/>
      </w:tblPr>
      <w:tblGrid>
        <w:gridCol w:w="8684"/>
      </w:tblGrid>
      <w:tr w:rsidR="00E01AA4" w:rsidRPr="00D16B4C" w:rsidTr="00E63E16">
        <w:trPr>
          <w:trHeight w:val="73"/>
          <w:jc w:val="center"/>
        </w:trPr>
        <w:tc>
          <w:tcPr>
            <w:tcW w:w="8684" w:type="dxa"/>
          </w:tcPr>
          <w:p w:rsidR="00E63E16" w:rsidRPr="00D16B4C" w:rsidRDefault="00E01AA4" w:rsidP="00E6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="00E63E16" w:rsidRPr="00D16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16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16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63E16" w:rsidRPr="00D16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мероприятий тематического года </w:t>
            </w:r>
          </w:p>
          <w:p w:rsidR="00E01AA4" w:rsidRPr="00D16B4C" w:rsidRDefault="00E63E16" w:rsidP="00E63E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16B4C">
              <w:rPr>
                <w:rFonts w:ascii="Times New Roman" w:hAnsi="Times New Roman" w:cs="Times New Roman"/>
                <w:b/>
                <w:sz w:val="28"/>
                <w:szCs w:val="28"/>
              </w:rPr>
              <w:t>«Спорт. Здоровье. Долголетие»</w:t>
            </w:r>
          </w:p>
        </w:tc>
      </w:tr>
    </w:tbl>
    <w:p w:rsidR="002D4A13" w:rsidRPr="00D16B4C" w:rsidRDefault="002D4A13" w:rsidP="009878B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937C45" w:rsidRPr="00D16B4C" w:rsidRDefault="009878BE" w:rsidP="009878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6B4C">
        <w:rPr>
          <w:rFonts w:ascii="Times New Roman" w:hAnsi="Times New Roman" w:cs="Times New Roman"/>
          <w:b/>
          <w:sz w:val="28"/>
          <w:szCs w:val="28"/>
        </w:rPr>
        <w:t xml:space="preserve">13.1. </w:t>
      </w:r>
      <w:r w:rsidR="00937C45" w:rsidRPr="00D16B4C">
        <w:rPr>
          <w:rFonts w:ascii="Times New Roman" w:hAnsi="Times New Roman" w:cs="Times New Roman"/>
          <w:b/>
          <w:sz w:val="28"/>
          <w:szCs w:val="28"/>
        </w:rPr>
        <w:t>Участие в федеральных мероприятиях:</w:t>
      </w:r>
    </w:p>
    <w:p w:rsidR="009878BE" w:rsidRPr="00D16B4C" w:rsidRDefault="00937C45" w:rsidP="009878BE">
      <w:pPr>
        <w:spacing w:after="0"/>
        <w:rPr>
          <w:rFonts w:ascii="Times New Roman" w:hAnsi="Times New Roman" w:cs="Times New Roman"/>
          <w:sz w:val="28"/>
        </w:rPr>
      </w:pPr>
      <w:r w:rsidRPr="00D16B4C">
        <w:rPr>
          <w:rFonts w:ascii="Times New Roman" w:hAnsi="Times New Roman" w:cs="Times New Roman"/>
          <w:sz w:val="28"/>
          <w:szCs w:val="28"/>
        </w:rPr>
        <w:t xml:space="preserve">13.1.1. </w:t>
      </w:r>
      <w:r w:rsidR="009878BE" w:rsidRPr="00D16B4C">
        <w:rPr>
          <w:rFonts w:ascii="Times New Roman" w:hAnsi="Times New Roman" w:cs="Times New Roman"/>
          <w:sz w:val="28"/>
        </w:rPr>
        <w:t>Участие во Всероссийской эстафете здоровья</w:t>
      </w:r>
    </w:p>
    <w:p w:rsidR="009878BE" w:rsidRPr="00D16B4C" w:rsidRDefault="009878BE" w:rsidP="009878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>Срок: 7 апреля</w:t>
      </w:r>
    </w:p>
    <w:p w:rsidR="009878BE" w:rsidRPr="00D16B4C" w:rsidRDefault="009878BE" w:rsidP="009878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>Отв.: председатели ППО и ТПО</w:t>
      </w:r>
    </w:p>
    <w:p w:rsidR="002D4A13" w:rsidRPr="00D16B4C" w:rsidRDefault="002D4A13" w:rsidP="00A47D6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2D4A13" w:rsidRPr="00D16B4C" w:rsidRDefault="009878BE" w:rsidP="00EC2A1F">
      <w:pPr>
        <w:jc w:val="both"/>
        <w:rPr>
          <w:rFonts w:ascii="Times New Roman" w:hAnsi="Times New Roman" w:cs="Times New Roman"/>
          <w:sz w:val="28"/>
        </w:rPr>
      </w:pPr>
      <w:r w:rsidRPr="00D16B4C">
        <w:rPr>
          <w:rFonts w:ascii="Times New Roman" w:hAnsi="Times New Roman" w:cs="Times New Roman"/>
          <w:sz w:val="28"/>
        </w:rPr>
        <w:t>13.</w:t>
      </w:r>
      <w:r w:rsidR="00937C45" w:rsidRPr="00D16B4C">
        <w:rPr>
          <w:rFonts w:ascii="Times New Roman" w:hAnsi="Times New Roman" w:cs="Times New Roman"/>
          <w:sz w:val="28"/>
        </w:rPr>
        <w:t>1.</w:t>
      </w:r>
      <w:r w:rsidRPr="00D16B4C">
        <w:rPr>
          <w:rFonts w:ascii="Times New Roman" w:hAnsi="Times New Roman" w:cs="Times New Roman"/>
          <w:sz w:val="28"/>
        </w:rPr>
        <w:t>2. Участие в интернет-акции: #марафон365: новый день – новый пост о ЗОЖ</w:t>
      </w:r>
    </w:p>
    <w:p w:rsidR="009878BE" w:rsidRPr="00D16B4C" w:rsidRDefault="009878BE" w:rsidP="009878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9878BE" w:rsidRPr="00D16B4C" w:rsidRDefault="009878BE" w:rsidP="009878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>Отв.: председатели ППО и ТПО, Еловенко Д.А.</w:t>
      </w:r>
    </w:p>
    <w:p w:rsidR="009878BE" w:rsidRPr="00D16B4C" w:rsidRDefault="009878BE" w:rsidP="009878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78BE" w:rsidRPr="00D16B4C" w:rsidRDefault="009878BE" w:rsidP="00937C45">
      <w:pPr>
        <w:spacing w:after="0"/>
        <w:jc w:val="both"/>
        <w:rPr>
          <w:rFonts w:ascii="Times New Roman" w:hAnsi="Times New Roman" w:cs="Times New Roman"/>
          <w:sz w:val="28"/>
        </w:rPr>
      </w:pPr>
      <w:r w:rsidRPr="00D16B4C">
        <w:rPr>
          <w:rFonts w:ascii="Times New Roman" w:hAnsi="Times New Roman" w:cs="Times New Roman"/>
          <w:sz w:val="28"/>
        </w:rPr>
        <w:t>13.</w:t>
      </w:r>
      <w:r w:rsidR="00937C45" w:rsidRPr="00D16B4C">
        <w:rPr>
          <w:rFonts w:ascii="Times New Roman" w:hAnsi="Times New Roman" w:cs="Times New Roman"/>
          <w:sz w:val="28"/>
        </w:rPr>
        <w:t>1.</w:t>
      </w:r>
      <w:r w:rsidRPr="00D16B4C">
        <w:rPr>
          <w:rFonts w:ascii="Times New Roman" w:hAnsi="Times New Roman" w:cs="Times New Roman"/>
          <w:sz w:val="28"/>
        </w:rPr>
        <w:t>3. Участие в общепрофсоюзной тематической проверке образовательных организациях по выявлению условий для сохранения и приумножения здоровья педагогов и обучающихся – членов Профсоюза.</w:t>
      </w:r>
    </w:p>
    <w:p w:rsidR="009878BE" w:rsidRPr="00D16B4C" w:rsidRDefault="009878BE" w:rsidP="00937C4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>Срок: по графику</w:t>
      </w:r>
    </w:p>
    <w:p w:rsidR="009878BE" w:rsidRPr="00D16B4C" w:rsidRDefault="009878BE" w:rsidP="009878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D16B4C">
        <w:rPr>
          <w:rFonts w:ascii="Times New Roman" w:hAnsi="Times New Roman" w:cs="Times New Roman"/>
          <w:i/>
          <w:sz w:val="28"/>
        </w:rPr>
        <w:t xml:space="preserve">Бадмаев В.Н., </w:t>
      </w:r>
      <w:r w:rsidR="00BC007D" w:rsidRPr="00D16B4C">
        <w:rPr>
          <w:rFonts w:ascii="Times New Roman" w:hAnsi="Times New Roman" w:cs="Times New Roman"/>
          <w:i/>
          <w:sz w:val="28"/>
        </w:rPr>
        <w:t xml:space="preserve">ВТИТ, </w:t>
      </w:r>
      <w:r w:rsidRPr="00D16B4C">
        <w:rPr>
          <w:rFonts w:ascii="Times New Roman" w:hAnsi="Times New Roman" w:cs="Times New Roman"/>
          <w:i/>
          <w:sz w:val="28"/>
        </w:rPr>
        <w:t>председатели ППО и ТПО</w:t>
      </w:r>
    </w:p>
    <w:p w:rsidR="00937C45" w:rsidRPr="00D16B4C" w:rsidRDefault="00937C45" w:rsidP="00937C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D4A13" w:rsidRPr="00D16B4C" w:rsidRDefault="00937C45" w:rsidP="00937C45">
      <w:pPr>
        <w:spacing w:after="0"/>
        <w:jc w:val="both"/>
        <w:rPr>
          <w:rFonts w:ascii="Times New Roman" w:hAnsi="Times New Roman" w:cs="Times New Roman"/>
          <w:sz w:val="28"/>
        </w:rPr>
      </w:pPr>
      <w:r w:rsidRPr="00D16B4C">
        <w:rPr>
          <w:rFonts w:ascii="Times New Roman" w:hAnsi="Times New Roman" w:cs="Times New Roman"/>
          <w:sz w:val="28"/>
        </w:rPr>
        <w:lastRenderedPageBreak/>
        <w:t>13.1.4. Участие во Всероссийской спартакиаде (туристского слёта) работников и обучающихся системы образования</w:t>
      </w:r>
    </w:p>
    <w:p w:rsidR="00937C45" w:rsidRPr="00D16B4C" w:rsidRDefault="00937C45" w:rsidP="00937C4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>Срок: август</w:t>
      </w:r>
    </w:p>
    <w:p w:rsidR="00937C45" w:rsidRPr="00D16B4C" w:rsidRDefault="00937C45" w:rsidP="00937C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D16B4C">
        <w:rPr>
          <w:rFonts w:ascii="Times New Roman" w:hAnsi="Times New Roman" w:cs="Times New Roman"/>
          <w:i/>
          <w:sz w:val="28"/>
        </w:rPr>
        <w:t>председатели ППО и ТПО</w:t>
      </w:r>
    </w:p>
    <w:p w:rsidR="00937C45" w:rsidRPr="00D16B4C" w:rsidRDefault="00937C45" w:rsidP="00937C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37C45" w:rsidRPr="00D16B4C" w:rsidRDefault="00937C45" w:rsidP="00937C45">
      <w:pPr>
        <w:spacing w:after="0"/>
        <w:jc w:val="both"/>
        <w:rPr>
          <w:rFonts w:ascii="Times New Roman" w:hAnsi="Times New Roman" w:cs="Times New Roman"/>
          <w:sz w:val="28"/>
        </w:rPr>
      </w:pPr>
      <w:r w:rsidRPr="00D16B4C">
        <w:rPr>
          <w:rFonts w:ascii="Times New Roman" w:hAnsi="Times New Roman" w:cs="Times New Roman"/>
          <w:sz w:val="28"/>
        </w:rPr>
        <w:t xml:space="preserve">13.1.5. Участие во Всероссийском конкурсе «Профсоюзный репортёр» в газете «Мой Профсоюз» по тематике Года. </w:t>
      </w:r>
    </w:p>
    <w:p w:rsidR="00937C45" w:rsidRPr="00D16B4C" w:rsidRDefault="00937C45" w:rsidP="00937C4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937C45" w:rsidRPr="00D16B4C" w:rsidRDefault="00937C45" w:rsidP="00937C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D16B4C">
        <w:rPr>
          <w:rFonts w:ascii="Times New Roman" w:hAnsi="Times New Roman" w:cs="Times New Roman"/>
          <w:i/>
          <w:sz w:val="28"/>
        </w:rPr>
        <w:t>председатели ППО и ТПО</w:t>
      </w:r>
    </w:p>
    <w:p w:rsidR="00937C45" w:rsidRDefault="00937C45" w:rsidP="00937C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2A23" w:rsidRPr="00D16B4C" w:rsidRDefault="00C22A23" w:rsidP="00937C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7C45" w:rsidRPr="00D16B4C" w:rsidRDefault="00937C45" w:rsidP="00937C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6B4C">
        <w:rPr>
          <w:rFonts w:ascii="Times New Roman" w:hAnsi="Times New Roman" w:cs="Times New Roman"/>
          <w:b/>
          <w:sz w:val="28"/>
          <w:szCs w:val="28"/>
        </w:rPr>
        <w:t>13.2. Республиканские</w:t>
      </w:r>
      <w:r w:rsidR="00D16B4C" w:rsidRPr="00C22A23">
        <w:rPr>
          <w:rFonts w:ascii="Times New Roman" w:hAnsi="Times New Roman" w:cs="Times New Roman"/>
          <w:b/>
          <w:sz w:val="28"/>
          <w:szCs w:val="28"/>
        </w:rPr>
        <w:t>/</w:t>
      </w:r>
      <w:r w:rsidR="00D16B4C">
        <w:rPr>
          <w:rFonts w:ascii="Times New Roman" w:hAnsi="Times New Roman" w:cs="Times New Roman"/>
          <w:b/>
          <w:sz w:val="28"/>
          <w:szCs w:val="28"/>
        </w:rPr>
        <w:t>межрайонные</w:t>
      </w:r>
      <w:r w:rsidRPr="00D16B4C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E8038E" w:rsidRPr="00D16B4C" w:rsidRDefault="00937C45" w:rsidP="00937C45">
      <w:pPr>
        <w:spacing w:after="0"/>
        <w:jc w:val="both"/>
        <w:rPr>
          <w:rFonts w:ascii="Times New Roman" w:hAnsi="Times New Roman" w:cs="Times New Roman"/>
          <w:sz w:val="28"/>
        </w:rPr>
      </w:pPr>
      <w:r w:rsidRPr="00D16B4C">
        <w:rPr>
          <w:rFonts w:ascii="Times New Roman" w:hAnsi="Times New Roman" w:cs="Times New Roman"/>
          <w:sz w:val="28"/>
        </w:rPr>
        <w:t xml:space="preserve">13.2.1. </w:t>
      </w:r>
      <w:r w:rsidR="00E8038E" w:rsidRPr="00D16B4C">
        <w:rPr>
          <w:rFonts w:ascii="Times New Roman" w:hAnsi="Times New Roman" w:cs="Times New Roman"/>
          <w:sz w:val="28"/>
        </w:rPr>
        <w:t>Республиканский турнир по национальным видам спорта среди работников образования</w:t>
      </w:r>
      <w:r w:rsidR="00721DE1" w:rsidRPr="00D16B4C">
        <w:rPr>
          <w:rFonts w:ascii="Times New Roman" w:hAnsi="Times New Roman" w:cs="Times New Roman"/>
          <w:sz w:val="28"/>
        </w:rPr>
        <w:t>.</w:t>
      </w:r>
    </w:p>
    <w:p w:rsidR="00E8038E" w:rsidRPr="00D16B4C" w:rsidRDefault="00E8038E" w:rsidP="00E803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>Срок: сентябрь</w:t>
      </w:r>
    </w:p>
    <w:p w:rsidR="00E8038E" w:rsidRPr="00D16B4C" w:rsidRDefault="00E8038E" w:rsidP="00E80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D16B4C">
        <w:rPr>
          <w:rFonts w:ascii="Times New Roman" w:hAnsi="Times New Roman" w:cs="Times New Roman"/>
          <w:i/>
          <w:sz w:val="28"/>
        </w:rPr>
        <w:t xml:space="preserve">аппарат рескома, </w:t>
      </w:r>
    </w:p>
    <w:p w:rsidR="00E8038E" w:rsidRPr="00D16B4C" w:rsidRDefault="00E8038E" w:rsidP="00E80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16B4C">
        <w:rPr>
          <w:rFonts w:ascii="Times New Roman" w:hAnsi="Times New Roman" w:cs="Times New Roman"/>
          <w:i/>
          <w:sz w:val="28"/>
        </w:rPr>
        <w:t xml:space="preserve">- Министерство образования и науки РК (по согласованию), </w:t>
      </w:r>
    </w:p>
    <w:p w:rsidR="00E8038E" w:rsidRPr="00D16B4C" w:rsidRDefault="00E8038E" w:rsidP="00E80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</w:rPr>
        <w:t>- отдел физической культуры и спорта Министерства спорта и молодежной политике РК (по согласованию)</w:t>
      </w:r>
    </w:p>
    <w:p w:rsidR="00E8038E" w:rsidRPr="00D16B4C" w:rsidRDefault="00E8038E" w:rsidP="00E80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52A2" w:rsidRPr="00D16B4C" w:rsidRDefault="00E8038E" w:rsidP="003552A2">
      <w:pPr>
        <w:spacing w:after="0"/>
        <w:jc w:val="both"/>
        <w:rPr>
          <w:rFonts w:ascii="Times New Roman" w:hAnsi="Times New Roman" w:cs="Times New Roman"/>
          <w:sz w:val="28"/>
        </w:rPr>
      </w:pPr>
      <w:r w:rsidRPr="00D16B4C">
        <w:rPr>
          <w:rFonts w:ascii="Times New Roman" w:hAnsi="Times New Roman" w:cs="Times New Roman"/>
          <w:sz w:val="28"/>
        </w:rPr>
        <w:t xml:space="preserve">13.2.2. </w:t>
      </w:r>
      <w:r w:rsidR="003552A2" w:rsidRPr="00D16B4C">
        <w:rPr>
          <w:rFonts w:ascii="Times New Roman" w:hAnsi="Times New Roman" w:cs="Times New Roman"/>
          <w:sz w:val="28"/>
        </w:rPr>
        <w:t xml:space="preserve">Межрайонная спартакиада работников образования «Профсоюз – территория здоровья».  </w:t>
      </w:r>
    </w:p>
    <w:p w:rsidR="003552A2" w:rsidRPr="00D16B4C" w:rsidRDefault="003552A2" w:rsidP="003552A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D16B4C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16B4C">
        <w:rPr>
          <w:rFonts w:ascii="Times New Roman" w:hAnsi="Times New Roman" w:cs="Times New Roman"/>
          <w:i/>
          <w:sz w:val="28"/>
          <w:szCs w:val="28"/>
        </w:rPr>
        <w:t xml:space="preserve"> кв., Яшалтинский район</w:t>
      </w:r>
    </w:p>
    <w:p w:rsidR="003552A2" w:rsidRPr="00D16B4C" w:rsidRDefault="003552A2" w:rsidP="003552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="00DC3353">
        <w:rPr>
          <w:rFonts w:ascii="Times New Roman" w:hAnsi="Times New Roman" w:cs="Times New Roman"/>
          <w:i/>
          <w:sz w:val="28"/>
        </w:rPr>
        <w:t>Цветкова Е.В.(</w:t>
      </w:r>
      <w:r w:rsidRPr="00D16B4C">
        <w:rPr>
          <w:rFonts w:ascii="Times New Roman" w:hAnsi="Times New Roman" w:cs="Times New Roman"/>
          <w:i/>
          <w:sz w:val="28"/>
        </w:rPr>
        <w:t>председатель Яшалтинской ТПО)</w:t>
      </w:r>
    </w:p>
    <w:p w:rsidR="00D16B4C" w:rsidRPr="00D16B4C" w:rsidRDefault="00D16B4C" w:rsidP="00D16B4C">
      <w:pPr>
        <w:spacing w:after="0"/>
        <w:jc w:val="both"/>
        <w:rPr>
          <w:rFonts w:ascii="Times New Roman" w:hAnsi="Times New Roman" w:cs="Times New Roman"/>
          <w:sz w:val="28"/>
        </w:rPr>
      </w:pPr>
      <w:r w:rsidRPr="00D16B4C">
        <w:rPr>
          <w:rFonts w:ascii="Times New Roman" w:hAnsi="Times New Roman" w:cs="Times New Roman"/>
          <w:sz w:val="28"/>
        </w:rPr>
        <w:t>13.2.</w:t>
      </w:r>
      <w:r w:rsidR="00884CAB">
        <w:rPr>
          <w:rFonts w:ascii="Times New Roman" w:hAnsi="Times New Roman" w:cs="Times New Roman"/>
          <w:sz w:val="28"/>
        </w:rPr>
        <w:t>3</w:t>
      </w:r>
      <w:r w:rsidRPr="00D16B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Открытый турнир по мини-футболу на кубок Элистинского горкома </w:t>
      </w:r>
      <w:r w:rsidR="001B253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рофсоюза</w:t>
      </w:r>
      <w:r w:rsidR="001B253D">
        <w:rPr>
          <w:rFonts w:ascii="Times New Roman" w:hAnsi="Times New Roman" w:cs="Times New Roman"/>
          <w:sz w:val="28"/>
        </w:rPr>
        <w:t>.</w:t>
      </w:r>
      <w:r w:rsidRPr="00D16B4C">
        <w:rPr>
          <w:rFonts w:ascii="Times New Roman" w:hAnsi="Times New Roman" w:cs="Times New Roman"/>
          <w:sz w:val="28"/>
        </w:rPr>
        <w:t xml:space="preserve">  </w:t>
      </w:r>
    </w:p>
    <w:p w:rsidR="00D16B4C" w:rsidRPr="00D16B4C" w:rsidRDefault="00D16B4C" w:rsidP="00D16B4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февраль, г. Элиста</w:t>
      </w:r>
    </w:p>
    <w:p w:rsidR="00D16B4C" w:rsidRPr="00D16B4C" w:rsidRDefault="00D16B4C" w:rsidP="00D16B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i/>
          <w:sz w:val="28"/>
        </w:rPr>
        <w:t xml:space="preserve">Эдеева Ц.Л. </w:t>
      </w:r>
      <w:r w:rsidR="00B617AB">
        <w:rPr>
          <w:rFonts w:ascii="Times New Roman" w:hAnsi="Times New Roman" w:cs="Times New Roman"/>
          <w:i/>
          <w:sz w:val="28"/>
        </w:rPr>
        <w:t>(</w:t>
      </w:r>
      <w:r w:rsidRPr="00D16B4C">
        <w:rPr>
          <w:rFonts w:ascii="Times New Roman" w:hAnsi="Times New Roman" w:cs="Times New Roman"/>
          <w:i/>
          <w:sz w:val="28"/>
        </w:rPr>
        <w:t xml:space="preserve">председатель </w:t>
      </w:r>
      <w:r>
        <w:rPr>
          <w:rFonts w:ascii="Times New Roman" w:hAnsi="Times New Roman" w:cs="Times New Roman"/>
          <w:i/>
          <w:sz w:val="28"/>
        </w:rPr>
        <w:t>Элистинской</w:t>
      </w:r>
      <w:r w:rsidRPr="00D16B4C">
        <w:rPr>
          <w:rFonts w:ascii="Times New Roman" w:hAnsi="Times New Roman" w:cs="Times New Roman"/>
          <w:i/>
          <w:sz w:val="28"/>
        </w:rPr>
        <w:t xml:space="preserve"> ТПО)</w:t>
      </w:r>
    </w:p>
    <w:p w:rsidR="003552A2" w:rsidRPr="00D16B4C" w:rsidRDefault="003552A2" w:rsidP="003552A2">
      <w:pPr>
        <w:spacing w:after="0"/>
        <w:jc w:val="both"/>
        <w:rPr>
          <w:rFonts w:ascii="Times New Roman" w:hAnsi="Times New Roman" w:cs="Times New Roman"/>
          <w:sz w:val="28"/>
        </w:rPr>
      </w:pPr>
      <w:r w:rsidRPr="00D16B4C">
        <w:rPr>
          <w:rFonts w:ascii="Times New Roman" w:hAnsi="Times New Roman" w:cs="Times New Roman"/>
          <w:sz w:val="28"/>
        </w:rPr>
        <w:t>13.2.</w:t>
      </w:r>
      <w:r w:rsidR="00884CAB">
        <w:rPr>
          <w:rFonts w:ascii="Times New Roman" w:hAnsi="Times New Roman" w:cs="Times New Roman"/>
          <w:sz w:val="28"/>
        </w:rPr>
        <w:t>4</w:t>
      </w:r>
      <w:r w:rsidRPr="00D16B4C">
        <w:rPr>
          <w:rFonts w:ascii="Times New Roman" w:hAnsi="Times New Roman" w:cs="Times New Roman"/>
          <w:sz w:val="28"/>
        </w:rPr>
        <w:t>. Информационное сопровождение тематического года «Спорт. Здоровье. Долголетие»:</w:t>
      </w:r>
    </w:p>
    <w:p w:rsidR="003552A2" w:rsidRPr="00D16B4C" w:rsidRDefault="003552A2" w:rsidP="003552A2">
      <w:pPr>
        <w:spacing w:after="0"/>
        <w:jc w:val="both"/>
        <w:rPr>
          <w:rFonts w:ascii="Times New Roman" w:hAnsi="Times New Roman" w:cs="Times New Roman"/>
          <w:sz w:val="28"/>
        </w:rPr>
      </w:pPr>
      <w:r w:rsidRPr="00D16B4C">
        <w:rPr>
          <w:rFonts w:ascii="Times New Roman" w:hAnsi="Times New Roman" w:cs="Times New Roman"/>
          <w:sz w:val="28"/>
        </w:rPr>
        <w:t>- открытие и ведение тематической рубрики в электронном журнале «Партнёрство через понимание»</w:t>
      </w:r>
      <w:r w:rsidR="00884CAB">
        <w:rPr>
          <w:rFonts w:ascii="Times New Roman" w:hAnsi="Times New Roman" w:cs="Times New Roman"/>
          <w:sz w:val="28"/>
        </w:rPr>
        <w:t>.</w:t>
      </w:r>
    </w:p>
    <w:p w:rsidR="00937C45" w:rsidRPr="00D16B4C" w:rsidRDefault="003552A2" w:rsidP="003552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sz w:val="28"/>
        </w:rPr>
        <w:t>- в</w:t>
      </w:r>
      <w:r w:rsidR="00937C45" w:rsidRPr="00D16B4C">
        <w:rPr>
          <w:rFonts w:ascii="Times New Roman" w:hAnsi="Times New Roman" w:cs="Times New Roman"/>
          <w:sz w:val="28"/>
        </w:rPr>
        <w:t xml:space="preserve">ыпуск </w:t>
      </w:r>
      <w:r w:rsidRPr="00D16B4C">
        <w:rPr>
          <w:rFonts w:ascii="Times New Roman" w:hAnsi="Times New Roman" w:cs="Times New Roman"/>
          <w:sz w:val="28"/>
        </w:rPr>
        <w:t>специального</w:t>
      </w:r>
      <w:r w:rsidR="00937C45" w:rsidRPr="00D16B4C">
        <w:rPr>
          <w:rFonts w:ascii="Times New Roman" w:hAnsi="Times New Roman" w:cs="Times New Roman"/>
          <w:sz w:val="28"/>
        </w:rPr>
        <w:t xml:space="preserve"> номера </w:t>
      </w:r>
      <w:r w:rsidR="00A75CE3" w:rsidRPr="00D16B4C">
        <w:rPr>
          <w:rFonts w:ascii="Times New Roman" w:hAnsi="Times New Roman" w:cs="Times New Roman"/>
          <w:sz w:val="28"/>
        </w:rPr>
        <w:t xml:space="preserve">электронного </w:t>
      </w:r>
      <w:r w:rsidR="00937C45" w:rsidRPr="00D16B4C">
        <w:rPr>
          <w:rFonts w:ascii="Times New Roman" w:hAnsi="Times New Roman" w:cs="Times New Roman"/>
          <w:sz w:val="28"/>
        </w:rPr>
        <w:t>журнала «Партнёрство через понимание»</w:t>
      </w:r>
      <w:r w:rsidR="00A75CE3" w:rsidRPr="00D16B4C">
        <w:rPr>
          <w:rFonts w:ascii="Times New Roman" w:hAnsi="Times New Roman" w:cs="Times New Roman"/>
          <w:sz w:val="28"/>
        </w:rPr>
        <w:t>,</w:t>
      </w:r>
      <w:r w:rsidR="00937C45" w:rsidRPr="00D16B4C">
        <w:rPr>
          <w:rFonts w:ascii="Times New Roman" w:hAnsi="Times New Roman" w:cs="Times New Roman"/>
          <w:sz w:val="28"/>
        </w:rPr>
        <w:t xml:space="preserve"> </w:t>
      </w:r>
      <w:r w:rsidR="00A75CE3" w:rsidRPr="00D16B4C">
        <w:rPr>
          <w:rFonts w:ascii="Times New Roman" w:hAnsi="Times New Roman" w:cs="Times New Roman"/>
          <w:sz w:val="28"/>
        </w:rPr>
        <w:t>объединяющего лучшие практики работы организаций Профсоюза по реализации здоровьесберегающих, физкультурно-оздоровительных и спортивных инициатив и программ для работников системы образования и обучающихся профессионального и высшего образования.</w:t>
      </w:r>
    </w:p>
    <w:p w:rsidR="00937C45" w:rsidRPr="00D16B4C" w:rsidRDefault="00937C45" w:rsidP="00BC00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BC007D" w:rsidRPr="00D16B4C">
        <w:rPr>
          <w:rFonts w:ascii="Times New Roman" w:hAnsi="Times New Roman" w:cs="Times New Roman"/>
          <w:i/>
          <w:sz w:val="28"/>
          <w:szCs w:val="28"/>
        </w:rPr>
        <w:t>весь период</w:t>
      </w:r>
      <w:r w:rsidR="003D426F" w:rsidRPr="00D16B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07D" w:rsidRPr="00D16B4C">
        <w:rPr>
          <w:rFonts w:ascii="Times New Roman" w:hAnsi="Times New Roman" w:cs="Times New Roman"/>
          <w:i/>
          <w:sz w:val="28"/>
          <w:szCs w:val="28"/>
        </w:rPr>
        <w:t xml:space="preserve">(спецвыпуск номера – </w:t>
      </w:r>
      <w:r w:rsidRPr="00D16B4C">
        <w:rPr>
          <w:rFonts w:ascii="Times New Roman" w:hAnsi="Times New Roman" w:cs="Times New Roman"/>
          <w:i/>
          <w:sz w:val="28"/>
          <w:szCs w:val="28"/>
        </w:rPr>
        <w:t>декабрь</w:t>
      </w:r>
      <w:r w:rsidR="00BC007D" w:rsidRPr="00D16B4C">
        <w:rPr>
          <w:rFonts w:ascii="Times New Roman" w:hAnsi="Times New Roman" w:cs="Times New Roman"/>
          <w:i/>
          <w:sz w:val="28"/>
          <w:szCs w:val="28"/>
        </w:rPr>
        <w:t>)</w:t>
      </w:r>
    </w:p>
    <w:p w:rsidR="00937C45" w:rsidRPr="009878BE" w:rsidRDefault="00937C45" w:rsidP="00937C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B4C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r w:rsidRPr="00D16B4C">
        <w:rPr>
          <w:rFonts w:ascii="Times New Roman" w:hAnsi="Times New Roman" w:cs="Times New Roman"/>
          <w:i/>
          <w:sz w:val="28"/>
        </w:rPr>
        <w:t>Еловенко Д.А.</w:t>
      </w:r>
      <w:r w:rsidR="00BC007D" w:rsidRPr="00D16B4C">
        <w:rPr>
          <w:rFonts w:ascii="Times New Roman" w:hAnsi="Times New Roman" w:cs="Times New Roman"/>
          <w:i/>
          <w:sz w:val="28"/>
        </w:rPr>
        <w:t>, внештатные корреспонденты</w:t>
      </w:r>
    </w:p>
    <w:p w:rsidR="00937C45" w:rsidRPr="00937C45" w:rsidRDefault="00937C45" w:rsidP="00937C45">
      <w:pPr>
        <w:jc w:val="both"/>
        <w:rPr>
          <w:rFonts w:ascii="Times New Roman" w:hAnsi="Times New Roman" w:cs="Times New Roman"/>
          <w:sz w:val="28"/>
        </w:rPr>
      </w:pPr>
    </w:p>
    <w:p w:rsidR="00EC2A1F" w:rsidRDefault="00EC2A1F" w:rsidP="00A47D6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C2A1F" w:rsidRDefault="00EC2A1F" w:rsidP="00A47D6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3552A2" w:rsidRDefault="003552A2" w:rsidP="00A47D6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F25A8A" w:rsidRDefault="00F25A8A" w:rsidP="00A47D6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F25A8A" w:rsidRDefault="00F25A8A" w:rsidP="00A47D6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F25A8A" w:rsidRDefault="00F25A8A" w:rsidP="00A47D6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D345BB" w:rsidRDefault="00D345BB" w:rsidP="00A47D6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04F2E" w:rsidRPr="00417B0B" w:rsidRDefault="00E04F2E" w:rsidP="00A47D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B0B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</w:p>
    <w:p w:rsidR="00417B0B" w:rsidRDefault="00E04F2E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B0B">
        <w:rPr>
          <w:rFonts w:ascii="Times New Roman" w:hAnsi="Times New Roman" w:cs="Times New Roman"/>
          <w:i/>
          <w:sz w:val="28"/>
          <w:szCs w:val="28"/>
        </w:rPr>
        <w:t xml:space="preserve">С учетом текущей ситуации и при необходимости в план работы республиканского Комитета Профсоюза могут вноситься соответствующие </w:t>
      </w:r>
      <w:r w:rsidRPr="00417B0B">
        <w:rPr>
          <w:rFonts w:ascii="Times New Roman" w:hAnsi="Times New Roman" w:cs="Times New Roman"/>
          <w:b/>
          <w:i/>
          <w:sz w:val="28"/>
          <w:szCs w:val="28"/>
        </w:rPr>
        <w:t>коррективы и уточнения</w:t>
      </w:r>
      <w:r w:rsidRPr="00417B0B">
        <w:rPr>
          <w:rFonts w:ascii="Times New Roman" w:hAnsi="Times New Roman" w:cs="Times New Roman"/>
          <w:i/>
          <w:sz w:val="28"/>
          <w:szCs w:val="28"/>
        </w:rPr>
        <w:t xml:space="preserve"> по меро</w:t>
      </w:r>
      <w:r w:rsidR="000C60BE" w:rsidRPr="00417B0B">
        <w:rPr>
          <w:rFonts w:ascii="Times New Roman" w:hAnsi="Times New Roman" w:cs="Times New Roman"/>
          <w:i/>
          <w:sz w:val="28"/>
          <w:szCs w:val="28"/>
        </w:rPr>
        <w:t>приятиям и срокам их проведения.</w:t>
      </w: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BCC" w:rsidRDefault="00503BCC" w:rsidP="00A47D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03BCC" w:rsidSect="00A643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28" w:rsidRDefault="00082028" w:rsidP="00ED6E77">
      <w:pPr>
        <w:spacing w:after="0" w:line="240" w:lineRule="auto"/>
      </w:pPr>
      <w:r>
        <w:separator/>
      </w:r>
    </w:p>
  </w:endnote>
  <w:endnote w:type="continuationSeparator" w:id="1">
    <w:p w:rsidR="00082028" w:rsidRDefault="00082028" w:rsidP="00ED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36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28" w:rsidRDefault="00082028" w:rsidP="00ED6E77">
      <w:pPr>
        <w:spacing w:after="0" w:line="240" w:lineRule="auto"/>
      </w:pPr>
      <w:r>
        <w:separator/>
      </w:r>
    </w:p>
  </w:footnote>
  <w:footnote w:type="continuationSeparator" w:id="1">
    <w:p w:rsidR="00082028" w:rsidRDefault="00082028" w:rsidP="00ED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33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4457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6">
    <w:nsid w:val="05CA4179"/>
    <w:multiLevelType w:val="hybridMultilevel"/>
    <w:tmpl w:val="73B8EC00"/>
    <w:lvl w:ilvl="0" w:tplc="4DC86C9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35768"/>
    <w:multiLevelType w:val="hybridMultilevel"/>
    <w:tmpl w:val="0E3696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B82507"/>
    <w:multiLevelType w:val="hybridMultilevel"/>
    <w:tmpl w:val="76F64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0C2774"/>
    <w:multiLevelType w:val="hybridMultilevel"/>
    <w:tmpl w:val="D750A4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4C352F"/>
    <w:multiLevelType w:val="hybridMultilevel"/>
    <w:tmpl w:val="F70657A8"/>
    <w:lvl w:ilvl="0" w:tplc="462C98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51464B"/>
    <w:multiLevelType w:val="hybridMultilevel"/>
    <w:tmpl w:val="463E47BC"/>
    <w:lvl w:ilvl="0" w:tplc="0419000D">
      <w:start w:val="1"/>
      <w:numFmt w:val="bullet"/>
      <w:lvlText w:val=""/>
      <w:lvlJc w:val="left"/>
      <w:pPr>
        <w:ind w:left="2209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7EF4F80"/>
    <w:multiLevelType w:val="hybridMultilevel"/>
    <w:tmpl w:val="379819F4"/>
    <w:lvl w:ilvl="0" w:tplc="26AE489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14E5C"/>
    <w:multiLevelType w:val="hybridMultilevel"/>
    <w:tmpl w:val="78B41E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CE7DB5"/>
    <w:multiLevelType w:val="hybridMultilevel"/>
    <w:tmpl w:val="E0E41A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1961EE"/>
    <w:multiLevelType w:val="hybridMultilevel"/>
    <w:tmpl w:val="61D82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25B8B"/>
    <w:multiLevelType w:val="hybridMultilevel"/>
    <w:tmpl w:val="5A2E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77E77"/>
    <w:multiLevelType w:val="multilevel"/>
    <w:tmpl w:val="FEE2D0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F744448"/>
    <w:multiLevelType w:val="multilevel"/>
    <w:tmpl w:val="77D6F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30957215"/>
    <w:multiLevelType w:val="hybridMultilevel"/>
    <w:tmpl w:val="46B04B4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7F33BC"/>
    <w:multiLevelType w:val="hybridMultilevel"/>
    <w:tmpl w:val="462C60D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E5376D"/>
    <w:multiLevelType w:val="hybridMultilevel"/>
    <w:tmpl w:val="73B8EC00"/>
    <w:lvl w:ilvl="0" w:tplc="4DC86C9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E0965"/>
    <w:multiLevelType w:val="multilevel"/>
    <w:tmpl w:val="D3ECB6E2"/>
    <w:lvl w:ilvl="0">
      <w:start w:val="1"/>
      <w:numFmt w:val="decimal"/>
      <w:lvlText w:val="%1."/>
      <w:lvlJc w:val="left"/>
      <w:pPr>
        <w:ind w:left="1488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FFD1E70"/>
    <w:multiLevelType w:val="hybridMultilevel"/>
    <w:tmpl w:val="C798AEB6"/>
    <w:lvl w:ilvl="0" w:tplc="26AE489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547E6"/>
    <w:multiLevelType w:val="hybridMultilevel"/>
    <w:tmpl w:val="CE4E25EE"/>
    <w:lvl w:ilvl="0" w:tplc="719AC2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97020B"/>
    <w:multiLevelType w:val="hybridMultilevel"/>
    <w:tmpl w:val="C620459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1C379EE"/>
    <w:multiLevelType w:val="hybridMultilevel"/>
    <w:tmpl w:val="C2F84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0C3490"/>
    <w:multiLevelType w:val="hybridMultilevel"/>
    <w:tmpl w:val="1340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83F30"/>
    <w:multiLevelType w:val="hybridMultilevel"/>
    <w:tmpl w:val="EB0A7EE2"/>
    <w:lvl w:ilvl="0" w:tplc="2682A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6409E0"/>
    <w:multiLevelType w:val="multilevel"/>
    <w:tmpl w:val="9FDE8A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0">
    <w:nsid w:val="5B663178"/>
    <w:multiLevelType w:val="hybridMultilevel"/>
    <w:tmpl w:val="F7120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220AB7"/>
    <w:multiLevelType w:val="hybridMultilevel"/>
    <w:tmpl w:val="E758D2C0"/>
    <w:lvl w:ilvl="0" w:tplc="6CA6BF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0353F2"/>
    <w:multiLevelType w:val="hybridMultilevel"/>
    <w:tmpl w:val="7120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A71B2"/>
    <w:multiLevelType w:val="hybridMultilevel"/>
    <w:tmpl w:val="2E748F6A"/>
    <w:lvl w:ilvl="0" w:tplc="26AE4894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641577"/>
    <w:multiLevelType w:val="hybridMultilevel"/>
    <w:tmpl w:val="B33ECE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472E00"/>
    <w:multiLevelType w:val="multilevel"/>
    <w:tmpl w:val="68B666B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18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44" w:hanging="2160"/>
      </w:pPr>
      <w:rPr>
        <w:rFonts w:hint="default"/>
      </w:rPr>
    </w:lvl>
  </w:abstractNum>
  <w:abstractNum w:abstractNumId="36">
    <w:nsid w:val="72DC4458"/>
    <w:multiLevelType w:val="multilevel"/>
    <w:tmpl w:val="CE24D28A"/>
    <w:lvl w:ilvl="0">
      <w:start w:val="10"/>
      <w:numFmt w:val="upperRoman"/>
      <w:lvlText w:val="%1."/>
      <w:lvlJc w:val="left"/>
      <w:pPr>
        <w:ind w:left="356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37">
    <w:nsid w:val="78EB339C"/>
    <w:multiLevelType w:val="hybridMultilevel"/>
    <w:tmpl w:val="688E800A"/>
    <w:lvl w:ilvl="0" w:tplc="0419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8">
    <w:nsid w:val="7A846A60"/>
    <w:multiLevelType w:val="hybridMultilevel"/>
    <w:tmpl w:val="73B8EC00"/>
    <w:lvl w:ilvl="0" w:tplc="4DC86C9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31"/>
  </w:num>
  <w:num w:numId="6">
    <w:abstractNumId w:val="25"/>
  </w:num>
  <w:num w:numId="7">
    <w:abstractNumId w:val="17"/>
  </w:num>
  <w:num w:numId="8">
    <w:abstractNumId w:val="15"/>
  </w:num>
  <w:num w:numId="9">
    <w:abstractNumId w:val="20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0"/>
  </w:num>
  <w:num w:numId="13">
    <w:abstractNumId w:val="14"/>
  </w:num>
  <w:num w:numId="14">
    <w:abstractNumId w:val="9"/>
  </w:num>
  <w:num w:numId="15">
    <w:abstractNumId w:val="7"/>
  </w:num>
  <w:num w:numId="16">
    <w:abstractNumId w:val="36"/>
  </w:num>
  <w:num w:numId="17">
    <w:abstractNumId w:val="10"/>
  </w:num>
  <w:num w:numId="18">
    <w:abstractNumId w:val="11"/>
  </w:num>
  <w:num w:numId="19">
    <w:abstractNumId w:val="37"/>
  </w:num>
  <w:num w:numId="20">
    <w:abstractNumId w:val="35"/>
  </w:num>
  <w:num w:numId="21">
    <w:abstractNumId w:val="13"/>
  </w:num>
  <w:num w:numId="22">
    <w:abstractNumId w:val="28"/>
  </w:num>
  <w:num w:numId="23">
    <w:abstractNumId w:val="24"/>
  </w:num>
  <w:num w:numId="24">
    <w:abstractNumId w:val="27"/>
  </w:num>
  <w:num w:numId="25">
    <w:abstractNumId w:val="18"/>
  </w:num>
  <w:num w:numId="26">
    <w:abstractNumId w:val="12"/>
  </w:num>
  <w:num w:numId="27">
    <w:abstractNumId w:val="21"/>
  </w:num>
  <w:num w:numId="28">
    <w:abstractNumId w:val="23"/>
  </w:num>
  <w:num w:numId="29">
    <w:abstractNumId w:val="33"/>
  </w:num>
  <w:num w:numId="30">
    <w:abstractNumId w:val="32"/>
  </w:num>
  <w:num w:numId="31">
    <w:abstractNumId w:val="16"/>
  </w:num>
  <w:num w:numId="32">
    <w:abstractNumId w:val="26"/>
  </w:num>
  <w:num w:numId="33">
    <w:abstractNumId w:val="8"/>
  </w:num>
  <w:num w:numId="34">
    <w:abstractNumId w:val="29"/>
  </w:num>
  <w:num w:numId="35">
    <w:abstractNumId w:val="6"/>
  </w:num>
  <w:num w:numId="36">
    <w:abstractNumId w:val="3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F2E"/>
    <w:rsid w:val="000002FD"/>
    <w:rsid w:val="0000066B"/>
    <w:rsid w:val="000007A9"/>
    <w:rsid w:val="00000D45"/>
    <w:rsid w:val="00001004"/>
    <w:rsid w:val="00001298"/>
    <w:rsid w:val="00001734"/>
    <w:rsid w:val="00001804"/>
    <w:rsid w:val="00001D07"/>
    <w:rsid w:val="00001EB6"/>
    <w:rsid w:val="00001FD0"/>
    <w:rsid w:val="00002207"/>
    <w:rsid w:val="000024CA"/>
    <w:rsid w:val="00002906"/>
    <w:rsid w:val="00002C3E"/>
    <w:rsid w:val="00002C8B"/>
    <w:rsid w:val="00003186"/>
    <w:rsid w:val="00003528"/>
    <w:rsid w:val="00003B70"/>
    <w:rsid w:val="00003FAB"/>
    <w:rsid w:val="00004AF9"/>
    <w:rsid w:val="00004B8E"/>
    <w:rsid w:val="00004BB1"/>
    <w:rsid w:val="00005104"/>
    <w:rsid w:val="00005124"/>
    <w:rsid w:val="000053C4"/>
    <w:rsid w:val="00005811"/>
    <w:rsid w:val="00005911"/>
    <w:rsid w:val="00005A6D"/>
    <w:rsid w:val="00005BF9"/>
    <w:rsid w:val="00005CF3"/>
    <w:rsid w:val="00005D1A"/>
    <w:rsid w:val="00005F56"/>
    <w:rsid w:val="00005F86"/>
    <w:rsid w:val="00005FB1"/>
    <w:rsid w:val="00006DF6"/>
    <w:rsid w:val="000070E5"/>
    <w:rsid w:val="00007994"/>
    <w:rsid w:val="00007E2F"/>
    <w:rsid w:val="00010091"/>
    <w:rsid w:val="000100F0"/>
    <w:rsid w:val="00010443"/>
    <w:rsid w:val="000104B8"/>
    <w:rsid w:val="00010675"/>
    <w:rsid w:val="00010B31"/>
    <w:rsid w:val="00010EDB"/>
    <w:rsid w:val="00011040"/>
    <w:rsid w:val="000113FB"/>
    <w:rsid w:val="0001142D"/>
    <w:rsid w:val="00011841"/>
    <w:rsid w:val="000118AB"/>
    <w:rsid w:val="00011CCC"/>
    <w:rsid w:val="0001211C"/>
    <w:rsid w:val="0001217D"/>
    <w:rsid w:val="00012299"/>
    <w:rsid w:val="000133AF"/>
    <w:rsid w:val="000138CB"/>
    <w:rsid w:val="00013A4A"/>
    <w:rsid w:val="00013CCB"/>
    <w:rsid w:val="00014170"/>
    <w:rsid w:val="00014244"/>
    <w:rsid w:val="0001424A"/>
    <w:rsid w:val="0001430F"/>
    <w:rsid w:val="00014321"/>
    <w:rsid w:val="000146A0"/>
    <w:rsid w:val="0001492F"/>
    <w:rsid w:val="00014E9E"/>
    <w:rsid w:val="000155EA"/>
    <w:rsid w:val="00015683"/>
    <w:rsid w:val="00015832"/>
    <w:rsid w:val="000159F1"/>
    <w:rsid w:val="00015B22"/>
    <w:rsid w:val="00015FF1"/>
    <w:rsid w:val="0001652F"/>
    <w:rsid w:val="00016740"/>
    <w:rsid w:val="00016BBD"/>
    <w:rsid w:val="00016D16"/>
    <w:rsid w:val="00016DEF"/>
    <w:rsid w:val="000172B7"/>
    <w:rsid w:val="000172E0"/>
    <w:rsid w:val="000174C0"/>
    <w:rsid w:val="0001791A"/>
    <w:rsid w:val="0002086F"/>
    <w:rsid w:val="00020C2B"/>
    <w:rsid w:val="000214F0"/>
    <w:rsid w:val="000215E9"/>
    <w:rsid w:val="00021739"/>
    <w:rsid w:val="00021887"/>
    <w:rsid w:val="000218C2"/>
    <w:rsid w:val="00021B4E"/>
    <w:rsid w:val="00021DC2"/>
    <w:rsid w:val="00021F59"/>
    <w:rsid w:val="000224F7"/>
    <w:rsid w:val="00022640"/>
    <w:rsid w:val="00022644"/>
    <w:rsid w:val="00022A18"/>
    <w:rsid w:val="00022C86"/>
    <w:rsid w:val="0002377C"/>
    <w:rsid w:val="00023A6F"/>
    <w:rsid w:val="00023F45"/>
    <w:rsid w:val="000241E3"/>
    <w:rsid w:val="000241F7"/>
    <w:rsid w:val="0002420E"/>
    <w:rsid w:val="000246B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571"/>
    <w:rsid w:val="00026584"/>
    <w:rsid w:val="00026604"/>
    <w:rsid w:val="00026666"/>
    <w:rsid w:val="00026743"/>
    <w:rsid w:val="00026D49"/>
    <w:rsid w:val="00026D87"/>
    <w:rsid w:val="000276EC"/>
    <w:rsid w:val="0002787B"/>
    <w:rsid w:val="00027951"/>
    <w:rsid w:val="000279FF"/>
    <w:rsid w:val="00027BBD"/>
    <w:rsid w:val="00027D6C"/>
    <w:rsid w:val="0003044F"/>
    <w:rsid w:val="0003045B"/>
    <w:rsid w:val="000305BF"/>
    <w:rsid w:val="0003069F"/>
    <w:rsid w:val="000306CB"/>
    <w:rsid w:val="00030FC9"/>
    <w:rsid w:val="00031063"/>
    <w:rsid w:val="00031234"/>
    <w:rsid w:val="0003131D"/>
    <w:rsid w:val="00031B22"/>
    <w:rsid w:val="00031E07"/>
    <w:rsid w:val="000325C2"/>
    <w:rsid w:val="00032E2E"/>
    <w:rsid w:val="00032E3D"/>
    <w:rsid w:val="00032E7A"/>
    <w:rsid w:val="000331E5"/>
    <w:rsid w:val="000332EC"/>
    <w:rsid w:val="0003370D"/>
    <w:rsid w:val="00033938"/>
    <w:rsid w:val="000339DA"/>
    <w:rsid w:val="00033FB2"/>
    <w:rsid w:val="00034245"/>
    <w:rsid w:val="00034752"/>
    <w:rsid w:val="000347AB"/>
    <w:rsid w:val="000348D6"/>
    <w:rsid w:val="00034A27"/>
    <w:rsid w:val="00034A9E"/>
    <w:rsid w:val="00034B12"/>
    <w:rsid w:val="00035506"/>
    <w:rsid w:val="00035685"/>
    <w:rsid w:val="000357DD"/>
    <w:rsid w:val="00035891"/>
    <w:rsid w:val="000359E5"/>
    <w:rsid w:val="00035A60"/>
    <w:rsid w:val="00035E3B"/>
    <w:rsid w:val="00036038"/>
    <w:rsid w:val="000360C8"/>
    <w:rsid w:val="0003621A"/>
    <w:rsid w:val="00036641"/>
    <w:rsid w:val="0003693D"/>
    <w:rsid w:val="00036944"/>
    <w:rsid w:val="00037227"/>
    <w:rsid w:val="000376BD"/>
    <w:rsid w:val="0003782B"/>
    <w:rsid w:val="0003785A"/>
    <w:rsid w:val="000379C8"/>
    <w:rsid w:val="00037CB6"/>
    <w:rsid w:val="00040089"/>
    <w:rsid w:val="000401BA"/>
    <w:rsid w:val="0004042E"/>
    <w:rsid w:val="00040C2F"/>
    <w:rsid w:val="00040D01"/>
    <w:rsid w:val="00041026"/>
    <w:rsid w:val="00041845"/>
    <w:rsid w:val="00041B09"/>
    <w:rsid w:val="00041B34"/>
    <w:rsid w:val="00041EF9"/>
    <w:rsid w:val="00042437"/>
    <w:rsid w:val="00042517"/>
    <w:rsid w:val="000425D8"/>
    <w:rsid w:val="00042949"/>
    <w:rsid w:val="00042A03"/>
    <w:rsid w:val="00042CAE"/>
    <w:rsid w:val="00042D8B"/>
    <w:rsid w:val="00042E09"/>
    <w:rsid w:val="000432FA"/>
    <w:rsid w:val="00043426"/>
    <w:rsid w:val="00043691"/>
    <w:rsid w:val="00043857"/>
    <w:rsid w:val="00044331"/>
    <w:rsid w:val="00044397"/>
    <w:rsid w:val="0004457E"/>
    <w:rsid w:val="00044D48"/>
    <w:rsid w:val="00044D9A"/>
    <w:rsid w:val="00045058"/>
    <w:rsid w:val="00045079"/>
    <w:rsid w:val="000452CD"/>
    <w:rsid w:val="00045650"/>
    <w:rsid w:val="0004578B"/>
    <w:rsid w:val="00045800"/>
    <w:rsid w:val="000458FD"/>
    <w:rsid w:val="00045F54"/>
    <w:rsid w:val="000461D3"/>
    <w:rsid w:val="00046577"/>
    <w:rsid w:val="00046633"/>
    <w:rsid w:val="00046652"/>
    <w:rsid w:val="00046935"/>
    <w:rsid w:val="0004694F"/>
    <w:rsid w:val="00046D8D"/>
    <w:rsid w:val="00046EC7"/>
    <w:rsid w:val="00046F60"/>
    <w:rsid w:val="00047152"/>
    <w:rsid w:val="00047167"/>
    <w:rsid w:val="0004718F"/>
    <w:rsid w:val="000473F6"/>
    <w:rsid w:val="0004752D"/>
    <w:rsid w:val="0004764C"/>
    <w:rsid w:val="00047C7A"/>
    <w:rsid w:val="000503DE"/>
    <w:rsid w:val="0005050C"/>
    <w:rsid w:val="000506DE"/>
    <w:rsid w:val="00050782"/>
    <w:rsid w:val="000507F6"/>
    <w:rsid w:val="00050885"/>
    <w:rsid w:val="00050910"/>
    <w:rsid w:val="00050E47"/>
    <w:rsid w:val="00050EA0"/>
    <w:rsid w:val="00050ECB"/>
    <w:rsid w:val="00051046"/>
    <w:rsid w:val="000512EA"/>
    <w:rsid w:val="00051656"/>
    <w:rsid w:val="00051725"/>
    <w:rsid w:val="00052116"/>
    <w:rsid w:val="00052239"/>
    <w:rsid w:val="000522B0"/>
    <w:rsid w:val="00052424"/>
    <w:rsid w:val="00052587"/>
    <w:rsid w:val="000528DC"/>
    <w:rsid w:val="000528EA"/>
    <w:rsid w:val="00052B54"/>
    <w:rsid w:val="00052BBC"/>
    <w:rsid w:val="00053154"/>
    <w:rsid w:val="000531CF"/>
    <w:rsid w:val="00053A28"/>
    <w:rsid w:val="00053F3E"/>
    <w:rsid w:val="00053FFD"/>
    <w:rsid w:val="0005403A"/>
    <w:rsid w:val="0005454E"/>
    <w:rsid w:val="00054E72"/>
    <w:rsid w:val="0005591A"/>
    <w:rsid w:val="00055FEE"/>
    <w:rsid w:val="00056267"/>
    <w:rsid w:val="000563E9"/>
    <w:rsid w:val="000569FE"/>
    <w:rsid w:val="00056D58"/>
    <w:rsid w:val="000572C0"/>
    <w:rsid w:val="000574BB"/>
    <w:rsid w:val="000575CC"/>
    <w:rsid w:val="0005763D"/>
    <w:rsid w:val="00057A28"/>
    <w:rsid w:val="00057AB0"/>
    <w:rsid w:val="00060B4D"/>
    <w:rsid w:val="00060CD2"/>
    <w:rsid w:val="00060DCD"/>
    <w:rsid w:val="00061020"/>
    <w:rsid w:val="000613DF"/>
    <w:rsid w:val="0006140A"/>
    <w:rsid w:val="00061B2C"/>
    <w:rsid w:val="00061B92"/>
    <w:rsid w:val="00061C73"/>
    <w:rsid w:val="00061D42"/>
    <w:rsid w:val="00061D81"/>
    <w:rsid w:val="00061D8F"/>
    <w:rsid w:val="000624A4"/>
    <w:rsid w:val="000627D9"/>
    <w:rsid w:val="000628B4"/>
    <w:rsid w:val="00062A09"/>
    <w:rsid w:val="00063793"/>
    <w:rsid w:val="00063CED"/>
    <w:rsid w:val="00063D37"/>
    <w:rsid w:val="000641A2"/>
    <w:rsid w:val="00064322"/>
    <w:rsid w:val="0006432F"/>
    <w:rsid w:val="0006477D"/>
    <w:rsid w:val="000647B1"/>
    <w:rsid w:val="000649EC"/>
    <w:rsid w:val="00064C0C"/>
    <w:rsid w:val="00064F9C"/>
    <w:rsid w:val="000651DE"/>
    <w:rsid w:val="0006531C"/>
    <w:rsid w:val="00065947"/>
    <w:rsid w:val="000659A1"/>
    <w:rsid w:val="00065FFE"/>
    <w:rsid w:val="00066274"/>
    <w:rsid w:val="00066ACB"/>
    <w:rsid w:val="00066CD5"/>
    <w:rsid w:val="00066D1C"/>
    <w:rsid w:val="00066D73"/>
    <w:rsid w:val="00066F8D"/>
    <w:rsid w:val="00067005"/>
    <w:rsid w:val="000670A0"/>
    <w:rsid w:val="000672E0"/>
    <w:rsid w:val="0006767E"/>
    <w:rsid w:val="000676E7"/>
    <w:rsid w:val="000679EE"/>
    <w:rsid w:val="00067A4A"/>
    <w:rsid w:val="00067CA6"/>
    <w:rsid w:val="00067D29"/>
    <w:rsid w:val="0007005F"/>
    <w:rsid w:val="00070456"/>
    <w:rsid w:val="00070658"/>
    <w:rsid w:val="00070669"/>
    <w:rsid w:val="000712AB"/>
    <w:rsid w:val="00071A10"/>
    <w:rsid w:val="00071C8F"/>
    <w:rsid w:val="00071DEF"/>
    <w:rsid w:val="000722DD"/>
    <w:rsid w:val="0007283B"/>
    <w:rsid w:val="00072853"/>
    <w:rsid w:val="0007302D"/>
    <w:rsid w:val="000731B1"/>
    <w:rsid w:val="0007377F"/>
    <w:rsid w:val="00073C5E"/>
    <w:rsid w:val="0007417A"/>
    <w:rsid w:val="0007470E"/>
    <w:rsid w:val="00074AD0"/>
    <w:rsid w:val="00074CC1"/>
    <w:rsid w:val="00074DC0"/>
    <w:rsid w:val="00074E45"/>
    <w:rsid w:val="00075133"/>
    <w:rsid w:val="00075319"/>
    <w:rsid w:val="000754CA"/>
    <w:rsid w:val="0007609A"/>
    <w:rsid w:val="00076388"/>
    <w:rsid w:val="000763D4"/>
    <w:rsid w:val="000763E2"/>
    <w:rsid w:val="00076800"/>
    <w:rsid w:val="000769A5"/>
    <w:rsid w:val="00076CAB"/>
    <w:rsid w:val="00076E39"/>
    <w:rsid w:val="00076F7C"/>
    <w:rsid w:val="0007720E"/>
    <w:rsid w:val="00077B15"/>
    <w:rsid w:val="00077BD1"/>
    <w:rsid w:val="00077C91"/>
    <w:rsid w:val="00080072"/>
    <w:rsid w:val="000805D5"/>
    <w:rsid w:val="00080E0D"/>
    <w:rsid w:val="00080E22"/>
    <w:rsid w:val="00080F81"/>
    <w:rsid w:val="00081425"/>
    <w:rsid w:val="000814A4"/>
    <w:rsid w:val="000815C6"/>
    <w:rsid w:val="000816F5"/>
    <w:rsid w:val="00081CB2"/>
    <w:rsid w:val="00081ED9"/>
    <w:rsid w:val="00082028"/>
    <w:rsid w:val="000822BC"/>
    <w:rsid w:val="00082431"/>
    <w:rsid w:val="00082503"/>
    <w:rsid w:val="00082A8D"/>
    <w:rsid w:val="00082F91"/>
    <w:rsid w:val="000830A9"/>
    <w:rsid w:val="00083452"/>
    <w:rsid w:val="00083653"/>
    <w:rsid w:val="0008397A"/>
    <w:rsid w:val="00083AE5"/>
    <w:rsid w:val="00083EDF"/>
    <w:rsid w:val="000845A8"/>
    <w:rsid w:val="000846E7"/>
    <w:rsid w:val="0008486A"/>
    <w:rsid w:val="00084C74"/>
    <w:rsid w:val="00084C99"/>
    <w:rsid w:val="00085343"/>
    <w:rsid w:val="00085E4A"/>
    <w:rsid w:val="00086081"/>
    <w:rsid w:val="000861E8"/>
    <w:rsid w:val="000864FF"/>
    <w:rsid w:val="0008664B"/>
    <w:rsid w:val="00086A46"/>
    <w:rsid w:val="00086D3A"/>
    <w:rsid w:val="00086EB0"/>
    <w:rsid w:val="00087135"/>
    <w:rsid w:val="0008784C"/>
    <w:rsid w:val="0008785C"/>
    <w:rsid w:val="00087C96"/>
    <w:rsid w:val="00087F9F"/>
    <w:rsid w:val="000902FB"/>
    <w:rsid w:val="00090400"/>
    <w:rsid w:val="0009064E"/>
    <w:rsid w:val="00090910"/>
    <w:rsid w:val="00090A5D"/>
    <w:rsid w:val="00091104"/>
    <w:rsid w:val="00091136"/>
    <w:rsid w:val="00091203"/>
    <w:rsid w:val="000914DB"/>
    <w:rsid w:val="00091584"/>
    <w:rsid w:val="00091D5D"/>
    <w:rsid w:val="000927AC"/>
    <w:rsid w:val="00092CAB"/>
    <w:rsid w:val="0009354C"/>
    <w:rsid w:val="00093BF6"/>
    <w:rsid w:val="00093D55"/>
    <w:rsid w:val="00094318"/>
    <w:rsid w:val="000947C0"/>
    <w:rsid w:val="00094A0F"/>
    <w:rsid w:val="00094A4B"/>
    <w:rsid w:val="00094A84"/>
    <w:rsid w:val="00094D98"/>
    <w:rsid w:val="0009516D"/>
    <w:rsid w:val="000951A4"/>
    <w:rsid w:val="0009545F"/>
    <w:rsid w:val="000954F5"/>
    <w:rsid w:val="00095AFE"/>
    <w:rsid w:val="00095DBC"/>
    <w:rsid w:val="00095E26"/>
    <w:rsid w:val="00095E84"/>
    <w:rsid w:val="00095FC7"/>
    <w:rsid w:val="000966B0"/>
    <w:rsid w:val="0009679D"/>
    <w:rsid w:val="000969B8"/>
    <w:rsid w:val="000970D2"/>
    <w:rsid w:val="00097464"/>
    <w:rsid w:val="000974E1"/>
    <w:rsid w:val="00097870"/>
    <w:rsid w:val="00097B94"/>
    <w:rsid w:val="00097EB9"/>
    <w:rsid w:val="00097FEA"/>
    <w:rsid w:val="000A0769"/>
    <w:rsid w:val="000A0BF4"/>
    <w:rsid w:val="000A11B2"/>
    <w:rsid w:val="000A11B6"/>
    <w:rsid w:val="000A1221"/>
    <w:rsid w:val="000A1463"/>
    <w:rsid w:val="000A14BF"/>
    <w:rsid w:val="000A155D"/>
    <w:rsid w:val="000A16F3"/>
    <w:rsid w:val="000A17B1"/>
    <w:rsid w:val="000A1EF4"/>
    <w:rsid w:val="000A20BC"/>
    <w:rsid w:val="000A22A0"/>
    <w:rsid w:val="000A27C5"/>
    <w:rsid w:val="000A2961"/>
    <w:rsid w:val="000A2ACF"/>
    <w:rsid w:val="000A3180"/>
    <w:rsid w:val="000A3256"/>
    <w:rsid w:val="000A3517"/>
    <w:rsid w:val="000A39F7"/>
    <w:rsid w:val="000A3DAA"/>
    <w:rsid w:val="000A3DBE"/>
    <w:rsid w:val="000A3E1A"/>
    <w:rsid w:val="000A41F4"/>
    <w:rsid w:val="000A422A"/>
    <w:rsid w:val="000A4233"/>
    <w:rsid w:val="000A46C6"/>
    <w:rsid w:val="000A4A60"/>
    <w:rsid w:val="000A4C24"/>
    <w:rsid w:val="000A4DBB"/>
    <w:rsid w:val="000A4E4D"/>
    <w:rsid w:val="000A5240"/>
    <w:rsid w:val="000A5274"/>
    <w:rsid w:val="000A5317"/>
    <w:rsid w:val="000A5A16"/>
    <w:rsid w:val="000A6095"/>
    <w:rsid w:val="000A630F"/>
    <w:rsid w:val="000A63D2"/>
    <w:rsid w:val="000A6547"/>
    <w:rsid w:val="000A67A8"/>
    <w:rsid w:val="000A680B"/>
    <w:rsid w:val="000A6825"/>
    <w:rsid w:val="000A6C72"/>
    <w:rsid w:val="000A6D18"/>
    <w:rsid w:val="000A7266"/>
    <w:rsid w:val="000A74CF"/>
    <w:rsid w:val="000A74FC"/>
    <w:rsid w:val="000A7816"/>
    <w:rsid w:val="000A7DAA"/>
    <w:rsid w:val="000B049E"/>
    <w:rsid w:val="000B051F"/>
    <w:rsid w:val="000B07E8"/>
    <w:rsid w:val="000B0D46"/>
    <w:rsid w:val="000B0E59"/>
    <w:rsid w:val="000B1352"/>
    <w:rsid w:val="000B1791"/>
    <w:rsid w:val="000B17EB"/>
    <w:rsid w:val="000B1939"/>
    <w:rsid w:val="000B1B41"/>
    <w:rsid w:val="000B1F5C"/>
    <w:rsid w:val="000B1FEB"/>
    <w:rsid w:val="000B23EC"/>
    <w:rsid w:val="000B2450"/>
    <w:rsid w:val="000B2580"/>
    <w:rsid w:val="000B29D5"/>
    <w:rsid w:val="000B2C2B"/>
    <w:rsid w:val="000B2D0D"/>
    <w:rsid w:val="000B2F4F"/>
    <w:rsid w:val="000B3312"/>
    <w:rsid w:val="000B3424"/>
    <w:rsid w:val="000B38D5"/>
    <w:rsid w:val="000B3EBA"/>
    <w:rsid w:val="000B40D4"/>
    <w:rsid w:val="000B4551"/>
    <w:rsid w:val="000B45FD"/>
    <w:rsid w:val="000B478D"/>
    <w:rsid w:val="000B4A62"/>
    <w:rsid w:val="000B4B2E"/>
    <w:rsid w:val="000B4C78"/>
    <w:rsid w:val="000B4EDB"/>
    <w:rsid w:val="000B51B1"/>
    <w:rsid w:val="000B563F"/>
    <w:rsid w:val="000B60DE"/>
    <w:rsid w:val="000B6558"/>
    <w:rsid w:val="000B6713"/>
    <w:rsid w:val="000B68B3"/>
    <w:rsid w:val="000B6B87"/>
    <w:rsid w:val="000B79D6"/>
    <w:rsid w:val="000B7A7D"/>
    <w:rsid w:val="000B7AD1"/>
    <w:rsid w:val="000B7B84"/>
    <w:rsid w:val="000B7E86"/>
    <w:rsid w:val="000B7ECE"/>
    <w:rsid w:val="000C0065"/>
    <w:rsid w:val="000C0381"/>
    <w:rsid w:val="000C0A70"/>
    <w:rsid w:val="000C0AB8"/>
    <w:rsid w:val="000C0CDE"/>
    <w:rsid w:val="000C0CF1"/>
    <w:rsid w:val="000C0E86"/>
    <w:rsid w:val="000C1076"/>
    <w:rsid w:val="000C116C"/>
    <w:rsid w:val="000C1214"/>
    <w:rsid w:val="000C14A0"/>
    <w:rsid w:val="000C1939"/>
    <w:rsid w:val="000C19CD"/>
    <w:rsid w:val="000C273D"/>
    <w:rsid w:val="000C2B9E"/>
    <w:rsid w:val="000C3248"/>
    <w:rsid w:val="000C325B"/>
    <w:rsid w:val="000C3569"/>
    <w:rsid w:val="000C3644"/>
    <w:rsid w:val="000C3BE2"/>
    <w:rsid w:val="000C3EB8"/>
    <w:rsid w:val="000C41AA"/>
    <w:rsid w:val="000C44A0"/>
    <w:rsid w:val="000C46D9"/>
    <w:rsid w:val="000C4C33"/>
    <w:rsid w:val="000C4FDC"/>
    <w:rsid w:val="000C58A9"/>
    <w:rsid w:val="000C5A39"/>
    <w:rsid w:val="000C5A61"/>
    <w:rsid w:val="000C5AB2"/>
    <w:rsid w:val="000C5B3D"/>
    <w:rsid w:val="000C60BE"/>
    <w:rsid w:val="000C6542"/>
    <w:rsid w:val="000C67AA"/>
    <w:rsid w:val="000C6B95"/>
    <w:rsid w:val="000C6BE7"/>
    <w:rsid w:val="000C6D4A"/>
    <w:rsid w:val="000C70A8"/>
    <w:rsid w:val="000C70B6"/>
    <w:rsid w:val="000C7177"/>
    <w:rsid w:val="000C71E9"/>
    <w:rsid w:val="000C72FF"/>
    <w:rsid w:val="000C74C8"/>
    <w:rsid w:val="000C76AD"/>
    <w:rsid w:val="000C779B"/>
    <w:rsid w:val="000C78AB"/>
    <w:rsid w:val="000C7B6D"/>
    <w:rsid w:val="000C7C18"/>
    <w:rsid w:val="000C7EA6"/>
    <w:rsid w:val="000D0026"/>
    <w:rsid w:val="000D079D"/>
    <w:rsid w:val="000D079F"/>
    <w:rsid w:val="000D094A"/>
    <w:rsid w:val="000D0CC1"/>
    <w:rsid w:val="000D0D4D"/>
    <w:rsid w:val="000D102D"/>
    <w:rsid w:val="000D154F"/>
    <w:rsid w:val="000D16B7"/>
    <w:rsid w:val="000D1A5E"/>
    <w:rsid w:val="000D1AB4"/>
    <w:rsid w:val="000D1C87"/>
    <w:rsid w:val="000D1DCF"/>
    <w:rsid w:val="000D2074"/>
    <w:rsid w:val="000D24AB"/>
    <w:rsid w:val="000D2853"/>
    <w:rsid w:val="000D28F0"/>
    <w:rsid w:val="000D2A01"/>
    <w:rsid w:val="000D38E4"/>
    <w:rsid w:val="000D3BCB"/>
    <w:rsid w:val="000D3BD8"/>
    <w:rsid w:val="000D3C79"/>
    <w:rsid w:val="000D3F5F"/>
    <w:rsid w:val="000D4383"/>
    <w:rsid w:val="000D441B"/>
    <w:rsid w:val="000D4933"/>
    <w:rsid w:val="000D5204"/>
    <w:rsid w:val="000D5770"/>
    <w:rsid w:val="000D5977"/>
    <w:rsid w:val="000D5A7E"/>
    <w:rsid w:val="000D5B3A"/>
    <w:rsid w:val="000D5C52"/>
    <w:rsid w:val="000D5D1B"/>
    <w:rsid w:val="000D615C"/>
    <w:rsid w:val="000D6334"/>
    <w:rsid w:val="000D6356"/>
    <w:rsid w:val="000D642A"/>
    <w:rsid w:val="000D6486"/>
    <w:rsid w:val="000D64F7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971"/>
    <w:rsid w:val="000E0D80"/>
    <w:rsid w:val="000E0F1E"/>
    <w:rsid w:val="000E1185"/>
    <w:rsid w:val="000E11B5"/>
    <w:rsid w:val="000E12AD"/>
    <w:rsid w:val="000E18FB"/>
    <w:rsid w:val="000E1A87"/>
    <w:rsid w:val="000E1C7F"/>
    <w:rsid w:val="000E1E0E"/>
    <w:rsid w:val="000E213D"/>
    <w:rsid w:val="000E21A1"/>
    <w:rsid w:val="000E2315"/>
    <w:rsid w:val="000E23CF"/>
    <w:rsid w:val="000E2784"/>
    <w:rsid w:val="000E2793"/>
    <w:rsid w:val="000E290E"/>
    <w:rsid w:val="000E2AE0"/>
    <w:rsid w:val="000E2F1A"/>
    <w:rsid w:val="000E306C"/>
    <w:rsid w:val="000E3131"/>
    <w:rsid w:val="000E34A7"/>
    <w:rsid w:val="000E3502"/>
    <w:rsid w:val="000E3B03"/>
    <w:rsid w:val="000E3D09"/>
    <w:rsid w:val="000E4161"/>
    <w:rsid w:val="000E446D"/>
    <w:rsid w:val="000E46B1"/>
    <w:rsid w:val="000E4A93"/>
    <w:rsid w:val="000E4F87"/>
    <w:rsid w:val="000E52FC"/>
    <w:rsid w:val="000E57B1"/>
    <w:rsid w:val="000E5983"/>
    <w:rsid w:val="000E5EEB"/>
    <w:rsid w:val="000E60FC"/>
    <w:rsid w:val="000E6732"/>
    <w:rsid w:val="000E6764"/>
    <w:rsid w:val="000E6F13"/>
    <w:rsid w:val="000E7461"/>
    <w:rsid w:val="000E7527"/>
    <w:rsid w:val="000F0B22"/>
    <w:rsid w:val="000F110A"/>
    <w:rsid w:val="000F14F7"/>
    <w:rsid w:val="000F1517"/>
    <w:rsid w:val="000F1B00"/>
    <w:rsid w:val="000F1FC8"/>
    <w:rsid w:val="000F2074"/>
    <w:rsid w:val="000F24F4"/>
    <w:rsid w:val="000F2B47"/>
    <w:rsid w:val="000F2B6D"/>
    <w:rsid w:val="000F2CCB"/>
    <w:rsid w:val="000F307F"/>
    <w:rsid w:val="000F30B5"/>
    <w:rsid w:val="000F313D"/>
    <w:rsid w:val="000F3189"/>
    <w:rsid w:val="000F36E9"/>
    <w:rsid w:val="000F3970"/>
    <w:rsid w:val="000F3BF1"/>
    <w:rsid w:val="000F3FBF"/>
    <w:rsid w:val="000F426E"/>
    <w:rsid w:val="000F46E8"/>
    <w:rsid w:val="000F4AA9"/>
    <w:rsid w:val="000F4AE7"/>
    <w:rsid w:val="000F513C"/>
    <w:rsid w:val="000F5367"/>
    <w:rsid w:val="000F5496"/>
    <w:rsid w:val="000F55A6"/>
    <w:rsid w:val="000F569B"/>
    <w:rsid w:val="000F595F"/>
    <w:rsid w:val="000F5C0A"/>
    <w:rsid w:val="000F6486"/>
    <w:rsid w:val="000F6589"/>
    <w:rsid w:val="000F6CEE"/>
    <w:rsid w:val="000F6DF9"/>
    <w:rsid w:val="000F6E0B"/>
    <w:rsid w:val="000F71CB"/>
    <w:rsid w:val="000F7349"/>
    <w:rsid w:val="000F799E"/>
    <w:rsid w:val="000F7BD2"/>
    <w:rsid w:val="00100110"/>
    <w:rsid w:val="001008A9"/>
    <w:rsid w:val="00100DC0"/>
    <w:rsid w:val="00101247"/>
    <w:rsid w:val="00102757"/>
    <w:rsid w:val="001027B0"/>
    <w:rsid w:val="00102A3A"/>
    <w:rsid w:val="00102AFF"/>
    <w:rsid w:val="00102C39"/>
    <w:rsid w:val="001036DE"/>
    <w:rsid w:val="001037E9"/>
    <w:rsid w:val="00103849"/>
    <w:rsid w:val="00103C3F"/>
    <w:rsid w:val="00103C91"/>
    <w:rsid w:val="001042D7"/>
    <w:rsid w:val="0010431B"/>
    <w:rsid w:val="0010437A"/>
    <w:rsid w:val="00104476"/>
    <w:rsid w:val="00104E6B"/>
    <w:rsid w:val="001051BF"/>
    <w:rsid w:val="001054B4"/>
    <w:rsid w:val="00105B9E"/>
    <w:rsid w:val="00105BB2"/>
    <w:rsid w:val="00105CC1"/>
    <w:rsid w:val="00106D2B"/>
    <w:rsid w:val="001070A1"/>
    <w:rsid w:val="00107117"/>
    <w:rsid w:val="00107398"/>
    <w:rsid w:val="00107927"/>
    <w:rsid w:val="0010793F"/>
    <w:rsid w:val="00107AD1"/>
    <w:rsid w:val="001104A1"/>
    <w:rsid w:val="0011059C"/>
    <w:rsid w:val="001105D5"/>
    <w:rsid w:val="00110702"/>
    <w:rsid w:val="00110742"/>
    <w:rsid w:val="0011096B"/>
    <w:rsid w:val="00110C95"/>
    <w:rsid w:val="00110CDB"/>
    <w:rsid w:val="00110D27"/>
    <w:rsid w:val="0011125E"/>
    <w:rsid w:val="00111570"/>
    <w:rsid w:val="00111626"/>
    <w:rsid w:val="0011176E"/>
    <w:rsid w:val="00112104"/>
    <w:rsid w:val="0011267B"/>
    <w:rsid w:val="00112B26"/>
    <w:rsid w:val="00112D6F"/>
    <w:rsid w:val="00112F7D"/>
    <w:rsid w:val="0011360C"/>
    <w:rsid w:val="00113778"/>
    <w:rsid w:val="001137CC"/>
    <w:rsid w:val="00113A7E"/>
    <w:rsid w:val="00113B63"/>
    <w:rsid w:val="00113B81"/>
    <w:rsid w:val="00113F70"/>
    <w:rsid w:val="0011439E"/>
    <w:rsid w:val="00114517"/>
    <w:rsid w:val="00114A7E"/>
    <w:rsid w:val="001150C5"/>
    <w:rsid w:val="0011568F"/>
    <w:rsid w:val="00115EB0"/>
    <w:rsid w:val="00115F72"/>
    <w:rsid w:val="00116954"/>
    <w:rsid w:val="001169BC"/>
    <w:rsid w:val="00116C02"/>
    <w:rsid w:val="00117269"/>
    <w:rsid w:val="001176FB"/>
    <w:rsid w:val="0011783E"/>
    <w:rsid w:val="001178FE"/>
    <w:rsid w:val="00117914"/>
    <w:rsid w:val="00117D5E"/>
    <w:rsid w:val="00120771"/>
    <w:rsid w:val="00120DDA"/>
    <w:rsid w:val="00120F56"/>
    <w:rsid w:val="001211F3"/>
    <w:rsid w:val="0012134D"/>
    <w:rsid w:val="001214A5"/>
    <w:rsid w:val="00121A3E"/>
    <w:rsid w:val="00121B0E"/>
    <w:rsid w:val="00121F20"/>
    <w:rsid w:val="00121FEE"/>
    <w:rsid w:val="00121FF5"/>
    <w:rsid w:val="00122247"/>
    <w:rsid w:val="00122DAF"/>
    <w:rsid w:val="00122F6A"/>
    <w:rsid w:val="00123343"/>
    <w:rsid w:val="00123402"/>
    <w:rsid w:val="0012356A"/>
    <w:rsid w:val="0012409D"/>
    <w:rsid w:val="00124399"/>
    <w:rsid w:val="001243E3"/>
    <w:rsid w:val="00124A01"/>
    <w:rsid w:val="00124D1E"/>
    <w:rsid w:val="00124DC6"/>
    <w:rsid w:val="0012501C"/>
    <w:rsid w:val="00125733"/>
    <w:rsid w:val="00125A8F"/>
    <w:rsid w:val="00125ADB"/>
    <w:rsid w:val="00125B1A"/>
    <w:rsid w:val="00125C08"/>
    <w:rsid w:val="0012615F"/>
    <w:rsid w:val="001261E7"/>
    <w:rsid w:val="001267E5"/>
    <w:rsid w:val="001269C2"/>
    <w:rsid w:val="00126B55"/>
    <w:rsid w:val="00126E20"/>
    <w:rsid w:val="00126F22"/>
    <w:rsid w:val="00126FEC"/>
    <w:rsid w:val="001270D2"/>
    <w:rsid w:val="00127521"/>
    <w:rsid w:val="00127736"/>
    <w:rsid w:val="00127E0B"/>
    <w:rsid w:val="00130866"/>
    <w:rsid w:val="00130BEB"/>
    <w:rsid w:val="00130C24"/>
    <w:rsid w:val="00130DE8"/>
    <w:rsid w:val="00131165"/>
    <w:rsid w:val="001312C9"/>
    <w:rsid w:val="0013130E"/>
    <w:rsid w:val="00131CA1"/>
    <w:rsid w:val="00131ED2"/>
    <w:rsid w:val="0013223C"/>
    <w:rsid w:val="001322A3"/>
    <w:rsid w:val="00132378"/>
    <w:rsid w:val="00132A64"/>
    <w:rsid w:val="00132B3E"/>
    <w:rsid w:val="00132BB0"/>
    <w:rsid w:val="00132C11"/>
    <w:rsid w:val="00132CD1"/>
    <w:rsid w:val="00133453"/>
    <w:rsid w:val="001336E7"/>
    <w:rsid w:val="00133AF5"/>
    <w:rsid w:val="00133C2C"/>
    <w:rsid w:val="00134B88"/>
    <w:rsid w:val="0013514A"/>
    <w:rsid w:val="00135209"/>
    <w:rsid w:val="0013568E"/>
    <w:rsid w:val="00135AEF"/>
    <w:rsid w:val="00135E1D"/>
    <w:rsid w:val="00135EA3"/>
    <w:rsid w:val="001361A3"/>
    <w:rsid w:val="00136345"/>
    <w:rsid w:val="00136387"/>
    <w:rsid w:val="00136834"/>
    <w:rsid w:val="001368BD"/>
    <w:rsid w:val="00137309"/>
    <w:rsid w:val="00137557"/>
    <w:rsid w:val="00137ADC"/>
    <w:rsid w:val="00137B64"/>
    <w:rsid w:val="00137ED5"/>
    <w:rsid w:val="00137F39"/>
    <w:rsid w:val="00140220"/>
    <w:rsid w:val="0014069D"/>
    <w:rsid w:val="00140CEC"/>
    <w:rsid w:val="00140FBA"/>
    <w:rsid w:val="00141425"/>
    <w:rsid w:val="00141443"/>
    <w:rsid w:val="0014151F"/>
    <w:rsid w:val="00141A0B"/>
    <w:rsid w:val="00141A44"/>
    <w:rsid w:val="00141D92"/>
    <w:rsid w:val="00142152"/>
    <w:rsid w:val="0014236C"/>
    <w:rsid w:val="001424A3"/>
    <w:rsid w:val="001429D6"/>
    <w:rsid w:val="00142A13"/>
    <w:rsid w:val="00142BAC"/>
    <w:rsid w:val="00142C5A"/>
    <w:rsid w:val="00142FC6"/>
    <w:rsid w:val="00143A71"/>
    <w:rsid w:val="00144398"/>
    <w:rsid w:val="001443F8"/>
    <w:rsid w:val="001447F0"/>
    <w:rsid w:val="00144F80"/>
    <w:rsid w:val="001451D3"/>
    <w:rsid w:val="00145319"/>
    <w:rsid w:val="001454C8"/>
    <w:rsid w:val="001456F5"/>
    <w:rsid w:val="00145C3C"/>
    <w:rsid w:val="00145FEB"/>
    <w:rsid w:val="00146191"/>
    <w:rsid w:val="00146513"/>
    <w:rsid w:val="00146974"/>
    <w:rsid w:val="00146BE9"/>
    <w:rsid w:val="00147254"/>
    <w:rsid w:val="00147310"/>
    <w:rsid w:val="001474CC"/>
    <w:rsid w:val="001479BF"/>
    <w:rsid w:val="00147D03"/>
    <w:rsid w:val="00147D5C"/>
    <w:rsid w:val="00147DF7"/>
    <w:rsid w:val="00147EB6"/>
    <w:rsid w:val="00147EEB"/>
    <w:rsid w:val="00147F5D"/>
    <w:rsid w:val="00150A57"/>
    <w:rsid w:val="00150DC2"/>
    <w:rsid w:val="00151726"/>
    <w:rsid w:val="0015257B"/>
    <w:rsid w:val="00152DE4"/>
    <w:rsid w:val="00153388"/>
    <w:rsid w:val="0015383A"/>
    <w:rsid w:val="00153B74"/>
    <w:rsid w:val="00153BAD"/>
    <w:rsid w:val="00153C71"/>
    <w:rsid w:val="0015458E"/>
    <w:rsid w:val="00154682"/>
    <w:rsid w:val="0015546D"/>
    <w:rsid w:val="001556C0"/>
    <w:rsid w:val="00155CCF"/>
    <w:rsid w:val="00155D1F"/>
    <w:rsid w:val="00155D80"/>
    <w:rsid w:val="00155E7E"/>
    <w:rsid w:val="00155EBB"/>
    <w:rsid w:val="0015615C"/>
    <w:rsid w:val="0015675B"/>
    <w:rsid w:val="00156915"/>
    <w:rsid w:val="001574B5"/>
    <w:rsid w:val="00157948"/>
    <w:rsid w:val="001579B7"/>
    <w:rsid w:val="00157A3C"/>
    <w:rsid w:val="00157B2F"/>
    <w:rsid w:val="00157E82"/>
    <w:rsid w:val="00157F1B"/>
    <w:rsid w:val="0016005A"/>
    <w:rsid w:val="00160134"/>
    <w:rsid w:val="001603EE"/>
    <w:rsid w:val="0016041F"/>
    <w:rsid w:val="00160668"/>
    <w:rsid w:val="001619CE"/>
    <w:rsid w:val="00161A75"/>
    <w:rsid w:val="00161AE6"/>
    <w:rsid w:val="00161C4B"/>
    <w:rsid w:val="00161D9C"/>
    <w:rsid w:val="00161F11"/>
    <w:rsid w:val="00162482"/>
    <w:rsid w:val="00162603"/>
    <w:rsid w:val="001626D9"/>
    <w:rsid w:val="00162784"/>
    <w:rsid w:val="0016288A"/>
    <w:rsid w:val="00163040"/>
    <w:rsid w:val="00163054"/>
    <w:rsid w:val="001644F4"/>
    <w:rsid w:val="0016462F"/>
    <w:rsid w:val="00164915"/>
    <w:rsid w:val="00164ACD"/>
    <w:rsid w:val="00164FFC"/>
    <w:rsid w:val="001656AC"/>
    <w:rsid w:val="0016592F"/>
    <w:rsid w:val="00165D6C"/>
    <w:rsid w:val="00165DE2"/>
    <w:rsid w:val="00165F12"/>
    <w:rsid w:val="001664BA"/>
    <w:rsid w:val="0016684C"/>
    <w:rsid w:val="001668AE"/>
    <w:rsid w:val="0016739B"/>
    <w:rsid w:val="0016784C"/>
    <w:rsid w:val="00167932"/>
    <w:rsid w:val="00167CB5"/>
    <w:rsid w:val="001702EF"/>
    <w:rsid w:val="00170AB1"/>
    <w:rsid w:val="001713FB"/>
    <w:rsid w:val="00171622"/>
    <w:rsid w:val="001717E2"/>
    <w:rsid w:val="00172104"/>
    <w:rsid w:val="00172221"/>
    <w:rsid w:val="0017231A"/>
    <w:rsid w:val="00172329"/>
    <w:rsid w:val="001726CE"/>
    <w:rsid w:val="001726D0"/>
    <w:rsid w:val="00172B03"/>
    <w:rsid w:val="001733A5"/>
    <w:rsid w:val="0017364C"/>
    <w:rsid w:val="001737AB"/>
    <w:rsid w:val="00173D36"/>
    <w:rsid w:val="00173D39"/>
    <w:rsid w:val="00173EEF"/>
    <w:rsid w:val="00174864"/>
    <w:rsid w:val="0017499A"/>
    <w:rsid w:val="00174A2A"/>
    <w:rsid w:val="0017541C"/>
    <w:rsid w:val="0017546C"/>
    <w:rsid w:val="00175543"/>
    <w:rsid w:val="00175633"/>
    <w:rsid w:val="00175936"/>
    <w:rsid w:val="0017619C"/>
    <w:rsid w:val="00176255"/>
    <w:rsid w:val="001762FF"/>
    <w:rsid w:val="001763EC"/>
    <w:rsid w:val="00176532"/>
    <w:rsid w:val="0017698D"/>
    <w:rsid w:val="00176A7C"/>
    <w:rsid w:val="00176A89"/>
    <w:rsid w:val="00176F3D"/>
    <w:rsid w:val="00177734"/>
    <w:rsid w:val="00177822"/>
    <w:rsid w:val="001778A1"/>
    <w:rsid w:val="001779D4"/>
    <w:rsid w:val="00177ED1"/>
    <w:rsid w:val="00177FFD"/>
    <w:rsid w:val="0018009A"/>
    <w:rsid w:val="001800EF"/>
    <w:rsid w:val="0018049A"/>
    <w:rsid w:val="001805B6"/>
    <w:rsid w:val="001805C4"/>
    <w:rsid w:val="00180791"/>
    <w:rsid w:val="00180AC0"/>
    <w:rsid w:val="00180FC4"/>
    <w:rsid w:val="001813CA"/>
    <w:rsid w:val="001813E4"/>
    <w:rsid w:val="00181B9A"/>
    <w:rsid w:val="001824DB"/>
    <w:rsid w:val="001828F3"/>
    <w:rsid w:val="00182AB5"/>
    <w:rsid w:val="001831CB"/>
    <w:rsid w:val="00183520"/>
    <w:rsid w:val="00183E5E"/>
    <w:rsid w:val="00184185"/>
    <w:rsid w:val="00184296"/>
    <w:rsid w:val="0018468C"/>
    <w:rsid w:val="00184695"/>
    <w:rsid w:val="00184839"/>
    <w:rsid w:val="001849BF"/>
    <w:rsid w:val="00184B14"/>
    <w:rsid w:val="00184F73"/>
    <w:rsid w:val="00185A18"/>
    <w:rsid w:val="00185A3A"/>
    <w:rsid w:val="001861F6"/>
    <w:rsid w:val="00186310"/>
    <w:rsid w:val="0018642A"/>
    <w:rsid w:val="0018651A"/>
    <w:rsid w:val="001867EB"/>
    <w:rsid w:val="00186DD9"/>
    <w:rsid w:val="00186EDE"/>
    <w:rsid w:val="00186FFF"/>
    <w:rsid w:val="00187036"/>
    <w:rsid w:val="001870CB"/>
    <w:rsid w:val="00187163"/>
    <w:rsid w:val="00187192"/>
    <w:rsid w:val="001876BB"/>
    <w:rsid w:val="0018772D"/>
    <w:rsid w:val="0018774C"/>
    <w:rsid w:val="0018774F"/>
    <w:rsid w:val="0018782D"/>
    <w:rsid w:val="0018793C"/>
    <w:rsid w:val="00187D22"/>
    <w:rsid w:val="001902C5"/>
    <w:rsid w:val="001904A4"/>
    <w:rsid w:val="001904E1"/>
    <w:rsid w:val="00190B8B"/>
    <w:rsid w:val="00190D3C"/>
    <w:rsid w:val="00190EA7"/>
    <w:rsid w:val="0019108E"/>
    <w:rsid w:val="0019155F"/>
    <w:rsid w:val="001917A0"/>
    <w:rsid w:val="00191A4F"/>
    <w:rsid w:val="00191BB3"/>
    <w:rsid w:val="00191D24"/>
    <w:rsid w:val="00191E04"/>
    <w:rsid w:val="00191FF0"/>
    <w:rsid w:val="00192088"/>
    <w:rsid w:val="0019215B"/>
    <w:rsid w:val="0019249F"/>
    <w:rsid w:val="00192919"/>
    <w:rsid w:val="00192A97"/>
    <w:rsid w:val="00192AE0"/>
    <w:rsid w:val="00192EC8"/>
    <w:rsid w:val="001932CD"/>
    <w:rsid w:val="00193FB7"/>
    <w:rsid w:val="00194109"/>
    <w:rsid w:val="001947F6"/>
    <w:rsid w:val="00194964"/>
    <w:rsid w:val="00194D4C"/>
    <w:rsid w:val="00194D8F"/>
    <w:rsid w:val="00194E0E"/>
    <w:rsid w:val="0019531D"/>
    <w:rsid w:val="00195A15"/>
    <w:rsid w:val="00195F33"/>
    <w:rsid w:val="001962F8"/>
    <w:rsid w:val="00196D41"/>
    <w:rsid w:val="00196F93"/>
    <w:rsid w:val="00197559"/>
    <w:rsid w:val="00197820"/>
    <w:rsid w:val="001979A0"/>
    <w:rsid w:val="00197AC2"/>
    <w:rsid w:val="00197ADB"/>
    <w:rsid w:val="001A04F7"/>
    <w:rsid w:val="001A0626"/>
    <w:rsid w:val="001A06E8"/>
    <w:rsid w:val="001A0850"/>
    <w:rsid w:val="001A0851"/>
    <w:rsid w:val="001A0A2E"/>
    <w:rsid w:val="001A0B61"/>
    <w:rsid w:val="001A0E34"/>
    <w:rsid w:val="001A0F65"/>
    <w:rsid w:val="001A100D"/>
    <w:rsid w:val="001A1014"/>
    <w:rsid w:val="001A1030"/>
    <w:rsid w:val="001A109F"/>
    <w:rsid w:val="001A1264"/>
    <w:rsid w:val="001A1705"/>
    <w:rsid w:val="001A17E0"/>
    <w:rsid w:val="001A18DD"/>
    <w:rsid w:val="001A19A2"/>
    <w:rsid w:val="001A19DB"/>
    <w:rsid w:val="001A1B6D"/>
    <w:rsid w:val="001A2212"/>
    <w:rsid w:val="001A2213"/>
    <w:rsid w:val="001A269D"/>
    <w:rsid w:val="001A287A"/>
    <w:rsid w:val="001A30C1"/>
    <w:rsid w:val="001A34DD"/>
    <w:rsid w:val="001A3994"/>
    <w:rsid w:val="001A3E5D"/>
    <w:rsid w:val="001A411C"/>
    <w:rsid w:val="001A43AE"/>
    <w:rsid w:val="001A4650"/>
    <w:rsid w:val="001A4D36"/>
    <w:rsid w:val="001A4EB0"/>
    <w:rsid w:val="001A516E"/>
    <w:rsid w:val="001A596E"/>
    <w:rsid w:val="001A5D32"/>
    <w:rsid w:val="001A6135"/>
    <w:rsid w:val="001A61B9"/>
    <w:rsid w:val="001A6BAB"/>
    <w:rsid w:val="001A6D08"/>
    <w:rsid w:val="001A6F8E"/>
    <w:rsid w:val="001A6FDC"/>
    <w:rsid w:val="001A7014"/>
    <w:rsid w:val="001A71B5"/>
    <w:rsid w:val="001A7A60"/>
    <w:rsid w:val="001A7E15"/>
    <w:rsid w:val="001A7E9D"/>
    <w:rsid w:val="001B0184"/>
    <w:rsid w:val="001B022B"/>
    <w:rsid w:val="001B0250"/>
    <w:rsid w:val="001B049D"/>
    <w:rsid w:val="001B0584"/>
    <w:rsid w:val="001B08B1"/>
    <w:rsid w:val="001B0C1A"/>
    <w:rsid w:val="001B0DB5"/>
    <w:rsid w:val="001B0F90"/>
    <w:rsid w:val="001B0FEF"/>
    <w:rsid w:val="001B135A"/>
    <w:rsid w:val="001B1425"/>
    <w:rsid w:val="001B147D"/>
    <w:rsid w:val="001B17C4"/>
    <w:rsid w:val="001B1869"/>
    <w:rsid w:val="001B199C"/>
    <w:rsid w:val="001B2341"/>
    <w:rsid w:val="001B253D"/>
    <w:rsid w:val="001B2574"/>
    <w:rsid w:val="001B2B57"/>
    <w:rsid w:val="001B2DE1"/>
    <w:rsid w:val="001B2EA3"/>
    <w:rsid w:val="001B37CC"/>
    <w:rsid w:val="001B38A4"/>
    <w:rsid w:val="001B3B76"/>
    <w:rsid w:val="001B3B9B"/>
    <w:rsid w:val="001B3BA1"/>
    <w:rsid w:val="001B3D21"/>
    <w:rsid w:val="001B41A4"/>
    <w:rsid w:val="001B46CE"/>
    <w:rsid w:val="001B4831"/>
    <w:rsid w:val="001B4A17"/>
    <w:rsid w:val="001B4CF3"/>
    <w:rsid w:val="001B5774"/>
    <w:rsid w:val="001B577B"/>
    <w:rsid w:val="001B5C7E"/>
    <w:rsid w:val="001B5EDF"/>
    <w:rsid w:val="001B60F1"/>
    <w:rsid w:val="001B60F6"/>
    <w:rsid w:val="001B6563"/>
    <w:rsid w:val="001B6B41"/>
    <w:rsid w:val="001B7374"/>
    <w:rsid w:val="001B7E7A"/>
    <w:rsid w:val="001C02F6"/>
    <w:rsid w:val="001C0333"/>
    <w:rsid w:val="001C0715"/>
    <w:rsid w:val="001C098B"/>
    <w:rsid w:val="001C0E3E"/>
    <w:rsid w:val="001C0F8F"/>
    <w:rsid w:val="001C0F93"/>
    <w:rsid w:val="001C107F"/>
    <w:rsid w:val="001C1471"/>
    <w:rsid w:val="001C1A6B"/>
    <w:rsid w:val="001C1AB7"/>
    <w:rsid w:val="001C1CEB"/>
    <w:rsid w:val="001C1F0A"/>
    <w:rsid w:val="001C23E8"/>
    <w:rsid w:val="001C23F8"/>
    <w:rsid w:val="001C2626"/>
    <w:rsid w:val="001C283D"/>
    <w:rsid w:val="001C2E1E"/>
    <w:rsid w:val="001C31C7"/>
    <w:rsid w:val="001C31D1"/>
    <w:rsid w:val="001C31D6"/>
    <w:rsid w:val="001C3518"/>
    <w:rsid w:val="001C354D"/>
    <w:rsid w:val="001C3AAF"/>
    <w:rsid w:val="001C3B6A"/>
    <w:rsid w:val="001C3FD8"/>
    <w:rsid w:val="001C4003"/>
    <w:rsid w:val="001C4346"/>
    <w:rsid w:val="001C4E05"/>
    <w:rsid w:val="001C4E47"/>
    <w:rsid w:val="001C5336"/>
    <w:rsid w:val="001C5367"/>
    <w:rsid w:val="001C53A2"/>
    <w:rsid w:val="001C53AA"/>
    <w:rsid w:val="001C558B"/>
    <w:rsid w:val="001C56FC"/>
    <w:rsid w:val="001C5D17"/>
    <w:rsid w:val="001C62D6"/>
    <w:rsid w:val="001C6431"/>
    <w:rsid w:val="001C6947"/>
    <w:rsid w:val="001C6C2D"/>
    <w:rsid w:val="001C6E15"/>
    <w:rsid w:val="001C6FE2"/>
    <w:rsid w:val="001C7049"/>
    <w:rsid w:val="001C73E6"/>
    <w:rsid w:val="001C7EC2"/>
    <w:rsid w:val="001C7FCC"/>
    <w:rsid w:val="001D02D3"/>
    <w:rsid w:val="001D049A"/>
    <w:rsid w:val="001D06FC"/>
    <w:rsid w:val="001D0E9B"/>
    <w:rsid w:val="001D0EB5"/>
    <w:rsid w:val="001D124C"/>
    <w:rsid w:val="001D18E2"/>
    <w:rsid w:val="001D2163"/>
    <w:rsid w:val="001D2654"/>
    <w:rsid w:val="001D2928"/>
    <w:rsid w:val="001D2A11"/>
    <w:rsid w:val="001D2B88"/>
    <w:rsid w:val="001D3449"/>
    <w:rsid w:val="001D3699"/>
    <w:rsid w:val="001D3D0D"/>
    <w:rsid w:val="001D42FC"/>
    <w:rsid w:val="001D4307"/>
    <w:rsid w:val="001D46D3"/>
    <w:rsid w:val="001D494B"/>
    <w:rsid w:val="001D4A3C"/>
    <w:rsid w:val="001D52CA"/>
    <w:rsid w:val="001D5677"/>
    <w:rsid w:val="001D5737"/>
    <w:rsid w:val="001D5756"/>
    <w:rsid w:val="001D5CB5"/>
    <w:rsid w:val="001D6172"/>
    <w:rsid w:val="001D62D8"/>
    <w:rsid w:val="001D67A3"/>
    <w:rsid w:val="001D67DB"/>
    <w:rsid w:val="001D6B73"/>
    <w:rsid w:val="001D6DE6"/>
    <w:rsid w:val="001D6EF7"/>
    <w:rsid w:val="001D70D2"/>
    <w:rsid w:val="001D7238"/>
    <w:rsid w:val="001D72A7"/>
    <w:rsid w:val="001D7671"/>
    <w:rsid w:val="001D77BD"/>
    <w:rsid w:val="001D7869"/>
    <w:rsid w:val="001D793A"/>
    <w:rsid w:val="001D7A48"/>
    <w:rsid w:val="001D7CCB"/>
    <w:rsid w:val="001D7D1E"/>
    <w:rsid w:val="001D7F7E"/>
    <w:rsid w:val="001E00F2"/>
    <w:rsid w:val="001E016A"/>
    <w:rsid w:val="001E046E"/>
    <w:rsid w:val="001E0471"/>
    <w:rsid w:val="001E06E1"/>
    <w:rsid w:val="001E0A2E"/>
    <w:rsid w:val="001E0BFB"/>
    <w:rsid w:val="001E0E9D"/>
    <w:rsid w:val="001E0F5C"/>
    <w:rsid w:val="001E1074"/>
    <w:rsid w:val="001E130A"/>
    <w:rsid w:val="001E13A7"/>
    <w:rsid w:val="001E150E"/>
    <w:rsid w:val="001E1593"/>
    <w:rsid w:val="001E16D6"/>
    <w:rsid w:val="001E18A6"/>
    <w:rsid w:val="001E18AA"/>
    <w:rsid w:val="001E190C"/>
    <w:rsid w:val="001E2063"/>
    <w:rsid w:val="001E2186"/>
    <w:rsid w:val="001E22E9"/>
    <w:rsid w:val="001E244B"/>
    <w:rsid w:val="001E2E2E"/>
    <w:rsid w:val="001E2ECA"/>
    <w:rsid w:val="001E391B"/>
    <w:rsid w:val="001E3B5F"/>
    <w:rsid w:val="001E42AC"/>
    <w:rsid w:val="001E4373"/>
    <w:rsid w:val="001E451D"/>
    <w:rsid w:val="001E4740"/>
    <w:rsid w:val="001E498C"/>
    <w:rsid w:val="001E49EF"/>
    <w:rsid w:val="001E4ACA"/>
    <w:rsid w:val="001E4B89"/>
    <w:rsid w:val="001E4BBA"/>
    <w:rsid w:val="001E4CA5"/>
    <w:rsid w:val="001E51B0"/>
    <w:rsid w:val="001E55AE"/>
    <w:rsid w:val="001E59FE"/>
    <w:rsid w:val="001E5C89"/>
    <w:rsid w:val="001E5CD8"/>
    <w:rsid w:val="001E6445"/>
    <w:rsid w:val="001E66FD"/>
    <w:rsid w:val="001E698C"/>
    <w:rsid w:val="001E6B22"/>
    <w:rsid w:val="001E6BCB"/>
    <w:rsid w:val="001E6E19"/>
    <w:rsid w:val="001E6E2D"/>
    <w:rsid w:val="001E6E35"/>
    <w:rsid w:val="001E6F01"/>
    <w:rsid w:val="001E74ED"/>
    <w:rsid w:val="001E758A"/>
    <w:rsid w:val="001E761E"/>
    <w:rsid w:val="001E7966"/>
    <w:rsid w:val="001E7AAA"/>
    <w:rsid w:val="001E7B69"/>
    <w:rsid w:val="001E7C88"/>
    <w:rsid w:val="001E7CA9"/>
    <w:rsid w:val="001E7CDC"/>
    <w:rsid w:val="001E7E09"/>
    <w:rsid w:val="001E7E9C"/>
    <w:rsid w:val="001F0435"/>
    <w:rsid w:val="001F09FD"/>
    <w:rsid w:val="001F0A66"/>
    <w:rsid w:val="001F0AE0"/>
    <w:rsid w:val="001F0B67"/>
    <w:rsid w:val="001F0CEC"/>
    <w:rsid w:val="001F133E"/>
    <w:rsid w:val="001F175A"/>
    <w:rsid w:val="001F1790"/>
    <w:rsid w:val="001F1B27"/>
    <w:rsid w:val="001F1EA0"/>
    <w:rsid w:val="001F1EBC"/>
    <w:rsid w:val="001F221A"/>
    <w:rsid w:val="001F2354"/>
    <w:rsid w:val="001F275B"/>
    <w:rsid w:val="001F299A"/>
    <w:rsid w:val="001F31AF"/>
    <w:rsid w:val="001F31E1"/>
    <w:rsid w:val="001F354A"/>
    <w:rsid w:val="001F3901"/>
    <w:rsid w:val="001F3DFD"/>
    <w:rsid w:val="001F3E5F"/>
    <w:rsid w:val="001F4027"/>
    <w:rsid w:val="001F4298"/>
    <w:rsid w:val="001F4338"/>
    <w:rsid w:val="001F43D2"/>
    <w:rsid w:val="001F459C"/>
    <w:rsid w:val="001F4619"/>
    <w:rsid w:val="001F47A3"/>
    <w:rsid w:val="001F4C8B"/>
    <w:rsid w:val="001F4D5A"/>
    <w:rsid w:val="001F4DDD"/>
    <w:rsid w:val="001F4EFE"/>
    <w:rsid w:val="001F52CD"/>
    <w:rsid w:val="001F5638"/>
    <w:rsid w:val="001F56FB"/>
    <w:rsid w:val="001F5A24"/>
    <w:rsid w:val="001F5D0F"/>
    <w:rsid w:val="001F5DC6"/>
    <w:rsid w:val="001F5E62"/>
    <w:rsid w:val="001F5EC2"/>
    <w:rsid w:val="001F60EE"/>
    <w:rsid w:val="001F664D"/>
    <w:rsid w:val="001F6A69"/>
    <w:rsid w:val="001F6ADC"/>
    <w:rsid w:val="001F6B6A"/>
    <w:rsid w:val="001F7243"/>
    <w:rsid w:val="001F7483"/>
    <w:rsid w:val="001F7654"/>
    <w:rsid w:val="001F7D7A"/>
    <w:rsid w:val="002000D7"/>
    <w:rsid w:val="0020019C"/>
    <w:rsid w:val="002001AA"/>
    <w:rsid w:val="002002CC"/>
    <w:rsid w:val="00200357"/>
    <w:rsid w:val="002004CE"/>
    <w:rsid w:val="00200566"/>
    <w:rsid w:val="0020120E"/>
    <w:rsid w:val="00201326"/>
    <w:rsid w:val="002015CD"/>
    <w:rsid w:val="00201C0C"/>
    <w:rsid w:val="00201E7F"/>
    <w:rsid w:val="002024BA"/>
    <w:rsid w:val="00202628"/>
    <w:rsid w:val="002027FF"/>
    <w:rsid w:val="00202952"/>
    <w:rsid w:val="00202C3B"/>
    <w:rsid w:val="00202D8C"/>
    <w:rsid w:val="00203BB8"/>
    <w:rsid w:val="00203C75"/>
    <w:rsid w:val="00203F94"/>
    <w:rsid w:val="002045AC"/>
    <w:rsid w:val="002047C9"/>
    <w:rsid w:val="00204D1A"/>
    <w:rsid w:val="002051AF"/>
    <w:rsid w:val="00205406"/>
    <w:rsid w:val="0020561F"/>
    <w:rsid w:val="00205665"/>
    <w:rsid w:val="00205C1C"/>
    <w:rsid w:val="00205F18"/>
    <w:rsid w:val="0020658A"/>
    <w:rsid w:val="00206796"/>
    <w:rsid w:val="002069DF"/>
    <w:rsid w:val="00206D59"/>
    <w:rsid w:val="00206D93"/>
    <w:rsid w:val="00207047"/>
    <w:rsid w:val="002070A1"/>
    <w:rsid w:val="00207105"/>
    <w:rsid w:val="00207440"/>
    <w:rsid w:val="00207915"/>
    <w:rsid w:val="00207C55"/>
    <w:rsid w:val="002101B1"/>
    <w:rsid w:val="0021024A"/>
    <w:rsid w:val="00210534"/>
    <w:rsid w:val="0021088E"/>
    <w:rsid w:val="00210A30"/>
    <w:rsid w:val="00210A74"/>
    <w:rsid w:val="00210FC9"/>
    <w:rsid w:val="00211080"/>
    <w:rsid w:val="002110D3"/>
    <w:rsid w:val="0021148D"/>
    <w:rsid w:val="0021155E"/>
    <w:rsid w:val="00211DEA"/>
    <w:rsid w:val="00211EC0"/>
    <w:rsid w:val="00212002"/>
    <w:rsid w:val="00212054"/>
    <w:rsid w:val="002120B2"/>
    <w:rsid w:val="002124E0"/>
    <w:rsid w:val="00212AE2"/>
    <w:rsid w:val="00212E40"/>
    <w:rsid w:val="00212F8C"/>
    <w:rsid w:val="00212FAF"/>
    <w:rsid w:val="002133E8"/>
    <w:rsid w:val="00213464"/>
    <w:rsid w:val="002138CC"/>
    <w:rsid w:val="00213963"/>
    <w:rsid w:val="00213A01"/>
    <w:rsid w:val="00213B5A"/>
    <w:rsid w:val="00213DF3"/>
    <w:rsid w:val="00213E9A"/>
    <w:rsid w:val="00213F49"/>
    <w:rsid w:val="00214053"/>
    <w:rsid w:val="002148D3"/>
    <w:rsid w:val="00214970"/>
    <w:rsid w:val="00214AF1"/>
    <w:rsid w:val="00214E57"/>
    <w:rsid w:val="00215141"/>
    <w:rsid w:val="002155D7"/>
    <w:rsid w:val="002155FA"/>
    <w:rsid w:val="0021568A"/>
    <w:rsid w:val="00215759"/>
    <w:rsid w:val="002157BF"/>
    <w:rsid w:val="00215BA5"/>
    <w:rsid w:val="00215C08"/>
    <w:rsid w:val="00215D02"/>
    <w:rsid w:val="00215DFB"/>
    <w:rsid w:val="0021607A"/>
    <w:rsid w:val="002165D0"/>
    <w:rsid w:val="00216A50"/>
    <w:rsid w:val="00216E6E"/>
    <w:rsid w:val="002171D6"/>
    <w:rsid w:val="00217703"/>
    <w:rsid w:val="0021785E"/>
    <w:rsid w:val="00220611"/>
    <w:rsid w:val="00220AA0"/>
    <w:rsid w:val="00220DC6"/>
    <w:rsid w:val="00220E92"/>
    <w:rsid w:val="00220ED5"/>
    <w:rsid w:val="00220FC3"/>
    <w:rsid w:val="00221210"/>
    <w:rsid w:val="00221361"/>
    <w:rsid w:val="00221599"/>
    <w:rsid w:val="00221666"/>
    <w:rsid w:val="0022187E"/>
    <w:rsid w:val="002218B9"/>
    <w:rsid w:val="00221E59"/>
    <w:rsid w:val="002220F9"/>
    <w:rsid w:val="002222C9"/>
    <w:rsid w:val="00222440"/>
    <w:rsid w:val="002229FB"/>
    <w:rsid w:val="00222B79"/>
    <w:rsid w:val="00222B83"/>
    <w:rsid w:val="00222E2F"/>
    <w:rsid w:val="00222E6F"/>
    <w:rsid w:val="00223A84"/>
    <w:rsid w:val="00224367"/>
    <w:rsid w:val="00224B7E"/>
    <w:rsid w:val="00224F60"/>
    <w:rsid w:val="0022530D"/>
    <w:rsid w:val="00225565"/>
    <w:rsid w:val="00225BA7"/>
    <w:rsid w:val="00225BEF"/>
    <w:rsid w:val="00225E87"/>
    <w:rsid w:val="00226173"/>
    <w:rsid w:val="00226179"/>
    <w:rsid w:val="002261C9"/>
    <w:rsid w:val="002265AE"/>
    <w:rsid w:val="00226C9E"/>
    <w:rsid w:val="00227427"/>
    <w:rsid w:val="002279C4"/>
    <w:rsid w:val="00227DA5"/>
    <w:rsid w:val="0023009B"/>
    <w:rsid w:val="0023009E"/>
    <w:rsid w:val="002301DE"/>
    <w:rsid w:val="002302B0"/>
    <w:rsid w:val="002304C2"/>
    <w:rsid w:val="002304F8"/>
    <w:rsid w:val="00230C1F"/>
    <w:rsid w:val="0023111C"/>
    <w:rsid w:val="0023165E"/>
    <w:rsid w:val="00231843"/>
    <w:rsid w:val="0023198E"/>
    <w:rsid w:val="0023207A"/>
    <w:rsid w:val="002329C5"/>
    <w:rsid w:val="00232DC5"/>
    <w:rsid w:val="00232E9C"/>
    <w:rsid w:val="00232F95"/>
    <w:rsid w:val="0023319B"/>
    <w:rsid w:val="0023325B"/>
    <w:rsid w:val="00233557"/>
    <w:rsid w:val="002335A3"/>
    <w:rsid w:val="002336C4"/>
    <w:rsid w:val="00233763"/>
    <w:rsid w:val="00233948"/>
    <w:rsid w:val="00233C0B"/>
    <w:rsid w:val="00233CAC"/>
    <w:rsid w:val="00233E7B"/>
    <w:rsid w:val="0023433A"/>
    <w:rsid w:val="0023467B"/>
    <w:rsid w:val="002346DD"/>
    <w:rsid w:val="00234720"/>
    <w:rsid w:val="002348E3"/>
    <w:rsid w:val="00234B5C"/>
    <w:rsid w:val="00234E4C"/>
    <w:rsid w:val="00234E7E"/>
    <w:rsid w:val="002350FE"/>
    <w:rsid w:val="00235280"/>
    <w:rsid w:val="002355A8"/>
    <w:rsid w:val="0023567B"/>
    <w:rsid w:val="002357D6"/>
    <w:rsid w:val="00235F77"/>
    <w:rsid w:val="00236257"/>
    <w:rsid w:val="00236360"/>
    <w:rsid w:val="00236466"/>
    <w:rsid w:val="002364B7"/>
    <w:rsid w:val="002365BD"/>
    <w:rsid w:val="00236AB1"/>
    <w:rsid w:val="00236F0D"/>
    <w:rsid w:val="002376F4"/>
    <w:rsid w:val="00237A2A"/>
    <w:rsid w:val="00237A89"/>
    <w:rsid w:val="00237D12"/>
    <w:rsid w:val="00240074"/>
    <w:rsid w:val="0024009A"/>
    <w:rsid w:val="0024013F"/>
    <w:rsid w:val="002401BF"/>
    <w:rsid w:val="0024023D"/>
    <w:rsid w:val="002404FA"/>
    <w:rsid w:val="00240D40"/>
    <w:rsid w:val="00240EDF"/>
    <w:rsid w:val="00240F68"/>
    <w:rsid w:val="0024144B"/>
    <w:rsid w:val="00241955"/>
    <w:rsid w:val="00241B03"/>
    <w:rsid w:val="002422D4"/>
    <w:rsid w:val="0024232E"/>
    <w:rsid w:val="0024233E"/>
    <w:rsid w:val="00242463"/>
    <w:rsid w:val="002425F4"/>
    <w:rsid w:val="00242C03"/>
    <w:rsid w:val="002430CD"/>
    <w:rsid w:val="002434B1"/>
    <w:rsid w:val="00243561"/>
    <w:rsid w:val="00243643"/>
    <w:rsid w:val="00243769"/>
    <w:rsid w:val="00244471"/>
    <w:rsid w:val="0024459B"/>
    <w:rsid w:val="00244663"/>
    <w:rsid w:val="00244711"/>
    <w:rsid w:val="00244A23"/>
    <w:rsid w:val="00244A54"/>
    <w:rsid w:val="00244A99"/>
    <w:rsid w:val="00244B42"/>
    <w:rsid w:val="00244BCE"/>
    <w:rsid w:val="00244E07"/>
    <w:rsid w:val="00244F65"/>
    <w:rsid w:val="002450C8"/>
    <w:rsid w:val="002453B5"/>
    <w:rsid w:val="0024540E"/>
    <w:rsid w:val="00245688"/>
    <w:rsid w:val="00245BE3"/>
    <w:rsid w:val="00245C91"/>
    <w:rsid w:val="00246032"/>
    <w:rsid w:val="002463A5"/>
    <w:rsid w:val="00246BB3"/>
    <w:rsid w:val="00246DF3"/>
    <w:rsid w:val="0024712F"/>
    <w:rsid w:val="00247158"/>
    <w:rsid w:val="00247312"/>
    <w:rsid w:val="002473C9"/>
    <w:rsid w:val="0024748A"/>
    <w:rsid w:val="00247609"/>
    <w:rsid w:val="002476CF"/>
    <w:rsid w:val="00247763"/>
    <w:rsid w:val="002477CC"/>
    <w:rsid w:val="00247862"/>
    <w:rsid w:val="00247A78"/>
    <w:rsid w:val="00247B9C"/>
    <w:rsid w:val="00247BE0"/>
    <w:rsid w:val="0025031B"/>
    <w:rsid w:val="00250564"/>
    <w:rsid w:val="00250A22"/>
    <w:rsid w:val="00250DBE"/>
    <w:rsid w:val="00250EE2"/>
    <w:rsid w:val="00251085"/>
    <w:rsid w:val="002511EC"/>
    <w:rsid w:val="00251209"/>
    <w:rsid w:val="0025129B"/>
    <w:rsid w:val="00251877"/>
    <w:rsid w:val="0025192D"/>
    <w:rsid w:val="00251AA6"/>
    <w:rsid w:val="00251BF7"/>
    <w:rsid w:val="00251D8F"/>
    <w:rsid w:val="00251DC8"/>
    <w:rsid w:val="00251E1D"/>
    <w:rsid w:val="00251E8C"/>
    <w:rsid w:val="0025233A"/>
    <w:rsid w:val="002527F0"/>
    <w:rsid w:val="00252AB2"/>
    <w:rsid w:val="00252B63"/>
    <w:rsid w:val="00252C77"/>
    <w:rsid w:val="00253444"/>
    <w:rsid w:val="002534EC"/>
    <w:rsid w:val="00253906"/>
    <w:rsid w:val="00253B23"/>
    <w:rsid w:val="00253BF4"/>
    <w:rsid w:val="00253CB3"/>
    <w:rsid w:val="00253DC4"/>
    <w:rsid w:val="002540AC"/>
    <w:rsid w:val="00254A89"/>
    <w:rsid w:val="00254CF1"/>
    <w:rsid w:val="00254F8A"/>
    <w:rsid w:val="00255C51"/>
    <w:rsid w:val="002561A9"/>
    <w:rsid w:val="002562FD"/>
    <w:rsid w:val="00256795"/>
    <w:rsid w:val="00256859"/>
    <w:rsid w:val="002569BE"/>
    <w:rsid w:val="002575F2"/>
    <w:rsid w:val="0026016F"/>
    <w:rsid w:val="0026034B"/>
    <w:rsid w:val="00260661"/>
    <w:rsid w:val="00260FA6"/>
    <w:rsid w:val="002611D7"/>
    <w:rsid w:val="002612B9"/>
    <w:rsid w:val="00261764"/>
    <w:rsid w:val="002617FE"/>
    <w:rsid w:val="00261BA9"/>
    <w:rsid w:val="00261C7C"/>
    <w:rsid w:val="00262203"/>
    <w:rsid w:val="002622AA"/>
    <w:rsid w:val="0026255F"/>
    <w:rsid w:val="00262722"/>
    <w:rsid w:val="00262945"/>
    <w:rsid w:val="00262A85"/>
    <w:rsid w:val="00262AFD"/>
    <w:rsid w:val="00263135"/>
    <w:rsid w:val="00263153"/>
    <w:rsid w:val="0026336C"/>
    <w:rsid w:val="0026356F"/>
    <w:rsid w:val="002638EF"/>
    <w:rsid w:val="00264133"/>
    <w:rsid w:val="002646B1"/>
    <w:rsid w:val="0026477E"/>
    <w:rsid w:val="00264958"/>
    <w:rsid w:val="0026569F"/>
    <w:rsid w:val="0026574F"/>
    <w:rsid w:val="002658F3"/>
    <w:rsid w:val="00265B70"/>
    <w:rsid w:val="00265B8C"/>
    <w:rsid w:val="00265EA3"/>
    <w:rsid w:val="0026617C"/>
    <w:rsid w:val="00266339"/>
    <w:rsid w:val="002665E5"/>
    <w:rsid w:val="00266ACB"/>
    <w:rsid w:val="00266B75"/>
    <w:rsid w:val="00266E49"/>
    <w:rsid w:val="002673A1"/>
    <w:rsid w:val="0026751F"/>
    <w:rsid w:val="00267700"/>
    <w:rsid w:val="00267865"/>
    <w:rsid w:val="002678E3"/>
    <w:rsid w:val="00267988"/>
    <w:rsid w:val="00267BBA"/>
    <w:rsid w:val="00267EAE"/>
    <w:rsid w:val="0027025C"/>
    <w:rsid w:val="00270E92"/>
    <w:rsid w:val="0027143A"/>
    <w:rsid w:val="0027155F"/>
    <w:rsid w:val="002715C3"/>
    <w:rsid w:val="002717EC"/>
    <w:rsid w:val="00271D2D"/>
    <w:rsid w:val="00272218"/>
    <w:rsid w:val="002726A3"/>
    <w:rsid w:val="002730F9"/>
    <w:rsid w:val="002739AE"/>
    <w:rsid w:val="002739E3"/>
    <w:rsid w:val="00273AB4"/>
    <w:rsid w:val="00273E3B"/>
    <w:rsid w:val="00274844"/>
    <w:rsid w:val="00274B00"/>
    <w:rsid w:val="00274B49"/>
    <w:rsid w:val="00274D54"/>
    <w:rsid w:val="00275008"/>
    <w:rsid w:val="00275AD5"/>
    <w:rsid w:val="00275B39"/>
    <w:rsid w:val="00275B4D"/>
    <w:rsid w:val="00275BC8"/>
    <w:rsid w:val="00275C0D"/>
    <w:rsid w:val="00275C68"/>
    <w:rsid w:val="00275C86"/>
    <w:rsid w:val="00275FD7"/>
    <w:rsid w:val="00276006"/>
    <w:rsid w:val="00276293"/>
    <w:rsid w:val="00276EF2"/>
    <w:rsid w:val="0027711A"/>
    <w:rsid w:val="002771F7"/>
    <w:rsid w:val="002773C7"/>
    <w:rsid w:val="002777C5"/>
    <w:rsid w:val="002778F8"/>
    <w:rsid w:val="00277C9D"/>
    <w:rsid w:val="00277EB3"/>
    <w:rsid w:val="00280167"/>
    <w:rsid w:val="00280278"/>
    <w:rsid w:val="002803A4"/>
    <w:rsid w:val="002808A2"/>
    <w:rsid w:val="00280E76"/>
    <w:rsid w:val="00280F86"/>
    <w:rsid w:val="002818F0"/>
    <w:rsid w:val="0028245A"/>
    <w:rsid w:val="002824AD"/>
    <w:rsid w:val="00282921"/>
    <w:rsid w:val="00282AFB"/>
    <w:rsid w:val="00282CD7"/>
    <w:rsid w:val="00282F59"/>
    <w:rsid w:val="00283068"/>
    <w:rsid w:val="0028319A"/>
    <w:rsid w:val="002837EB"/>
    <w:rsid w:val="00283C5A"/>
    <w:rsid w:val="00283DA0"/>
    <w:rsid w:val="0028464E"/>
    <w:rsid w:val="00284890"/>
    <w:rsid w:val="0028498A"/>
    <w:rsid w:val="00284C3D"/>
    <w:rsid w:val="00284E4A"/>
    <w:rsid w:val="00284F1E"/>
    <w:rsid w:val="00285253"/>
    <w:rsid w:val="002854CE"/>
    <w:rsid w:val="002855B8"/>
    <w:rsid w:val="00285698"/>
    <w:rsid w:val="0028587B"/>
    <w:rsid w:val="00285B4E"/>
    <w:rsid w:val="00285F16"/>
    <w:rsid w:val="002864B6"/>
    <w:rsid w:val="00286B2D"/>
    <w:rsid w:val="002870C8"/>
    <w:rsid w:val="0028730B"/>
    <w:rsid w:val="00287501"/>
    <w:rsid w:val="00287717"/>
    <w:rsid w:val="00287C01"/>
    <w:rsid w:val="00287EF8"/>
    <w:rsid w:val="002908BA"/>
    <w:rsid w:val="00290A8D"/>
    <w:rsid w:val="00290AD8"/>
    <w:rsid w:val="00290DB2"/>
    <w:rsid w:val="0029112F"/>
    <w:rsid w:val="0029127A"/>
    <w:rsid w:val="00291424"/>
    <w:rsid w:val="0029148A"/>
    <w:rsid w:val="00291738"/>
    <w:rsid w:val="002917AA"/>
    <w:rsid w:val="00291D19"/>
    <w:rsid w:val="00292183"/>
    <w:rsid w:val="00292605"/>
    <w:rsid w:val="00292BAA"/>
    <w:rsid w:val="00292D38"/>
    <w:rsid w:val="0029314A"/>
    <w:rsid w:val="00293170"/>
    <w:rsid w:val="00293343"/>
    <w:rsid w:val="0029373F"/>
    <w:rsid w:val="00293CCE"/>
    <w:rsid w:val="00293EDA"/>
    <w:rsid w:val="002940BD"/>
    <w:rsid w:val="0029417B"/>
    <w:rsid w:val="00294197"/>
    <w:rsid w:val="0029444B"/>
    <w:rsid w:val="0029495C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2ED"/>
    <w:rsid w:val="002976CE"/>
    <w:rsid w:val="00297AE8"/>
    <w:rsid w:val="00297E08"/>
    <w:rsid w:val="00297F46"/>
    <w:rsid w:val="002A000E"/>
    <w:rsid w:val="002A016F"/>
    <w:rsid w:val="002A02E2"/>
    <w:rsid w:val="002A0743"/>
    <w:rsid w:val="002A12AA"/>
    <w:rsid w:val="002A14BB"/>
    <w:rsid w:val="002A1793"/>
    <w:rsid w:val="002A196F"/>
    <w:rsid w:val="002A1C3E"/>
    <w:rsid w:val="002A279B"/>
    <w:rsid w:val="002A2849"/>
    <w:rsid w:val="002A29E1"/>
    <w:rsid w:val="002A2B92"/>
    <w:rsid w:val="002A2D5C"/>
    <w:rsid w:val="002A346E"/>
    <w:rsid w:val="002A354E"/>
    <w:rsid w:val="002A36AE"/>
    <w:rsid w:val="002A3827"/>
    <w:rsid w:val="002A3A2E"/>
    <w:rsid w:val="002A3C4B"/>
    <w:rsid w:val="002A4064"/>
    <w:rsid w:val="002A40A4"/>
    <w:rsid w:val="002A4352"/>
    <w:rsid w:val="002A4383"/>
    <w:rsid w:val="002A4666"/>
    <w:rsid w:val="002A4968"/>
    <w:rsid w:val="002A4AA3"/>
    <w:rsid w:val="002A518B"/>
    <w:rsid w:val="002A53C9"/>
    <w:rsid w:val="002A55AC"/>
    <w:rsid w:val="002A5612"/>
    <w:rsid w:val="002A569E"/>
    <w:rsid w:val="002A5B8F"/>
    <w:rsid w:val="002A5C6D"/>
    <w:rsid w:val="002A5D0A"/>
    <w:rsid w:val="002A6384"/>
    <w:rsid w:val="002A6B78"/>
    <w:rsid w:val="002A6B8F"/>
    <w:rsid w:val="002A732C"/>
    <w:rsid w:val="002A7B71"/>
    <w:rsid w:val="002A7CB4"/>
    <w:rsid w:val="002A7CF5"/>
    <w:rsid w:val="002B0007"/>
    <w:rsid w:val="002B039F"/>
    <w:rsid w:val="002B045C"/>
    <w:rsid w:val="002B06C8"/>
    <w:rsid w:val="002B06F1"/>
    <w:rsid w:val="002B0983"/>
    <w:rsid w:val="002B10B0"/>
    <w:rsid w:val="002B14A5"/>
    <w:rsid w:val="002B154A"/>
    <w:rsid w:val="002B1885"/>
    <w:rsid w:val="002B1BB7"/>
    <w:rsid w:val="002B1D61"/>
    <w:rsid w:val="002B2436"/>
    <w:rsid w:val="002B2D5E"/>
    <w:rsid w:val="002B2D84"/>
    <w:rsid w:val="002B2E50"/>
    <w:rsid w:val="002B3320"/>
    <w:rsid w:val="002B39F3"/>
    <w:rsid w:val="002B39FD"/>
    <w:rsid w:val="002B3AD9"/>
    <w:rsid w:val="002B3CFC"/>
    <w:rsid w:val="002B3D06"/>
    <w:rsid w:val="002B3FAC"/>
    <w:rsid w:val="002B4226"/>
    <w:rsid w:val="002B472F"/>
    <w:rsid w:val="002B48A6"/>
    <w:rsid w:val="002B48DE"/>
    <w:rsid w:val="002B4A07"/>
    <w:rsid w:val="002B4BCB"/>
    <w:rsid w:val="002B4D81"/>
    <w:rsid w:val="002B50AA"/>
    <w:rsid w:val="002B5205"/>
    <w:rsid w:val="002B5442"/>
    <w:rsid w:val="002B6155"/>
    <w:rsid w:val="002B681F"/>
    <w:rsid w:val="002B68AA"/>
    <w:rsid w:val="002B6E2A"/>
    <w:rsid w:val="002B6E81"/>
    <w:rsid w:val="002B6EA5"/>
    <w:rsid w:val="002B6EC2"/>
    <w:rsid w:val="002B6F62"/>
    <w:rsid w:val="002B79BD"/>
    <w:rsid w:val="002C002E"/>
    <w:rsid w:val="002C02EA"/>
    <w:rsid w:val="002C034D"/>
    <w:rsid w:val="002C0868"/>
    <w:rsid w:val="002C0E23"/>
    <w:rsid w:val="002C102D"/>
    <w:rsid w:val="002C106D"/>
    <w:rsid w:val="002C1FE8"/>
    <w:rsid w:val="002C20D3"/>
    <w:rsid w:val="002C22EA"/>
    <w:rsid w:val="002C2658"/>
    <w:rsid w:val="002C331C"/>
    <w:rsid w:val="002C42E0"/>
    <w:rsid w:val="002C4B95"/>
    <w:rsid w:val="002C4BA7"/>
    <w:rsid w:val="002C50AF"/>
    <w:rsid w:val="002C590C"/>
    <w:rsid w:val="002C64B8"/>
    <w:rsid w:val="002C64CD"/>
    <w:rsid w:val="002C650F"/>
    <w:rsid w:val="002C673C"/>
    <w:rsid w:val="002C6F2B"/>
    <w:rsid w:val="002C71C5"/>
    <w:rsid w:val="002C7338"/>
    <w:rsid w:val="002C7805"/>
    <w:rsid w:val="002C7F6C"/>
    <w:rsid w:val="002C7FE6"/>
    <w:rsid w:val="002D0FE0"/>
    <w:rsid w:val="002D101E"/>
    <w:rsid w:val="002D103D"/>
    <w:rsid w:val="002D137E"/>
    <w:rsid w:val="002D178A"/>
    <w:rsid w:val="002D1CE9"/>
    <w:rsid w:val="002D1D02"/>
    <w:rsid w:val="002D1D60"/>
    <w:rsid w:val="002D2039"/>
    <w:rsid w:val="002D2307"/>
    <w:rsid w:val="002D23CA"/>
    <w:rsid w:val="002D2990"/>
    <w:rsid w:val="002D2F92"/>
    <w:rsid w:val="002D307D"/>
    <w:rsid w:val="002D36E7"/>
    <w:rsid w:val="002D378B"/>
    <w:rsid w:val="002D3A80"/>
    <w:rsid w:val="002D41DD"/>
    <w:rsid w:val="002D4444"/>
    <w:rsid w:val="002D4685"/>
    <w:rsid w:val="002D46C4"/>
    <w:rsid w:val="002D483B"/>
    <w:rsid w:val="002D4A13"/>
    <w:rsid w:val="002D4F47"/>
    <w:rsid w:val="002D4F80"/>
    <w:rsid w:val="002D5000"/>
    <w:rsid w:val="002D51A3"/>
    <w:rsid w:val="002D54E3"/>
    <w:rsid w:val="002D56A1"/>
    <w:rsid w:val="002D5742"/>
    <w:rsid w:val="002D58FA"/>
    <w:rsid w:val="002D5A3A"/>
    <w:rsid w:val="002D5AB2"/>
    <w:rsid w:val="002D5BA4"/>
    <w:rsid w:val="002D5BB5"/>
    <w:rsid w:val="002D5D30"/>
    <w:rsid w:val="002D6404"/>
    <w:rsid w:val="002D645D"/>
    <w:rsid w:val="002D6471"/>
    <w:rsid w:val="002D66A2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780"/>
    <w:rsid w:val="002E1958"/>
    <w:rsid w:val="002E21B5"/>
    <w:rsid w:val="002E27BD"/>
    <w:rsid w:val="002E3028"/>
    <w:rsid w:val="002E31CF"/>
    <w:rsid w:val="002E3345"/>
    <w:rsid w:val="002E33F8"/>
    <w:rsid w:val="002E398A"/>
    <w:rsid w:val="002E3FB1"/>
    <w:rsid w:val="002E4605"/>
    <w:rsid w:val="002E4977"/>
    <w:rsid w:val="002E4A43"/>
    <w:rsid w:val="002E4B5D"/>
    <w:rsid w:val="002E4E79"/>
    <w:rsid w:val="002E511B"/>
    <w:rsid w:val="002E5434"/>
    <w:rsid w:val="002E5BAB"/>
    <w:rsid w:val="002E5E88"/>
    <w:rsid w:val="002E61B7"/>
    <w:rsid w:val="002E6609"/>
    <w:rsid w:val="002E67D1"/>
    <w:rsid w:val="002E6A45"/>
    <w:rsid w:val="002E6AFB"/>
    <w:rsid w:val="002E6C29"/>
    <w:rsid w:val="002E6FA3"/>
    <w:rsid w:val="002E72A9"/>
    <w:rsid w:val="002E765F"/>
    <w:rsid w:val="002E7898"/>
    <w:rsid w:val="002E7CF6"/>
    <w:rsid w:val="002E7D92"/>
    <w:rsid w:val="002F0011"/>
    <w:rsid w:val="002F082D"/>
    <w:rsid w:val="002F121A"/>
    <w:rsid w:val="002F1298"/>
    <w:rsid w:val="002F16E9"/>
    <w:rsid w:val="002F172B"/>
    <w:rsid w:val="002F17DB"/>
    <w:rsid w:val="002F19C5"/>
    <w:rsid w:val="002F1C35"/>
    <w:rsid w:val="002F1C9C"/>
    <w:rsid w:val="002F1E2F"/>
    <w:rsid w:val="002F2024"/>
    <w:rsid w:val="002F235C"/>
    <w:rsid w:val="002F257D"/>
    <w:rsid w:val="002F2D0F"/>
    <w:rsid w:val="002F3140"/>
    <w:rsid w:val="002F34FF"/>
    <w:rsid w:val="002F41EE"/>
    <w:rsid w:val="002F427E"/>
    <w:rsid w:val="002F42D5"/>
    <w:rsid w:val="002F46F3"/>
    <w:rsid w:val="002F4CFB"/>
    <w:rsid w:val="002F558E"/>
    <w:rsid w:val="002F56FA"/>
    <w:rsid w:val="002F5700"/>
    <w:rsid w:val="002F5797"/>
    <w:rsid w:val="002F58A7"/>
    <w:rsid w:val="002F5C74"/>
    <w:rsid w:val="002F5D35"/>
    <w:rsid w:val="002F614C"/>
    <w:rsid w:val="002F6B3F"/>
    <w:rsid w:val="002F6BD8"/>
    <w:rsid w:val="002F6BDA"/>
    <w:rsid w:val="002F6D8B"/>
    <w:rsid w:val="002F7336"/>
    <w:rsid w:val="002F7986"/>
    <w:rsid w:val="002F7FFC"/>
    <w:rsid w:val="00300B05"/>
    <w:rsid w:val="00300DA3"/>
    <w:rsid w:val="00300EBA"/>
    <w:rsid w:val="003010F9"/>
    <w:rsid w:val="003019A3"/>
    <w:rsid w:val="00301B59"/>
    <w:rsid w:val="00301C8E"/>
    <w:rsid w:val="00302B11"/>
    <w:rsid w:val="00302F81"/>
    <w:rsid w:val="00303195"/>
    <w:rsid w:val="003036C2"/>
    <w:rsid w:val="003036F3"/>
    <w:rsid w:val="00303768"/>
    <w:rsid w:val="0030395C"/>
    <w:rsid w:val="00303A9C"/>
    <w:rsid w:val="003040E5"/>
    <w:rsid w:val="0030413A"/>
    <w:rsid w:val="003041D7"/>
    <w:rsid w:val="0030425C"/>
    <w:rsid w:val="00304563"/>
    <w:rsid w:val="00304834"/>
    <w:rsid w:val="003049E5"/>
    <w:rsid w:val="00304D3B"/>
    <w:rsid w:val="00304FD5"/>
    <w:rsid w:val="00304FD8"/>
    <w:rsid w:val="00305109"/>
    <w:rsid w:val="00305283"/>
    <w:rsid w:val="00305415"/>
    <w:rsid w:val="003054C9"/>
    <w:rsid w:val="00305592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14D"/>
    <w:rsid w:val="003074AD"/>
    <w:rsid w:val="003074ED"/>
    <w:rsid w:val="003075C5"/>
    <w:rsid w:val="003078DA"/>
    <w:rsid w:val="00307BB2"/>
    <w:rsid w:val="00307D41"/>
    <w:rsid w:val="00310D97"/>
    <w:rsid w:val="00310FF4"/>
    <w:rsid w:val="003115E3"/>
    <w:rsid w:val="003115FF"/>
    <w:rsid w:val="003117E4"/>
    <w:rsid w:val="0031181D"/>
    <w:rsid w:val="00311CE4"/>
    <w:rsid w:val="00311E55"/>
    <w:rsid w:val="00312128"/>
    <w:rsid w:val="003124EF"/>
    <w:rsid w:val="0031263C"/>
    <w:rsid w:val="00312665"/>
    <w:rsid w:val="003128E3"/>
    <w:rsid w:val="00312946"/>
    <w:rsid w:val="00312B45"/>
    <w:rsid w:val="003136FC"/>
    <w:rsid w:val="003137B2"/>
    <w:rsid w:val="0031383E"/>
    <w:rsid w:val="003138AC"/>
    <w:rsid w:val="00313D4F"/>
    <w:rsid w:val="00314098"/>
    <w:rsid w:val="0031410C"/>
    <w:rsid w:val="003144FE"/>
    <w:rsid w:val="00314DDF"/>
    <w:rsid w:val="00314DE1"/>
    <w:rsid w:val="00314DF8"/>
    <w:rsid w:val="00314E65"/>
    <w:rsid w:val="00314EBB"/>
    <w:rsid w:val="003151A5"/>
    <w:rsid w:val="003151CE"/>
    <w:rsid w:val="00315207"/>
    <w:rsid w:val="00315378"/>
    <w:rsid w:val="0031574C"/>
    <w:rsid w:val="0031580E"/>
    <w:rsid w:val="0031596B"/>
    <w:rsid w:val="00315B8D"/>
    <w:rsid w:val="00315C73"/>
    <w:rsid w:val="00315DF6"/>
    <w:rsid w:val="003161E7"/>
    <w:rsid w:val="003164D9"/>
    <w:rsid w:val="00316684"/>
    <w:rsid w:val="00316A23"/>
    <w:rsid w:val="00316B58"/>
    <w:rsid w:val="00317521"/>
    <w:rsid w:val="003175FC"/>
    <w:rsid w:val="00317905"/>
    <w:rsid w:val="00317CF4"/>
    <w:rsid w:val="00320587"/>
    <w:rsid w:val="0032063A"/>
    <w:rsid w:val="00320A3F"/>
    <w:rsid w:val="00320C28"/>
    <w:rsid w:val="00320DB3"/>
    <w:rsid w:val="00321127"/>
    <w:rsid w:val="003213FE"/>
    <w:rsid w:val="003215C6"/>
    <w:rsid w:val="0032169B"/>
    <w:rsid w:val="00321812"/>
    <w:rsid w:val="00321825"/>
    <w:rsid w:val="003220A9"/>
    <w:rsid w:val="003221C0"/>
    <w:rsid w:val="00322858"/>
    <w:rsid w:val="00322CF9"/>
    <w:rsid w:val="00322EF6"/>
    <w:rsid w:val="00323016"/>
    <w:rsid w:val="003232E9"/>
    <w:rsid w:val="00323C2F"/>
    <w:rsid w:val="003240B6"/>
    <w:rsid w:val="00324571"/>
    <w:rsid w:val="00324625"/>
    <w:rsid w:val="00324920"/>
    <w:rsid w:val="00324F2B"/>
    <w:rsid w:val="00325166"/>
    <w:rsid w:val="00325310"/>
    <w:rsid w:val="00325622"/>
    <w:rsid w:val="003257A5"/>
    <w:rsid w:val="00325ACE"/>
    <w:rsid w:val="00325E65"/>
    <w:rsid w:val="00326175"/>
    <w:rsid w:val="00326C18"/>
    <w:rsid w:val="00326C45"/>
    <w:rsid w:val="00326DF0"/>
    <w:rsid w:val="00326F21"/>
    <w:rsid w:val="00326F7B"/>
    <w:rsid w:val="003273F7"/>
    <w:rsid w:val="00327591"/>
    <w:rsid w:val="003276BB"/>
    <w:rsid w:val="003276E7"/>
    <w:rsid w:val="00327767"/>
    <w:rsid w:val="00327782"/>
    <w:rsid w:val="00327925"/>
    <w:rsid w:val="0032798B"/>
    <w:rsid w:val="00327C6C"/>
    <w:rsid w:val="00327F0A"/>
    <w:rsid w:val="00330837"/>
    <w:rsid w:val="00330CB2"/>
    <w:rsid w:val="00331217"/>
    <w:rsid w:val="003313A8"/>
    <w:rsid w:val="00331621"/>
    <w:rsid w:val="0033182C"/>
    <w:rsid w:val="003325FB"/>
    <w:rsid w:val="003328F4"/>
    <w:rsid w:val="00333049"/>
    <w:rsid w:val="00333360"/>
    <w:rsid w:val="0033392A"/>
    <w:rsid w:val="00333D03"/>
    <w:rsid w:val="00333DCA"/>
    <w:rsid w:val="00333FE0"/>
    <w:rsid w:val="00334100"/>
    <w:rsid w:val="003341D5"/>
    <w:rsid w:val="003342D9"/>
    <w:rsid w:val="00334406"/>
    <w:rsid w:val="0033449A"/>
    <w:rsid w:val="0033496C"/>
    <w:rsid w:val="0033532C"/>
    <w:rsid w:val="003358BB"/>
    <w:rsid w:val="003359FF"/>
    <w:rsid w:val="00335C75"/>
    <w:rsid w:val="00337552"/>
    <w:rsid w:val="00337A2D"/>
    <w:rsid w:val="00337CA2"/>
    <w:rsid w:val="00337CAB"/>
    <w:rsid w:val="00337E68"/>
    <w:rsid w:val="00337ECC"/>
    <w:rsid w:val="0034005B"/>
    <w:rsid w:val="003401FB"/>
    <w:rsid w:val="003403AE"/>
    <w:rsid w:val="00340961"/>
    <w:rsid w:val="0034099D"/>
    <w:rsid w:val="003409E8"/>
    <w:rsid w:val="00340CD9"/>
    <w:rsid w:val="00341AD1"/>
    <w:rsid w:val="00341E91"/>
    <w:rsid w:val="00341FF3"/>
    <w:rsid w:val="00342638"/>
    <w:rsid w:val="00342728"/>
    <w:rsid w:val="00342BBF"/>
    <w:rsid w:val="00342F76"/>
    <w:rsid w:val="003431B0"/>
    <w:rsid w:val="003439EC"/>
    <w:rsid w:val="00343D6B"/>
    <w:rsid w:val="00344215"/>
    <w:rsid w:val="003448CA"/>
    <w:rsid w:val="003448EC"/>
    <w:rsid w:val="0034546A"/>
    <w:rsid w:val="003455BF"/>
    <w:rsid w:val="00345D1A"/>
    <w:rsid w:val="00345F08"/>
    <w:rsid w:val="003466EA"/>
    <w:rsid w:val="003467EF"/>
    <w:rsid w:val="00346F08"/>
    <w:rsid w:val="0034702E"/>
    <w:rsid w:val="00347032"/>
    <w:rsid w:val="00347871"/>
    <w:rsid w:val="003501C1"/>
    <w:rsid w:val="003504C2"/>
    <w:rsid w:val="00350A92"/>
    <w:rsid w:val="00350EE4"/>
    <w:rsid w:val="003510B3"/>
    <w:rsid w:val="003512E3"/>
    <w:rsid w:val="003512EB"/>
    <w:rsid w:val="00351A18"/>
    <w:rsid w:val="00351D91"/>
    <w:rsid w:val="00352357"/>
    <w:rsid w:val="00352639"/>
    <w:rsid w:val="00352A2F"/>
    <w:rsid w:val="0035332C"/>
    <w:rsid w:val="00353371"/>
    <w:rsid w:val="003533B5"/>
    <w:rsid w:val="00353495"/>
    <w:rsid w:val="00353651"/>
    <w:rsid w:val="00353784"/>
    <w:rsid w:val="00353CC3"/>
    <w:rsid w:val="00354176"/>
    <w:rsid w:val="003542A7"/>
    <w:rsid w:val="003542C7"/>
    <w:rsid w:val="0035432C"/>
    <w:rsid w:val="003549B5"/>
    <w:rsid w:val="003551B5"/>
    <w:rsid w:val="003552A2"/>
    <w:rsid w:val="003555B3"/>
    <w:rsid w:val="003558CE"/>
    <w:rsid w:val="00355924"/>
    <w:rsid w:val="00355BDB"/>
    <w:rsid w:val="00355C34"/>
    <w:rsid w:val="00355E05"/>
    <w:rsid w:val="00356166"/>
    <w:rsid w:val="00356343"/>
    <w:rsid w:val="003563A8"/>
    <w:rsid w:val="003563F5"/>
    <w:rsid w:val="0035650E"/>
    <w:rsid w:val="00356ACD"/>
    <w:rsid w:val="00356C19"/>
    <w:rsid w:val="00356D08"/>
    <w:rsid w:val="0035730E"/>
    <w:rsid w:val="00357447"/>
    <w:rsid w:val="0035758A"/>
    <w:rsid w:val="00357792"/>
    <w:rsid w:val="00357D64"/>
    <w:rsid w:val="00357E14"/>
    <w:rsid w:val="00360127"/>
    <w:rsid w:val="0036063E"/>
    <w:rsid w:val="00360907"/>
    <w:rsid w:val="00360F61"/>
    <w:rsid w:val="0036105D"/>
    <w:rsid w:val="003616E9"/>
    <w:rsid w:val="00361E6C"/>
    <w:rsid w:val="00362246"/>
    <w:rsid w:val="00362358"/>
    <w:rsid w:val="00362762"/>
    <w:rsid w:val="00362B77"/>
    <w:rsid w:val="00362E7E"/>
    <w:rsid w:val="003635F9"/>
    <w:rsid w:val="0036365B"/>
    <w:rsid w:val="00363AD6"/>
    <w:rsid w:val="00363B35"/>
    <w:rsid w:val="00363C20"/>
    <w:rsid w:val="003641E3"/>
    <w:rsid w:val="0036432A"/>
    <w:rsid w:val="00364439"/>
    <w:rsid w:val="00364537"/>
    <w:rsid w:val="003645FF"/>
    <w:rsid w:val="00364EC4"/>
    <w:rsid w:val="00365167"/>
    <w:rsid w:val="00365340"/>
    <w:rsid w:val="003654B4"/>
    <w:rsid w:val="00365B7A"/>
    <w:rsid w:val="00365C8F"/>
    <w:rsid w:val="00365EA3"/>
    <w:rsid w:val="0036696B"/>
    <w:rsid w:val="00366ABC"/>
    <w:rsid w:val="00366D4E"/>
    <w:rsid w:val="00366F96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AC"/>
    <w:rsid w:val="003705C2"/>
    <w:rsid w:val="003705DA"/>
    <w:rsid w:val="003705EB"/>
    <w:rsid w:val="003708B3"/>
    <w:rsid w:val="003709C8"/>
    <w:rsid w:val="00370AE3"/>
    <w:rsid w:val="0037112B"/>
    <w:rsid w:val="0037154B"/>
    <w:rsid w:val="00371903"/>
    <w:rsid w:val="00371D23"/>
    <w:rsid w:val="00371D93"/>
    <w:rsid w:val="00371E70"/>
    <w:rsid w:val="00372010"/>
    <w:rsid w:val="00372980"/>
    <w:rsid w:val="00373051"/>
    <w:rsid w:val="003734AA"/>
    <w:rsid w:val="0037350E"/>
    <w:rsid w:val="00373575"/>
    <w:rsid w:val="0037395E"/>
    <w:rsid w:val="00373BD2"/>
    <w:rsid w:val="003742C8"/>
    <w:rsid w:val="003745D8"/>
    <w:rsid w:val="0037471B"/>
    <w:rsid w:val="00374D6B"/>
    <w:rsid w:val="003750BB"/>
    <w:rsid w:val="00375154"/>
    <w:rsid w:val="00375326"/>
    <w:rsid w:val="003754D8"/>
    <w:rsid w:val="00375595"/>
    <w:rsid w:val="00375A88"/>
    <w:rsid w:val="00375C73"/>
    <w:rsid w:val="00375D82"/>
    <w:rsid w:val="00376335"/>
    <w:rsid w:val="0037671E"/>
    <w:rsid w:val="00376742"/>
    <w:rsid w:val="0037684B"/>
    <w:rsid w:val="00376D5F"/>
    <w:rsid w:val="00376D79"/>
    <w:rsid w:val="00377007"/>
    <w:rsid w:val="0037765D"/>
    <w:rsid w:val="00377ABB"/>
    <w:rsid w:val="00377B16"/>
    <w:rsid w:val="00377B2B"/>
    <w:rsid w:val="00377BD4"/>
    <w:rsid w:val="00377C7E"/>
    <w:rsid w:val="00377D06"/>
    <w:rsid w:val="00377EFD"/>
    <w:rsid w:val="003802CB"/>
    <w:rsid w:val="003807EB"/>
    <w:rsid w:val="00380AD8"/>
    <w:rsid w:val="003810F0"/>
    <w:rsid w:val="00381384"/>
    <w:rsid w:val="0038144E"/>
    <w:rsid w:val="0038169F"/>
    <w:rsid w:val="003816B2"/>
    <w:rsid w:val="00381B81"/>
    <w:rsid w:val="00381C40"/>
    <w:rsid w:val="00381C84"/>
    <w:rsid w:val="00381F55"/>
    <w:rsid w:val="00382001"/>
    <w:rsid w:val="00382480"/>
    <w:rsid w:val="003825B0"/>
    <w:rsid w:val="0038278C"/>
    <w:rsid w:val="00382C23"/>
    <w:rsid w:val="003835FB"/>
    <w:rsid w:val="00383792"/>
    <w:rsid w:val="00383B06"/>
    <w:rsid w:val="00383DD4"/>
    <w:rsid w:val="00383FE3"/>
    <w:rsid w:val="00384768"/>
    <w:rsid w:val="003847FF"/>
    <w:rsid w:val="00384CC0"/>
    <w:rsid w:val="00384F8F"/>
    <w:rsid w:val="00385015"/>
    <w:rsid w:val="0038522C"/>
    <w:rsid w:val="00385394"/>
    <w:rsid w:val="00385C58"/>
    <w:rsid w:val="00385D1B"/>
    <w:rsid w:val="00386052"/>
    <w:rsid w:val="00386602"/>
    <w:rsid w:val="00386637"/>
    <w:rsid w:val="00386CA9"/>
    <w:rsid w:val="00386EF0"/>
    <w:rsid w:val="003870CC"/>
    <w:rsid w:val="003870F9"/>
    <w:rsid w:val="00387441"/>
    <w:rsid w:val="00387574"/>
    <w:rsid w:val="0038758F"/>
    <w:rsid w:val="003875BE"/>
    <w:rsid w:val="00387881"/>
    <w:rsid w:val="003879F0"/>
    <w:rsid w:val="00387AE0"/>
    <w:rsid w:val="00390540"/>
    <w:rsid w:val="003908FF"/>
    <w:rsid w:val="00390A02"/>
    <w:rsid w:val="00390C68"/>
    <w:rsid w:val="00390F09"/>
    <w:rsid w:val="003910AA"/>
    <w:rsid w:val="0039128A"/>
    <w:rsid w:val="0039142B"/>
    <w:rsid w:val="003918C7"/>
    <w:rsid w:val="003924D9"/>
    <w:rsid w:val="00392657"/>
    <w:rsid w:val="00392A4D"/>
    <w:rsid w:val="00392A5D"/>
    <w:rsid w:val="00392B0E"/>
    <w:rsid w:val="00392FD6"/>
    <w:rsid w:val="003936BE"/>
    <w:rsid w:val="003938A4"/>
    <w:rsid w:val="00393BC7"/>
    <w:rsid w:val="00393CEE"/>
    <w:rsid w:val="00394013"/>
    <w:rsid w:val="003941F9"/>
    <w:rsid w:val="00394242"/>
    <w:rsid w:val="00394BAD"/>
    <w:rsid w:val="00394C34"/>
    <w:rsid w:val="00395646"/>
    <w:rsid w:val="0039568D"/>
    <w:rsid w:val="00395A5B"/>
    <w:rsid w:val="00395CEF"/>
    <w:rsid w:val="00395E11"/>
    <w:rsid w:val="0039605D"/>
    <w:rsid w:val="0039617C"/>
    <w:rsid w:val="003962A3"/>
    <w:rsid w:val="0039640C"/>
    <w:rsid w:val="00396BBA"/>
    <w:rsid w:val="0039704F"/>
    <w:rsid w:val="00397417"/>
    <w:rsid w:val="00397513"/>
    <w:rsid w:val="00397777"/>
    <w:rsid w:val="0039782A"/>
    <w:rsid w:val="00397C17"/>
    <w:rsid w:val="00397FFE"/>
    <w:rsid w:val="003A02E3"/>
    <w:rsid w:val="003A03A6"/>
    <w:rsid w:val="003A0409"/>
    <w:rsid w:val="003A04D6"/>
    <w:rsid w:val="003A0AF5"/>
    <w:rsid w:val="003A0CB2"/>
    <w:rsid w:val="003A0D42"/>
    <w:rsid w:val="003A0E83"/>
    <w:rsid w:val="003A1202"/>
    <w:rsid w:val="003A1405"/>
    <w:rsid w:val="003A187F"/>
    <w:rsid w:val="003A1DFF"/>
    <w:rsid w:val="003A1FA4"/>
    <w:rsid w:val="003A2161"/>
    <w:rsid w:val="003A244C"/>
    <w:rsid w:val="003A277E"/>
    <w:rsid w:val="003A2A27"/>
    <w:rsid w:val="003A2AB1"/>
    <w:rsid w:val="003A2BBE"/>
    <w:rsid w:val="003A2E2C"/>
    <w:rsid w:val="003A339D"/>
    <w:rsid w:val="003A38C6"/>
    <w:rsid w:val="003A3937"/>
    <w:rsid w:val="003A3C9F"/>
    <w:rsid w:val="003A3E30"/>
    <w:rsid w:val="003A420A"/>
    <w:rsid w:val="003A44F2"/>
    <w:rsid w:val="003A46E2"/>
    <w:rsid w:val="003A495A"/>
    <w:rsid w:val="003A53CF"/>
    <w:rsid w:val="003A54C9"/>
    <w:rsid w:val="003A561B"/>
    <w:rsid w:val="003A5874"/>
    <w:rsid w:val="003A595D"/>
    <w:rsid w:val="003A5BAD"/>
    <w:rsid w:val="003A5CA9"/>
    <w:rsid w:val="003A5CC3"/>
    <w:rsid w:val="003A5D56"/>
    <w:rsid w:val="003A6233"/>
    <w:rsid w:val="003A6639"/>
    <w:rsid w:val="003A6687"/>
    <w:rsid w:val="003A66B3"/>
    <w:rsid w:val="003A66BD"/>
    <w:rsid w:val="003A69BE"/>
    <w:rsid w:val="003A6A40"/>
    <w:rsid w:val="003A734B"/>
    <w:rsid w:val="003A73E9"/>
    <w:rsid w:val="003A76BB"/>
    <w:rsid w:val="003A76D6"/>
    <w:rsid w:val="003A7774"/>
    <w:rsid w:val="003A7D26"/>
    <w:rsid w:val="003A7E20"/>
    <w:rsid w:val="003A7F45"/>
    <w:rsid w:val="003B022E"/>
    <w:rsid w:val="003B040F"/>
    <w:rsid w:val="003B1178"/>
    <w:rsid w:val="003B1587"/>
    <w:rsid w:val="003B15FB"/>
    <w:rsid w:val="003B1908"/>
    <w:rsid w:val="003B1CED"/>
    <w:rsid w:val="003B2314"/>
    <w:rsid w:val="003B2426"/>
    <w:rsid w:val="003B25D1"/>
    <w:rsid w:val="003B2AD3"/>
    <w:rsid w:val="003B2B04"/>
    <w:rsid w:val="003B2C8B"/>
    <w:rsid w:val="003B340C"/>
    <w:rsid w:val="003B3598"/>
    <w:rsid w:val="003B36C3"/>
    <w:rsid w:val="003B37A5"/>
    <w:rsid w:val="003B389A"/>
    <w:rsid w:val="003B39BB"/>
    <w:rsid w:val="003B3A91"/>
    <w:rsid w:val="003B3BA2"/>
    <w:rsid w:val="003B41A9"/>
    <w:rsid w:val="003B49B4"/>
    <w:rsid w:val="003B4D06"/>
    <w:rsid w:val="003B4D18"/>
    <w:rsid w:val="003B4D39"/>
    <w:rsid w:val="003B5089"/>
    <w:rsid w:val="003B527E"/>
    <w:rsid w:val="003B553F"/>
    <w:rsid w:val="003B5695"/>
    <w:rsid w:val="003B580F"/>
    <w:rsid w:val="003B5DF1"/>
    <w:rsid w:val="003B5EA5"/>
    <w:rsid w:val="003B5FA8"/>
    <w:rsid w:val="003B6210"/>
    <w:rsid w:val="003B6250"/>
    <w:rsid w:val="003B6BD3"/>
    <w:rsid w:val="003B70E0"/>
    <w:rsid w:val="003B7921"/>
    <w:rsid w:val="003B7969"/>
    <w:rsid w:val="003B7B59"/>
    <w:rsid w:val="003B7B5F"/>
    <w:rsid w:val="003C0076"/>
    <w:rsid w:val="003C0286"/>
    <w:rsid w:val="003C0C6A"/>
    <w:rsid w:val="003C15BD"/>
    <w:rsid w:val="003C182A"/>
    <w:rsid w:val="003C1928"/>
    <w:rsid w:val="003C1B09"/>
    <w:rsid w:val="003C1FD8"/>
    <w:rsid w:val="003C2695"/>
    <w:rsid w:val="003C2A23"/>
    <w:rsid w:val="003C2B77"/>
    <w:rsid w:val="003C2FAD"/>
    <w:rsid w:val="003C2FF5"/>
    <w:rsid w:val="003C3377"/>
    <w:rsid w:val="003C34CF"/>
    <w:rsid w:val="003C36F8"/>
    <w:rsid w:val="003C4271"/>
    <w:rsid w:val="003C44C4"/>
    <w:rsid w:val="003C499A"/>
    <w:rsid w:val="003C4CC7"/>
    <w:rsid w:val="003C4CC9"/>
    <w:rsid w:val="003C4D35"/>
    <w:rsid w:val="003C5560"/>
    <w:rsid w:val="003C58EE"/>
    <w:rsid w:val="003C5CF2"/>
    <w:rsid w:val="003C5D38"/>
    <w:rsid w:val="003C686C"/>
    <w:rsid w:val="003C6AFA"/>
    <w:rsid w:val="003C6BA8"/>
    <w:rsid w:val="003C7030"/>
    <w:rsid w:val="003C706E"/>
    <w:rsid w:val="003C734C"/>
    <w:rsid w:val="003C74AF"/>
    <w:rsid w:val="003C7600"/>
    <w:rsid w:val="003C7C9A"/>
    <w:rsid w:val="003C7F94"/>
    <w:rsid w:val="003D01D8"/>
    <w:rsid w:val="003D1273"/>
    <w:rsid w:val="003D1542"/>
    <w:rsid w:val="003D1694"/>
    <w:rsid w:val="003D19AA"/>
    <w:rsid w:val="003D1F47"/>
    <w:rsid w:val="003D1FC0"/>
    <w:rsid w:val="003D2065"/>
    <w:rsid w:val="003D2139"/>
    <w:rsid w:val="003D27BF"/>
    <w:rsid w:val="003D2819"/>
    <w:rsid w:val="003D2A2C"/>
    <w:rsid w:val="003D2B67"/>
    <w:rsid w:val="003D36B9"/>
    <w:rsid w:val="003D3AC7"/>
    <w:rsid w:val="003D3B68"/>
    <w:rsid w:val="003D3B75"/>
    <w:rsid w:val="003D3D86"/>
    <w:rsid w:val="003D3E56"/>
    <w:rsid w:val="003D4043"/>
    <w:rsid w:val="003D40BB"/>
    <w:rsid w:val="003D426F"/>
    <w:rsid w:val="003D4358"/>
    <w:rsid w:val="003D45E9"/>
    <w:rsid w:val="003D4658"/>
    <w:rsid w:val="003D4F60"/>
    <w:rsid w:val="003D50DC"/>
    <w:rsid w:val="003D5363"/>
    <w:rsid w:val="003D597B"/>
    <w:rsid w:val="003D6918"/>
    <w:rsid w:val="003D6EE3"/>
    <w:rsid w:val="003D72B2"/>
    <w:rsid w:val="003D73EA"/>
    <w:rsid w:val="003D7528"/>
    <w:rsid w:val="003E0C62"/>
    <w:rsid w:val="003E1421"/>
    <w:rsid w:val="003E1628"/>
    <w:rsid w:val="003E1F4A"/>
    <w:rsid w:val="003E1F5E"/>
    <w:rsid w:val="003E2121"/>
    <w:rsid w:val="003E21F3"/>
    <w:rsid w:val="003E24C6"/>
    <w:rsid w:val="003E2ADF"/>
    <w:rsid w:val="003E337D"/>
    <w:rsid w:val="003E3A44"/>
    <w:rsid w:val="003E3A5F"/>
    <w:rsid w:val="003E3E43"/>
    <w:rsid w:val="003E4204"/>
    <w:rsid w:val="003E451B"/>
    <w:rsid w:val="003E466C"/>
    <w:rsid w:val="003E48DE"/>
    <w:rsid w:val="003E49C0"/>
    <w:rsid w:val="003E4D97"/>
    <w:rsid w:val="003E4DF2"/>
    <w:rsid w:val="003E4FC2"/>
    <w:rsid w:val="003E50F8"/>
    <w:rsid w:val="003E5229"/>
    <w:rsid w:val="003E558D"/>
    <w:rsid w:val="003E588C"/>
    <w:rsid w:val="003E5AE1"/>
    <w:rsid w:val="003E6211"/>
    <w:rsid w:val="003E6365"/>
    <w:rsid w:val="003E6BDB"/>
    <w:rsid w:val="003E6CB7"/>
    <w:rsid w:val="003E76EF"/>
    <w:rsid w:val="003E77BA"/>
    <w:rsid w:val="003E781D"/>
    <w:rsid w:val="003E7927"/>
    <w:rsid w:val="003E7A8C"/>
    <w:rsid w:val="003E7C52"/>
    <w:rsid w:val="003F0061"/>
    <w:rsid w:val="003F02B5"/>
    <w:rsid w:val="003F0438"/>
    <w:rsid w:val="003F05EC"/>
    <w:rsid w:val="003F0606"/>
    <w:rsid w:val="003F0762"/>
    <w:rsid w:val="003F077C"/>
    <w:rsid w:val="003F0C7D"/>
    <w:rsid w:val="003F0FB8"/>
    <w:rsid w:val="003F12FB"/>
    <w:rsid w:val="003F13F3"/>
    <w:rsid w:val="003F14DF"/>
    <w:rsid w:val="003F1797"/>
    <w:rsid w:val="003F1E33"/>
    <w:rsid w:val="003F243A"/>
    <w:rsid w:val="003F25A8"/>
    <w:rsid w:val="003F2656"/>
    <w:rsid w:val="003F26B0"/>
    <w:rsid w:val="003F2721"/>
    <w:rsid w:val="003F2883"/>
    <w:rsid w:val="003F2A93"/>
    <w:rsid w:val="003F2B98"/>
    <w:rsid w:val="003F358C"/>
    <w:rsid w:val="003F3898"/>
    <w:rsid w:val="003F4117"/>
    <w:rsid w:val="003F4319"/>
    <w:rsid w:val="003F4417"/>
    <w:rsid w:val="003F4520"/>
    <w:rsid w:val="003F4B5B"/>
    <w:rsid w:val="003F4CD3"/>
    <w:rsid w:val="003F50E3"/>
    <w:rsid w:val="003F519B"/>
    <w:rsid w:val="003F5662"/>
    <w:rsid w:val="003F5B83"/>
    <w:rsid w:val="003F5F30"/>
    <w:rsid w:val="003F6555"/>
    <w:rsid w:val="003F6ADA"/>
    <w:rsid w:val="003F6CD0"/>
    <w:rsid w:val="003F7431"/>
    <w:rsid w:val="003F7AA8"/>
    <w:rsid w:val="003F7AAF"/>
    <w:rsid w:val="003F7B50"/>
    <w:rsid w:val="004003A7"/>
    <w:rsid w:val="0040086D"/>
    <w:rsid w:val="004009DA"/>
    <w:rsid w:val="00400B80"/>
    <w:rsid w:val="004018CD"/>
    <w:rsid w:val="00401955"/>
    <w:rsid w:val="00401B63"/>
    <w:rsid w:val="00401DE8"/>
    <w:rsid w:val="004021C2"/>
    <w:rsid w:val="0040236B"/>
    <w:rsid w:val="00402902"/>
    <w:rsid w:val="00402FE1"/>
    <w:rsid w:val="00403179"/>
    <w:rsid w:val="00403349"/>
    <w:rsid w:val="004036CC"/>
    <w:rsid w:val="0040391E"/>
    <w:rsid w:val="00403B1A"/>
    <w:rsid w:val="00403CDF"/>
    <w:rsid w:val="00404157"/>
    <w:rsid w:val="00404865"/>
    <w:rsid w:val="00404BA5"/>
    <w:rsid w:val="004050A8"/>
    <w:rsid w:val="004051A3"/>
    <w:rsid w:val="0040601B"/>
    <w:rsid w:val="004060B5"/>
    <w:rsid w:val="0040626F"/>
    <w:rsid w:val="0040627F"/>
    <w:rsid w:val="004062BF"/>
    <w:rsid w:val="00406357"/>
    <w:rsid w:val="0040644C"/>
    <w:rsid w:val="00406503"/>
    <w:rsid w:val="004067D9"/>
    <w:rsid w:val="004069DB"/>
    <w:rsid w:val="00406A50"/>
    <w:rsid w:val="00407280"/>
    <w:rsid w:val="004073AD"/>
    <w:rsid w:val="00407413"/>
    <w:rsid w:val="00407A34"/>
    <w:rsid w:val="00407A96"/>
    <w:rsid w:val="00407B0C"/>
    <w:rsid w:val="004101EC"/>
    <w:rsid w:val="004107EB"/>
    <w:rsid w:val="0041088A"/>
    <w:rsid w:val="004108A5"/>
    <w:rsid w:val="00410D05"/>
    <w:rsid w:val="00410E37"/>
    <w:rsid w:val="00411359"/>
    <w:rsid w:val="00411411"/>
    <w:rsid w:val="004117DF"/>
    <w:rsid w:val="0041197D"/>
    <w:rsid w:val="00411AFF"/>
    <w:rsid w:val="00411DC7"/>
    <w:rsid w:val="0041201B"/>
    <w:rsid w:val="00412340"/>
    <w:rsid w:val="004125A4"/>
    <w:rsid w:val="00412699"/>
    <w:rsid w:val="00412720"/>
    <w:rsid w:val="00412A71"/>
    <w:rsid w:val="00412C62"/>
    <w:rsid w:val="00412D04"/>
    <w:rsid w:val="00412D05"/>
    <w:rsid w:val="004130FD"/>
    <w:rsid w:val="00413B3D"/>
    <w:rsid w:val="00413F8C"/>
    <w:rsid w:val="004143AE"/>
    <w:rsid w:val="004146EF"/>
    <w:rsid w:val="00415098"/>
    <w:rsid w:val="00415350"/>
    <w:rsid w:val="00415562"/>
    <w:rsid w:val="00415729"/>
    <w:rsid w:val="00415877"/>
    <w:rsid w:val="00415C48"/>
    <w:rsid w:val="00415ECC"/>
    <w:rsid w:val="00415EF4"/>
    <w:rsid w:val="0041666C"/>
    <w:rsid w:val="004168B1"/>
    <w:rsid w:val="00416A30"/>
    <w:rsid w:val="00416ACC"/>
    <w:rsid w:val="0041707B"/>
    <w:rsid w:val="00417269"/>
    <w:rsid w:val="0041748E"/>
    <w:rsid w:val="00417579"/>
    <w:rsid w:val="0041775F"/>
    <w:rsid w:val="004178AC"/>
    <w:rsid w:val="00417A3C"/>
    <w:rsid w:val="00417B0B"/>
    <w:rsid w:val="00420044"/>
    <w:rsid w:val="004203D8"/>
    <w:rsid w:val="00420F14"/>
    <w:rsid w:val="00421046"/>
    <w:rsid w:val="0042194F"/>
    <w:rsid w:val="004219B7"/>
    <w:rsid w:val="00421CD7"/>
    <w:rsid w:val="00421EE1"/>
    <w:rsid w:val="00422498"/>
    <w:rsid w:val="00422748"/>
    <w:rsid w:val="00422A71"/>
    <w:rsid w:val="00423144"/>
    <w:rsid w:val="00423280"/>
    <w:rsid w:val="00423713"/>
    <w:rsid w:val="00423AC4"/>
    <w:rsid w:val="00423C61"/>
    <w:rsid w:val="00423DDC"/>
    <w:rsid w:val="00423F42"/>
    <w:rsid w:val="00423FC1"/>
    <w:rsid w:val="00424112"/>
    <w:rsid w:val="00424196"/>
    <w:rsid w:val="004242A9"/>
    <w:rsid w:val="0042446B"/>
    <w:rsid w:val="00424B38"/>
    <w:rsid w:val="004256C3"/>
    <w:rsid w:val="0042577C"/>
    <w:rsid w:val="00425F8D"/>
    <w:rsid w:val="004261DC"/>
    <w:rsid w:val="004261E8"/>
    <w:rsid w:val="00426212"/>
    <w:rsid w:val="0042621C"/>
    <w:rsid w:val="00426282"/>
    <w:rsid w:val="004262A8"/>
    <w:rsid w:val="004262EE"/>
    <w:rsid w:val="00426827"/>
    <w:rsid w:val="004268F4"/>
    <w:rsid w:val="00426D69"/>
    <w:rsid w:val="004277DE"/>
    <w:rsid w:val="00427825"/>
    <w:rsid w:val="00430172"/>
    <w:rsid w:val="00430708"/>
    <w:rsid w:val="004309B0"/>
    <w:rsid w:val="00431419"/>
    <w:rsid w:val="004315B2"/>
    <w:rsid w:val="004316F6"/>
    <w:rsid w:val="00431F74"/>
    <w:rsid w:val="00432551"/>
    <w:rsid w:val="00432973"/>
    <w:rsid w:val="00432BFA"/>
    <w:rsid w:val="00432E73"/>
    <w:rsid w:val="00433124"/>
    <w:rsid w:val="00433589"/>
    <w:rsid w:val="004339AD"/>
    <w:rsid w:val="00433A6F"/>
    <w:rsid w:val="004340C0"/>
    <w:rsid w:val="00434481"/>
    <w:rsid w:val="0043469F"/>
    <w:rsid w:val="00434740"/>
    <w:rsid w:val="00434DCE"/>
    <w:rsid w:val="0043516D"/>
    <w:rsid w:val="004351A4"/>
    <w:rsid w:val="00435662"/>
    <w:rsid w:val="00435FD8"/>
    <w:rsid w:val="0043698C"/>
    <w:rsid w:val="00436A5D"/>
    <w:rsid w:val="00436AC1"/>
    <w:rsid w:val="00436CEF"/>
    <w:rsid w:val="004370FD"/>
    <w:rsid w:val="0043713E"/>
    <w:rsid w:val="00437292"/>
    <w:rsid w:val="00437535"/>
    <w:rsid w:val="00437BA8"/>
    <w:rsid w:val="00437D99"/>
    <w:rsid w:val="00437E47"/>
    <w:rsid w:val="0044014E"/>
    <w:rsid w:val="004407A4"/>
    <w:rsid w:val="00440804"/>
    <w:rsid w:val="00440DAA"/>
    <w:rsid w:val="00441293"/>
    <w:rsid w:val="004417C8"/>
    <w:rsid w:val="0044190E"/>
    <w:rsid w:val="00441917"/>
    <w:rsid w:val="00442096"/>
    <w:rsid w:val="0044217E"/>
    <w:rsid w:val="00442463"/>
    <w:rsid w:val="00443018"/>
    <w:rsid w:val="0044311F"/>
    <w:rsid w:val="0044320B"/>
    <w:rsid w:val="004433A8"/>
    <w:rsid w:val="004434C6"/>
    <w:rsid w:val="00443739"/>
    <w:rsid w:val="00443833"/>
    <w:rsid w:val="00444490"/>
    <w:rsid w:val="004444E5"/>
    <w:rsid w:val="004445E2"/>
    <w:rsid w:val="004445E7"/>
    <w:rsid w:val="0044463E"/>
    <w:rsid w:val="004448F7"/>
    <w:rsid w:val="004450B2"/>
    <w:rsid w:val="0044520D"/>
    <w:rsid w:val="00445520"/>
    <w:rsid w:val="004456AA"/>
    <w:rsid w:val="00445A59"/>
    <w:rsid w:val="00445D1D"/>
    <w:rsid w:val="00446273"/>
    <w:rsid w:val="004465F0"/>
    <w:rsid w:val="0044673F"/>
    <w:rsid w:val="004467CD"/>
    <w:rsid w:val="00446861"/>
    <w:rsid w:val="00446A3F"/>
    <w:rsid w:val="00446EE2"/>
    <w:rsid w:val="00447290"/>
    <w:rsid w:val="0044762E"/>
    <w:rsid w:val="004508E1"/>
    <w:rsid w:val="00450BBC"/>
    <w:rsid w:val="00450D2A"/>
    <w:rsid w:val="00450DE2"/>
    <w:rsid w:val="00450DEA"/>
    <w:rsid w:val="00451395"/>
    <w:rsid w:val="004514BC"/>
    <w:rsid w:val="0045150B"/>
    <w:rsid w:val="00451729"/>
    <w:rsid w:val="0045177D"/>
    <w:rsid w:val="0045199E"/>
    <w:rsid w:val="00451E24"/>
    <w:rsid w:val="00451F98"/>
    <w:rsid w:val="004522DA"/>
    <w:rsid w:val="004522FD"/>
    <w:rsid w:val="0045259B"/>
    <w:rsid w:val="0045295B"/>
    <w:rsid w:val="00452A60"/>
    <w:rsid w:val="00452CC8"/>
    <w:rsid w:val="00453937"/>
    <w:rsid w:val="00453DBD"/>
    <w:rsid w:val="00454203"/>
    <w:rsid w:val="0045446F"/>
    <w:rsid w:val="00454574"/>
    <w:rsid w:val="00454B88"/>
    <w:rsid w:val="00454E00"/>
    <w:rsid w:val="00454E28"/>
    <w:rsid w:val="00454E39"/>
    <w:rsid w:val="00454EA3"/>
    <w:rsid w:val="00455021"/>
    <w:rsid w:val="00455319"/>
    <w:rsid w:val="0045541F"/>
    <w:rsid w:val="0045575D"/>
    <w:rsid w:val="00455BA4"/>
    <w:rsid w:val="004560CC"/>
    <w:rsid w:val="004561EE"/>
    <w:rsid w:val="004562C2"/>
    <w:rsid w:val="00456419"/>
    <w:rsid w:val="00456951"/>
    <w:rsid w:val="00456B2C"/>
    <w:rsid w:val="00457703"/>
    <w:rsid w:val="00457956"/>
    <w:rsid w:val="00457BC9"/>
    <w:rsid w:val="00457D99"/>
    <w:rsid w:val="00460370"/>
    <w:rsid w:val="0046047D"/>
    <w:rsid w:val="00460971"/>
    <w:rsid w:val="00460D29"/>
    <w:rsid w:val="00460E75"/>
    <w:rsid w:val="00461110"/>
    <w:rsid w:val="00461358"/>
    <w:rsid w:val="004613AA"/>
    <w:rsid w:val="004615EF"/>
    <w:rsid w:val="00461A06"/>
    <w:rsid w:val="00461BBA"/>
    <w:rsid w:val="00461DF3"/>
    <w:rsid w:val="004620DD"/>
    <w:rsid w:val="00462282"/>
    <w:rsid w:val="0046246A"/>
    <w:rsid w:val="004630E7"/>
    <w:rsid w:val="004632A3"/>
    <w:rsid w:val="0046331A"/>
    <w:rsid w:val="00463A19"/>
    <w:rsid w:val="00463AE3"/>
    <w:rsid w:val="00463B2F"/>
    <w:rsid w:val="0046425F"/>
    <w:rsid w:val="0046431B"/>
    <w:rsid w:val="004644B0"/>
    <w:rsid w:val="00464C81"/>
    <w:rsid w:val="00464D73"/>
    <w:rsid w:val="00464F28"/>
    <w:rsid w:val="004652A9"/>
    <w:rsid w:val="00465481"/>
    <w:rsid w:val="0046554B"/>
    <w:rsid w:val="0046576A"/>
    <w:rsid w:val="00465876"/>
    <w:rsid w:val="00465D86"/>
    <w:rsid w:val="00466D4C"/>
    <w:rsid w:val="00466EAE"/>
    <w:rsid w:val="00466ED0"/>
    <w:rsid w:val="00467330"/>
    <w:rsid w:val="004676D9"/>
    <w:rsid w:val="0046788A"/>
    <w:rsid w:val="00467EC3"/>
    <w:rsid w:val="00467F7C"/>
    <w:rsid w:val="0047021E"/>
    <w:rsid w:val="0047034D"/>
    <w:rsid w:val="0047092A"/>
    <w:rsid w:val="00470DE6"/>
    <w:rsid w:val="00471C97"/>
    <w:rsid w:val="00471FBD"/>
    <w:rsid w:val="004722F6"/>
    <w:rsid w:val="00472396"/>
    <w:rsid w:val="004723E1"/>
    <w:rsid w:val="00472446"/>
    <w:rsid w:val="0047260B"/>
    <w:rsid w:val="00472E99"/>
    <w:rsid w:val="004743D0"/>
    <w:rsid w:val="0047485C"/>
    <w:rsid w:val="00474A61"/>
    <w:rsid w:val="00474CB4"/>
    <w:rsid w:val="00475235"/>
    <w:rsid w:val="0047543D"/>
    <w:rsid w:val="00475607"/>
    <w:rsid w:val="00475731"/>
    <w:rsid w:val="0047573B"/>
    <w:rsid w:val="00475C8C"/>
    <w:rsid w:val="00475E78"/>
    <w:rsid w:val="00476501"/>
    <w:rsid w:val="0047653A"/>
    <w:rsid w:val="004765D6"/>
    <w:rsid w:val="00476633"/>
    <w:rsid w:val="00476747"/>
    <w:rsid w:val="004767E7"/>
    <w:rsid w:val="00476ABB"/>
    <w:rsid w:val="00476E21"/>
    <w:rsid w:val="00476EE6"/>
    <w:rsid w:val="00476FD0"/>
    <w:rsid w:val="00477028"/>
    <w:rsid w:val="00477628"/>
    <w:rsid w:val="00477A2D"/>
    <w:rsid w:val="00477A9E"/>
    <w:rsid w:val="00477BA3"/>
    <w:rsid w:val="00477CA3"/>
    <w:rsid w:val="00480151"/>
    <w:rsid w:val="00480356"/>
    <w:rsid w:val="00480374"/>
    <w:rsid w:val="004803CC"/>
    <w:rsid w:val="00480422"/>
    <w:rsid w:val="0048047A"/>
    <w:rsid w:val="00480542"/>
    <w:rsid w:val="00480AA9"/>
    <w:rsid w:val="00480B3F"/>
    <w:rsid w:val="00480FD7"/>
    <w:rsid w:val="004810C5"/>
    <w:rsid w:val="00481120"/>
    <w:rsid w:val="00481238"/>
    <w:rsid w:val="00481337"/>
    <w:rsid w:val="00481643"/>
    <w:rsid w:val="00481B41"/>
    <w:rsid w:val="00481B92"/>
    <w:rsid w:val="00481EEA"/>
    <w:rsid w:val="004820D7"/>
    <w:rsid w:val="00482A7F"/>
    <w:rsid w:val="004841DE"/>
    <w:rsid w:val="00485128"/>
    <w:rsid w:val="0048558B"/>
    <w:rsid w:val="00485AD1"/>
    <w:rsid w:val="00485F88"/>
    <w:rsid w:val="00485FC6"/>
    <w:rsid w:val="00486096"/>
    <w:rsid w:val="00486556"/>
    <w:rsid w:val="00486B6F"/>
    <w:rsid w:val="00486EC1"/>
    <w:rsid w:val="00486EF2"/>
    <w:rsid w:val="004870D2"/>
    <w:rsid w:val="004871A0"/>
    <w:rsid w:val="00487405"/>
    <w:rsid w:val="00487432"/>
    <w:rsid w:val="0048744F"/>
    <w:rsid w:val="00487827"/>
    <w:rsid w:val="00487956"/>
    <w:rsid w:val="00487B16"/>
    <w:rsid w:val="00487BEA"/>
    <w:rsid w:val="00487E61"/>
    <w:rsid w:val="004903AA"/>
    <w:rsid w:val="004906B9"/>
    <w:rsid w:val="00490BA4"/>
    <w:rsid w:val="00490DAE"/>
    <w:rsid w:val="004914E5"/>
    <w:rsid w:val="004914FB"/>
    <w:rsid w:val="004924C2"/>
    <w:rsid w:val="00492AF4"/>
    <w:rsid w:val="00492B17"/>
    <w:rsid w:val="00492B88"/>
    <w:rsid w:val="00492C21"/>
    <w:rsid w:val="00493A55"/>
    <w:rsid w:val="00493CEF"/>
    <w:rsid w:val="00493E0C"/>
    <w:rsid w:val="0049424F"/>
    <w:rsid w:val="00494521"/>
    <w:rsid w:val="00494802"/>
    <w:rsid w:val="00494BBB"/>
    <w:rsid w:val="00494CB5"/>
    <w:rsid w:val="0049537C"/>
    <w:rsid w:val="00495D5C"/>
    <w:rsid w:val="00495D98"/>
    <w:rsid w:val="00495E42"/>
    <w:rsid w:val="004963A5"/>
    <w:rsid w:val="00496409"/>
    <w:rsid w:val="00496418"/>
    <w:rsid w:val="0049660C"/>
    <w:rsid w:val="004969C2"/>
    <w:rsid w:val="00496A18"/>
    <w:rsid w:val="00496B89"/>
    <w:rsid w:val="00496F18"/>
    <w:rsid w:val="004979C4"/>
    <w:rsid w:val="004979E2"/>
    <w:rsid w:val="004A0154"/>
    <w:rsid w:val="004A05F4"/>
    <w:rsid w:val="004A0847"/>
    <w:rsid w:val="004A0B9D"/>
    <w:rsid w:val="004A1121"/>
    <w:rsid w:val="004A1215"/>
    <w:rsid w:val="004A16D8"/>
    <w:rsid w:val="004A2013"/>
    <w:rsid w:val="004A287B"/>
    <w:rsid w:val="004A296B"/>
    <w:rsid w:val="004A29F7"/>
    <w:rsid w:val="004A3500"/>
    <w:rsid w:val="004A36B3"/>
    <w:rsid w:val="004A3714"/>
    <w:rsid w:val="004A3D70"/>
    <w:rsid w:val="004A4567"/>
    <w:rsid w:val="004A470C"/>
    <w:rsid w:val="004A48D0"/>
    <w:rsid w:val="004A49F5"/>
    <w:rsid w:val="004A5C16"/>
    <w:rsid w:val="004A5D74"/>
    <w:rsid w:val="004A61EC"/>
    <w:rsid w:val="004A6353"/>
    <w:rsid w:val="004A658F"/>
    <w:rsid w:val="004A70E2"/>
    <w:rsid w:val="004A714F"/>
    <w:rsid w:val="004A76DF"/>
    <w:rsid w:val="004A7898"/>
    <w:rsid w:val="004A797C"/>
    <w:rsid w:val="004A79B7"/>
    <w:rsid w:val="004B0049"/>
    <w:rsid w:val="004B0055"/>
    <w:rsid w:val="004B00CD"/>
    <w:rsid w:val="004B0618"/>
    <w:rsid w:val="004B154F"/>
    <w:rsid w:val="004B168C"/>
    <w:rsid w:val="004B1835"/>
    <w:rsid w:val="004B188E"/>
    <w:rsid w:val="004B18A9"/>
    <w:rsid w:val="004B18AF"/>
    <w:rsid w:val="004B1BFC"/>
    <w:rsid w:val="004B1C97"/>
    <w:rsid w:val="004B21B9"/>
    <w:rsid w:val="004B21CA"/>
    <w:rsid w:val="004B2334"/>
    <w:rsid w:val="004B2BB3"/>
    <w:rsid w:val="004B2EF2"/>
    <w:rsid w:val="004B331C"/>
    <w:rsid w:val="004B35F1"/>
    <w:rsid w:val="004B3785"/>
    <w:rsid w:val="004B3A58"/>
    <w:rsid w:val="004B3B62"/>
    <w:rsid w:val="004B3F3A"/>
    <w:rsid w:val="004B4201"/>
    <w:rsid w:val="004B44F3"/>
    <w:rsid w:val="004B4556"/>
    <w:rsid w:val="004B4DF1"/>
    <w:rsid w:val="004B4FF7"/>
    <w:rsid w:val="004B505D"/>
    <w:rsid w:val="004B5539"/>
    <w:rsid w:val="004B5BAE"/>
    <w:rsid w:val="004B5D76"/>
    <w:rsid w:val="004B6333"/>
    <w:rsid w:val="004B6776"/>
    <w:rsid w:val="004B6818"/>
    <w:rsid w:val="004B6B1F"/>
    <w:rsid w:val="004B6BF4"/>
    <w:rsid w:val="004B732C"/>
    <w:rsid w:val="004B7433"/>
    <w:rsid w:val="004B7816"/>
    <w:rsid w:val="004B7A66"/>
    <w:rsid w:val="004C03AA"/>
    <w:rsid w:val="004C0400"/>
    <w:rsid w:val="004C043E"/>
    <w:rsid w:val="004C0C2E"/>
    <w:rsid w:val="004C0C77"/>
    <w:rsid w:val="004C0F1B"/>
    <w:rsid w:val="004C115E"/>
    <w:rsid w:val="004C1216"/>
    <w:rsid w:val="004C12A2"/>
    <w:rsid w:val="004C1740"/>
    <w:rsid w:val="004C1825"/>
    <w:rsid w:val="004C1958"/>
    <w:rsid w:val="004C1EF9"/>
    <w:rsid w:val="004C242B"/>
    <w:rsid w:val="004C2E96"/>
    <w:rsid w:val="004C2F38"/>
    <w:rsid w:val="004C300F"/>
    <w:rsid w:val="004C30DF"/>
    <w:rsid w:val="004C357E"/>
    <w:rsid w:val="004C3B88"/>
    <w:rsid w:val="004C3CCA"/>
    <w:rsid w:val="004C463A"/>
    <w:rsid w:val="004C53B5"/>
    <w:rsid w:val="004C5929"/>
    <w:rsid w:val="004C6567"/>
    <w:rsid w:val="004C6702"/>
    <w:rsid w:val="004C670D"/>
    <w:rsid w:val="004C6BE2"/>
    <w:rsid w:val="004C6CB8"/>
    <w:rsid w:val="004C6EB3"/>
    <w:rsid w:val="004C6EC7"/>
    <w:rsid w:val="004C706D"/>
    <w:rsid w:val="004C7897"/>
    <w:rsid w:val="004C7A63"/>
    <w:rsid w:val="004C7BBD"/>
    <w:rsid w:val="004C7BDB"/>
    <w:rsid w:val="004C7DFE"/>
    <w:rsid w:val="004C7E6C"/>
    <w:rsid w:val="004D04F5"/>
    <w:rsid w:val="004D0927"/>
    <w:rsid w:val="004D092C"/>
    <w:rsid w:val="004D09E5"/>
    <w:rsid w:val="004D0C90"/>
    <w:rsid w:val="004D0CB1"/>
    <w:rsid w:val="004D14A5"/>
    <w:rsid w:val="004D1638"/>
    <w:rsid w:val="004D1D70"/>
    <w:rsid w:val="004D1EE7"/>
    <w:rsid w:val="004D1FD2"/>
    <w:rsid w:val="004D2047"/>
    <w:rsid w:val="004D2429"/>
    <w:rsid w:val="004D26C8"/>
    <w:rsid w:val="004D2920"/>
    <w:rsid w:val="004D2979"/>
    <w:rsid w:val="004D2C5F"/>
    <w:rsid w:val="004D30D1"/>
    <w:rsid w:val="004D333E"/>
    <w:rsid w:val="004D33BA"/>
    <w:rsid w:val="004D3761"/>
    <w:rsid w:val="004D384F"/>
    <w:rsid w:val="004D38CD"/>
    <w:rsid w:val="004D39F5"/>
    <w:rsid w:val="004D4015"/>
    <w:rsid w:val="004D41C4"/>
    <w:rsid w:val="004D4C48"/>
    <w:rsid w:val="004D526A"/>
    <w:rsid w:val="004D5589"/>
    <w:rsid w:val="004D57D5"/>
    <w:rsid w:val="004D5FAC"/>
    <w:rsid w:val="004D618C"/>
    <w:rsid w:val="004D66DD"/>
    <w:rsid w:val="004D6942"/>
    <w:rsid w:val="004D6A32"/>
    <w:rsid w:val="004D6C8F"/>
    <w:rsid w:val="004D6C91"/>
    <w:rsid w:val="004D7880"/>
    <w:rsid w:val="004D7E7F"/>
    <w:rsid w:val="004E030D"/>
    <w:rsid w:val="004E0BEC"/>
    <w:rsid w:val="004E0F3F"/>
    <w:rsid w:val="004E15C7"/>
    <w:rsid w:val="004E167F"/>
    <w:rsid w:val="004E2242"/>
    <w:rsid w:val="004E229D"/>
    <w:rsid w:val="004E2343"/>
    <w:rsid w:val="004E26E6"/>
    <w:rsid w:val="004E2982"/>
    <w:rsid w:val="004E2984"/>
    <w:rsid w:val="004E29EC"/>
    <w:rsid w:val="004E2ED0"/>
    <w:rsid w:val="004E2EE5"/>
    <w:rsid w:val="004E38BE"/>
    <w:rsid w:val="004E3983"/>
    <w:rsid w:val="004E420A"/>
    <w:rsid w:val="004E42B7"/>
    <w:rsid w:val="004E439B"/>
    <w:rsid w:val="004E45D9"/>
    <w:rsid w:val="004E48D6"/>
    <w:rsid w:val="004E49E1"/>
    <w:rsid w:val="004E4D9F"/>
    <w:rsid w:val="004E54D6"/>
    <w:rsid w:val="004E57C9"/>
    <w:rsid w:val="004E5E85"/>
    <w:rsid w:val="004E5F6B"/>
    <w:rsid w:val="004E6050"/>
    <w:rsid w:val="004E6416"/>
    <w:rsid w:val="004E6582"/>
    <w:rsid w:val="004E6706"/>
    <w:rsid w:val="004E6B67"/>
    <w:rsid w:val="004E6E3E"/>
    <w:rsid w:val="004E707F"/>
    <w:rsid w:val="004E7481"/>
    <w:rsid w:val="004E76F4"/>
    <w:rsid w:val="004E7ABE"/>
    <w:rsid w:val="004E7D05"/>
    <w:rsid w:val="004F039B"/>
    <w:rsid w:val="004F04D8"/>
    <w:rsid w:val="004F09F4"/>
    <w:rsid w:val="004F11D4"/>
    <w:rsid w:val="004F1416"/>
    <w:rsid w:val="004F1697"/>
    <w:rsid w:val="004F176E"/>
    <w:rsid w:val="004F25D2"/>
    <w:rsid w:val="004F25EA"/>
    <w:rsid w:val="004F2750"/>
    <w:rsid w:val="004F2814"/>
    <w:rsid w:val="004F2864"/>
    <w:rsid w:val="004F2AE2"/>
    <w:rsid w:val="004F3092"/>
    <w:rsid w:val="004F3104"/>
    <w:rsid w:val="004F365E"/>
    <w:rsid w:val="004F36DF"/>
    <w:rsid w:val="004F3952"/>
    <w:rsid w:val="004F3BFC"/>
    <w:rsid w:val="004F3DBB"/>
    <w:rsid w:val="004F3F00"/>
    <w:rsid w:val="004F4313"/>
    <w:rsid w:val="004F49C0"/>
    <w:rsid w:val="004F4B58"/>
    <w:rsid w:val="004F4C8A"/>
    <w:rsid w:val="004F4F58"/>
    <w:rsid w:val="004F59B7"/>
    <w:rsid w:val="004F5E62"/>
    <w:rsid w:val="004F6267"/>
    <w:rsid w:val="004F67B9"/>
    <w:rsid w:val="004F6C1D"/>
    <w:rsid w:val="004F6E08"/>
    <w:rsid w:val="004F715C"/>
    <w:rsid w:val="004F7243"/>
    <w:rsid w:val="004F78C6"/>
    <w:rsid w:val="004F7D62"/>
    <w:rsid w:val="004F7DA9"/>
    <w:rsid w:val="005001ED"/>
    <w:rsid w:val="0050053F"/>
    <w:rsid w:val="00500F9A"/>
    <w:rsid w:val="005010F5"/>
    <w:rsid w:val="005012AF"/>
    <w:rsid w:val="00501675"/>
    <w:rsid w:val="005016C4"/>
    <w:rsid w:val="00501974"/>
    <w:rsid w:val="00501C45"/>
    <w:rsid w:val="00502407"/>
    <w:rsid w:val="005024C2"/>
    <w:rsid w:val="005027F3"/>
    <w:rsid w:val="005028FC"/>
    <w:rsid w:val="00502EA8"/>
    <w:rsid w:val="00502F84"/>
    <w:rsid w:val="0050365E"/>
    <w:rsid w:val="00503780"/>
    <w:rsid w:val="00503832"/>
    <w:rsid w:val="00503BCC"/>
    <w:rsid w:val="00503F3E"/>
    <w:rsid w:val="005042AF"/>
    <w:rsid w:val="005043F6"/>
    <w:rsid w:val="005049D6"/>
    <w:rsid w:val="00504CB9"/>
    <w:rsid w:val="00504F83"/>
    <w:rsid w:val="00505020"/>
    <w:rsid w:val="00505514"/>
    <w:rsid w:val="00505A27"/>
    <w:rsid w:val="00505BF9"/>
    <w:rsid w:val="005060ED"/>
    <w:rsid w:val="0050649A"/>
    <w:rsid w:val="005064D4"/>
    <w:rsid w:val="005064E7"/>
    <w:rsid w:val="00506932"/>
    <w:rsid w:val="005069AF"/>
    <w:rsid w:val="00506AAA"/>
    <w:rsid w:val="005071A2"/>
    <w:rsid w:val="0050753D"/>
    <w:rsid w:val="0050757F"/>
    <w:rsid w:val="005079B4"/>
    <w:rsid w:val="00507B83"/>
    <w:rsid w:val="00507CCD"/>
    <w:rsid w:val="005101A2"/>
    <w:rsid w:val="00510505"/>
    <w:rsid w:val="00510521"/>
    <w:rsid w:val="0051077E"/>
    <w:rsid w:val="005109FD"/>
    <w:rsid w:val="00510AA9"/>
    <w:rsid w:val="00510E32"/>
    <w:rsid w:val="00510EF8"/>
    <w:rsid w:val="00510FAF"/>
    <w:rsid w:val="005114A1"/>
    <w:rsid w:val="00511666"/>
    <w:rsid w:val="00511D7A"/>
    <w:rsid w:val="00511E39"/>
    <w:rsid w:val="00512027"/>
    <w:rsid w:val="005121ED"/>
    <w:rsid w:val="005122FE"/>
    <w:rsid w:val="005126DD"/>
    <w:rsid w:val="005126F4"/>
    <w:rsid w:val="00512B4B"/>
    <w:rsid w:val="00512BFF"/>
    <w:rsid w:val="00513085"/>
    <w:rsid w:val="0051325E"/>
    <w:rsid w:val="0051335F"/>
    <w:rsid w:val="005133BF"/>
    <w:rsid w:val="005133EE"/>
    <w:rsid w:val="00513A38"/>
    <w:rsid w:val="00513B80"/>
    <w:rsid w:val="00513E2F"/>
    <w:rsid w:val="00513FAD"/>
    <w:rsid w:val="0051405B"/>
    <w:rsid w:val="0051442B"/>
    <w:rsid w:val="0051448A"/>
    <w:rsid w:val="00514F96"/>
    <w:rsid w:val="00514FCE"/>
    <w:rsid w:val="0051505D"/>
    <w:rsid w:val="005152F8"/>
    <w:rsid w:val="00515659"/>
    <w:rsid w:val="005158EF"/>
    <w:rsid w:val="00515C0B"/>
    <w:rsid w:val="00516008"/>
    <w:rsid w:val="005161D6"/>
    <w:rsid w:val="005163B1"/>
    <w:rsid w:val="00516405"/>
    <w:rsid w:val="005168EA"/>
    <w:rsid w:val="00516BE4"/>
    <w:rsid w:val="00516E81"/>
    <w:rsid w:val="00516EB3"/>
    <w:rsid w:val="005170EC"/>
    <w:rsid w:val="00517B45"/>
    <w:rsid w:val="00517FE7"/>
    <w:rsid w:val="00520141"/>
    <w:rsid w:val="00520827"/>
    <w:rsid w:val="0052104B"/>
    <w:rsid w:val="00521752"/>
    <w:rsid w:val="00521934"/>
    <w:rsid w:val="00521AD6"/>
    <w:rsid w:val="00521C9B"/>
    <w:rsid w:val="00522015"/>
    <w:rsid w:val="0052211B"/>
    <w:rsid w:val="00522260"/>
    <w:rsid w:val="00522267"/>
    <w:rsid w:val="00522B8C"/>
    <w:rsid w:val="00522C15"/>
    <w:rsid w:val="00522C59"/>
    <w:rsid w:val="00522F84"/>
    <w:rsid w:val="005231F8"/>
    <w:rsid w:val="00523320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161"/>
    <w:rsid w:val="00525BE8"/>
    <w:rsid w:val="00525CE6"/>
    <w:rsid w:val="00525F1D"/>
    <w:rsid w:val="00525FAC"/>
    <w:rsid w:val="00525FD3"/>
    <w:rsid w:val="00526030"/>
    <w:rsid w:val="00526108"/>
    <w:rsid w:val="00526278"/>
    <w:rsid w:val="00526562"/>
    <w:rsid w:val="005266C7"/>
    <w:rsid w:val="00526AE7"/>
    <w:rsid w:val="00526E78"/>
    <w:rsid w:val="00526EE1"/>
    <w:rsid w:val="0052762E"/>
    <w:rsid w:val="0052789F"/>
    <w:rsid w:val="005279A5"/>
    <w:rsid w:val="00527BC6"/>
    <w:rsid w:val="00530A01"/>
    <w:rsid w:val="00530D54"/>
    <w:rsid w:val="00530FD9"/>
    <w:rsid w:val="00531182"/>
    <w:rsid w:val="00531374"/>
    <w:rsid w:val="00531790"/>
    <w:rsid w:val="00531BC4"/>
    <w:rsid w:val="00531C91"/>
    <w:rsid w:val="00531DFA"/>
    <w:rsid w:val="00531EA8"/>
    <w:rsid w:val="00532109"/>
    <w:rsid w:val="0053247F"/>
    <w:rsid w:val="005324E8"/>
    <w:rsid w:val="0053286B"/>
    <w:rsid w:val="00532960"/>
    <w:rsid w:val="00532EDB"/>
    <w:rsid w:val="0053339F"/>
    <w:rsid w:val="00533407"/>
    <w:rsid w:val="005334B0"/>
    <w:rsid w:val="00533629"/>
    <w:rsid w:val="005336B9"/>
    <w:rsid w:val="00533B0E"/>
    <w:rsid w:val="00534291"/>
    <w:rsid w:val="00534318"/>
    <w:rsid w:val="00534C67"/>
    <w:rsid w:val="00534CBB"/>
    <w:rsid w:val="00535312"/>
    <w:rsid w:val="00535533"/>
    <w:rsid w:val="00535700"/>
    <w:rsid w:val="00535DF7"/>
    <w:rsid w:val="00535F8F"/>
    <w:rsid w:val="0053695E"/>
    <w:rsid w:val="00536A69"/>
    <w:rsid w:val="00536B49"/>
    <w:rsid w:val="00537725"/>
    <w:rsid w:val="0053783C"/>
    <w:rsid w:val="00540374"/>
    <w:rsid w:val="00540562"/>
    <w:rsid w:val="005408F5"/>
    <w:rsid w:val="0054093C"/>
    <w:rsid w:val="0054102D"/>
    <w:rsid w:val="005414A6"/>
    <w:rsid w:val="0054180E"/>
    <w:rsid w:val="00541AAF"/>
    <w:rsid w:val="00542443"/>
    <w:rsid w:val="00542856"/>
    <w:rsid w:val="00542C53"/>
    <w:rsid w:val="00542D70"/>
    <w:rsid w:val="00542F0E"/>
    <w:rsid w:val="00542F16"/>
    <w:rsid w:val="0054332E"/>
    <w:rsid w:val="0054342D"/>
    <w:rsid w:val="00543565"/>
    <w:rsid w:val="0054365A"/>
    <w:rsid w:val="005438FF"/>
    <w:rsid w:val="0054458A"/>
    <w:rsid w:val="00544606"/>
    <w:rsid w:val="005446A4"/>
    <w:rsid w:val="00544790"/>
    <w:rsid w:val="00544977"/>
    <w:rsid w:val="00544FA7"/>
    <w:rsid w:val="00544FFC"/>
    <w:rsid w:val="005450F1"/>
    <w:rsid w:val="0054527C"/>
    <w:rsid w:val="005456BC"/>
    <w:rsid w:val="005459D6"/>
    <w:rsid w:val="00545E57"/>
    <w:rsid w:val="005460F4"/>
    <w:rsid w:val="00546118"/>
    <w:rsid w:val="00546403"/>
    <w:rsid w:val="00546D61"/>
    <w:rsid w:val="00546E38"/>
    <w:rsid w:val="00546E9B"/>
    <w:rsid w:val="00547038"/>
    <w:rsid w:val="00547E12"/>
    <w:rsid w:val="0055019E"/>
    <w:rsid w:val="00550208"/>
    <w:rsid w:val="0055062B"/>
    <w:rsid w:val="0055091F"/>
    <w:rsid w:val="00550B9F"/>
    <w:rsid w:val="00551008"/>
    <w:rsid w:val="005514ED"/>
    <w:rsid w:val="0055185B"/>
    <w:rsid w:val="00551B3B"/>
    <w:rsid w:val="00551C74"/>
    <w:rsid w:val="00552373"/>
    <w:rsid w:val="00552376"/>
    <w:rsid w:val="00552558"/>
    <w:rsid w:val="00552B04"/>
    <w:rsid w:val="00552C0B"/>
    <w:rsid w:val="00552C52"/>
    <w:rsid w:val="00552E1C"/>
    <w:rsid w:val="00553211"/>
    <w:rsid w:val="00553596"/>
    <w:rsid w:val="00553612"/>
    <w:rsid w:val="00553843"/>
    <w:rsid w:val="005538E8"/>
    <w:rsid w:val="00553B78"/>
    <w:rsid w:val="00553F82"/>
    <w:rsid w:val="00554222"/>
    <w:rsid w:val="00554548"/>
    <w:rsid w:val="0055559C"/>
    <w:rsid w:val="00555B12"/>
    <w:rsid w:val="00555F48"/>
    <w:rsid w:val="00556722"/>
    <w:rsid w:val="0055683C"/>
    <w:rsid w:val="00556B32"/>
    <w:rsid w:val="00556E9A"/>
    <w:rsid w:val="00557381"/>
    <w:rsid w:val="005574CC"/>
    <w:rsid w:val="0055760B"/>
    <w:rsid w:val="005576F9"/>
    <w:rsid w:val="005577D8"/>
    <w:rsid w:val="005578ED"/>
    <w:rsid w:val="00557B6A"/>
    <w:rsid w:val="00557B76"/>
    <w:rsid w:val="00557D8F"/>
    <w:rsid w:val="00557FF0"/>
    <w:rsid w:val="00560503"/>
    <w:rsid w:val="00560D3C"/>
    <w:rsid w:val="00560E06"/>
    <w:rsid w:val="00560F79"/>
    <w:rsid w:val="00561258"/>
    <w:rsid w:val="005613F6"/>
    <w:rsid w:val="00561547"/>
    <w:rsid w:val="005617B5"/>
    <w:rsid w:val="00561CEC"/>
    <w:rsid w:val="00561FC4"/>
    <w:rsid w:val="00562387"/>
    <w:rsid w:val="005624CB"/>
    <w:rsid w:val="005625AC"/>
    <w:rsid w:val="00562696"/>
    <w:rsid w:val="0056272D"/>
    <w:rsid w:val="00562A27"/>
    <w:rsid w:val="00562C47"/>
    <w:rsid w:val="00562CF2"/>
    <w:rsid w:val="00562DC6"/>
    <w:rsid w:val="005630FF"/>
    <w:rsid w:val="00563205"/>
    <w:rsid w:val="0056377E"/>
    <w:rsid w:val="00563B71"/>
    <w:rsid w:val="00563D6A"/>
    <w:rsid w:val="00564066"/>
    <w:rsid w:val="00564412"/>
    <w:rsid w:val="00564689"/>
    <w:rsid w:val="00564995"/>
    <w:rsid w:val="0056521E"/>
    <w:rsid w:val="0056528B"/>
    <w:rsid w:val="00565768"/>
    <w:rsid w:val="0056590C"/>
    <w:rsid w:val="00565CEF"/>
    <w:rsid w:val="00565D39"/>
    <w:rsid w:val="00565EAB"/>
    <w:rsid w:val="0056602C"/>
    <w:rsid w:val="005663A8"/>
    <w:rsid w:val="00566546"/>
    <w:rsid w:val="005665DC"/>
    <w:rsid w:val="00566BA8"/>
    <w:rsid w:val="00566ED1"/>
    <w:rsid w:val="00566F95"/>
    <w:rsid w:val="0056721D"/>
    <w:rsid w:val="00567406"/>
    <w:rsid w:val="005674CA"/>
    <w:rsid w:val="0056751B"/>
    <w:rsid w:val="00567A20"/>
    <w:rsid w:val="00567DAE"/>
    <w:rsid w:val="0057004D"/>
    <w:rsid w:val="00570055"/>
    <w:rsid w:val="0057034A"/>
    <w:rsid w:val="005703DC"/>
    <w:rsid w:val="0057088A"/>
    <w:rsid w:val="00570F03"/>
    <w:rsid w:val="00570FA0"/>
    <w:rsid w:val="0057122E"/>
    <w:rsid w:val="00571ACD"/>
    <w:rsid w:val="00571FBC"/>
    <w:rsid w:val="0057251C"/>
    <w:rsid w:val="005728E2"/>
    <w:rsid w:val="005728ED"/>
    <w:rsid w:val="0057295F"/>
    <w:rsid w:val="005729D8"/>
    <w:rsid w:val="00572BCB"/>
    <w:rsid w:val="00572EF7"/>
    <w:rsid w:val="005731C7"/>
    <w:rsid w:val="0057382B"/>
    <w:rsid w:val="00573B63"/>
    <w:rsid w:val="00573D8B"/>
    <w:rsid w:val="00573FA9"/>
    <w:rsid w:val="005740B9"/>
    <w:rsid w:val="005744E4"/>
    <w:rsid w:val="005748ED"/>
    <w:rsid w:val="00574931"/>
    <w:rsid w:val="00574B2C"/>
    <w:rsid w:val="00574E73"/>
    <w:rsid w:val="00574F11"/>
    <w:rsid w:val="00574F73"/>
    <w:rsid w:val="00575448"/>
    <w:rsid w:val="00575525"/>
    <w:rsid w:val="00575540"/>
    <w:rsid w:val="0057571F"/>
    <w:rsid w:val="00575BD7"/>
    <w:rsid w:val="00575CCD"/>
    <w:rsid w:val="0057624C"/>
    <w:rsid w:val="005764FC"/>
    <w:rsid w:val="005766C3"/>
    <w:rsid w:val="00576953"/>
    <w:rsid w:val="005769B2"/>
    <w:rsid w:val="00576A34"/>
    <w:rsid w:val="00576C61"/>
    <w:rsid w:val="00576FA9"/>
    <w:rsid w:val="00577518"/>
    <w:rsid w:val="0057769E"/>
    <w:rsid w:val="00577E2C"/>
    <w:rsid w:val="00577E7C"/>
    <w:rsid w:val="0058023A"/>
    <w:rsid w:val="0058034B"/>
    <w:rsid w:val="00580688"/>
    <w:rsid w:val="00580F3C"/>
    <w:rsid w:val="00581092"/>
    <w:rsid w:val="005815E0"/>
    <w:rsid w:val="00581677"/>
    <w:rsid w:val="00581995"/>
    <w:rsid w:val="00581B32"/>
    <w:rsid w:val="00581BEA"/>
    <w:rsid w:val="00581F38"/>
    <w:rsid w:val="0058289F"/>
    <w:rsid w:val="00582C0A"/>
    <w:rsid w:val="0058321F"/>
    <w:rsid w:val="005832F9"/>
    <w:rsid w:val="00583459"/>
    <w:rsid w:val="00583524"/>
    <w:rsid w:val="005838B8"/>
    <w:rsid w:val="005839FC"/>
    <w:rsid w:val="00583EEF"/>
    <w:rsid w:val="0058437E"/>
    <w:rsid w:val="00584452"/>
    <w:rsid w:val="005853A1"/>
    <w:rsid w:val="005853F5"/>
    <w:rsid w:val="0058577E"/>
    <w:rsid w:val="005858EE"/>
    <w:rsid w:val="00585BB8"/>
    <w:rsid w:val="00585D1E"/>
    <w:rsid w:val="005863CE"/>
    <w:rsid w:val="00586548"/>
    <w:rsid w:val="005865BE"/>
    <w:rsid w:val="00586650"/>
    <w:rsid w:val="00586E67"/>
    <w:rsid w:val="00587167"/>
    <w:rsid w:val="005871E1"/>
    <w:rsid w:val="005872A7"/>
    <w:rsid w:val="0058795A"/>
    <w:rsid w:val="00587C4A"/>
    <w:rsid w:val="00587D76"/>
    <w:rsid w:val="00587F17"/>
    <w:rsid w:val="00590056"/>
    <w:rsid w:val="005902C6"/>
    <w:rsid w:val="0059037C"/>
    <w:rsid w:val="005903B9"/>
    <w:rsid w:val="005905E6"/>
    <w:rsid w:val="00590D49"/>
    <w:rsid w:val="00590DA7"/>
    <w:rsid w:val="00590E35"/>
    <w:rsid w:val="00590EFF"/>
    <w:rsid w:val="005911A8"/>
    <w:rsid w:val="00591225"/>
    <w:rsid w:val="0059143A"/>
    <w:rsid w:val="00591A2B"/>
    <w:rsid w:val="00591C32"/>
    <w:rsid w:val="00591D40"/>
    <w:rsid w:val="00592756"/>
    <w:rsid w:val="0059298E"/>
    <w:rsid w:val="005929A9"/>
    <w:rsid w:val="005929DF"/>
    <w:rsid w:val="00592C72"/>
    <w:rsid w:val="00592CF9"/>
    <w:rsid w:val="00593041"/>
    <w:rsid w:val="005933EB"/>
    <w:rsid w:val="00593A91"/>
    <w:rsid w:val="00594244"/>
    <w:rsid w:val="005943B1"/>
    <w:rsid w:val="005944F5"/>
    <w:rsid w:val="00594658"/>
    <w:rsid w:val="005949A1"/>
    <w:rsid w:val="00594C05"/>
    <w:rsid w:val="00594E00"/>
    <w:rsid w:val="00594E34"/>
    <w:rsid w:val="005957BD"/>
    <w:rsid w:val="00595A64"/>
    <w:rsid w:val="00596475"/>
    <w:rsid w:val="005964BB"/>
    <w:rsid w:val="00596732"/>
    <w:rsid w:val="005969A1"/>
    <w:rsid w:val="00597291"/>
    <w:rsid w:val="005973CE"/>
    <w:rsid w:val="00597D9A"/>
    <w:rsid w:val="005A08AA"/>
    <w:rsid w:val="005A0E16"/>
    <w:rsid w:val="005A0E8F"/>
    <w:rsid w:val="005A0F46"/>
    <w:rsid w:val="005A11F4"/>
    <w:rsid w:val="005A124E"/>
    <w:rsid w:val="005A15DE"/>
    <w:rsid w:val="005A1BA8"/>
    <w:rsid w:val="005A1BB9"/>
    <w:rsid w:val="005A1C4B"/>
    <w:rsid w:val="005A1DFE"/>
    <w:rsid w:val="005A2213"/>
    <w:rsid w:val="005A2336"/>
    <w:rsid w:val="005A2340"/>
    <w:rsid w:val="005A24FA"/>
    <w:rsid w:val="005A27AB"/>
    <w:rsid w:val="005A2813"/>
    <w:rsid w:val="005A29FE"/>
    <w:rsid w:val="005A2B64"/>
    <w:rsid w:val="005A2CE2"/>
    <w:rsid w:val="005A379A"/>
    <w:rsid w:val="005A3853"/>
    <w:rsid w:val="005A3C85"/>
    <w:rsid w:val="005A3D9B"/>
    <w:rsid w:val="005A406F"/>
    <w:rsid w:val="005A4900"/>
    <w:rsid w:val="005A4D3D"/>
    <w:rsid w:val="005A4FA6"/>
    <w:rsid w:val="005A5426"/>
    <w:rsid w:val="005A56A7"/>
    <w:rsid w:val="005A58C3"/>
    <w:rsid w:val="005A58DC"/>
    <w:rsid w:val="005A5A50"/>
    <w:rsid w:val="005A66FF"/>
    <w:rsid w:val="005A6A22"/>
    <w:rsid w:val="005A6BCC"/>
    <w:rsid w:val="005A7122"/>
    <w:rsid w:val="005A72F3"/>
    <w:rsid w:val="005B050B"/>
    <w:rsid w:val="005B08C5"/>
    <w:rsid w:val="005B135F"/>
    <w:rsid w:val="005B1DE9"/>
    <w:rsid w:val="005B1E40"/>
    <w:rsid w:val="005B1E82"/>
    <w:rsid w:val="005B2208"/>
    <w:rsid w:val="005B2614"/>
    <w:rsid w:val="005B29F0"/>
    <w:rsid w:val="005B2DB4"/>
    <w:rsid w:val="005B3019"/>
    <w:rsid w:val="005B3260"/>
    <w:rsid w:val="005B3486"/>
    <w:rsid w:val="005B351E"/>
    <w:rsid w:val="005B366E"/>
    <w:rsid w:val="005B44FE"/>
    <w:rsid w:val="005B4826"/>
    <w:rsid w:val="005B547E"/>
    <w:rsid w:val="005B55EC"/>
    <w:rsid w:val="005B56C3"/>
    <w:rsid w:val="005B5BE2"/>
    <w:rsid w:val="005B5C16"/>
    <w:rsid w:val="005B60DE"/>
    <w:rsid w:val="005B6142"/>
    <w:rsid w:val="005B6245"/>
    <w:rsid w:val="005B642D"/>
    <w:rsid w:val="005B66A5"/>
    <w:rsid w:val="005B671A"/>
    <w:rsid w:val="005B6830"/>
    <w:rsid w:val="005B694C"/>
    <w:rsid w:val="005B6A90"/>
    <w:rsid w:val="005B6CB0"/>
    <w:rsid w:val="005B6E36"/>
    <w:rsid w:val="005B7098"/>
    <w:rsid w:val="005B7152"/>
    <w:rsid w:val="005B746F"/>
    <w:rsid w:val="005C002F"/>
    <w:rsid w:val="005C024E"/>
    <w:rsid w:val="005C02E5"/>
    <w:rsid w:val="005C0348"/>
    <w:rsid w:val="005C042A"/>
    <w:rsid w:val="005C056E"/>
    <w:rsid w:val="005C061D"/>
    <w:rsid w:val="005C0648"/>
    <w:rsid w:val="005C0805"/>
    <w:rsid w:val="005C0982"/>
    <w:rsid w:val="005C0A27"/>
    <w:rsid w:val="005C198B"/>
    <w:rsid w:val="005C1D07"/>
    <w:rsid w:val="005C29BD"/>
    <w:rsid w:val="005C2C36"/>
    <w:rsid w:val="005C2EEF"/>
    <w:rsid w:val="005C316F"/>
    <w:rsid w:val="005C3713"/>
    <w:rsid w:val="005C3E58"/>
    <w:rsid w:val="005C422F"/>
    <w:rsid w:val="005C4958"/>
    <w:rsid w:val="005C54C3"/>
    <w:rsid w:val="005C553D"/>
    <w:rsid w:val="005C57F2"/>
    <w:rsid w:val="005C61C4"/>
    <w:rsid w:val="005C6492"/>
    <w:rsid w:val="005C6D54"/>
    <w:rsid w:val="005C6D70"/>
    <w:rsid w:val="005C6F56"/>
    <w:rsid w:val="005C734A"/>
    <w:rsid w:val="005C7497"/>
    <w:rsid w:val="005C7BC7"/>
    <w:rsid w:val="005C7D85"/>
    <w:rsid w:val="005C7F17"/>
    <w:rsid w:val="005C7FA4"/>
    <w:rsid w:val="005D00E1"/>
    <w:rsid w:val="005D0428"/>
    <w:rsid w:val="005D0BA6"/>
    <w:rsid w:val="005D0BC4"/>
    <w:rsid w:val="005D0BC8"/>
    <w:rsid w:val="005D0DA8"/>
    <w:rsid w:val="005D1215"/>
    <w:rsid w:val="005D12CF"/>
    <w:rsid w:val="005D1A21"/>
    <w:rsid w:val="005D1A3C"/>
    <w:rsid w:val="005D1C74"/>
    <w:rsid w:val="005D1C81"/>
    <w:rsid w:val="005D1F1F"/>
    <w:rsid w:val="005D200D"/>
    <w:rsid w:val="005D2085"/>
    <w:rsid w:val="005D211F"/>
    <w:rsid w:val="005D21F8"/>
    <w:rsid w:val="005D2357"/>
    <w:rsid w:val="005D2630"/>
    <w:rsid w:val="005D26DF"/>
    <w:rsid w:val="005D2B2C"/>
    <w:rsid w:val="005D2EA2"/>
    <w:rsid w:val="005D30EF"/>
    <w:rsid w:val="005D31D9"/>
    <w:rsid w:val="005D386E"/>
    <w:rsid w:val="005D3C21"/>
    <w:rsid w:val="005D464B"/>
    <w:rsid w:val="005D4D57"/>
    <w:rsid w:val="005D5522"/>
    <w:rsid w:val="005D5793"/>
    <w:rsid w:val="005D590B"/>
    <w:rsid w:val="005D5A63"/>
    <w:rsid w:val="005D5A8E"/>
    <w:rsid w:val="005D5B8C"/>
    <w:rsid w:val="005D5D56"/>
    <w:rsid w:val="005D6130"/>
    <w:rsid w:val="005D61EB"/>
    <w:rsid w:val="005D65FF"/>
    <w:rsid w:val="005D6B49"/>
    <w:rsid w:val="005D6C23"/>
    <w:rsid w:val="005D6E90"/>
    <w:rsid w:val="005D6F2A"/>
    <w:rsid w:val="005D6FB0"/>
    <w:rsid w:val="005D70B2"/>
    <w:rsid w:val="005D7EC6"/>
    <w:rsid w:val="005E0C14"/>
    <w:rsid w:val="005E0F3C"/>
    <w:rsid w:val="005E11C9"/>
    <w:rsid w:val="005E1222"/>
    <w:rsid w:val="005E1336"/>
    <w:rsid w:val="005E1655"/>
    <w:rsid w:val="005E1ED5"/>
    <w:rsid w:val="005E247E"/>
    <w:rsid w:val="005E2D53"/>
    <w:rsid w:val="005E2D66"/>
    <w:rsid w:val="005E3334"/>
    <w:rsid w:val="005E3340"/>
    <w:rsid w:val="005E35EB"/>
    <w:rsid w:val="005E35F1"/>
    <w:rsid w:val="005E3670"/>
    <w:rsid w:val="005E3C4A"/>
    <w:rsid w:val="005E3D8B"/>
    <w:rsid w:val="005E4176"/>
    <w:rsid w:val="005E4872"/>
    <w:rsid w:val="005E4F2A"/>
    <w:rsid w:val="005E5589"/>
    <w:rsid w:val="005E558C"/>
    <w:rsid w:val="005E58FE"/>
    <w:rsid w:val="005E5C2A"/>
    <w:rsid w:val="005E6239"/>
    <w:rsid w:val="005E64C7"/>
    <w:rsid w:val="005E64F8"/>
    <w:rsid w:val="005E65B2"/>
    <w:rsid w:val="005E68F7"/>
    <w:rsid w:val="005E6C7D"/>
    <w:rsid w:val="005E6FC5"/>
    <w:rsid w:val="005E6FFE"/>
    <w:rsid w:val="005E709A"/>
    <w:rsid w:val="005E70BA"/>
    <w:rsid w:val="005E71B6"/>
    <w:rsid w:val="005E71E0"/>
    <w:rsid w:val="005E71EF"/>
    <w:rsid w:val="005E7261"/>
    <w:rsid w:val="005E7387"/>
    <w:rsid w:val="005E7536"/>
    <w:rsid w:val="005E77EE"/>
    <w:rsid w:val="005E7BA7"/>
    <w:rsid w:val="005E7CF6"/>
    <w:rsid w:val="005E7E59"/>
    <w:rsid w:val="005F0171"/>
    <w:rsid w:val="005F0178"/>
    <w:rsid w:val="005F0626"/>
    <w:rsid w:val="005F07DB"/>
    <w:rsid w:val="005F0A8C"/>
    <w:rsid w:val="005F0D1C"/>
    <w:rsid w:val="005F0F7A"/>
    <w:rsid w:val="005F1172"/>
    <w:rsid w:val="005F1223"/>
    <w:rsid w:val="005F1281"/>
    <w:rsid w:val="005F148D"/>
    <w:rsid w:val="005F14F1"/>
    <w:rsid w:val="005F1912"/>
    <w:rsid w:val="005F1A2A"/>
    <w:rsid w:val="005F20F8"/>
    <w:rsid w:val="005F227E"/>
    <w:rsid w:val="005F23AA"/>
    <w:rsid w:val="005F2A0B"/>
    <w:rsid w:val="005F2B4C"/>
    <w:rsid w:val="005F2DEE"/>
    <w:rsid w:val="005F2E09"/>
    <w:rsid w:val="005F2F55"/>
    <w:rsid w:val="005F30D0"/>
    <w:rsid w:val="005F31B6"/>
    <w:rsid w:val="005F32AB"/>
    <w:rsid w:val="005F364F"/>
    <w:rsid w:val="005F3720"/>
    <w:rsid w:val="005F3ACC"/>
    <w:rsid w:val="005F3B2B"/>
    <w:rsid w:val="005F4FB9"/>
    <w:rsid w:val="005F5087"/>
    <w:rsid w:val="005F50CD"/>
    <w:rsid w:val="005F5140"/>
    <w:rsid w:val="005F58D7"/>
    <w:rsid w:val="005F5D52"/>
    <w:rsid w:val="005F5E1D"/>
    <w:rsid w:val="005F601F"/>
    <w:rsid w:val="005F629A"/>
    <w:rsid w:val="005F62C8"/>
    <w:rsid w:val="005F63C1"/>
    <w:rsid w:val="005F652D"/>
    <w:rsid w:val="005F68E4"/>
    <w:rsid w:val="005F698F"/>
    <w:rsid w:val="005F6E7D"/>
    <w:rsid w:val="005F7363"/>
    <w:rsid w:val="005F77D6"/>
    <w:rsid w:val="005F7A2F"/>
    <w:rsid w:val="005F7A9B"/>
    <w:rsid w:val="005F7D16"/>
    <w:rsid w:val="005F7E83"/>
    <w:rsid w:val="006001F9"/>
    <w:rsid w:val="00600240"/>
    <w:rsid w:val="0060032E"/>
    <w:rsid w:val="00600A48"/>
    <w:rsid w:val="00601010"/>
    <w:rsid w:val="0060175B"/>
    <w:rsid w:val="00601B76"/>
    <w:rsid w:val="00602177"/>
    <w:rsid w:val="00602195"/>
    <w:rsid w:val="00602352"/>
    <w:rsid w:val="00602491"/>
    <w:rsid w:val="00602B21"/>
    <w:rsid w:val="00602C61"/>
    <w:rsid w:val="00602D5F"/>
    <w:rsid w:val="00602E5A"/>
    <w:rsid w:val="00602EC4"/>
    <w:rsid w:val="00603269"/>
    <w:rsid w:val="0060326C"/>
    <w:rsid w:val="0060366F"/>
    <w:rsid w:val="0060378C"/>
    <w:rsid w:val="00603B0F"/>
    <w:rsid w:val="00603B3D"/>
    <w:rsid w:val="006042BE"/>
    <w:rsid w:val="0060431D"/>
    <w:rsid w:val="006047A2"/>
    <w:rsid w:val="00604CD0"/>
    <w:rsid w:val="006054E0"/>
    <w:rsid w:val="0060578D"/>
    <w:rsid w:val="0060593F"/>
    <w:rsid w:val="00605A01"/>
    <w:rsid w:val="00605CAF"/>
    <w:rsid w:val="00605F65"/>
    <w:rsid w:val="00606418"/>
    <w:rsid w:val="0060666B"/>
    <w:rsid w:val="00606879"/>
    <w:rsid w:val="00606920"/>
    <w:rsid w:val="0060692C"/>
    <w:rsid w:val="00606B49"/>
    <w:rsid w:val="00606C20"/>
    <w:rsid w:val="00606CB7"/>
    <w:rsid w:val="00606FDD"/>
    <w:rsid w:val="0060702E"/>
    <w:rsid w:val="006072E5"/>
    <w:rsid w:val="00607AE4"/>
    <w:rsid w:val="0061055F"/>
    <w:rsid w:val="00610605"/>
    <w:rsid w:val="00610A1E"/>
    <w:rsid w:val="00610A97"/>
    <w:rsid w:val="00610B0E"/>
    <w:rsid w:val="00610BEB"/>
    <w:rsid w:val="00611F1B"/>
    <w:rsid w:val="00611F75"/>
    <w:rsid w:val="00611FA8"/>
    <w:rsid w:val="0061287F"/>
    <w:rsid w:val="006129E7"/>
    <w:rsid w:val="00612BFC"/>
    <w:rsid w:val="00612FC1"/>
    <w:rsid w:val="0061351F"/>
    <w:rsid w:val="00613682"/>
    <w:rsid w:val="006138E9"/>
    <w:rsid w:val="00613B17"/>
    <w:rsid w:val="0061458A"/>
    <w:rsid w:val="00614B91"/>
    <w:rsid w:val="00614BA6"/>
    <w:rsid w:val="00614BD7"/>
    <w:rsid w:val="00614BEC"/>
    <w:rsid w:val="00614FD8"/>
    <w:rsid w:val="006157E7"/>
    <w:rsid w:val="006158B9"/>
    <w:rsid w:val="0061592F"/>
    <w:rsid w:val="00616674"/>
    <w:rsid w:val="00616A95"/>
    <w:rsid w:val="0061765C"/>
    <w:rsid w:val="00617BF2"/>
    <w:rsid w:val="006200BE"/>
    <w:rsid w:val="006202B3"/>
    <w:rsid w:val="006203BC"/>
    <w:rsid w:val="00620C36"/>
    <w:rsid w:val="006225CB"/>
    <w:rsid w:val="0062282E"/>
    <w:rsid w:val="006229A3"/>
    <w:rsid w:val="00622C03"/>
    <w:rsid w:val="00622FE2"/>
    <w:rsid w:val="006232E8"/>
    <w:rsid w:val="00623CD1"/>
    <w:rsid w:val="00623CEF"/>
    <w:rsid w:val="006243D8"/>
    <w:rsid w:val="00624FE8"/>
    <w:rsid w:val="00625BBE"/>
    <w:rsid w:val="00625C88"/>
    <w:rsid w:val="00625DCB"/>
    <w:rsid w:val="00625F93"/>
    <w:rsid w:val="00626772"/>
    <w:rsid w:val="00626CCA"/>
    <w:rsid w:val="00626E04"/>
    <w:rsid w:val="00626EFA"/>
    <w:rsid w:val="00626F8F"/>
    <w:rsid w:val="00627405"/>
    <w:rsid w:val="00627AC9"/>
    <w:rsid w:val="00627D05"/>
    <w:rsid w:val="006301D2"/>
    <w:rsid w:val="00630732"/>
    <w:rsid w:val="006307C7"/>
    <w:rsid w:val="00630FF5"/>
    <w:rsid w:val="00631009"/>
    <w:rsid w:val="00631028"/>
    <w:rsid w:val="0063127F"/>
    <w:rsid w:val="0063147C"/>
    <w:rsid w:val="006317DA"/>
    <w:rsid w:val="00631A12"/>
    <w:rsid w:val="00631C32"/>
    <w:rsid w:val="00631CC3"/>
    <w:rsid w:val="00631DB2"/>
    <w:rsid w:val="00632288"/>
    <w:rsid w:val="0063261A"/>
    <w:rsid w:val="00632B6A"/>
    <w:rsid w:val="00633013"/>
    <w:rsid w:val="0063361D"/>
    <w:rsid w:val="00633814"/>
    <w:rsid w:val="00633A3E"/>
    <w:rsid w:val="00633CBF"/>
    <w:rsid w:val="00633D6F"/>
    <w:rsid w:val="00633ED9"/>
    <w:rsid w:val="0063414F"/>
    <w:rsid w:val="0063427D"/>
    <w:rsid w:val="00634353"/>
    <w:rsid w:val="00634426"/>
    <w:rsid w:val="00634A29"/>
    <w:rsid w:val="00634FB5"/>
    <w:rsid w:val="00635627"/>
    <w:rsid w:val="00635A4D"/>
    <w:rsid w:val="00635FF0"/>
    <w:rsid w:val="006360F6"/>
    <w:rsid w:val="0063663B"/>
    <w:rsid w:val="006374C6"/>
    <w:rsid w:val="00637588"/>
    <w:rsid w:val="0063779B"/>
    <w:rsid w:val="006377D3"/>
    <w:rsid w:val="00637D8E"/>
    <w:rsid w:val="006401CA"/>
    <w:rsid w:val="00640235"/>
    <w:rsid w:val="006407C5"/>
    <w:rsid w:val="00640DA3"/>
    <w:rsid w:val="0064127E"/>
    <w:rsid w:val="00641520"/>
    <w:rsid w:val="00641CC6"/>
    <w:rsid w:val="00641F56"/>
    <w:rsid w:val="006420EC"/>
    <w:rsid w:val="00642161"/>
    <w:rsid w:val="006425A6"/>
    <w:rsid w:val="00642A73"/>
    <w:rsid w:val="00642B1F"/>
    <w:rsid w:val="00643600"/>
    <w:rsid w:val="00643892"/>
    <w:rsid w:val="00644068"/>
    <w:rsid w:val="006440C3"/>
    <w:rsid w:val="006442D0"/>
    <w:rsid w:val="006445FB"/>
    <w:rsid w:val="006446E3"/>
    <w:rsid w:val="00645309"/>
    <w:rsid w:val="0064539F"/>
    <w:rsid w:val="0064557C"/>
    <w:rsid w:val="00645867"/>
    <w:rsid w:val="006458C8"/>
    <w:rsid w:val="00645AB5"/>
    <w:rsid w:val="00645E81"/>
    <w:rsid w:val="006461D2"/>
    <w:rsid w:val="0064651F"/>
    <w:rsid w:val="006468B8"/>
    <w:rsid w:val="006468F9"/>
    <w:rsid w:val="00646B76"/>
    <w:rsid w:val="00646E19"/>
    <w:rsid w:val="00646E5A"/>
    <w:rsid w:val="00646E7F"/>
    <w:rsid w:val="00646F23"/>
    <w:rsid w:val="0064718A"/>
    <w:rsid w:val="006472C0"/>
    <w:rsid w:val="006479D5"/>
    <w:rsid w:val="00647CA6"/>
    <w:rsid w:val="00647D9F"/>
    <w:rsid w:val="00650C49"/>
    <w:rsid w:val="00650E61"/>
    <w:rsid w:val="00651063"/>
    <w:rsid w:val="006514A8"/>
    <w:rsid w:val="00651990"/>
    <w:rsid w:val="00651A84"/>
    <w:rsid w:val="00651CCC"/>
    <w:rsid w:val="00652B08"/>
    <w:rsid w:val="00652B84"/>
    <w:rsid w:val="00652F4D"/>
    <w:rsid w:val="00653062"/>
    <w:rsid w:val="0065311B"/>
    <w:rsid w:val="006532E5"/>
    <w:rsid w:val="00653500"/>
    <w:rsid w:val="00653603"/>
    <w:rsid w:val="006537B6"/>
    <w:rsid w:val="00653997"/>
    <w:rsid w:val="006539D2"/>
    <w:rsid w:val="00653AC7"/>
    <w:rsid w:val="00653F06"/>
    <w:rsid w:val="00654174"/>
    <w:rsid w:val="006542F9"/>
    <w:rsid w:val="006543BC"/>
    <w:rsid w:val="006544EC"/>
    <w:rsid w:val="006545F3"/>
    <w:rsid w:val="006546A0"/>
    <w:rsid w:val="00654926"/>
    <w:rsid w:val="0065499D"/>
    <w:rsid w:val="00654DE4"/>
    <w:rsid w:val="00654E9F"/>
    <w:rsid w:val="006550A3"/>
    <w:rsid w:val="006557AF"/>
    <w:rsid w:val="00655F74"/>
    <w:rsid w:val="00656107"/>
    <w:rsid w:val="00656754"/>
    <w:rsid w:val="00656DB7"/>
    <w:rsid w:val="00656EAB"/>
    <w:rsid w:val="006576FB"/>
    <w:rsid w:val="006578EA"/>
    <w:rsid w:val="00657A41"/>
    <w:rsid w:val="00657B87"/>
    <w:rsid w:val="00660457"/>
    <w:rsid w:val="0066097C"/>
    <w:rsid w:val="0066126E"/>
    <w:rsid w:val="00661276"/>
    <w:rsid w:val="00661731"/>
    <w:rsid w:val="00661E40"/>
    <w:rsid w:val="00661E9D"/>
    <w:rsid w:val="00662135"/>
    <w:rsid w:val="0066226A"/>
    <w:rsid w:val="0066280A"/>
    <w:rsid w:val="0066288E"/>
    <w:rsid w:val="00662A10"/>
    <w:rsid w:val="00662A22"/>
    <w:rsid w:val="00662C2C"/>
    <w:rsid w:val="00662D1C"/>
    <w:rsid w:val="00662D61"/>
    <w:rsid w:val="00662FB9"/>
    <w:rsid w:val="00663025"/>
    <w:rsid w:val="006635FB"/>
    <w:rsid w:val="00663897"/>
    <w:rsid w:val="00663EB0"/>
    <w:rsid w:val="00663FB3"/>
    <w:rsid w:val="006642BF"/>
    <w:rsid w:val="00664748"/>
    <w:rsid w:val="006647D0"/>
    <w:rsid w:val="00664895"/>
    <w:rsid w:val="006649FB"/>
    <w:rsid w:val="00664C50"/>
    <w:rsid w:val="00665699"/>
    <w:rsid w:val="00665B29"/>
    <w:rsid w:val="006661FF"/>
    <w:rsid w:val="00666781"/>
    <w:rsid w:val="00666880"/>
    <w:rsid w:val="00666A97"/>
    <w:rsid w:val="00666D31"/>
    <w:rsid w:val="0066730E"/>
    <w:rsid w:val="006674BA"/>
    <w:rsid w:val="0066788C"/>
    <w:rsid w:val="00667AA4"/>
    <w:rsid w:val="00667AEA"/>
    <w:rsid w:val="00667C56"/>
    <w:rsid w:val="00667F22"/>
    <w:rsid w:val="0067024E"/>
    <w:rsid w:val="00670763"/>
    <w:rsid w:val="0067077A"/>
    <w:rsid w:val="00670AB7"/>
    <w:rsid w:val="00670DDE"/>
    <w:rsid w:val="00670FB2"/>
    <w:rsid w:val="006717A9"/>
    <w:rsid w:val="006725FF"/>
    <w:rsid w:val="00672762"/>
    <w:rsid w:val="00672CC0"/>
    <w:rsid w:val="006730AC"/>
    <w:rsid w:val="00673114"/>
    <w:rsid w:val="00673357"/>
    <w:rsid w:val="00673639"/>
    <w:rsid w:val="0067389E"/>
    <w:rsid w:val="00673BD7"/>
    <w:rsid w:val="00673CF9"/>
    <w:rsid w:val="00673D54"/>
    <w:rsid w:val="00673E0A"/>
    <w:rsid w:val="00673FB8"/>
    <w:rsid w:val="006740FE"/>
    <w:rsid w:val="006742F3"/>
    <w:rsid w:val="006743A7"/>
    <w:rsid w:val="006744D2"/>
    <w:rsid w:val="006748D4"/>
    <w:rsid w:val="00674A94"/>
    <w:rsid w:val="0067523D"/>
    <w:rsid w:val="006758A1"/>
    <w:rsid w:val="00675997"/>
    <w:rsid w:val="00675A6E"/>
    <w:rsid w:val="00675D3B"/>
    <w:rsid w:val="00675D52"/>
    <w:rsid w:val="0067604D"/>
    <w:rsid w:val="00676429"/>
    <w:rsid w:val="0067642A"/>
    <w:rsid w:val="006766A7"/>
    <w:rsid w:val="00676AD2"/>
    <w:rsid w:val="00676BB6"/>
    <w:rsid w:val="00676C1D"/>
    <w:rsid w:val="00676DB5"/>
    <w:rsid w:val="0067700E"/>
    <w:rsid w:val="006770B3"/>
    <w:rsid w:val="0067750B"/>
    <w:rsid w:val="006777B3"/>
    <w:rsid w:val="006778FD"/>
    <w:rsid w:val="00677D0C"/>
    <w:rsid w:val="00677D22"/>
    <w:rsid w:val="00677F7A"/>
    <w:rsid w:val="00680249"/>
    <w:rsid w:val="006804FB"/>
    <w:rsid w:val="00680AB6"/>
    <w:rsid w:val="00680AD0"/>
    <w:rsid w:val="00680AFB"/>
    <w:rsid w:val="0068113D"/>
    <w:rsid w:val="006811A8"/>
    <w:rsid w:val="00681351"/>
    <w:rsid w:val="0068172F"/>
    <w:rsid w:val="00681966"/>
    <w:rsid w:val="00681E91"/>
    <w:rsid w:val="00681EFD"/>
    <w:rsid w:val="00681F80"/>
    <w:rsid w:val="00682051"/>
    <w:rsid w:val="00682167"/>
    <w:rsid w:val="00682461"/>
    <w:rsid w:val="0068247A"/>
    <w:rsid w:val="00682BFE"/>
    <w:rsid w:val="00682DC5"/>
    <w:rsid w:val="00683068"/>
    <w:rsid w:val="0068320E"/>
    <w:rsid w:val="006832DA"/>
    <w:rsid w:val="00683605"/>
    <w:rsid w:val="0068360B"/>
    <w:rsid w:val="00683817"/>
    <w:rsid w:val="00683BB8"/>
    <w:rsid w:val="00683CFC"/>
    <w:rsid w:val="0068432A"/>
    <w:rsid w:val="006844D2"/>
    <w:rsid w:val="006845A6"/>
    <w:rsid w:val="00684679"/>
    <w:rsid w:val="006847A8"/>
    <w:rsid w:val="006852C5"/>
    <w:rsid w:val="0068599B"/>
    <w:rsid w:val="00685BEB"/>
    <w:rsid w:val="00685C39"/>
    <w:rsid w:val="00685D68"/>
    <w:rsid w:val="00685DA9"/>
    <w:rsid w:val="0068603D"/>
    <w:rsid w:val="00686502"/>
    <w:rsid w:val="00686574"/>
    <w:rsid w:val="0068666D"/>
    <w:rsid w:val="0068667C"/>
    <w:rsid w:val="00686ADC"/>
    <w:rsid w:val="00686DB8"/>
    <w:rsid w:val="00686EC4"/>
    <w:rsid w:val="00687113"/>
    <w:rsid w:val="00687554"/>
    <w:rsid w:val="00687636"/>
    <w:rsid w:val="00687B41"/>
    <w:rsid w:val="00687C7C"/>
    <w:rsid w:val="00687F22"/>
    <w:rsid w:val="0069031F"/>
    <w:rsid w:val="006906FB"/>
    <w:rsid w:val="00690B55"/>
    <w:rsid w:val="00690DD8"/>
    <w:rsid w:val="00690F94"/>
    <w:rsid w:val="00691233"/>
    <w:rsid w:val="006916B1"/>
    <w:rsid w:val="00691F11"/>
    <w:rsid w:val="006926B7"/>
    <w:rsid w:val="00692A5C"/>
    <w:rsid w:val="00692A76"/>
    <w:rsid w:val="00692B90"/>
    <w:rsid w:val="00692E2F"/>
    <w:rsid w:val="00693001"/>
    <w:rsid w:val="00693189"/>
    <w:rsid w:val="006935BF"/>
    <w:rsid w:val="00693984"/>
    <w:rsid w:val="00693A0A"/>
    <w:rsid w:val="00693F96"/>
    <w:rsid w:val="00694648"/>
    <w:rsid w:val="006947CC"/>
    <w:rsid w:val="00694802"/>
    <w:rsid w:val="00694921"/>
    <w:rsid w:val="00694BD8"/>
    <w:rsid w:val="00694FFD"/>
    <w:rsid w:val="006951A0"/>
    <w:rsid w:val="006951B4"/>
    <w:rsid w:val="0069535D"/>
    <w:rsid w:val="00695714"/>
    <w:rsid w:val="00695963"/>
    <w:rsid w:val="00695A58"/>
    <w:rsid w:val="00695A87"/>
    <w:rsid w:val="00695B81"/>
    <w:rsid w:val="00696387"/>
    <w:rsid w:val="00696579"/>
    <w:rsid w:val="00696B2E"/>
    <w:rsid w:val="00696F61"/>
    <w:rsid w:val="006972C7"/>
    <w:rsid w:val="006973D1"/>
    <w:rsid w:val="0069762A"/>
    <w:rsid w:val="00697DAE"/>
    <w:rsid w:val="006A00DA"/>
    <w:rsid w:val="006A0505"/>
    <w:rsid w:val="006A054F"/>
    <w:rsid w:val="006A05EA"/>
    <w:rsid w:val="006A0B87"/>
    <w:rsid w:val="006A0C75"/>
    <w:rsid w:val="006A13B7"/>
    <w:rsid w:val="006A187D"/>
    <w:rsid w:val="006A1B0D"/>
    <w:rsid w:val="006A1D01"/>
    <w:rsid w:val="006A1E74"/>
    <w:rsid w:val="006A1F91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EC4"/>
    <w:rsid w:val="006A3F15"/>
    <w:rsid w:val="006A3FED"/>
    <w:rsid w:val="006A56EE"/>
    <w:rsid w:val="006A5995"/>
    <w:rsid w:val="006A5B70"/>
    <w:rsid w:val="006A5D96"/>
    <w:rsid w:val="006A6235"/>
    <w:rsid w:val="006A63E4"/>
    <w:rsid w:val="006A6B4F"/>
    <w:rsid w:val="006A6F4C"/>
    <w:rsid w:val="006A7ADF"/>
    <w:rsid w:val="006A7B93"/>
    <w:rsid w:val="006A7DBB"/>
    <w:rsid w:val="006A7ED2"/>
    <w:rsid w:val="006B062C"/>
    <w:rsid w:val="006B0726"/>
    <w:rsid w:val="006B09ED"/>
    <w:rsid w:val="006B0C1A"/>
    <w:rsid w:val="006B0DEC"/>
    <w:rsid w:val="006B0EE8"/>
    <w:rsid w:val="006B1243"/>
    <w:rsid w:val="006B12CC"/>
    <w:rsid w:val="006B139E"/>
    <w:rsid w:val="006B14F9"/>
    <w:rsid w:val="006B1B0F"/>
    <w:rsid w:val="006B226B"/>
    <w:rsid w:val="006B2539"/>
    <w:rsid w:val="006B2624"/>
    <w:rsid w:val="006B2812"/>
    <w:rsid w:val="006B292E"/>
    <w:rsid w:val="006B2B4D"/>
    <w:rsid w:val="006B2FB1"/>
    <w:rsid w:val="006B30C4"/>
    <w:rsid w:val="006B37EB"/>
    <w:rsid w:val="006B39AC"/>
    <w:rsid w:val="006B3A14"/>
    <w:rsid w:val="006B3B9B"/>
    <w:rsid w:val="006B3CE0"/>
    <w:rsid w:val="006B3CF8"/>
    <w:rsid w:val="006B3F3A"/>
    <w:rsid w:val="006B416C"/>
    <w:rsid w:val="006B43F8"/>
    <w:rsid w:val="006B4785"/>
    <w:rsid w:val="006B4917"/>
    <w:rsid w:val="006B4A32"/>
    <w:rsid w:val="006B4FC0"/>
    <w:rsid w:val="006B5086"/>
    <w:rsid w:val="006B5158"/>
    <w:rsid w:val="006B529E"/>
    <w:rsid w:val="006B578F"/>
    <w:rsid w:val="006B6148"/>
    <w:rsid w:val="006B7802"/>
    <w:rsid w:val="006B783A"/>
    <w:rsid w:val="006B7D8A"/>
    <w:rsid w:val="006C00A8"/>
    <w:rsid w:val="006C0149"/>
    <w:rsid w:val="006C05EC"/>
    <w:rsid w:val="006C076D"/>
    <w:rsid w:val="006C09C9"/>
    <w:rsid w:val="006C0E20"/>
    <w:rsid w:val="006C0ED9"/>
    <w:rsid w:val="006C0F73"/>
    <w:rsid w:val="006C10FC"/>
    <w:rsid w:val="006C1BD2"/>
    <w:rsid w:val="006C1D2A"/>
    <w:rsid w:val="006C21FA"/>
    <w:rsid w:val="006C256B"/>
    <w:rsid w:val="006C2B92"/>
    <w:rsid w:val="006C3063"/>
    <w:rsid w:val="006C3A82"/>
    <w:rsid w:val="006C3AAA"/>
    <w:rsid w:val="006C3BB7"/>
    <w:rsid w:val="006C40CF"/>
    <w:rsid w:val="006C417F"/>
    <w:rsid w:val="006C41CD"/>
    <w:rsid w:val="006C4405"/>
    <w:rsid w:val="006C48E9"/>
    <w:rsid w:val="006C4DBD"/>
    <w:rsid w:val="006C4E7C"/>
    <w:rsid w:val="006C50A2"/>
    <w:rsid w:val="006C52F7"/>
    <w:rsid w:val="006C5384"/>
    <w:rsid w:val="006C5392"/>
    <w:rsid w:val="006C53F4"/>
    <w:rsid w:val="006C551A"/>
    <w:rsid w:val="006C55D9"/>
    <w:rsid w:val="006C56DD"/>
    <w:rsid w:val="006C5702"/>
    <w:rsid w:val="006C59CA"/>
    <w:rsid w:val="006C5EA4"/>
    <w:rsid w:val="006C5F45"/>
    <w:rsid w:val="006C5F84"/>
    <w:rsid w:val="006C621E"/>
    <w:rsid w:val="006C624B"/>
    <w:rsid w:val="006C675C"/>
    <w:rsid w:val="006C6772"/>
    <w:rsid w:val="006C6AFE"/>
    <w:rsid w:val="006C6B01"/>
    <w:rsid w:val="006C6EDE"/>
    <w:rsid w:val="006C7384"/>
    <w:rsid w:val="006C79E6"/>
    <w:rsid w:val="006D06C6"/>
    <w:rsid w:val="006D09A5"/>
    <w:rsid w:val="006D0D3E"/>
    <w:rsid w:val="006D112A"/>
    <w:rsid w:val="006D13C4"/>
    <w:rsid w:val="006D1CCA"/>
    <w:rsid w:val="006D1CE2"/>
    <w:rsid w:val="006D1DCF"/>
    <w:rsid w:val="006D1FEA"/>
    <w:rsid w:val="006D236C"/>
    <w:rsid w:val="006D2474"/>
    <w:rsid w:val="006D278F"/>
    <w:rsid w:val="006D2D67"/>
    <w:rsid w:val="006D3118"/>
    <w:rsid w:val="006D33EC"/>
    <w:rsid w:val="006D3B35"/>
    <w:rsid w:val="006D3BFA"/>
    <w:rsid w:val="006D3D11"/>
    <w:rsid w:val="006D40E2"/>
    <w:rsid w:val="006D411C"/>
    <w:rsid w:val="006D4267"/>
    <w:rsid w:val="006D474E"/>
    <w:rsid w:val="006D4898"/>
    <w:rsid w:val="006D565D"/>
    <w:rsid w:val="006D5914"/>
    <w:rsid w:val="006D5DAF"/>
    <w:rsid w:val="006D603B"/>
    <w:rsid w:val="006D6286"/>
    <w:rsid w:val="006D65C4"/>
    <w:rsid w:val="006D676A"/>
    <w:rsid w:val="006D7002"/>
    <w:rsid w:val="006D7612"/>
    <w:rsid w:val="006D791E"/>
    <w:rsid w:val="006E03FE"/>
    <w:rsid w:val="006E06EE"/>
    <w:rsid w:val="006E0A7B"/>
    <w:rsid w:val="006E0CD0"/>
    <w:rsid w:val="006E0F9D"/>
    <w:rsid w:val="006E11F7"/>
    <w:rsid w:val="006E13AC"/>
    <w:rsid w:val="006E143C"/>
    <w:rsid w:val="006E18E9"/>
    <w:rsid w:val="006E1961"/>
    <w:rsid w:val="006E1A74"/>
    <w:rsid w:val="006E1AD6"/>
    <w:rsid w:val="006E1C03"/>
    <w:rsid w:val="006E2699"/>
    <w:rsid w:val="006E2701"/>
    <w:rsid w:val="006E2721"/>
    <w:rsid w:val="006E2E8D"/>
    <w:rsid w:val="006E2FA7"/>
    <w:rsid w:val="006E3058"/>
    <w:rsid w:val="006E35CE"/>
    <w:rsid w:val="006E3760"/>
    <w:rsid w:val="006E3BF7"/>
    <w:rsid w:val="006E3CDE"/>
    <w:rsid w:val="006E3F8B"/>
    <w:rsid w:val="006E4635"/>
    <w:rsid w:val="006E4CCD"/>
    <w:rsid w:val="006E51B8"/>
    <w:rsid w:val="006E5556"/>
    <w:rsid w:val="006E581E"/>
    <w:rsid w:val="006E58E6"/>
    <w:rsid w:val="006E5AD5"/>
    <w:rsid w:val="006E5B7D"/>
    <w:rsid w:val="006E5F6B"/>
    <w:rsid w:val="006E622C"/>
    <w:rsid w:val="006E6387"/>
    <w:rsid w:val="006E6478"/>
    <w:rsid w:val="006E64DC"/>
    <w:rsid w:val="006E6BA1"/>
    <w:rsid w:val="006E746C"/>
    <w:rsid w:val="006E74BE"/>
    <w:rsid w:val="006E74C2"/>
    <w:rsid w:val="006E75E3"/>
    <w:rsid w:val="006E7905"/>
    <w:rsid w:val="006E7BC1"/>
    <w:rsid w:val="006F14EF"/>
    <w:rsid w:val="006F1878"/>
    <w:rsid w:val="006F1AAD"/>
    <w:rsid w:val="006F1D3C"/>
    <w:rsid w:val="006F1D73"/>
    <w:rsid w:val="006F1DF6"/>
    <w:rsid w:val="006F211D"/>
    <w:rsid w:val="006F2C11"/>
    <w:rsid w:val="006F2E50"/>
    <w:rsid w:val="006F2E9C"/>
    <w:rsid w:val="006F3198"/>
    <w:rsid w:val="006F3354"/>
    <w:rsid w:val="006F34A0"/>
    <w:rsid w:val="006F34EF"/>
    <w:rsid w:val="006F351E"/>
    <w:rsid w:val="006F3567"/>
    <w:rsid w:val="006F36F6"/>
    <w:rsid w:val="006F4075"/>
    <w:rsid w:val="006F40AD"/>
    <w:rsid w:val="006F4164"/>
    <w:rsid w:val="006F463F"/>
    <w:rsid w:val="006F4AB7"/>
    <w:rsid w:val="006F4E0A"/>
    <w:rsid w:val="006F5324"/>
    <w:rsid w:val="006F559B"/>
    <w:rsid w:val="006F5924"/>
    <w:rsid w:val="006F5949"/>
    <w:rsid w:val="006F61B6"/>
    <w:rsid w:val="006F626E"/>
    <w:rsid w:val="006F685E"/>
    <w:rsid w:val="006F6E56"/>
    <w:rsid w:val="006F7701"/>
    <w:rsid w:val="006F7A7C"/>
    <w:rsid w:val="006F7ADC"/>
    <w:rsid w:val="006F7C37"/>
    <w:rsid w:val="006F7C4A"/>
    <w:rsid w:val="006F7C88"/>
    <w:rsid w:val="006F7F8C"/>
    <w:rsid w:val="006F7F94"/>
    <w:rsid w:val="00700371"/>
    <w:rsid w:val="00700560"/>
    <w:rsid w:val="00700662"/>
    <w:rsid w:val="00700CFD"/>
    <w:rsid w:val="007013A5"/>
    <w:rsid w:val="007018C1"/>
    <w:rsid w:val="00701BDE"/>
    <w:rsid w:val="00701F3D"/>
    <w:rsid w:val="00701FE5"/>
    <w:rsid w:val="007024D2"/>
    <w:rsid w:val="007025EA"/>
    <w:rsid w:val="0070261A"/>
    <w:rsid w:val="00702BD3"/>
    <w:rsid w:val="00702F92"/>
    <w:rsid w:val="00703059"/>
    <w:rsid w:val="00703122"/>
    <w:rsid w:val="00703246"/>
    <w:rsid w:val="00703281"/>
    <w:rsid w:val="007036A2"/>
    <w:rsid w:val="00703AFE"/>
    <w:rsid w:val="00704498"/>
    <w:rsid w:val="00704855"/>
    <w:rsid w:val="007050E0"/>
    <w:rsid w:val="00705358"/>
    <w:rsid w:val="007053D3"/>
    <w:rsid w:val="007055F2"/>
    <w:rsid w:val="007055FB"/>
    <w:rsid w:val="007058EA"/>
    <w:rsid w:val="00705E63"/>
    <w:rsid w:val="00706551"/>
    <w:rsid w:val="0070696A"/>
    <w:rsid w:val="00706A0B"/>
    <w:rsid w:val="00706B4A"/>
    <w:rsid w:val="007070F2"/>
    <w:rsid w:val="007075A6"/>
    <w:rsid w:val="00707954"/>
    <w:rsid w:val="00707BDC"/>
    <w:rsid w:val="00707CE0"/>
    <w:rsid w:val="00707DD9"/>
    <w:rsid w:val="00707E78"/>
    <w:rsid w:val="00710227"/>
    <w:rsid w:val="0071030D"/>
    <w:rsid w:val="00710923"/>
    <w:rsid w:val="007109F2"/>
    <w:rsid w:val="00710B89"/>
    <w:rsid w:val="00711558"/>
    <w:rsid w:val="007116BD"/>
    <w:rsid w:val="007118FB"/>
    <w:rsid w:val="00711AE2"/>
    <w:rsid w:val="00711B12"/>
    <w:rsid w:val="00711BA2"/>
    <w:rsid w:val="00712092"/>
    <w:rsid w:val="007122B9"/>
    <w:rsid w:val="007125C1"/>
    <w:rsid w:val="007125EC"/>
    <w:rsid w:val="00712B0D"/>
    <w:rsid w:val="00712CBE"/>
    <w:rsid w:val="0071302B"/>
    <w:rsid w:val="007131AE"/>
    <w:rsid w:val="007136D0"/>
    <w:rsid w:val="00713851"/>
    <w:rsid w:val="00713873"/>
    <w:rsid w:val="00713BDB"/>
    <w:rsid w:val="00713CB3"/>
    <w:rsid w:val="00714B06"/>
    <w:rsid w:val="00714BDA"/>
    <w:rsid w:val="00714C9E"/>
    <w:rsid w:val="00714FB6"/>
    <w:rsid w:val="00715051"/>
    <w:rsid w:val="0071586E"/>
    <w:rsid w:val="00716167"/>
    <w:rsid w:val="0071623A"/>
    <w:rsid w:val="0071643F"/>
    <w:rsid w:val="00716479"/>
    <w:rsid w:val="007165A9"/>
    <w:rsid w:val="007168E9"/>
    <w:rsid w:val="00716A8F"/>
    <w:rsid w:val="00716D8C"/>
    <w:rsid w:val="00716E93"/>
    <w:rsid w:val="007173C3"/>
    <w:rsid w:val="007174D2"/>
    <w:rsid w:val="00717524"/>
    <w:rsid w:val="00717691"/>
    <w:rsid w:val="00717FD9"/>
    <w:rsid w:val="00720672"/>
    <w:rsid w:val="00720CC5"/>
    <w:rsid w:val="00720CF7"/>
    <w:rsid w:val="00720D67"/>
    <w:rsid w:val="00721523"/>
    <w:rsid w:val="00721836"/>
    <w:rsid w:val="00721CCA"/>
    <w:rsid w:val="00721DE1"/>
    <w:rsid w:val="00722100"/>
    <w:rsid w:val="007226A4"/>
    <w:rsid w:val="00722701"/>
    <w:rsid w:val="00722875"/>
    <w:rsid w:val="00722AA0"/>
    <w:rsid w:val="00722C74"/>
    <w:rsid w:val="00722E11"/>
    <w:rsid w:val="00723600"/>
    <w:rsid w:val="007236CD"/>
    <w:rsid w:val="00723BF4"/>
    <w:rsid w:val="00723CDD"/>
    <w:rsid w:val="0072408E"/>
    <w:rsid w:val="0072421F"/>
    <w:rsid w:val="00724789"/>
    <w:rsid w:val="007249DD"/>
    <w:rsid w:val="00724BB6"/>
    <w:rsid w:val="00724C25"/>
    <w:rsid w:val="00724CF9"/>
    <w:rsid w:val="00724D22"/>
    <w:rsid w:val="0072519B"/>
    <w:rsid w:val="007259BD"/>
    <w:rsid w:val="00725AA5"/>
    <w:rsid w:val="0072675E"/>
    <w:rsid w:val="00726870"/>
    <w:rsid w:val="00726F02"/>
    <w:rsid w:val="00727ABE"/>
    <w:rsid w:val="007300BA"/>
    <w:rsid w:val="007303D2"/>
    <w:rsid w:val="007305B9"/>
    <w:rsid w:val="007306D5"/>
    <w:rsid w:val="00730B1C"/>
    <w:rsid w:val="00730E39"/>
    <w:rsid w:val="00730EB5"/>
    <w:rsid w:val="00731049"/>
    <w:rsid w:val="00731125"/>
    <w:rsid w:val="00731174"/>
    <w:rsid w:val="00731428"/>
    <w:rsid w:val="0073157F"/>
    <w:rsid w:val="007318AA"/>
    <w:rsid w:val="007318C4"/>
    <w:rsid w:val="00731B44"/>
    <w:rsid w:val="007321D5"/>
    <w:rsid w:val="0073233F"/>
    <w:rsid w:val="00732558"/>
    <w:rsid w:val="007325E7"/>
    <w:rsid w:val="00732735"/>
    <w:rsid w:val="00732AD8"/>
    <w:rsid w:val="00732BFB"/>
    <w:rsid w:val="00732D4A"/>
    <w:rsid w:val="00732F9E"/>
    <w:rsid w:val="007331B2"/>
    <w:rsid w:val="0073359D"/>
    <w:rsid w:val="007335A8"/>
    <w:rsid w:val="007337A5"/>
    <w:rsid w:val="00733938"/>
    <w:rsid w:val="00733C2D"/>
    <w:rsid w:val="00733EA0"/>
    <w:rsid w:val="00734473"/>
    <w:rsid w:val="007344F6"/>
    <w:rsid w:val="00734756"/>
    <w:rsid w:val="00734945"/>
    <w:rsid w:val="00734B28"/>
    <w:rsid w:val="00734C1D"/>
    <w:rsid w:val="00734EA5"/>
    <w:rsid w:val="00734ECE"/>
    <w:rsid w:val="00735247"/>
    <w:rsid w:val="007358D1"/>
    <w:rsid w:val="00735AF8"/>
    <w:rsid w:val="00735CA6"/>
    <w:rsid w:val="00735DAB"/>
    <w:rsid w:val="00735E7C"/>
    <w:rsid w:val="00735EFA"/>
    <w:rsid w:val="0073638C"/>
    <w:rsid w:val="00736D12"/>
    <w:rsid w:val="00737089"/>
    <w:rsid w:val="007370D6"/>
    <w:rsid w:val="00737120"/>
    <w:rsid w:val="00737628"/>
    <w:rsid w:val="007376BE"/>
    <w:rsid w:val="007379BB"/>
    <w:rsid w:val="00737A03"/>
    <w:rsid w:val="00737AF7"/>
    <w:rsid w:val="00737F98"/>
    <w:rsid w:val="00740050"/>
    <w:rsid w:val="007403C3"/>
    <w:rsid w:val="00740671"/>
    <w:rsid w:val="007408A8"/>
    <w:rsid w:val="007409C9"/>
    <w:rsid w:val="00740B2E"/>
    <w:rsid w:val="00740C85"/>
    <w:rsid w:val="00741000"/>
    <w:rsid w:val="007415BE"/>
    <w:rsid w:val="007415C5"/>
    <w:rsid w:val="0074169C"/>
    <w:rsid w:val="00741C21"/>
    <w:rsid w:val="00741EE3"/>
    <w:rsid w:val="0074232D"/>
    <w:rsid w:val="007425D3"/>
    <w:rsid w:val="00742AFF"/>
    <w:rsid w:val="007430B6"/>
    <w:rsid w:val="007434B2"/>
    <w:rsid w:val="007434F1"/>
    <w:rsid w:val="00743B08"/>
    <w:rsid w:val="00744351"/>
    <w:rsid w:val="007444DC"/>
    <w:rsid w:val="00744F40"/>
    <w:rsid w:val="00745062"/>
    <w:rsid w:val="007451F0"/>
    <w:rsid w:val="00745527"/>
    <w:rsid w:val="00745983"/>
    <w:rsid w:val="00745A64"/>
    <w:rsid w:val="00745B36"/>
    <w:rsid w:val="00745BCD"/>
    <w:rsid w:val="00745DD6"/>
    <w:rsid w:val="0074600A"/>
    <w:rsid w:val="007461D9"/>
    <w:rsid w:val="00746880"/>
    <w:rsid w:val="007468A4"/>
    <w:rsid w:val="00746A4B"/>
    <w:rsid w:val="00746C66"/>
    <w:rsid w:val="007470E4"/>
    <w:rsid w:val="00747384"/>
    <w:rsid w:val="0074742E"/>
    <w:rsid w:val="00747B28"/>
    <w:rsid w:val="00750027"/>
    <w:rsid w:val="00750257"/>
    <w:rsid w:val="00750AB8"/>
    <w:rsid w:val="00750F51"/>
    <w:rsid w:val="007513FE"/>
    <w:rsid w:val="0075182E"/>
    <w:rsid w:val="00751987"/>
    <w:rsid w:val="00751E37"/>
    <w:rsid w:val="007520F7"/>
    <w:rsid w:val="007524B2"/>
    <w:rsid w:val="007526EF"/>
    <w:rsid w:val="00752E15"/>
    <w:rsid w:val="00752F04"/>
    <w:rsid w:val="00752F70"/>
    <w:rsid w:val="00753302"/>
    <w:rsid w:val="007535DC"/>
    <w:rsid w:val="007535FD"/>
    <w:rsid w:val="00753606"/>
    <w:rsid w:val="007537AA"/>
    <w:rsid w:val="007537B2"/>
    <w:rsid w:val="00753880"/>
    <w:rsid w:val="007538A2"/>
    <w:rsid w:val="007539E1"/>
    <w:rsid w:val="00753C3B"/>
    <w:rsid w:val="007545D8"/>
    <w:rsid w:val="007547DB"/>
    <w:rsid w:val="007549A3"/>
    <w:rsid w:val="00755908"/>
    <w:rsid w:val="00755B5E"/>
    <w:rsid w:val="00755CDD"/>
    <w:rsid w:val="00755F36"/>
    <w:rsid w:val="00756721"/>
    <w:rsid w:val="00756731"/>
    <w:rsid w:val="0075677B"/>
    <w:rsid w:val="00756D5B"/>
    <w:rsid w:val="007571C5"/>
    <w:rsid w:val="0075733E"/>
    <w:rsid w:val="00757B1D"/>
    <w:rsid w:val="00757CA5"/>
    <w:rsid w:val="00757DE2"/>
    <w:rsid w:val="00760141"/>
    <w:rsid w:val="007605D1"/>
    <w:rsid w:val="00760C26"/>
    <w:rsid w:val="00761135"/>
    <w:rsid w:val="0076118D"/>
    <w:rsid w:val="00761557"/>
    <w:rsid w:val="007615D7"/>
    <w:rsid w:val="00762424"/>
    <w:rsid w:val="00762455"/>
    <w:rsid w:val="00762463"/>
    <w:rsid w:val="007624F9"/>
    <w:rsid w:val="007627DD"/>
    <w:rsid w:val="00762A89"/>
    <w:rsid w:val="00762B94"/>
    <w:rsid w:val="00762DB8"/>
    <w:rsid w:val="00763270"/>
    <w:rsid w:val="00763445"/>
    <w:rsid w:val="00763823"/>
    <w:rsid w:val="00763EF4"/>
    <w:rsid w:val="007641EC"/>
    <w:rsid w:val="0076488E"/>
    <w:rsid w:val="00764B07"/>
    <w:rsid w:val="00764BE2"/>
    <w:rsid w:val="00764D4D"/>
    <w:rsid w:val="007650BF"/>
    <w:rsid w:val="00765370"/>
    <w:rsid w:val="00765C64"/>
    <w:rsid w:val="0076600E"/>
    <w:rsid w:val="007660AA"/>
    <w:rsid w:val="007663C7"/>
    <w:rsid w:val="00766550"/>
    <w:rsid w:val="007668D2"/>
    <w:rsid w:val="00766CA1"/>
    <w:rsid w:val="00766FA5"/>
    <w:rsid w:val="007672FA"/>
    <w:rsid w:val="00767650"/>
    <w:rsid w:val="0076784F"/>
    <w:rsid w:val="00767880"/>
    <w:rsid w:val="007707A2"/>
    <w:rsid w:val="00770BB0"/>
    <w:rsid w:val="0077118C"/>
    <w:rsid w:val="0077127C"/>
    <w:rsid w:val="007712DB"/>
    <w:rsid w:val="0077140D"/>
    <w:rsid w:val="00771460"/>
    <w:rsid w:val="007719E4"/>
    <w:rsid w:val="00771BB2"/>
    <w:rsid w:val="00771C95"/>
    <w:rsid w:val="0077225C"/>
    <w:rsid w:val="00772350"/>
    <w:rsid w:val="0077265C"/>
    <w:rsid w:val="00772A06"/>
    <w:rsid w:val="00772AC8"/>
    <w:rsid w:val="00772AD1"/>
    <w:rsid w:val="00772F88"/>
    <w:rsid w:val="00773854"/>
    <w:rsid w:val="007738A7"/>
    <w:rsid w:val="00773A35"/>
    <w:rsid w:val="00773B98"/>
    <w:rsid w:val="00773EB9"/>
    <w:rsid w:val="00773F66"/>
    <w:rsid w:val="007747E2"/>
    <w:rsid w:val="00774910"/>
    <w:rsid w:val="00774994"/>
    <w:rsid w:val="00774DC0"/>
    <w:rsid w:val="00775439"/>
    <w:rsid w:val="007754A9"/>
    <w:rsid w:val="00775504"/>
    <w:rsid w:val="00775521"/>
    <w:rsid w:val="007755B6"/>
    <w:rsid w:val="00775617"/>
    <w:rsid w:val="0077575E"/>
    <w:rsid w:val="00775E79"/>
    <w:rsid w:val="00775FE3"/>
    <w:rsid w:val="00776207"/>
    <w:rsid w:val="007769DE"/>
    <w:rsid w:val="00776EC2"/>
    <w:rsid w:val="0077705D"/>
    <w:rsid w:val="007771DD"/>
    <w:rsid w:val="0077733D"/>
    <w:rsid w:val="007804DD"/>
    <w:rsid w:val="00780881"/>
    <w:rsid w:val="00780971"/>
    <w:rsid w:val="00780BEF"/>
    <w:rsid w:val="00780D2D"/>
    <w:rsid w:val="00780F27"/>
    <w:rsid w:val="00781076"/>
    <w:rsid w:val="00781091"/>
    <w:rsid w:val="0078127C"/>
    <w:rsid w:val="00781457"/>
    <w:rsid w:val="00781A5E"/>
    <w:rsid w:val="00781D15"/>
    <w:rsid w:val="00782366"/>
    <w:rsid w:val="007826C1"/>
    <w:rsid w:val="007827C1"/>
    <w:rsid w:val="0078358B"/>
    <w:rsid w:val="0078368D"/>
    <w:rsid w:val="0078404A"/>
    <w:rsid w:val="0078404B"/>
    <w:rsid w:val="007844BA"/>
    <w:rsid w:val="00784521"/>
    <w:rsid w:val="0078473D"/>
    <w:rsid w:val="007849D7"/>
    <w:rsid w:val="00784A7E"/>
    <w:rsid w:val="00784BCC"/>
    <w:rsid w:val="00785063"/>
    <w:rsid w:val="007850BB"/>
    <w:rsid w:val="007851C9"/>
    <w:rsid w:val="007852FE"/>
    <w:rsid w:val="00785369"/>
    <w:rsid w:val="00785390"/>
    <w:rsid w:val="00785446"/>
    <w:rsid w:val="00785738"/>
    <w:rsid w:val="00785AF4"/>
    <w:rsid w:val="00785C84"/>
    <w:rsid w:val="007862D6"/>
    <w:rsid w:val="0078649E"/>
    <w:rsid w:val="00786D34"/>
    <w:rsid w:val="00786EE2"/>
    <w:rsid w:val="00786F41"/>
    <w:rsid w:val="007870E7"/>
    <w:rsid w:val="007879BC"/>
    <w:rsid w:val="00787AF4"/>
    <w:rsid w:val="00787B2E"/>
    <w:rsid w:val="00787CB1"/>
    <w:rsid w:val="00787E11"/>
    <w:rsid w:val="00790556"/>
    <w:rsid w:val="00790571"/>
    <w:rsid w:val="007909ED"/>
    <w:rsid w:val="00790C50"/>
    <w:rsid w:val="00790EAD"/>
    <w:rsid w:val="007912D0"/>
    <w:rsid w:val="007913DC"/>
    <w:rsid w:val="00791963"/>
    <w:rsid w:val="00791AF3"/>
    <w:rsid w:val="00791B03"/>
    <w:rsid w:val="00791B4C"/>
    <w:rsid w:val="00791C1B"/>
    <w:rsid w:val="00791ED9"/>
    <w:rsid w:val="00792220"/>
    <w:rsid w:val="007922B4"/>
    <w:rsid w:val="007922D9"/>
    <w:rsid w:val="007924E0"/>
    <w:rsid w:val="00792655"/>
    <w:rsid w:val="00792790"/>
    <w:rsid w:val="00792800"/>
    <w:rsid w:val="007929CF"/>
    <w:rsid w:val="00792CCC"/>
    <w:rsid w:val="007934F0"/>
    <w:rsid w:val="007935B0"/>
    <w:rsid w:val="0079368C"/>
    <w:rsid w:val="00793834"/>
    <w:rsid w:val="00793B4B"/>
    <w:rsid w:val="00794118"/>
    <w:rsid w:val="0079418B"/>
    <w:rsid w:val="00794918"/>
    <w:rsid w:val="007954AB"/>
    <w:rsid w:val="0079596E"/>
    <w:rsid w:val="00796330"/>
    <w:rsid w:val="007963BD"/>
    <w:rsid w:val="007965F9"/>
    <w:rsid w:val="007966D2"/>
    <w:rsid w:val="007967FB"/>
    <w:rsid w:val="00796F78"/>
    <w:rsid w:val="00796FC6"/>
    <w:rsid w:val="0079769B"/>
    <w:rsid w:val="00797E45"/>
    <w:rsid w:val="00797F9D"/>
    <w:rsid w:val="007A05AC"/>
    <w:rsid w:val="007A0681"/>
    <w:rsid w:val="007A0A63"/>
    <w:rsid w:val="007A0C69"/>
    <w:rsid w:val="007A0F45"/>
    <w:rsid w:val="007A1408"/>
    <w:rsid w:val="007A1630"/>
    <w:rsid w:val="007A177D"/>
    <w:rsid w:val="007A17CB"/>
    <w:rsid w:val="007A1899"/>
    <w:rsid w:val="007A19B9"/>
    <w:rsid w:val="007A1A69"/>
    <w:rsid w:val="007A1D0D"/>
    <w:rsid w:val="007A1DED"/>
    <w:rsid w:val="007A283C"/>
    <w:rsid w:val="007A2D85"/>
    <w:rsid w:val="007A2D8B"/>
    <w:rsid w:val="007A2E59"/>
    <w:rsid w:val="007A303E"/>
    <w:rsid w:val="007A3308"/>
    <w:rsid w:val="007A3D6A"/>
    <w:rsid w:val="007A3FD3"/>
    <w:rsid w:val="007A42D2"/>
    <w:rsid w:val="007A442B"/>
    <w:rsid w:val="007A48DF"/>
    <w:rsid w:val="007A4E7D"/>
    <w:rsid w:val="007A5090"/>
    <w:rsid w:val="007A5357"/>
    <w:rsid w:val="007A5562"/>
    <w:rsid w:val="007A5C3B"/>
    <w:rsid w:val="007A5D09"/>
    <w:rsid w:val="007A5E3F"/>
    <w:rsid w:val="007A5E9C"/>
    <w:rsid w:val="007A5F50"/>
    <w:rsid w:val="007A5FCD"/>
    <w:rsid w:val="007A6044"/>
    <w:rsid w:val="007A63E9"/>
    <w:rsid w:val="007A66D0"/>
    <w:rsid w:val="007A6778"/>
    <w:rsid w:val="007A6A4D"/>
    <w:rsid w:val="007A6E95"/>
    <w:rsid w:val="007A73D9"/>
    <w:rsid w:val="007A7B12"/>
    <w:rsid w:val="007A7B72"/>
    <w:rsid w:val="007A7F0A"/>
    <w:rsid w:val="007B01B1"/>
    <w:rsid w:val="007B074F"/>
    <w:rsid w:val="007B0A9C"/>
    <w:rsid w:val="007B148E"/>
    <w:rsid w:val="007B1A82"/>
    <w:rsid w:val="007B1EBC"/>
    <w:rsid w:val="007B1EEB"/>
    <w:rsid w:val="007B210C"/>
    <w:rsid w:val="007B227F"/>
    <w:rsid w:val="007B252A"/>
    <w:rsid w:val="007B2568"/>
    <w:rsid w:val="007B29F5"/>
    <w:rsid w:val="007B2C8F"/>
    <w:rsid w:val="007B2E82"/>
    <w:rsid w:val="007B2FB3"/>
    <w:rsid w:val="007B30EE"/>
    <w:rsid w:val="007B368A"/>
    <w:rsid w:val="007B3849"/>
    <w:rsid w:val="007B3B25"/>
    <w:rsid w:val="007B3E43"/>
    <w:rsid w:val="007B3EEB"/>
    <w:rsid w:val="007B4167"/>
    <w:rsid w:val="007B477B"/>
    <w:rsid w:val="007B4EE8"/>
    <w:rsid w:val="007B5950"/>
    <w:rsid w:val="007B5C2C"/>
    <w:rsid w:val="007B5EA1"/>
    <w:rsid w:val="007B64EB"/>
    <w:rsid w:val="007B652A"/>
    <w:rsid w:val="007B6B42"/>
    <w:rsid w:val="007B6B64"/>
    <w:rsid w:val="007B6D70"/>
    <w:rsid w:val="007B751C"/>
    <w:rsid w:val="007B7A25"/>
    <w:rsid w:val="007B7CBE"/>
    <w:rsid w:val="007B7D29"/>
    <w:rsid w:val="007B7DC2"/>
    <w:rsid w:val="007B7FFE"/>
    <w:rsid w:val="007C0282"/>
    <w:rsid w:val="007C0559"/>
    <w:rsid w:val="007C08DC"/>
    <w:rsid w:val="007C0962"/>
    <w:rsid w:val="007C0B24"/>
    <w:rsid w:val="007C0EB2"/>
    <w:rsid w:val="007C101C"/>
    <w:rsid w:val="007C11EB"/>
    <w:rsid w:val="007C16E0"/>
    <w:rsid w:val="007C2059"/>
    <w:rsid w:val="007C22CA"/>
    <w:rsid w:val="007C22FF"/>
    <w:rsid w:val="007C24BF"/>
    <w:rsid w:val="007C3856"/>
    <w:rsid w:val="007C3C17"/>
    <w:rsid w:val="007C3C6A"/>
    <w:rsid w:val="007C3F57"/>
    <w:rsid w:val="007C4048"/>
    <w:rsid w:val="007C45D1"/>
    <w:rsid w:val="007C4871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16F"/>
    <w:rsid w:val="007C7246"/>
    <w:rsid w:val="007C72CD"/>
    <w:rsid w:val="007C7441"/>
    <w:rsid w:val="007C7898"/>
    <w:rsid w:val="007C7922"/>
    <w:rsid w:val="007C7A30"/>
    <w:rsid w:val="007C7BF8"/>
    <w:rsid w:val="007C7D91"/>
    <w:rsid w:val="007C7E47"/>
    <w:rsid w:val="007D023F"/>
    <w:rsid w:val="007D03E1"/>
    <w:rsid w:val="007D043E"/>
    <w:rsid w:val="007D050F"/>
    <w:rsid w:val="007D0808"/>
    <w:rsid w:val="007D0D24"/>
    <w:rsid w:val="007D0E2E"/>
    <w:rsid w:val="007D0FC9"/>
    <w:rsid w:val="007D1738"/>
    <w:rsid w:val="007D1CE9"/>
    <w:rsid w:val="007D2541"/>
    <w:rsid w:val="007D28DB"/>
    <w:rsid w:val="007D2A1A"/>
    <w:rsid w:val="007D2BCD"/>
    <w:rsid w:val="007D2D44"/>
    <w:rsid w:val="007D2DBB"/>
    <w:rsid w:val="007D2EEF"/>
    <w:rsid w:val="007D3468"/>
    <w:rsid w:val="007D347E"/>
    <w:rsid w:val="007D3D82"/>
    <w:rsid w:val="007D42F2"/>
    <w:rsid w:val="007D4C50"/>
    <w:rsid w:val="007D4E8A"/>
    <w:rsid w:val="007D4F8C"/>
    <w:rsid w:val="007D4FDF"/>
    <w:rsid w:val="007D530B"/>
    <w:rsid w:val="007D55FD"/>
    <w:rsid w:val="007D597F"/>
    <w:rsid w:val="007D59D9"/>
    <w:rsid w:val="007D5AD6"/>
    <w:rsid w:val="007D5F68"/>
    <w:rsid w:val="007D60B4"/>
    <w:rsid w:val="007D61ED"/>
    <w:rsid w:val="007D67B4"/>
    <w:rsid w:val="007D6B8A"/>
    <w:rsid w:val="007D7330"/>
    <w:rsid w:val="007D7CBB"/>
    <w:rsid w:val="007D7EAB"/>
    <w:rsid w:val="007E0391"/>
    <w:rsid w:val="007E0EB3"/>
    <w:rsid w:val="007E0F47"/>
    <w:rsid w:val="007E1DEF"/>
    <w:rsid w:val="007E1E58"/>
    <w:rsid w:val="007E26AB"/>
    <w:rsid w:val="007E28CB"/>
    <w:rsid w:val="007E2C90"/>
    <w:rsid w:val="007E2FC2"/>
    <w:rsid w:val="007E34D7"/>
    <w:rsid w:val="007E356E"/>
    <w:rsid w:val="007E3656"/>
    <w:rsid w:val="007E3960"/>
    <w:rsid w:val="007E3C24"/>
    <w:rsid w:val="007E3C33"/>
    <w:rsid w:val="007E3CBE"/>
    <w:rsid w:val="007E3CCE"/>
    <w:rsid w:val="007E3DF4"/>
    <w:rsid w:val="007E4058"/>
    <w:rsid w:val="007E441C"/>
    <w:rsid w:val="007E45D8"/>
    <w:rsid w:val="007E4620"/>
    <w:rsid w:val="007E469B"/>
    <w:rsid w:val="007E4BD0"/>
    <w:rsid w:val="007E4E70"/>
    <w:rsid w:val="007E5346"/>
    <w:rsid w:val="007E541A"/>
    <w:rsid w:val="007E5698"/>
    <w:rsid w:val="007E5843"/>
    <w:rsid w:val="007E5CAB"/>
    <w:rsid w:val="007E609F"/>
    <w:rsid w:val="007E63DA"/>
    <w:rsid w:val="007E6821"/>
    <w:rsid w:val="007E71C3"/>
    <w:rsid w:val="007E7334"/>
    <w:rsid w:val="007E74D9"/>
    <w:rsid w:val="007E76F0"/>
    <w:rsid w:val="007E7A4E"/>
    <w:rsid w:val="007E7F90"/>
    <w:rsid w:val="007F02AC"/>
    <w:rsid w:val="007F02DD"/>
    <w:rsid w:val="007F04B1"/>
    <w:rsid w:val="007F0561"/>
    <w:rsid w:val="007F06A8"/>
    <w:rsid w:val="007F08BC"/>
    <w:rsid w:val="007F0925"/>
    <w:rsid w:val="007F0DA6"/>
    <w:rsid w:val="007F1114"/>
    <w:rsid w:val="007F13DC"/>
    <w:rsid w:val="007F1474"/>
    <w:rsid w:val="007F153F"/>
    <w:rsid w:val="007F1555"/>
    <w:rsid w:val="007F1646"/>
    <w:rsid w:val="007F18BE"/>
    <w:rsid w:val="007F1A19"/>
    <w:rsid w:val="007F1DF0"/>
    <w:rsid w:val="007F1EE6"/>
    <w:rsid w:val="007F2230"/>
    <w:rsid w:val="007F29FC"/>
    <w:rsid w:val="007F2AB8"/>
    <w:rsid w:val="007F2ABB"/>
    <w:rsid w:val="007F333E"/>
    <w:rsid w:val="007F33DB"/>
    <w:rsid w:val="007F34F7"/>
    <w:rsid w:val="007F4290"/>
    <w:rsid w:val="007F436E"/>
    <w:rsid w:val="007F4482"/>
    <w:rsid w:val="007F4711"/>
    <w:rsid w:val="007F481A"/>
    <w:rsid w:val="007F4B54"/>
    <w:rsid w:val="007F549A"/>
    <w:rsid w:val="007F55C4"/>
    <w:rsid w:val="007F5A61"/>
    <w:rsid w:val="007F5BB3"/>
    <w:rsid w:val="007F5DBB"/>
    <w:rsid w:val="007F5E6B"/>
    <w:rsid w:val="007F5FFE"/>
    <w:rsid w:val="007F6121"/>
    <w:rsid w:val="007F6431"/>
    <w:rsid w:val="007F6638"/>
    <w:rsid w:val="007F6750"/>
    <w:rsid w:val="007F67E8"/>
    <w:rsid w:val="007F6987"/>
    <w:rsid w:val="007F6A23"/>
    <w:rsid w:val="007F6ECC"/>
    <w:rsid w:val="007F7101"/>
    <w:rsid w:val="007F754C"/>
    <w:rsid w:val="007F7A1F"/>
    <w:rsid w:val="007F7F64"/>
    <w:rsid w:val="008002D3"/>
    <w:rsid w:val="008003CF"/>
    <w:rsid w:val="008004E4"/>
    <w:rsid w:val="008005E1"/>
    <w:rsid w:val="00800A01"/>
    <w:rsid w:val="00800C5F"/>
    <w:rsid w:val="0080176E"/>
    <w:rsid w:val="008019D2"/>
    <w:rsid w:val="00801A89"/>
    <w:rsid w:val="008023B2"/>
    <w:rsid w:val="0080258C"/>
    <w:rsid w:val="00802953"/>
    <w:rsid w:val="00803144"/>
    <w:rsid w:val="00803F7B"/>
    <w:rsid w:val="00804122"/>
    <w:rsid w:val="0080421B"/>
    <w:rsid w:val="00804364"/>
    <w:rsid w:val="00804412"/>
    <w:rsid w:val="00804897"/>
    <w:rsid w:val="00804B3D"/>
    <w:rsid w:val="008053B4"/>
    <w:rsid w:val="00805476"/>
    <w:rsid w:val="008058EC"/>
    <w:rsid w:val="00805953"/>
    <w:rsid w:val="00805BF5"/>
    <w:rsid w:val="00805FA9"/>
    <w:rsid w:val="0080648F"/>
    <w:rsid w:val="008064C6"/>
    <w:rsid w:val="00806A53"/>
    <w:rsid w:val="00806FFD"/>
    <w:rsid w:val="00807037"/>
    <w:rsid w:val="0080752B"/>
    <w:rsid w:val="008076F6"/>
    <w:rsid w:val="00807736"/>
    <w:rsid w:val="0080779E"/>
    <w:rsid w:val="008078E3"/>
    <w:rsid w:val="0081019E"/>
    <w:rsid w:val="008102B6"/>
    <w:rsid w:val="008102ED"/>
    <w:rsid w:val="0081076A"/>
    <w:rsid w:val="0081154C"/>
    <w:rsid w:val="008115AB"/>
    <w:rsid w:val="0081197F"/>
    <w:rsid w:val="00811AF9"/>
    <w:rsid w:val="00811D0E"/>
    <w:rsid w:val="008123E8"/>
    <w:rsid w:val="0081266B"/>
    <w:rsid w:val="00812677"/>
    <w:rsid w:val="00812CB6"/>
    <w:rsid w:val="00812CBD"/>
    <w:rsid w:val="00812D85"/>
    <w:rsid w:val="0081347D"/>
    <w:rsid w:val="00813893"/>
    <w:rsid w:val="00813953"/>
    <w:rsid w:val="00813B1B"/>
    <w:rsid w:val="00813FFC"/>
    <w:rsid w:val="0081476F"/>
    <w:rsid w:val="0081495B"/>
    <w:rsid w:val="0081497A"/>
    <w:rsid w:val="008150B0"/>
    <w:rsid w:val="00815105"/>
    <w:rsid w:val="00815120"/>
    <w:rsid w:val="00815399"/>
    <w:rsid w:val="00815E03"/>
    <w:rsid w:val="00815EC9"/>
    <w:rsid w:val="00815F3A"/>
    <w:rsid w:val="00815FE4"/>
    <w:rsid w:val="00816287"/>
    <w:rsid w:val="00816C3C"/>
    <w:rsid w:val="00816F55"/>
    <w:rsid w:val="00817879"/>
    <w:rsid w:val="0082081C"/>
    <w:rsid w:val="008209C0"/>
    <w:rsid w:val="00820D31"/>
    <w:rsid w:val="00820D46"/>
    <w:rsid w:val="008213A7"/>
    <w:rsid w:val="0082218A"/>
    <w:rsid w:val="0082218E"/>
    <w:rsid w:val="008227EB"/>
    <w:rsid w:val="00822913"/>
    <w:rsid w:val="00822ABE"/>
    <w:rsid w:val="00822BE7"/>
    <w:rsid w:val="0082318E"/>
    <w:rsid w:val="00823291"/>
    <w:rsid w:val="00823B32"/>
    <w:rsid w:val="00823E76"/>
    <w:rsid w:val="00823ED5"/>
    <w:rsid w:val="008240D6"/>
    <w:rsid w:val="00824414"/>
    <w:rsid w:val="008244B4"/>
    <w:rsid w:val="00824B2A"/>
    <w:rsid w:val="00824C89"/>
    <w:rsid w:val="00824D7C"/>
    <w:rsid w:val="00824FB7"/>
    <w:rsid w:val="00824FE5"/>
    <w:rsid w:val="0082525A"/>
    <w:rsid w:val="00825584"/>
    <w:rsid w:val="00825662"/>
    <w:rsid w:val="00825C31"/>
    <w:rsid w:val="00826645"/>
    <w:rsid w:val="00826A82"/>
    <w:rsid w:val="00826B3A"/>
    <w:rsid w:val="00826B75"/>
    <w:rsid w:val="00826BCC"/>
    <w:rsid w:val="00826C93"/>
    <w:rsid w:val="00826CD4"/>
    <w:rsid w:val="00827030"/>
    <w:rsid w:val="00827889"/>
    <w:rsid w:val="00827A04"/>
    <w:rsid w:val="00827B26"/>
    <w:rsid w:val="00827BA5"/>
    <w:rsid w:val="00827ED0"/>
    <w:rsid w:val="008300BE"/>
    <w:rsid w:val="0083046E"/>
    <w:rsid w:val="00830971"/>
    <w:rsid w:val="00830AC7"/>
    <w:rsid w:val="00830CE7"/>
    <w:rsid w:val="00830EC2"/>
    <w:rsid w:val="00830F8D"/>
    <w:rsid w:val="00831791"/>
    <w:rsid w:val="00831CFB"/>
    <w:rsid w:val="008321FD"/>
    <w:rsid w:val="008328DF"/>
    <w:rsid w:val="00832968"/>
    <w:rsid w:val="008329DB"/>
    <w:rsid w:val="00832A67"/>
    <w:rsid w:val="00832C34"/>
    <w:rsid w:val="00833056"/>
    <w:rsid w:val="0083380C"/>
    <w:rsid w:val="00833908"/>
    <w:rsid w:val="00833942"/>
    <w:rsid w:val="00833EAB"/>
    <w:rsid w:val="00834304"/>
    <w:rsid w:val="00834356"/>
    <w:rsid w:val="00834A5B"/>
    <w:rsid w:val="00834C63"/>
    <w:rsid w:val="00834E39"/>
    <w:rsid w:val="008352E5"/>
    <w:rsid w:val="00835ED9"/>
    <w:rsid w:val="00835F92"/>
    <w:rsid w:val="008366ED"/>
    <w:rsid w:val="0083697B"/>
    <w:rsid w:val="008369F8"/>
    <w:rsid w:val="00836ACA"/>
    <w:rsid w:val="00836EF3"/>
    <w:rsid w:val="0083709B"/>
    <w:rsid w:val="00837280"/>
    <w:rsid w:val="008375D6"/>
    <w:rsid w:val="00837AB2"/>
    <w:rsid w:val="00837DE5"/>
    <w:rsid w:val="00840161"/>
    <w:rsid w:val="008402D4"/>
    <w:rsid w:val="008408BB"/>
    <w:rsid w:val="00840F49"/>
    <w:rsid w:val="00840FD9"/>
    <w:rsid w:val="00841088"/>
    <w:rsid w:val="008414FA"/>
    <w:rsid w:val="0084167C"/>
    <w:rsid w:val="00841889"/>
    <w:rsid w:val="008419C0"/>
    <w:rsid w:val="00841A84"/>
    <w:rsid w:val="00841DB0"/>
    <w:rsid w:val="00841F57"/>
    <w:rsid w:val="00842208"/>
    <w:rsid w:val="00842751"/>
    <w:rsid w:val="008433B1"/>
    <w:rsid w:val="008434CD"/>
    <w:rsid w:val="008434FF"/>
    <w:rsid w:val="0084352A"/>
    <w:rsid w:val="00843639"/>
    <w:rsid w:val="00843C23"/>
    <w:rsid w:val="0084446E"/>
    <w:rsid w:val="00844A52"/>
    <w:rsid w:val="00844D9D"/>
    <w:rsid w:val="00844DEF"/>
    <w:rsid w:val="00844FA2"/>
    <w:rsid w:val="008450EE"/>
    <w:rsid w:val="0084549D"/>
    <w:rsid w:val="00845CA9"/>
    <w:rsid w:val="00845F74"/>
    <w:rsid w:val="0084600A"/>
    <w:rsid w:val="0084615B"/>
    <w:rsid w:val="00846432"/>
    <w:rsid w:val="00846479"/>
    <w:rsid w:val="00846890"/>
    <w:rsid w:val="00846BA7"/>
    <w:rsid w:val="00846E74"/>
    <w:rsid w:val="00847087"/>
    <w:rsid w:val="00847089"/>
    <w:rsid w:val="00847119"/>
    <w:rsid w:val="00847261"/>
    <w:rsid w:val="00847397"/>
    <w:rsid w:val="008476B6"/>
    <w:rsid w:val="008476E5"/>
    <w:rsid w:val="00847769"/>
    <w:rsid w:val="00847904"/>
    <w:rsid w:val="00847EF7"/>
    <w:rsid w:val="0085003C"/>
    <w:rsid w:val="0085045E"/>
    <w:rsid w:val="00850657"/>
    <w:rsid w:val="008509FD"/>
    <w:rsid w:val="00850B6F"/>
    <w:rsid w:val="00850F5B"/>
    <w:rsid w:val="0085130A"/>
    <w:rsid w:val="008513B2"/>
    <w:rsid w:val="008518D8"/>
    <w:rsid w:val="00851C7F"/>
    <w:rsid w:val="00851DAB"/>
    <w:rsid w:val="00851F80"/>
    <w:rsid w:val="00851FCB"/>
    <w:rsid w:val="0085208A"/>
    <w:rsid w:val="0085254D"/>
    <w:rsid w:val="00852753"/>
    <w:rsid w:val="008531B6"/>
    <w:rsid w:val="00853629"/>
    <w:rsid w:val="00853649"/>
    <w:rsid w:val="00853ABF"/>
    <w:rsid w:val="00855740"/>
    <w:rsid w:val="00855AFA"/>
    <w:rsid w:val="00855F75"/>
    <w:rsid w:val="008563DD"/>
    <w:rsid w:val="008567C4"/>
    <w:rsid w:val="00856C45"/>
    <w:rsid w:val="0085706E"/>
    <w:rsid w:val="00857926"/>
    <w:rsid w:val="00857AC3"/>
    <w:rsid w:val="008600AB"/>
    <w:rsid w:val="008600B5"/>
    <w:rsid w:val="008606F4"/>
    <w:rsid w:val="00860989"/>
    <w:rsid w:val="00860F88"/>
    <w:rsid w:val="008610F9"/>
    <w:rsid w:val="008612CF"/>
    <w:rsid w:val="008615D9"/>
    <w:rsid w:val="008616ED"/>
    <w:rsid w:val="00861BD1"/>
    <w:rsid w:val="00862062"/>
    <w:rsid w:val="008621D9"/>
    <w:rsid w:val="00862287"/>
    <w:rsid w:val="008622B1"/>
    <w:rsid w:val="0086258A"/>
    <w:rsid w:val="00862A96"/>
    <w:rsid w:val="00862AA9"/>
    <w:rsid w:val="00862BFF"/>
    <w:rsid w:val="00862DA2"/>
    <w:rsid w:val="00863115"/>
    <w:rsid w:val="00863291"/>
    <w:rsid w:val="008632A8"/>
    <w:rsid w:val="00863388"/>
    <w:rsid w:val="00863F09"/>
    <w:rsid w:val="00863FB0"/>
    <w:rsid w:val="00863FC3"/>
    <w:rsid w:val="0086446A"/>
    <w:rsid w:val="0086496C"/>
    <w:rsid w:val="00864BF3"/>
    <w:rsid w:val="00864CC6"/>
    <w:rsid w:val="00864F72"/>
    <w:rsid w:val="00864FC3"/>
    <w:rsid w:val="00865500"/>
    <w:rsid w:val="008659F1"/>
    <w:rsid w:val="008663B6"/>
    <w:rsid w:val="008665D2"/>
    <w:rsid w:val="008666AE"/>
    <w:rsid w:val="00866D4B"/>
    <w:rsid w:val="00866DB9"/>
    <w:rsid w:val="0086725C"/>
    <w:rsid w:val="008674A8"/>
    <w:rsid w:val="0086779D"/>
    <w:rsid w:val="00867945"/>
    <w:rsid w:val="00867A7C"/>
    <w:rsid w:val="00867B40"/>
    <w:rsid w:val="00867CCB"/>
    <w:rsid w:val="00867EC5"/>
    <w:rsid w:val="00870005"/>
    <w:rsid w:val="008701EC"/>
    <w:rsid w:val="00870343"/>
    <w:rsid w:val="00870854"/>
    <w:rsid w:val="00870859"/>
    <w:rsid w:val="00870E5D"/>
    <w:rsid w:val="00870FE6"/>
    <w:rsid w:val="00871521"/>
    <w:rsid w:val="0087180F"/>
    <w:rsid w:val="008719D3"/>
    <w:rsid w:val="00871B37"/>
    <w:rsid w:val="00871C6D"/>
    <w:rsid w:val="00871D42"/>
    <w:rsid w:val="00871D8B"/>
    <w:rsid w:val="00872286"/>
    <w:rsid w:val="008722CD"/>
    <w:rsid w:val="0087265F"/>
    <w:rsid w:val="008729BC"/>
    <w:rsid w:val="00872D8C"/>
    <w:rsid w:val="0087333C"/>
    <w:rsid w:val="00873536"/>
    <w:rsid w:val="008738CD"/>
    <w:rsid w:val="008739A1"/>
    <w:rsid w:val="008739A5"/>
    <w:rsid w:val="008742F4"/>
    <w:rsid w:val="00874571"/>
    <w:rsid w:val="00874578"/>
    <w:rsid w:val="008749DC"/>
    <w:rsid w:val="00874E5F"/>
    <w:rsid w:val="00874FCD"/>
    <w:rsid w:val="00875017"/>
    <w:rsid w:val="0087536C"/>
    <w:rsid w:val="008755D9"/>
    <w:rsid w:val="008759F7"/>
    <w:rsid w:val="00875C83"/>
    <w:rsid w:val="00875DEF"/>
    <w:rsid w:val="00875EA5"/>
    <w:rsid w:val="0087605E"/>
    <w:rsid w:val="0087690A"/>
    <w:rsid w:val="00876916"/>
    <w:rsid w:val="00876A3B"/>
    <w:rsid w:val="00876B65"/>
    <w:rsid w:val="00876FD3"/>
    <w:rsid w:val="0087700A"/>
    <w:rsid w:val="00877443"/>
    <w:rsid w:val="0087752C"/>
    <w:rsid w:val="008775C5"/>
    <w:rsid w:val="00877ED3"/>
    <w:rsid w:val="0088073F"/>
    <w:rsid w:val="0088112C"/>
    <w:rsid w:val="0088123D"/>
    <w:rsid w:val="008816CD"/>
    <w:rsid w:val="00881AA5"/>
    <w:rsid w:val="00881BA1"/>
    <w:rsid w:val="00881D2D"/>
    <w:rsid w:val="008820D8"/>
    <w:rsid w:val="00882874"/>
    <w:rsid w:val="00882985"/>
    <w:rsid w:val="008829D9"/>
    <w:rsid w:val="0088307D"/>
    <w:rsid w:val="00883468"/>
    <w:rsid w:val="008839D3"/>
    <w:rsid w:val="00883A0C"/>
    <w:rsid w:val="00883A6C"/>
    <w:rsid w:val="00883CAE"/>
    <w:rsid w:val="00884169"/>
    <w:rsid w:val="008841D3"/>
    <w:rsid w:val="008841EB"/>
    <w:rsid w:val="00884651"/>
    <w:rsid w:val="008846A0"/>
    <w:rsid w:val="0088486C"/>
    <w:rsid w:val="00884A1C"/>
    <w:rsid w:val="00884CAB"/>
    <w:rsid w:val="00884D24"/>
    <w:rsid w:val="00884FDA"/>
    <w:rsid w:val="0088555F"/>
    <w:rsid w:val="00885902"/>
    <w:rsid w:val="00885929"/>
    <w:rsid w:val="00885B52"/>
    <w:rsid w:val="00886000"/>
    <w:rsid w:val="008862E4"/>
    <w:rsid w:val="00886C11"/>
    <w:rsid w:val="00886F13"/>
    <w:rsid w:val="0088725B"/>
    <w:rsid w:val="00887998"/>
    <w:rsid w:val="00890366"/>
    <w:rsid w:val="008903A5"/>
    <w:rsid w:val="008908E2"/>
    <w:rsid w:val="00890AC0"/>
    <w:rsid w:val="00890F4C"/>
    <w:rsid w:val="008911D0"/>
    <w:rsid w:val="008911E7"/>
    <w:rsid w:val="008912C2"/>
    <w:rsid w:val="00891362"/>
    <w:rsid w:val="00891614"/>
    <w:rsid w:val="00891D3C"/>
    <w:rsid w:val="00891E20"/>
    <w:rsid w:val="00891E47"/>
    <w:rsid w:val="00891FFC"/>
    <w:rsid w:val="008923FD"/>
    <w:rsid w:val="00892802"/>
    <w:rsid w:val="0089293D"/>
    <w:rsid w:val="00892BF3"/>
    <w:rsid w:val="00892BF4"/>
    <w:rsid w:val="00892DB9"/>
    <w:rsid w:val="00892EE9"/>
    <w:rsid w:val="00893F21"/>
    <w:rsid w:val="008942EA"/>
    <w:rsid w:val="0089442C"/>
    <w:rsid w:val="0089461C"/>
    <w:rsid w:val="008948A1"/>
    <w:rsid w:val="00894C24"/>
    <w:rsid w:val="00895056"/>
    <w:rsid w:val="00895216"/>
    <w:rsid w:val="0089604A"/>
    <w:rsid w:val="0089618F"/>
    <w:rsid w:val="00896417"/>
    <w:rsid w:val="00896440"/>
    <w:rsid w:val="00896505"/>
    <w:rsid w:val="008966B9"/>
    <w:rsid w:val="00896776"/>
    <w:rsid w:val="00896A3C"/>
    <w:rsid w:val="00896C76"/>
    <w:rsid w:val="0089736D"/>
    <w:rsid w:val="008973E1"/>
    <w:rsid w:val="0089772D"/>
    <w:rsid w:val="00897C0A"/>
    <w:rsid w:val="00897D1E"/>
    <w:rsid w:val="00897E8D"/>
    <w:rsid w:val="008A0486"/>
    <w:rsid w:val="008A04C6"/>
    <w:rsid w:val="008A07BD"/>
    <w:rsid w:val="008A085C"/>
    <w:rsid w:val="008A0B51"/>
    <w:rsid w:val="008A0BBA"/>
    <w:rsid w:val="008A0F23"/>
    <w:rsid w:val="008A1C28"/>
    <w:rsid w:val="008A1C9B"/>
    <w:rsid w:val="008A209B"/>
    <w:rsid w:val="008A2172"/>
    <w:rsid w:val="008A2D38"/>
    <w:rsid w:val="008A339A"/>
    <w:rsid w:val="008A351F"/>
    <w:rsid w:val="008A395E"/>
    <w:rsid w:val="008A41EB"/>
    <w:rsid w:val="008A43E0"/>
    <w:rsid w:val="008A4B0F"/>
    <w:rsid w:val="008A4C99"/>
    <w:rsid w:val="008A4E7F"/>
    <w:rsid w:val="008A4EBA"/>
    <w:rsid w:val="008A5197"/>
    <w:rsid w:val="008A52A3"/>
    <w:rsid w:val="008A5B5A"/>
    <w:rsid w:val="008A6405"/>
    <w:rsid w:val="008A65FB"/>
    <w:rsid w:val="008A6B46"/>
    <w:rsid w:val="008A70BC"/>
    <w:rsid w:val="008A7567"/>
    <w:rsid w:val="008A7872"/>
    <w:rsid w:val="008A7F79"/>
    <w:rsid w:val="008B00CD"/>
    <w:rsid w:val="008B02B7"/>
    <w:rsid w:val="008B0543"/>
    <w:rsid w:val="008B06FD"/>
    <w:rsid w:val="008B0D70"/>
    <w:rsid w:val="008B0FC1"/>
    <w:rsid w:val="008B12BB"/>
    <w:rsid w:val="008B1454"/>
    <w:rsid w:val="008B1935"/>
    <w:rsid w:val="008B19B9"/>
    <w:rsid w:val="008B204B"/>
    <w:rsid w:val="008B2533"/>
    <w:rsid w:val="008B27C5"/>
    <w:rsid w:val="008B29F3"/>
    <w:rsid w:val="008B2A44"/>
    <w:rsid w:val="008B2AE7"/>
    <w:rsid w:val="008B2D1E"/>
    <w:rsid w:val="008B2E95"/>
    <w:rsid w:val="008B2EAD"/>
    <w:rsid w:val="008B316E"/>
    <w:rsid w:val="008B325B"/>
    <w:rsid w:val="008B32D5"/>
    <w:rsid w:val="008B3817"/>
    <w:rsid w:val="008B390B"/>
    <w:rsid w:val="008B3A19"/>
    <w:rsid w:val="008B4047"/>
    <w:rsid w:val="008B454A"/>
    <w:rsid w:val="008B45C2"/>
    <w:rsid w:val="008B461A"/>
    <w:rsid w:val="008B4A8C"/>
    <w:rsid w:val="008B4F4B"/>
    <w:rsid w:val="008B50FE"/>
    <w:rsid w:val="008B5191"/>
    <w:rsid w:val="008B5418"/>
    <w:rsid w:val="008B5438"/>
    <w:rsid w:val="008B5595"/>
    <w:rsid w:val="008B5640"/>
    <w:rsid w:val="008B58B4"/>
    <w:rsid w:val="008B5B09"/>
    <w:rsid w:val="008B5C17"/>
    <w:rsid w:val="008B60E1"/>
    <w:rsid w:val="008B63EE"/>
    <w:rsid w:val="008B63FE"/>
    <w:rsid w:val="008B6B11"/>
    <w:rsid w:val="008B6B81"/>
    <w:rsid w:val="008B6C9D"/>
    <w:rsid w:val="008B6D97"/>
    <w:rsid w:val="008B70FB"/>
    <w:rsid w:val="008B7238"/>
    <w:rsid w:val="008B794D"/>
    <w:rsid w:val="008C002C"/>
    <w:rsid w:val="008C0223"/>
    <w:rsid w:val="008C0281"/>
    <w:rsid w:val="008C03AB"/>
    <w:rsid w:val="008C07CB"/>
    <w:rsid w:val="008C0893"/>
    <w:rsid w:val="008C0953"/>
    <w:rsid w:val="008C0962"/>
    <w:rsid w:val="008C0B18"/>
    <w:rsid w:val="008C0F69"/>
    <w:rsid w:val="008C0FD2"/>
    <w:rsid w:val="008C102D"/>
    <w:rsid w:val="008C1117"/>
    <w:rsid w:val="008C130E"/>
    <w:rsid w:val="008C16EC"/>
    <w:rsid w:val="008C1ED3"/>
    <w:rsid w:val="008C20A3"/>
    <w:rsid w:val="008C21D5"/>
    <w:rsid w:val="008C23C1"/>
    <w:rsid w:val="008C2637"/>
    <w:rsid w:val="008C2711"/>
    <w:rsid w:val="008C27DA"/>
    <w:rsid w:val="008C2888"/>
    <w:rsid w:val="008C2A09"/>
    <w:rsid w:val="008C2B78"/>
    <w:rsid w:val="008C2FBB"/>
    <w:rsid w:val="008C32C0"/>
    <w:rsid w:val="008C330B"/>
    <w:rsid w:val="008C343B"/>
    <w:rsid w:val="008C3503"/>
    <w:rsid w:val="008C38B3"/>
    <w:rsid w:val="008C3B25"/>
    <w:rsid w:val="008C3D80"/>
    <w:rsid w:val="008C3E0A"/>
    <w:rsid w:val="008C3FC4"/>
    <w:rsid w:val="008C44D9"/>
    <w:rsid w:val="008C459E"/>
    <w:rsid w:val="008C484C"/>
    <w:rsid w:val="008C4947"/>
    <w:rsid w:val="008C4EA7"/>
    <w:rsid w:val="008C4F39"/>
    <w:rsid w:val="008C4F59"/>
    <w:rsid w:val="008C540D"/>
    <w:rsid w:val="008C583B"/>
    <w:rsid w:val="008C58A9"/>
    <w:rsid w:val="008C5B1B"/>
    <w:rsid w:val="008C5DD2"/>
    <w:rsid w:val="008C5E84"/>
    <w:rsid w:val="008C5F2B"/>
    <w:rsid w:val="008C61EB"/>
    <w:rsid w:val="008C63A0"/>
    <w:rsid w:val="008C63F5"/>
    <w:rsid w:val="008C6787"/>
    <w:rsid w:val="008C67F3"/>
    <w:rsid w:val="008C6B9B"/>
    <w:rsid w:val="008C6D0A"/>
    <w:rsid w:val="008C6D42"/>
    <w:rsid w:val="008C6E2C"/>
    <w:rsid w:val="008C7078"/>
    <w:rsid w:val="008C7489"/>
    <w:rsid w:val="008C797F"/>
    <w:rsid w:val="008C7AF8"/>
    <w:rsid w:val="008C7F29"/>
    <w:rsid w:val="008D01C7"/>
    <w:rsid w:val="008D024B"/>
    <w:rsid w:val="008D02F7"/>
    <w:rsid w:val="008D03ED"/>
    <w:rsid w:val="008D067D"/>
    <w:rsid w:val="008D07F8"/>
    <w:rsid w:val="008D09F2"/>
    <w:rsid w:val="008D0ACB"/>
    <w:rsid w:val="008D1010"/>
    <w:rsid w:val="008D137E"/>
    <w:rsid w:val="008D1820"/>
    <w:rsid w:val="008D194B"/>
    <w:rsid w:val="008D2153"/>
    <w:rsid w:val="008D230C"/>
    <w:rsid w:val="008D24C3"/>
    <w:rsid w:val="008D2998"/>
    <w:rsid w:val="008D2AA4"/>
    <w:rsid w:val="008D2D43"/>
    <w:rsid w:val="008D2E57"/>
    <w:rsid w:val="008D3037"/>
    <w:rsid w:val="008D31E0"/>
    <w:rsid w:val="008D341C"/>
    <w:rsid w:val="008D3758"/>
    <w:rsid w:val="008D3FBE"/>
    <w:rsid w:val="008D4295"/>
    <w:rsid w:val="008D43DF"/>
    <w:rsid w:val="008D43F7"/>
    <w:rsid w:val="008D4863"/>
    <w:rsid w:val="008D4AAC"/>
    <w:rsid w:val="008D4C16"/>
    <w:rsid w:val="008D4C25"/>
    <w:rsid w:val="008D4D4E"/>
    <w:rsid w:val="008D50C0"/>
    <w:rsid w:val="008D5193"/>
    <w:rsid w:val="008D533B"/>
    <w:rsid w:val="008D60E2"/>
    <w:rsid w:val="008D6615"/>
    <w:rsid w:val="008D6CC3"/>
    <w:rsid w:val="008D6D8F"/>
    <w:rsid w:val="008D6D94"/>
    <w:rsid w:val="008D6DF0"/>
    <w:rsid w:val="008D7493"/>
    <w:rsid w:val="008D761B"/>
    <w:rsid w:val="008D776F"/>
    <w:rsid w:val="008D7A27"/>
    <w:rsid w:val="008D7B07"/>
    <w:rsid w:val="008D7C76"/>
    <w:rsid w:val="008D7D36"/>
    <w:rsid w:val="008E0534"/>
    <w:rsid w:val="008E0987"/>
    <w:rsid w:val="008E0AC6"/>
    <w:rsid w:val="008E0C15"/>
    <w:rsid w:val="008E1000"/>
    <w:rsid w:val="008E11E0"/>
    <w:rsid w:val="008E1283"/>
    <w:rsid w:val="008E1309"/>
    <w:rsid w:val="008E1C06"/>
    <w:rsid w:val="008E206E"/>
    <w:rsid w:val="008E24E6"/>
    <w:rsid w:val="008E2974"/>
    <w:rsid w:val="008E2BC2"/>
    <w:rsid w:val="008E2EA5"/>
    <w:rsid w:val="008E2F12"/>
    <w:rsid w:val="008E326C"/>
    <w:rsid w:val="008E3463"/>
    <w:rsid w:val="008E34C6"/>
    <w:rsid w:val="008E393D"/>
    <w:rsid w:val="008E3FDB"/>
    <w:rsid w:val="008E42EA"/>
    <w:rsid w:val="008E444B"/>
    <w:rsid w:val="008E47FC"/>
    <w:rsid w:val="008E4A49"/>
    <w:rsid w:val="008E4AA4"/>
    <w:rsid w:val="008E4EC6"/>
    <w:rsid w:val="008E512E"/>
    <w:rsid w:val="008E533C"/>
    <w:rsid w:val="008E57D1"/>
    <w:rsid w:val="008E5B41"/>
    <w:rsid w:val="008E5C17"/>
    <w:rsid w:val="008E5D84"/>
    <w:rsid w:val="008E5F0F"/>
    <w:rsid w:val="008E5F57"/>
    <w:rsid w:val="008E6671"/>
    <w:rsid w:val="008E699D"/>
    <w:rsid w:val="008E69B1"/>
    <w:rsid w:val="008E6A93"/>
    <w:rsid w:val="008E6BB0"/>
    <w:rsid w:val="008E6FB1"/>
    <w:rsid w:val="008E72F5"/>
    <w:rsid w:val="008E73B9"/>
    <w:rsid w:val="008E7469"/>
    <w:rsid w:val="008E74A3"/>
    <w:rsid w:val="008E74BF"/>
    <w:rsid w:val="008E753F"/>
    <w:rsid w:val="008E758F"/>
    <w:rsid w:val="008E7B9D"/>
    <w:rsid w:val="008E7D94"/>
    <w:rsid w:val="008E7E42"/>
    <w:rsid w:val="008F0275"/>
    <w:rsid w:val="008F02F0"/>
    <w:rsid w:val="008F081E"/>
    <w:rsid w:val="008F0EF3"/>
    <w:rsid w:val="008F150D"/>
    <w:rsid w:val="008F1C68"/>
    <w:rsid w:val="008F23A9"/>
    <w:rsid w:val="008F25CC"/>
    <w:rsid w:val="008F2CB0"/>
    <w:rsid w:val="008F2F36"/>
    <w:rsid w:val="008F3528"/>
    <w:rsid w:val="008F3DF8"/>
    <w:rsid w:val="008F4249"/>
    <w:rsid w:val="008F4288"/>
    <w:rsid w:val="008F44CC"/>
    <w:rsid w:val="008F482C"/>
    <w:rsid w:val="008F4A4D"/>
    <w:rsid w:val="008F4A66"/>
    <w:rsid w:val="008F4AC9"/>
    <w:rsid w:val="008F5405"/>
    <w:rsid w:val="008F543B"/>
    <w:rsid w:val="008F59EF"/>
    <w:rsid w:val="008F5BDC"/>
    <w:rsid w:val="008F5BF7"/>
    <w:rsid w:val="008F5CF4"/>
    <w:rsid w:val="008F5E09"/>
    <w:rsid w:val="008F607F"/>
    <w:rsid w:val="008F697A"/>
    <w:rsid w:val="008F7958"/>
    <w:rsid w:val="008F7CE7"/>
    <w:rsid w:val="009001CB"/>
    <w:rsid w:val="009001D8"/>
    <w:rsid w:val="009005A9"/>
    <w:rsid w:val="00900B25"/>
    <w:rsid w:val="00900BDB"/>
    <w:rsid w:val="00900C55"/>
    <w:rsid w:val="00900CEF"/>
    <w:rsid w:val="009010C0"/>
    <w:rsid w:val="009010CA"/>
    <w:rsid w:val="0090128D"/>
    <w:rsid w:val="009018A0"/>
    <w:rsid w:val="009018BC"/>
    <w:rsid w:val="00901B1D"/>
    <w:rsid w:val="0090258E"/>
    <w:rsid w:val="00902B3F"/>
    <w:rsid w:val="00902C37"/>
    <w:rsid w:val="009030D9"/>
    <w:rsid w:val="00903906"/>
    <w:rsid w:val="009041C2"/>
    <w:rsid w:val="00905599"/>
    <w:rsid w:val="009057B5"/>
    <w:rsid w:val="00906037"/>
    <w:rsid w:val="0090612B"/>
    <w:rsid w:val="00906181"/>
    <w:rsid w:val="00906240"/>
    <w:rsid w:val="009065C7"/>
    <w:rsid w:val="009065CE"/>
    <w:rsid w:val="009067A9"/>
    <w:rsid w:val="00906894"/>
    <w:rsid w:val="00906C3A"/>
    <w:rsid w:val="00906C5D"/>
    <w:rsid w:val="00906E84"/>
    <w:rsid w:val="00906FC3"/>
    <w:rsid w:val="009077F0"/>
    <w:rsid w:val="009079BD"/>
    <w:rsid w:val="00907B4E"/>
    <w:rsid w:val="00907BF0"/>
    <w:rsid w:val="00907F3E"/>
    <w:rsid w:val="00907FEA"/>
    <w:rsid w:val="0091034F"/>
    <w:rsid w:val="00910623"/>
    <w:rsid w:val="0091085B"/>
    <w:rsid w:val="009108BD"/>
    <w:rsid w:val="009109EF"/>
    <w:rsid w:val="0091197C"/>
    <w:rsid w:val="00911CD1"/>
    <w:rsid w:val="0091273A"/>
    <w:rsid w:val="009127C8"/>
    <w:rsid w:val="00912DC6"/>
    <w:rsid w:val="00913222"/>
    <w:rsid w:val="00913298"/>
    <w:rsid w:val="00913947"/>
    <w:rsid w:val="00913A9A"/>
    <w:rsid w:val="00913B7F"/>
    <w:rsid w:val="009140E9"/>
    <w:rsid w:val="00914213"/>
    <w:rsid w:val="00914437"/>
    <w:rsid w:val="00914F8B"/>
    <w:rsid w:val="0091501D"/>
    <w:rsid w:val="0091560E"/>
    <w:rsid w:val="009156DC"/>
    <w:rsid w:val="009157A0"/>
    <w:rsid w:val="0091597B"/>
    <w:rsid w:val="00915B19"/>
    <w:rsid w:val="00915BDE"/>
    <w:rsid w:val="00915D72"/>
    <w:rsid w:val="0091626B"/>
    <w:rsid w:val="009165AE"/>
    <w:rsid w:val="009165C8"/>
    <w:rsid w:val="00916653"/>
    <w:rsid w:val="009168AC"/>
    <w:rsid w:val="00916ACF"/>
    <w:rsid w:val="00916C7C"/>
    <w:rsid w:val="0091725A"/>
    <w:rsid w:val="0091755C"/>
    <w:rsid w:val="00917732"/>
    <w:rsid w:val="009177FC"/>
    <w:rsid w:val="00917917"/>
    <w:rsid w:val="0091798C"/>
    <w:rsid w:val="00917C93"/>
    <w:rsid w:val="00917D29"/>
    <w:rsid w:val="00917DC3"/>
    <w:rsid w:val="00920215"/>
    <w:rsid w:val="009202D4"/>
    <w:rsid w:val="00920ABA"/>
    <w:rsid w:val="00920B47"/>
    <w:rsid w:val="00920E85"/>
    <w:rsid w:val="009217D3"/>
    <w:rsid w:val="00922539"/>
    <w:rsid w:val="00922639"/>
    <w:rsid w:val="00922EB8"/>
    <w:rsid w:val="00922FA9"/>
    <w:rsid w:val="00923383"/>
    <w:rsid w:val="00923477"/>
    <w:rsid w:val="009236DE"/>
    <w:rsid w:val="00923943"/>
    <w:rsid w:val="009239B6"/>
    <w:rsid w:val="009243F8"/>
    <w:rsid w:val="00924688"/>
    <w:rsid w:val="00924698"/>
    <w:rsid w:val="009249FE"/>
    <w:rsid w:val="00924B23"/>
    <w:rsid w:val="00924CD9"/>
    <w:rsid w:val="00924F20"/>
    <w:rsid w:val="00925054"/>
    <w:rsid w:val="009250BB"/>
    <w:rsid w:val="009258D0"/>
    <w:rsid w:val="009258F5"/>
    <w:rsid w:val="00925A0F"/>
    <w:rsid w:val="00926021"/>
    <w:rsid w:val="00926345"/>
    <w:rsid w:val="0092657E"/>
    <w:rsid w:val="00926639"/>
    <w:rsid w:val="00926757"/>
    <w:rsid w:val="009272BE"/>
    <w:rsid w:val="009275C6"/>
    <w:rsid w:val="009300DA"/>
    <w:rsid w:val="00930603"/>
    <w:rsid w:val="009309AC"/>
    <w:rsid w:val="00930E33"/>
    <w:rsid w:val="009312C2"/>
    <w:rsid w:val="0093148C"/>
    <w:rsid w:val="009316CD"/>
    <w:rsid w:val="00931C58"/>
    <w:rsid w:val="00931D32"/>
    <w:rsid w:val="0093256E"/>
    <w:rsid w:val="00932717"/>
    <w:rsid w:val="009327EB"/>
    <w:rsid w:val="0093294D"/>
    <w:rsid w:val="009329C0"/>
    <w:rsid w:val="00932DC8"/>
    <w:rsid w:val="00932EE2"/>
    <w:rsid w:val="00932EF2"/>
    <w:rsid w:val="00933601"/>
    <w:rsid w:val="00933682"/>
    <w:rsid w:val="00933774"/>
    <w:rsid w:val="009338D1"/>
    <w:rsid w:val="00933CB0"/>
    <w:rsid w:val="00933D4A"/>
    <w:rsid w:val="00933D70"/>
    <w:rsid w:val="00934238"/>
    <w:rsid w:val="009343FF"/>
    <w:rsid w:val="00934526"/>
    <w:rsid w:val="00934F89"/>
    <w:rsid w:val="00935D70"/>
    <w:rsid w:val="00935FEC"/>
    <w:rsid w:val="0093626A"/>
    <w:rsid w:val="00936538"/>
    <w:rsid w:val="00936BFC"/>
    <w:rsid w:val="0093700E"/>
    <w:rsid w:val="009371DE"/>
    <w:rsid w:val="009376D9"/>
    <w:rsid w:val="00937C45"/>
    <w:rsid w:val="00940636"/>
    <w:rsid w:val="00940C24"/>
    <w:rsid w:val="00940C86"/>
    <w:rsid w:val="00940EB1"/>
    <w:rsid w:val="00941112"/>
    <w:rsid w:val="00941374"/>
    <w:rsid w:val="00942007"/>
    <w:rsid w:val="009420A5"/>
    <w:rsid w:val="0094241D"/>
    <w:rsid w:val="00942858"/>
    <w:rsid w:val="00942A83"/>
    <w:rsid w:val="00942F19"/>
    <w:rsid w:val="00943661"/>
    <w:rsid w:val="00943674"/>
    <w:rsid w:val="00943A58"/>
    <w:rsid w:val="00943E7F"/>
    <w:rsid w:val="00944085"/>
    <w:rsid w:val="009440FC"/>
    <w:rsid w:val="009444A0"/>
    <w:rsid w:val="009445D7"/>
    <w:rsid w:val="009450D6"/>
    <w:rsid w:val="00945341"/>
    <w:rsid w:val="009456E9"/>
    <w:rsid w:val="00945703"/>
    <w:rsid w:val="00945842"/>
    <w:rsid w:val="009462F9"/>
    <w:rsid w:val="00946790"/>
    <w:rsid w:val="00946FD4"/>
    <w:rsid w:val="009474E8"/>
    <w:rsid w:val="0094759E"/>
    <w:rsid w:val="009477C3"/>
    <w:rsid w:val="00947A15"/>
    <w:rsid w:val="00947A9D"/>
    <w:rsid w:val="009500C6"/>
    <w:rsid w:val="009500E4"/>
    <w:rsid w:val="009502D4"/>
    <w:rsid w:val="0095035E"/>
    <w:rsid w:val="009503FB"/>
    <w:rsid w:val="009504A8"/>
    <w:rsid w:val="009507F2"/>
    <w:rsid w:val="00950D3A"/>
    <w:rsid w:val="00950F8E"/>
    <w:rsid w:val="00951257"/>
    <w:rsid w:val="0095158D"/>
    <w:rsid w:val="0095165C"/>
    <w:rsid w:val="00951B7C"/>
    <w:rsid w:val="00951C36"/>
    <w:rsid w:val="00951E77"/>
    <w:rsid w:val="00952682"/>
    <w:rsid w:val="009534F8"/>
    <w:rsid w:val="00953798"/>
    <w:rsid w:val="009538FF"/>
    <w:rsid w:val="00953A24"/>
    <w:rsid w:val="00953F69"/>
    <w:rsid w:val="00954499"/>
    <w:rsid w:val="00954512"/>
    <w:rsid w:val="0095485D"/>
    <w:rsid w:val="00954885"/>
    <w:rsid w:val="00954E17"/>
    <w:rsid w:val="009551E5"/>
    <w:rsid w:val="00955312"/>
    <w:rsid w:val="009554BB"/>
    <w:rsid w:val="00955663"/>
    <w:rsid w:val="00955973"/>
    <w:rsid w:val="00955C03"/>
    <w:rsid w:val="00955C0D"/>
    <w:rsid w:val="00955F2D"/>
    <w:rsid w:val="009562D3"/>
    <w:rsid w:val="00956482"/>
    <w:rsid w:val="00956571"/>
    <w:rsid w:val="0095673B"/>
    <w:rsid w:val="009567CC"/>
    <w:rsid w:val="009569DE"/>
    <w:rsid w:val="00956CDB"/>
    <w:rsid w:val="00956E58"/>
    <w:rsid w:val="00957187"/>
    <w:rsid w:val="0095779E"/>
    <w:rsid w:val="00957A57"/>
    <w:rsid w:val="00957C00"/>
    <w:rsid w:val="00960366"/>
    <w:rsid w:val="009605D9"/>
    <w:rsid w:val="00960CEE"/>
    <w:rsid w:val="00960D58"/>
    <w:rsid w:val="009616B2"/>
    <w:rsid w:val="00961A7E"/>
    <w:rsid w:val="00961B46"/>
    <w:rsid w:val="00961B8B"/>
    <w:rsid w:val="00961C9E"/>
    <w:rsid w:val="00961F84"/>
    <w:rsid w:val="00962246"/>
    <w:rsid w:val="00962470"/>
    <w:rsid w:val="00962512"/>
    <w:rsid w:val="00962BC0"/>
    <w:rsid w:val="00962EAF"/>
    <w:rsid w:val="00963243"/>
    <w:rsid w:val="00963250"/>
    <w:rsid w:val="00963A6B"/>
    <w:rsid w:val="00963BDE"/>
    <w:rsid w:val="00963D97"/>
    <w:rsid w:val="009642F5"/>
    <w:rsid w:val="00964D13"/>
    <w:rsid w:val="00964E06"/>
    <w:rsid w:val="009653B8"/>
    <w:rsid w:val="00965928"/>
    <w:rsid w:val="0096599C"/>
    <w:rsid w:val="00965B94"/>
    <w:rsid w:val="00965CFC"/>
    <w:rsid w:val="0096606F"/>
    <w:rsid w:val="00966073"/>
    <w:rsid w:val="0096615B"/>
    <w:rsid w:val="009661CD"/>
    <w:rsid w:val="0096632B"/>
    <w:rsid w:val="00966BA9"/>
    <w:rsid w:val="00966FCD"/>
    <w:rsid w:val="00967085"/>
    <w:rsid w:val="009672A6"/>
    <w:rsid w:val="009674AB"/>
    <w:rsid w:val="00967D24"/>
    <w:rsid w:val="00967EFA"/>
    <w:rsid w:val="009703F6"/>
    <w:rsid w:val="00970521"/>
    <w:rsid w:val="0097066F"/>
    <w:rsid w:val="00970AFE"/>
    <w:rsid w:val="00971092"/>
    <w:rsid w:val="00971505"/>
    <w:rsid w:val="00971720"/>
    <w:rsid w:val="00971C40"/>
    <w:rsid w:val="00971DA9"/>
    <w:rsid w:val="00972442"/>
    <w:rsid w:val="00972447"/>
    <w:rsid w:val="00972547"/>
    <w:rsid w:val="00972BC7"/>
    <w:rsid w:val="00973292"/>
    <w:rsid w:val="00973639"/>
    <w:rsid w:val="009736F3"/>
    <w:rsid w:val="00973D17"/>
    <w:rsid w:val="00974146"/>
    <w:rsid w:val="009742D9"/>
    <w:rsid w:val="0097488E"/>
    <w:rsid w:val="00974D47"/>
    <w:rsid w:val="00975187"/>
    <w:rsid w:val="00975373"/>
    <w:rsid w:val="00975A24"/>
    <w:rsid w:val="00975FF9"/>
    <w:rsid w:val="00976280"/>
    <w:rsid w:val="00976D38"/>
    <w:rsid w:val="009800AF"/>
    <w:rsid w:val="009801B4"/>
    <w:rsid w:val="0098038D"/>
    <w:rsid w:val="0098057A"/>
    <w:rsid w:val="009805BF"/>
    <w:rsid w:val="009820D0"/>
    <w:rsid w:val="00982459"/>
    <w:rsid w:val="009825C3"/>
    <w:rsid w:val="00982B69"/>
    <w:rsid w:val="00982C2C"/>
    <w:rsid w:val="00982FF8"/>
    <w:rsid w:val="00983174"/>
    <w:rsid w:val="00983403"/>
    <w:rsid w:val="00983669"/>
    <w:rsid w:val="00983782"/>
    <w:rsid w:val="00983929"/>
    <w:rsid w:val="00983E67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17A"/>
    <w:rsid w:val="009863F7"/>
    <w:rsid w:val="00986952"/>
    <w:rsid w:val="00986D52"/>
    <w:rsid w:val="00986E7B"/>
    <w:rsid w:val="00986EC9"/>
    <w:rsid w:val="00986FBB"/>
    <w:rsid w:val="0098703B"/>
    <w:rsid w:val="0098731F"/>
    <w:rsid w:val="009875A7"/>
    <w:rsid w:val="00987787"/>
    <w:rsid w:val="009878BE"/>
    <w:rsid w:val="00987A8F"/>
    <w:rsid w:val="00987AD1"/>
    <w:rsid w:val="00987CDA"/>
    <w:rsid w:val="00987D16"/>
    <w:rsid w:val="00990065"/>
    <w:rsid w:val="0099017D"/>
    <w:rsid w:val="00990394"/>
    <w:rsid w:val="00990DF4"/>
    <w:rsid w:val="009911D1"/>
    <w:rsid w:val="0099169A"/>
    <w:rsid w:val="0099189B"/>
    <w:rsid w:val="009919B0"/>
    <w:rsid w:val="00991A97"/>
    <w:rsid w:val="00991D64"/>
    <w:rsid w:val="009922E3"/>
    <w:rsid w:val="00992A24"/>
    <w:rsid w:val="009933C8"/>
    <w:rsid w:val="009934DC"/>
    <w:rsid w:val="0099360F"/>
    <w:rsid w:val="009937E4"/>
    <w:rsid w:val="00993EC9"/>
    <w:rsid w:val="00994021"/>
    <w:rsid w:val="00994395"/>
    <w:rsid w:val="009948B8"/>
    <w:rsid w:val="00994A4C"/>
    <w:rsid w:val="00994B50"/>
    <w:rsid w:val="00995449"/>
    <w:rsid w:val="009955F0"/>
    <w:rsid w:val="00995F17"/>
    <w:rsid w:val="009961E3"/>
    <w:rsid w:val="009962DC"/>
    <w:rsid w:val="00996317"/>
    <w:rsid w:val="00996BCB"/>
    <w:rsid w:val="00997003"/>
    <w:rsid w:val="009970D8"/>
    <w:rsid w:val="0099713E"/>
    <w:rsid w:val="00997491"/>
    <w:rsid w:val="009974CF"/>
    <w:rsid w:val="00997AD1"/>
    <w:rsid w:val="00997CB8"/>
    <w:rsid w:val="00997F12"/>
    <w:rsid w:val="009A03B2"/>
    <w:rsid w:val="009A085C"/>
    <w:rsid w:val="009A08BE"/>
    <w:rsid w:val="009A0946"/>
    <w:rsid w:val="009A0CE8"/>
    <w:rsid w:val="009A10BB"/>
    <w:rsid w:val="009A1509"/>
    <w:rsid w:val="009A16BC"/>
    <w:rsid w:val="009A1A16"/>
    <w:rsid w:val="009A1FDD"/>
    <w:rsid w:val="009A2017"/>
    <w:rsid w:val="009A25F6"/>
    <w:rsid w:val="009A2697"/>
    <w:rsid w:val="009A2C6C"/>
    <w:rsid w:val="009A3208"/>
    <w:rsid w:val="009A33CC"/>
    <w:rsid w:val="009A373B"/>
    <w:rsid w:val="009A389C"/>
    <w:rsid w:val="009A3A31"/>
    <w:rsid w:val="009A3A8C"/>
    <w:rsid w:val="009A3E2A"/>
    <w:rsid w:val="009A3FB0"/>
    <w:rsid w:val="009A4149"/>
    <w:rsid w:val="009A45BB"/>
    <w:rsid w:val="009A489E"/>
    <w:rsid w:val="009A48F4"/>
    <w:rsid w:val="009A4A8C"/>
    <w:rsid w:val="009A4C67"/>
    <w:rsid w:val="009A4DEF"/>
    <w:rsid w:val="009A4FC5"/>
    <w:rsid w:val="009A50B1"/>
    <w:rsid w:val="009A527E"/>
    <w:rsid w:val="009A5481"/>
    <w:rsid w:val="009A58BB"/>
    <w:rsid w:val="009A5B4F"/>
    <w:rsid w:val="009A5C19"/>
    <w:rsid w:val="009A6308"/>
    <w:rsid w:val="009A6516"/>
    <w:rsid w:val="009A6AC2"/>
    <w:rsid w:val="009A70D9"/>
    <w:rsid w:val="009A7B5D"/>
    <w:rsid w:val="009B007B"/>
    <w:rsid w:val="009B081E"/>
    <w:rsid w:val="009B09AF"/>
    <w:rsid w:val="009B0CEA"/>
    <w:rsid w:val="009B0DDD"/>
    <w:rsid w:val="009B1048"/>
    <w:rsid w:val="009B1B82"/>
    <w:rsid w:val="009B1BC4"/>
    <w:rsid w:val="009B2526"/>
    <w:rsid w:val="009B254B"/>
    <w:rsid w:val="009B297F"/>
    <w:rsid w:val="009B2C06"/>
    <w:rsid w:val="009B2D0F"/>
    <w:rsid w:val="009B2E10"/>
    <w:rsid w:val="009B2F3D"/>
    <w:rsid w:val="009B307A"/>
    <w:rsid w:val="009B3213"/>
    <w:rsid w:val="009B341A"/>
    <w:rsid w:val="009B36F8"/>
    <w:rsid w:val="009B373A"/>
    <w:rsid w:val="009B37D6"/>
    <w:rsid w:val="009B3C56"/>
    <w:rsid w:val="009B44D4"/>
    <w:rsid w:val="009B4560"/>
    <w:rsid w:val="009B45A5"/>
    <w:rsid w:val="009B4BC1"/>
    <w:rsid w:val="009B4EE6"/>
    <w:rsid w:val="009B50E8"/>
    <w:rsid w:val="009B50E9"/>
    <w:rsid w:val="009B51D8"/>
    <w:rsid w:val="009B5740"/>
    <w:rsid w:val="009B57A4"/>
    <w:rsid w:val="009B5D35"/>
    <w:rsid w:val="009B5E1A"/>
    <w:rsid w:val="009B60D9"/>
    <w:rsid w:val="009B6758"/>
    <w:rsid w:val="009B693F"/>
    <w:rsid w:val="009B6ADB"/>
    <w:rsid w:val="009B70BC"/>
    <w:rsid w:val="009B71F1"/>
    <w:rsid w:val="009B73CB"/>
    <w:rsid w:val="009B75A2"/>
    <w:rsid w:val="009B7E03"/>
    <w:rsid w:val="009C026E"/>
    <w:rsid w:val="009C04F7"/>
    <w:rsid w:val="009C0565"/>
    <w:rsid w:val="009C05C0"/>
    <w:rsid w:val="009C0EBB"/>
    <w:rsid w:val="009C1084"/>
    <w:rsid w:val="009C137A"/>
    <w:rsid w:val="009C1BB5"/>
    <w:rsid w:val="009C1CF2"/>
    <w:rsid w:val="009C1E7B"/>
    <w:rsid w:val="009C32FF"/>
    <w:rsid w:val="009C33C7"/>
    <w:rsid w:val="009C3482"/>
    <w:rsid w:val="009C34C1"/>
    <w:rsid w:val="009C361B"/>
    <w:rsid w:val="009C37FC"/>
    <w:rsid w:val="009C3B16"/>
    <w:rsid w:val="009C3CDF"/>
    <w:rsid w:val="009C4306"/>
    <w:rsid w:val="009C4D58"/>
    <w:rsid w:val="009C4DE4"/>
    <w:rsid w:val="009C50ED"/>
    <w:rsid w:val="009C5106"/>
    <w:rsid w:val="009C5187"/>
    <w:rsid w:val="009C53A8"/>
    <w:rsid w:val="009C55B2"/>
    <w:rsid w:val="009C56C0"/>
    <w:rsid w:val="009C5A51"/>
    <w:rsid w:val="009C60DB"/>
    <w:rsid w:val="009C631D"/>
    <w:rsid w:val="009C6652"/>
    <w:rsid w:val="009C6951"/>
    <w:rsid w:val="009C7434"/>
    <w:rsid w:val="009C75E9"/>
    <w:rsid w:val="009C7682"/>
    <w:rsid w:val="009C7AB5"/>
    <w:rsid w:val="009C7DED"/>
    <w:rsid w:val="009C7E9C"/>
    <w:rsid w:val="009D03AE"/>
    <w:rsid w:val="009D0882"/>
    <w:rsid w:val="009D0961"/>
    <w:rsid w:val="009D09BE"/>
    <w:rsid w:val="009D0B2B"/>
    <w:rsid w:val="009D0E53"/>
    <w:rsid w:val="009D1169"/>
    <w:rsid w:val="009D1256"/>
    <w:rsid w:val="009D1271"/>
    <w:rsid w:val="009D1295"/>
    <w:rsid w:val="009D1A91"/>
    <w:rsid w:val="009D1AAA"/>
    <w:rsid w:val="009D1DF1"/>
    <w:rsid w:val="009D22ED"/>
    <w:rsid w:val="009D2698"/>
    <w:rsid w:val="009D282C"/>
    <w:rsid w:val="009D2DC4"/>
    <w:rsid w:val="009D306B"/>
    <w:rsid w:val="009D321F"/>
    <w:rsid w:val="009D3716"/>
    <w:rsid w:val="009D404D"/>
    <w:rsid w:val="009D480E"/>
    <w:rsid w:val="009D4CF5"/>
    <w:rsid w:val="009D51A3"/>
    <w:rsid w:val="009D5413"/>
    <w:rsid w:val="009D59F5"/>
    <w:rsid w:val="009D5C96"/>
    <w:rsid w:val="009D5D2F"/>
    <w:rsid w:val="009D5F82"/>
    <w:rsid w:val="009D6937"/>
    <w:rsid w:val="009D6C14"/>
    <w:rsid w:val="009D700B"/>
    <w:rsid w:val="009D71F1"/>
    <w:rsid w:val="009D73ED"/>
    <w:rsid w:val="009D76E7"/>
    <w:rsid w:val="009D7739"/>
    <w:rsid w:val="009D77F7"/>
    <w:rsid w:val="009D7829"/>
    <w:rsid w:val="009D7DFE"/>
    <w:rsid w:val="009E00A4"/>
    <w:rsid w:val="009E02FE"/>
    <w:rsid w:val="009E038E"/>
    <w:rsid w:val="009E0493"/>
    <w:rsid w:val="009E049E"/>
    <w:rsid w:val="009E0621"/>
    <w:rsid w:val="009E0AE4"/>
    <w:rsid w:val="009E0C00"/>
    <w:rsid w:val="009E156B"/>
    <w:rsid w:val="009E1CC7"/>
    <w:rsid w:val="009E1E34"/>
    <w:rsid w:val="009E1FD3"/>
    <w:rsid w:val="009E220B"/>
    <w:rsid w:val="009E2686"/>
    <w:rsid w:val="009E2C40"/>
    <w:rsid w:val="009E3A3B"/>
    <w:rsid w:val="009E3ABB"/>
    <w:rsid w:val="009E43E8"/>
    <w:rsid w:val="009E47AD"/>
    <w:rsid w:val="009E4807"/>
    <w:rsid w:val="009E4E32"/>
    <w:rsid w:val="009E50F4"/>
    <w:rsid w:val="009E51CE"/>
    <w:rsid w:val="009E5780"/>
    <w:rsid w:val="009E586D"/>
    <w:rsid w:val="009E5AF4"/>
    <w:rsid w:val="009E5CBC"/>
    <w:rsid w:val="009E5F7C"/>
    <w:rsid w:val="009E611E"/>
    <w:rsid w:val="009E6121"/>
    <w:rsid w:val="009E616F"/>
    <w:rsid w:val="009E6468"/>
    <w:rsid w:val="009E6595"/>
    <w:rsid w:val="009E6692"/>
    <w:rsid w:val="009E66EA"/>
    <w:rsid w:val="009E69ED"/>
    <w:rsid w:val="009E6CAA"/>
    <w:rsid w:val="009E6CAD"/>
    <w:rsid w:val="009E7143"/>
    <w:rsid w:val="009E720A"/>
    <w:rsid w:val="009E74CA"/>
    <w:rsid w:val="009E7753"/>
    <w:rsid w:val="009E7AF2"/>
    <w:rsid w:val="009E7B64"/>
    <w:rsid w:val="009E7F39"/>
    <w:rsid w:val="009F05B3"/>
    <w:rsid w:val="009F082A"/>
    <w:rsid w:val="009F0A8E"/>
    <w:rsid w:val="009F0AE0"/>
    <w:rsid w:val="009F0C37"/>
    <w:rsid w:val="009F0C7A"/>
    <w:rsid w:val="009F10D8"/>
    <w:rsid w:val="009F133B"/>
    <w:rsid w:val="009F1725"/>
    <w:rsid w:val="009F17A7"/>
    <w:rsid w:val="009F1962"/>
    <w:rsid w:val="009F1BD2"/>
    <w:rsid w:val="009F1D93"/>
    <w:rsid w:val="009F2045"/>
    <w:rsid w:val="009F23A4"/>
    <w:rsid w:val="009F266F"/>
    <w:rsid w:val="009F292E"/>
    <w:rsid w:val="009F2953"/>
    <w:rsid w:val="009F2B59"/>
    <w:rsid w:val="009F2B81"/>
    <w:rsid w:val="009F2DCE"/>
    <w:rsid w:val="009F2DD8"/>
    <w:rsid w:val="009F305C"/>
    <w:rsid w:val="009F3629"/>
    <w:rsid w:val="009F3AC1"/>
    <w:rsid w:val="009F408C"/>
    <w:rsid w:val="009F45C2"/>
    <w:rsid w:val="009F45C9"/>
    <w:rsid w:val="009F472D"/>
    <w:rsid w:val="009F4854"/>
    <w:rsid w:val="009F4A14"/>
    <w:rsid w:val="009F4D46"/>
    <w:rsid w:val="009F4DD1"/>
    <w:rsid w:val="009F55D2"/>
    <w:rsid w:val="009F5810"/>
    <w:rsid w:val="009F5A6B"/>
    <w:rsid w:val="009F5A6C"/>
    <w:rsid w:val="009F5DBC"/>
    <w:rsid w:val="009F6193"/>
    <w:rsid w:val="009F6206"/>
    <w:rsid w:val="009F666E"/>
    <w:rsid w:val="009F67D1"/>
    <w:rsid w:val="009F6D27"/>
    <w:rsid w:val="009F743D"/>
    <w:rsid w:val="009F7443"/>
    <w:rsid w:val="009F75BD"/>
    <w:rsid w:val="009F79C3"/>
    <w:rsid w:val="009F7AEB"/>
    <w:rsid w:val="009F7C09"/>
    <w:rsid w:val="009F7CE5"/>
    <w:rsid w:val="009F7F07"/>
    <w:rsid w:val="00A00030"/>
    <w:rsid w:val="00A00095"/>
    <w:rsid w:val="00A00224"/>
    <w:rsid w:val="00A003A8"/>
    <w:rsid w:val="00A006CE"/>
    <w:rsid w:val="00A00965"/>
    <w:rsid w:val="00A0183E"/>
    <w:rsid w:val="00A019B6"/>
    <w:rsid w:val="00A01B7B"/>
    <w:rsid w:val="00A01DC0"/>
    <w:rsid w:val="00A01EEB"/>
    <w:rsid w:val="00A02537"/>
    <w:rsid w:val="00A0258B"/>
    <w:rsid w:val="00A02DD4"/>
    <w:rsid w:val="00A02E4C"/>
    <w:rsid w:val="00A03086"/>
    <w:rsid w:val="00A03135"/>
    <w:rsid w:val="00A03B69"/>
    <w:rsid w:val="00A03F70"/>
    <w:rsid w:val="00A041A6"/>
    <w:rsid w:val="00A042DB"/>
    <w:rsid w:val="00A04302"/>
    <w:rsid w:val="00A0490C"/>
    <w:rsid w:val="00A04C90"/>
    <w:rsid w:val="00A04CB5"/>
    <w:rsid w:val="00A04E86"/>
    <w:rsid w:val="00A04F67"/>
    <w:rsid w:val="00A04FD5"/>
    <w:rsid w:val="00A05013"/>
    <w:rsid w:val="00A0548B"/>
    <w:rsid w:val="00A0570D"/>
    <w:rsid w:val="00A05F4F"/>
    <w:rsid w:val="00A064BA"/>
    <w:rsid w:val="00A06879"/>
    <w:rsid w:val="00A06952"/>
    <w:rsid w:val="00A06AC6"/>
    <w:rsid w:val="00A06E39"/>
    <w:rsid w:val="00A06FDA"/>
    <w:rsid w:val="00A06FF0"/>
    <w:rsid w:val="00A070E7"/>
    <w:rsid w:val="00A074EF"/>
    <w:rsid w:val="00A10093"/>
    <w:rsid w:val="00A105C1"/>
    <w:rsid w:val="00A1071F"/>
    <w:rsid w:val="00A10E80"/>
    <w:rsid w:val="00A1116F"/>
    <w:rsid w:val="00A111FC"/>
    <w:rsid w:val="00A11314"/>
    <w:rsid w:val="00A1147D"/>
    <w:rsid w:val="00A11610"/>
    <w:rsid w:val="00A11883"/>
    <w:rsid w:val="00A11E13"/>
    <w:rsid w:val="00A127A0"/>
    <w:rsid w:val="00A12830"/>
    <w:rsid w:val="00A131C7"/>
    <w:rsid w:val="00A1323D"/>
    <w:rsid w:val="00A132C0"/>
    <w:rsid w:val="00A134EA"/>
    <w:rsid w:val="00A13A30"/>
    <w:rsid w:val="00A13B32"/>
    <w:rsid w:val="00A13F7B"/>
    <w:rsid w:val="00A140A4"/>
    <w:rsid w:val="00A145B4"/>
    <w:rsid w:val="00A145FF"/>
    <w:rsid w:val="00A14710"/>
    <w:rsid w:val="00A14796"/>
    <w:rsid w:val="00A14803"/>
    <w:rsid w:val="00A14A21"/>
    <w:rsid w:val="00A15368"/>
    <w:rsid w:val="00A153DC"/>
    <w:rsid w:val="00A1549A"/>
    <w:rsid w:val="00A156E0"/>
    <w:rsid w:val="00A158E3"/>
    <w:rsid w:val="00A15F32"/>
    <w:rsid w:val="00A15FB4"/>
    <w:rsid w:val="00A16174"/>
    <w:rsid w:val="00A164F9"/>
    <w:rsid w:val="00A167A9"/>
    <w:rsid w:val="00A16F41"/>
    <w:rsid w:val="00A16FDA"/>
    <w:rsid w:val="00A17011"/>
    <w:rsid w:val="00A1763B"/>
    <w:rsid w:val="00A17824"/>
    <w:rsid w:val="00A17A55"/>
    <w:rsid w:val="00A17AD7"/>
    <w:rsid w:val="00A17DBF"/>
    <w:rsid w:val="00A17EC6"/>
    <w:rsid w:val="00A202DC"/>
    <w:rsid w:val="00A2039A"/>
    <w:rsid w:val="00A20F52"/>
    <w:rsid w:val="00A21726"/>
    <w:rsid w:val="00A21776"/>
    <w:rsid w:val="00A217A8"/>
    <w:rsid w:val="00A21921"/>
    <w:rsid w:val="00A21A00"/>
    <w:rsid w:val="00A21E1B"/>
    <w:rsid w:val="00A21EF9"/>
    <w:rsid w:val="00A21F8C"/>
    <w:rsid w:val="00A221DE"/>
    <w:rsid w:val="00A22794"/>
    <w:rsid w:val="00A2291D"/>
    <w:rsid w:val="00A22D01"/>
    <w:rsid w:val="00A22E7D"/>
    <w:rsid w:val="00A22F02"/>
    <w:rsid w:val="00A2319C"/>
    <w:rsid w:val="00A23C54"/>
    <w:rsid w:val="00A23D68"/>
    <w:rsid w:val="00A23DAE"/>
    <w:rsid w:val="00A23F7B"/>
    <w:rsid w:val="00A241F5"/>
    <w:rsid w:val="00A2421B"/>
    <w:rsid w:val="00A2426B"/>
    <w:rsid w:val="00A242EF"/>
    <w:rsid w:val="00A24323"/>
    <w:rsid w:val="00A245A6"/>
    <w:rsid w:val="00A2478F"/>
    <w:rsid w:val="00A24AEA"/>
    <w:rsid w:val="00A24B35"/>
    <w:rsid w:val="00A24F10"/>
    <w:rsid w:val="00A25193"/>
    <w:rsid w:val="00A25222"/>
    <w:rsid w:val="00A25557"/>
    <w:rsid w:val="00A2557D"/>
    <w:rsid w:val="00A25642"/>
    <w:rsid w:val="00A26427"/>
    <w:rsid w:val="00A2650E"/>
    <w:rsid w:val="00A265F7"/>
    <w:rsid w:val="00A266E0"/>
    <w:rsid w:val="00A2673A"/>
    <w:rsid w:val="00A2691A"/>
    <w:rsid w:val="00A26B03"/>
    <w:rsid w:val="00A26B9E"/>
    <w:rsid w:val="00A26BE6"/>
    <w:rsid w:val="00A26E29"/>
    <w:rsid w:val="00A26E6D"/>
    <w:rsid w:val="00A27549"/>
    <w:rsid w:val="00A278E0"/>
    <w:rsid w:val="00A3035E"/>
    <w:rsid w:val="00A30722"/>
    <w:rsid w:val="00A30BA4"/>
    <w:rsid w:val="00A311F0"/>
    <w:rsid w:val="00A31910"/>
    <w:rsid w:val="00A319B7"/>
    <w:rsid w:val="00A3203A"/>
    <w:rsid w:val="00A32073"/>
    <w:rsid w:val="00A32229"/>
    <w:rsid w:val="00A322DE"/>
    <w:rsid w:val="00A330D1"/>
    <w:rsid w:val="00A33150"/>
    <w:rsid w:val="00A331C6"/>
    <w:rsid w:val="00A33393"/>
    <w:rsid w:val="00A33466"/>
    <w:rsid w:val="00A3367B"/>
    <w:rsid w:val="00A3373D"/>
    <w:rsid w:val="00A33855"/>
    <w:rsid w:val="00A33F20"/>
    <w:rsid w:val="00A341A1"/>
    <w:rsid w:val="00A3437F"/>
    <w:rsid w:val="00A3458E"/>
    <w:rsid w:val="00A3491F"/>
    <w:rsid w:val="00A34DAD"/>
    <w:rsid w:val="00A34FD9"/>
    <w:rsid w:val="00A350CD"/>
    <w:rsid w:val="00A353AC"/>
    <w:rsid w:val="00A358F8"/>
    <w:rsid w:val="00A35C48"/>
    <w:rsid w:val="00A35C7F"/>
    <w:rsid w:val="00A35D4D"/>
    <w:rsid w:val="00A36EB5"/>
    <w:rsid w:val="00A3701B"/>
    <w:rsid w:val="00A37284"/>
    <w:rsid w:val="00A3758A"/>
    <w:rsid w:val="00A37A7B"/>
    <w:rsid w:val="00A40176"/>
    <w:rsid w:val="00A4018E"/>
    <w:rsid w:val="00A413B3"/>
    <w:rsid w:val="00A41754"/>
    <w:rsid w:val="00A4195E"/>
    <w:rsid w:val="00A41E0F"/>
    <w:rsid w:val="00A4200F"/>
    <w:rsid w:val="00A42016"/>
    <w:rsid w:val="00A42154"/>
    <w:rsid w:val="00A4222A"/>
    <w:rsid w:val="00A423C7"/>
    <w:rsid w:val="00A42750"/>
    <w:rsid w:val="00A428C5"/>
    <w:rsid w:val="00A42992"/>
    <w:rsid w:val="00A42FB7"/>
    <w:rsid w:val="00A43297"/>
    <w:rsid w:val="00A433C3"/>
    <w:rsid w:val="00A436BB"/>
    <w:rsid w:val="00A43A50"/>
    <w:rsid w:val="00A43B40"/>
    <w:rsid w:val="00A43D17"/>
    <w:rsid w:val="00A440AD"/>
    <w:rsid w:val="00A442E8"/>
    <w:rsid w:val="00A44492"/>
    <w:rsid w:val="00A4465E"/>
    <w:rsid w:val="00A44685"/>
    <w:rsid w:val="00A4489F"/>
    <w:rsid w:val="00A449D6"/>
    <w:rsid w:val="00A44A7D"/>
    <w:rsid w:val="00A44A8D"/>
    <w:rsid w:val="00A44AC8"/>
    <w:rsid w:val="00A44E4D"/>
    <w:rsid w:val="00A44F2F"/>
    <w:rsid w:val="00A455E6"/>
    <w:rsid w:val="00A4575F"/>
    <w:rsid w:val="00A457F8"/>
    <w:rsid w:val="00A46036"/>
    <w:rsid w:val="00A462F4"/>
    <w:rsid w:val="00A46459"/>
    <w:rsid w:val="00A464C1"/>
    <w:rsid w:val="00A46D73"/>
    <w:rsid w:val="00A46D86"/>
    <w:rsid w:val="00A46FCE"/>
    <w:rsid w:val="00A47672"/>
    <w:rsid w:val="00A479B7"/>
    <w:rsid w:val="00A47AD4"/>
    <w:rsid w:val="00A47C8A"/>
    <w:rsid w:val="00A47D62"/>
    <w:rsid w:val="00A50055"/>
    <w:rsid w:val="00A501DD"/>
    <w:rsid w:val="00A504A7"/>
    <w:rsid w:val="00A5050B"/>
    <w:rsid w:val="00A50760"/>
    <w:rsid w:val="00A50A97"/>
    <w:rsid w:val="00A50B5D"/>
    <w:rsid w:val="00A50BFC"/>
    <w:rsid w:val="00A50C31"/>
    <w:rsid w:val="00A50F3D"/>
    <w:rsid w:val="00A5117A"/>
    <w:rsid w:val="00A5183C"/>
    <w:rsid w:val="00A520C6"/>
    <w:rsid w:val="00A52608"/>
    <w:rsid w:val="00A52871"/>
    <w:rsid w:val="00A529C1"/>
    <w:rsid w:val="00A52C7C"/>
    <w:rsid w:val="00A53053"/>
    <w:rsid w:val="00A535F8"/>
    <w:rsid w:val="00A539D1"/>
    <w:rsid w:val="00A53BD0"/>
    <w:rsid w:val="00A53C68"/>
    <w:rsid w:val="00A53DE5"/>
    <w:rsid w:val="00A53F40"/>
    <w:rsid w:val="00A543DA"/>
    <w:rsid w:val="00A543EB"/>
    <w:rsid w:val="00A54453"/>
    <w:rsid w:val="00A54BC7"/>
    <w:rsid w:val="00A54D6A"/>
    <w:rsid w:val="00A54F2D"/>
    <w:rsid w:val="00A54F79"/>
    <w:rsid w:val="00A54FD2"/>
    <w:rsid w:val="00A55081"/>
    <w:rsid w:val="00A557D3"/>
    <w:rsid w:val="00A558D0"/>
    <w:rsid w:val="00A55A30"/>
    <w:rsid w:val="00A55ACF"/>
    <w:rsid w:val="00A56044"/>
    <w:rsid w:val="00A56784"/>
    <w:rsid w:val="00A567B6"/>
    <w:rsid w:val="00A56A18"/>
    <w:rsid w:val="00A56FE2"/>
    <w:rsid w:val="00A57023"/>
    <w:rsid w:val="00A572C7"/>
    <w:rsid w:val="00A573F6"/>
    <w:rsid w:val="00A57C15"/>
    <w:rsid w:val="00A57D01"/>
    <w:rsid w:val="00A603BE"/>
    <w:rsid w:val="00A60476"/>
    <w:rsid w:val="00A60AE1"/>
    <w:rsid w:val="00A60EE5"/>
    <w:rsid w:val="00A6127E"/>
    <w:rsid w:val="00A6135A"/>
    <w:rsid w:val="00A61682"/>
    <w:rsid w:val="00A6170D"/>
    <w:rsid w:val="00A61B95"/>
    <w:rsid w:val="00A61BFB"/>
    <w:rsid w:val="00A61C92"/>
    <w:rsid w:val="00A620F3"/>
    <w:rsid w:val="00A62298"/>
    <w:rsid w:val="00A62374"/>
    <w:rsid w:val="00A62454"/>
    <w:rsid w:val="00A626BF"/>
    <w:rsid w:val="00A62FFB"/>
    <w:rsid w:val="00A630D5"/>
    <w:rsid w:val="00A636BA"/>
    <w:rsid w:val="00A63728"/>
    <w:rsid w:val="00A639ED"/>
    <w:rsid w:val="00A64313"/>
    <w:rsid w:val="00A64851"/>
    <w:rsid w:val="00A64961"/>
    <w:rsid w:val="00A64C19"/>
    <w:rsid w:val="00A64E22"/>
    <w:rsid w:val="00A65425"/>
    <w:rsid w:val="00A65434"/>
    <w:rsid w:val="00A65AE7"/>
    <w:rsid w:val="00A65B8F"/>
    <w:rsid w:val="00A65C84"/>
    <w:rsid w:val="00A65CD8"/>
    <w:rsid w:val="00A66301"/>
    <w:rsid w:val="00A66436"/>
    <w:rsid w:val="00A66837"/>
    <w:rsid w:val="00A6693B"/>
    <w:rsid w:val="00A66F0E"/>
    <w:rsid w:val="00A67038"/>
    <w:rsid w:val="00A672BF"/>
    <w:rsid w:val="00A674EE"/>
    <w:rsid w:val="00A67789"/>
    <w:rsid w:val="00A67AA5"/>
    <w:rsid w:val="00A67AB1"/>
    <w:rsid w:val="00A67D42"/>
    <w:rsid w:val="00A70247"/>
    <w:rsid w:val="00A70EF4"/>
    <w:rsid w:val="00A70F7B"/>
    <w:rsid w:val="00A70F8F"/>
    <w:rsid w:val="00A7104B"/>
    <w:rsid w:val="00A71326"/>
    <w:rsid w:val="00A713EE"/>
    <w:rsid w:val="00A71769"/>
    <w:rsid w:val="00A71784"/>
    <w:rsid w:val="00A7194D"/>
    <w:rsid w:val="00A71CC5"/>
    <w:rsid w:val="00A720F6"/>
    <w:rsid w:val="00A723A1"/>
    <w:rsid w:val="00A72673"/>
    <w:rsid w:val="00A73231"/>
    <w:rsid w:val="00A735E2"/>
    <w:rsid w:val="00A73644"/>
    <w:rsid w:val="00A73715"/>
    <w:rsid w:val="00A73A11"/>
    <w:rsid w:val="00A73A3F"/>
    <w:rsid w:val="00A73A9C"/>
    <w:rsid w:val="00A73D91"/>
    <w:rsid w:val="00A73DCD"/>
    <w:rsid w:val="00A74057"/>
    <w:rsid w:val="00A740E2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5CE3"/>
    <w:rsid w:val="00A75FEB"/>
    <w:rsid w:val="00A766EB"/>
    <w:rsid w:val="00A76944"/>
    <w:rsid w:val="00A769D8"/>
    <w:rsid w:val="00A76BE2"/>
    <w:rsid w:val="00A76D3D"/>
    <w:rsid w:val="00A76FF4"/>
    <w:rsid w:val="00A77236"/>
    <w:rsid w:val="00A77F0B"/>
    <w:rsid w:val="00A8039A"/>
    <w:rsid w:val="00A803BD"/>
    <w:rsid w:val="00A80633"/>
    <w:rsid w:val="00A80842"/>
    <w:rsid w:val="00A80C44"/>
    <w:rsid w:val="00A818B8"/>
    <w:rsid w:val="00A81982"/>
    <w:rsid w:val="00A819E0"/>
    <w:rsid w:val="00A81BF3"/>
    <w:rsid w:val="00A81D87"/>
    <w:rsid w:val="00A81E77"/>
    <w:rsid w:val="00A820E4"/>
    <w:rsid w:val="00A8225D"/>
    <w:rsid w:val="00A82345"/>
    <w:rsid w:val="00A82E7C"/>
    <w:rsid w:val="00A82ED7"/>
    <w:rsid w:val="00A83437"/>
    <w:rsid w:val="00A83766"/>
    <w:rsid w:val="00A837B8"/>
    <w:rsid w:val="00A83B4A"/>
    <w:rsid w:val="00A83B8E"/>
    <w:rsid w:val="00A83C69"/>
    <w:rsid w:val="00A83D94"/>
    <w:rsid w:val="00A843D4"/>
    <w:rsid w:val="00A844F0"/>
    <w:rsid w:val="00A8478E"/>
    <w:rsid w:val="00A849D1"/>
    <w:rsid w:val="00A84E32"/>
    <w:rsid w:val="00A8526E"/>
    <w:rsid w:val="00A85408"/>
    <w:rsid w:val="00A855FD"/>
    <w:rsid w:val="00A8584C"/>
    <w:rsid w:val="00A8594A"/>
    <w:rsid w:val="00A859B8"/>
    <w:rsid w:val="00A859BB"/>
    <w:rsid w:val="00A85AFC"/>
    <w:rsid w:val="00A85B2E"/>
    <w:rsid w:val="00A86308"/>
    <w:rsid w:val="00A86353"/>
    <w:rsid w:val="00A86A14"/>
    <w:rsid w:val="00A87140"/>
    <w:rsid w:val="00A8740E"/>
    <w:rsid w:val="00A87716"/>
    <w:rsid w:val="00A90758"/>
    <w:rsid w:val="00A907BA"/>
    <w:rsid w:val="00A90862"/>
    <w:rsid w:val="00A90AC0"/>
    <w:rsid w:val="00A91423"/>
    <w:rsid w:val="00A91434"/>
    <w:rsid w:val="00A9152C"/>
    <w:rsid w:val="00A91789"/>
    <w:rsid w:val="00A91844"/>
    <w:rsid w:val="00A9194D"/>
    <w:rsid w:val="00A91D46"/>
    <w:rsid w:val="00A92025"/>
    <w:rsid w:val="00A922B7"/>
    <w:rsid w:val="00A92427"/>
    <w:rsid w:val="00A932E9"/>
    <w:rsid w:val="00A9358F"/>
    <w:rsid w:val="00A93820"/>
    <w:rsid w:val="00A93D2C"/>
    <w:rsid w:val="00A94053"/>
    <w:rsid w:val="00A9467C"/>
    <w:rsid w:val="00A946B5"/>
    <w:rsid w:val="00A948BB"/>
    <w:rsid w:val="00A94D61"/>
    <w:rsid w:val="00A9529B"/>
    <w:rsid w:val="00A9534E"/>
    <w:rsid w:val="00A957D1"/>
    <w:rsid w:val="00A95885"/>
    <w:rsid w:val="00A95A6C"/>
    <w:rsid w:val="00A95C64"/>
    <w:rsid w:val="00A95E8F"/>
    <w:rsid w:val="00A95F7E"/>
    <w:rsid w:val="00A96126"/>
    <w:rsid w:val="00A96149"/>
    <w:rsid w:val="00A96231"/>
    <w:rsid w:val="00A96314"/>
    <w:rsid w:val="00A96824"/>
    <w:rsid w:val="00A96BAD"/>
    <w:rsid w:val="00A96E12"/>
    <w:rsid w:val="00A96FDE"/>
    <w:rsid w:val="00A97774"/>
    <w:rsid w:val="00A97A3F"/>
    <w:rsid w:val="00A97CC4"/>
    <w:rsid w:val="00AA0398"/>
    <w:rsid w:val="00AA04FB"/>
    <w:rsid w:val="00AA0730"/>
    <w:rsid w:val="00AA07E8"/>
    <w:rsid w:val="00AA0F1B"/>
    <w:rsid w:val="00AA1157"/>
    <w:rsid w:val="00AA15A9"/>
    <w:rsid w:val="00AA1705"/>
    <w:rsid w:val="00AA1715"/>
    <w:rsid w:val="00AA17A2"/>
    <w:rsid w:val="00AA19D8"/>
    <w:rsid w:val="00AA1F3F"/>
    <w:rsid w:val="00AA2117"/>
    <w:rsid w:val="00AA2584"/>
    <w:rsid w:val="00AA2686"/>
    <w:rsid w:val="00AA2A9E"/>
    <w:rsid w:val="00AA2CDC"/>
    <w:rsid w:val="00AA2D45"/>
    <w:rsid w:val="00AA2FD2"/>
    <w:rsid w:val="00AA3804"/>
    <w:rsid w:val="00AA3B22"/>
    <w:rsid w:val="00AA3C9A"/>
    <w:rsid w:val="00AA3E26"/>
    <w:rsid w:val="00AA3E93"/>
    <w:rsid w:val="00AA3EA2"/>
    <w:rsid w:val="00AA40CC"/>
    <w:rsid w:val="00AA4885"/>
    <w:rsid w:val="00AA4A35"/>
    <w:rsid w:val="00AA4A3A"/>
    <w:rsid w:val="00AA4A42"/>
    <w:rsid w:val="00AA4C98"/>
    <w:rsid w:val="00AA4CC5"/>
    <w:rsid w:val="00AA4E58"/>
    <w:rsid w:val="00AA5086"/>
    <w:rsid w:val="00AA52BF"/>
    <w:rsid w:val="00AA54C1"/>
    <w:rsid w:val="00AA5812"/>
    <w:rsid w:val="00AA586C"/>
    <w:rsid w:val="00AA5DA2"/>
    <w:rsid w:val="00AA6342"/>
    <w:rsid w:val="00AA65C9"/>
    <w:rsid w:val="00AA665E"/>
    <w:rsid w:val="00AA7329"/>
    <w:rsid w:val="00AA7443"/>
    <w:rsid w:val="00AA75D3"/>
    <w:rsid w:val="00AA76FA"/>
    <w:rsid w:val="00AA794D"/>
    <w:rsid w:val="00AA7E0F"/>
    <w:rsid w:val="00AA7F87"/>
    <w:rsid w:val="00AB0013"/>
    <w:rsid w:val="00AB0126"/>
    <w:rsid w:val="00AB0182"/>
    <w:rsid w:val="00AB0225"/>
    <w:rsid w:val="00AB0499"/>
    <w:rsid w:val="00AB0771"/>
    <w:rsid w:val="00AB0B90"/>
    <w:rsid w:val="00AB0E6F"/>
    <w:rsid w:val="00AB1978"/>
    <w:rsid w:val="00AB1DE5"/>
    <w:rsid w:val="00AB1EC8"/>
    <w:rsid w:val="00AB2155"/>
    <w:rsid w:val="00AB24C9"/>
    <w:rsid w:val="00AB26F0"/>
    <w:rsid w:val="00AB2F69"/>
    <w:rsid w:val="00AB334A"/>
    <w:rsid w:val="00AB346F"/>
    <w:rsid w:val="00AB35A8"/>
    <w:rsid w:val="00AB36E6"/>
    <w:rsid w:val="00AB3A6B"/>
    <w:rsid w:val="00AB3B7D"/>
    <w:rsid w:val="00AB3D7B"/>
    <w:rsid w:val="00AB3D85"/>
    <w:rsid w:val="00AB4166"/>
    <w:rsid w:val="00AB4B65"/>
    <w:rsid w:val="00AB4C13"/>
    <w:rsid w:val="00AB4D18"/>
    <w:rsid w:val="00AB4E6F"/>
    <w:rsid w:val="00AB568A"/>
    <w:rsid w:val="00AB56B7"/>
    <w:rsid w:val="00AB58DA"/>
    <w:rsid w:val="00AB60E3"/>
    <w:rsid w:val="00AB6433"/>
    <w:rsid w:val="00AB6642"/>
    <w:rsid w:val="00AB705A"/>
    <w:rsid w:val="00AB7914"/>
    <w:rsid w:val="00AB7AC8"/>
    <w:rsid w:val="00AB7C00"/>
    <w:rsid w:val="00AB7D8D"/>
    <w:rsid w:val="00AB7E36"/>
    <w:rsid w:val="00AC0255"/>
    <w:rsid w:val="00AC0565"/>
    <w:rsid w:val="00AC0D87"/>
    <w:rsid w:val="00AC0F18"/>
    <w:rsid w:val="00AC1549"/>
    <w:rsid w:val="00AC158D"/>
    <w:rsid w:val="00AC1872"/>
    <w:rsid w:val="00AC1B8A"/>
    <w:rsid w:val="00AC2955"/>
    <w:rsid w:val="00AC2CAC"/>
    <w:rsid w:val="00AC2E7C"/>
    <w:rsid w:val="00AC3207"/>
    <w:rsid w:val="00AC33AF"/>
    <w:rsid w:val="00AC3F43"/>
    <w:rsid w:val="00AC3FE6"/>
    <w:rsid w:val="00AC4498"/>
    <w:rsid w:val="00AC4755"/>
    <w:rsid w:val="00AC476B"/>
    <w:rsid w:val="00AC47DA"/>
    <w:rsid w:val="00AC5138"/>
    <w:rsid w:val="00AC53B4"/>
    <w:rsid w:val="00AC55ED"/>
    <w:rsid w:val="00AC577F"/>
    <w:rsid w:val="00AC58F6"/>
    <w:rsid w:val="00AC6E4E"/>
    <w:rsid w:val="00AC6FF2"/>
    <w:rsid w:val="00AC75CA"/>
    <w:rsid w:val="00AC7890"/>
    <w:rsid w:val="00AC78C3"/>
    <w:rsid w:val="00AC794C"/>
    <w:rsid w:val="00AC7B98"/>
    <w:rsid w:val="00AC7C06"/>
    <w:rsid w:val="00AC7CF3"/>
    <w:rsid w:val="00AD000A"/>
    <w:rsid w:val="00AD0387"/>
    <w:rsid w:val="00AD0475"/>
    <w:rsid w:val="00AD0495"/>
    <w:rsid w:val="00AD04E9"/>
    <w:rsid w:val="00AD0902"/>
    <w:rsid w:val="00AD111F"/>
    <w:rsid w:val="00AD113C"/>
    <w:rsid w:val="00AD19EB"/>
    <w:rsid w:val="00AD1A81"/>
    <w:rsid w:val="00AD1C20"/>
    <w:rsid w:val="00AD1E1E"/>
    <w:rsid w:val="00AD2352"/>
    <w:rsid w:val="00AD242E"/>
    <w:rsid w:val="00AD253E"/>
    <w:rsid w:val="00AD2637"/>
    <w:rsid w:val="00AD2699"/>
    <w:rsid w:val="00AD285B"/>
    <w:rsid w:val="00AD2D42"/>
    <w:rsid w:val="00AD2E82"/>
    <w:rsid w:val="00AD2FD3"/>
    <w:rsid w:val="00AD3020"/>
    <w:rsid w:val="00AD3386"/>
    <w:rsid w:val="00AD34BC"/>
    <w:rsid w:val="00AD391C"/>
    <w:rsid w:val="00AD3DE5"/>
    <w:rsid w:val="00AD4137"/>
    <w:rsid w:val="00AD4355"/>
    <w:rsid w:val="00AD4514"/>
    <w:rsid w:val="00AD45E6"/>
    <w:rsid w:val="00AD48C2"/>
    <w:rsid w:val="00AD49F3"/>
    <w:rsid w:val="00AD4D76"/>
    <w:rsid w:val="00AD4ECA"/>
    <w:rsid w:val="00AD52DE"/>
    <w:rsid w:val="00AD55F0"/>
    <w:rsid w:val="00AD5679"/>
    <w:rsid w:val="00AD57AF"/>
    <w:rsid w:val="00AD586E"/>
    <w:rsid w:val="00AD5B54"/>
    <w:rsid w:val="00AD5EEC"/>
    <w:rsid w:val="00AD6081"/>
    <w:rsid w:val="00AD6125"/>
    <w:rsid w:val="00AD64CA"/>
    <w:rsid w:val="00AD65E8"/>
    <w:rsid w:val="00AD682F"/>
    <w:rsid w:val="00AD68A7"/>
    <w:rsid w:val="00AD68AC"/>
    <w:rsid w:val="00AD6C2C"/>
    <w:rsid w:val="00AD6D4E"/>
    <w:rsid w:val="00AD6F7D"/>
    <w:rsid w:val="00AD776A"/>
    <w:rsid w:val="00AD78C4"/>
    <w:rsid w:val="00AD78CD"/>
    <w:rsid w:val="00AD7945"/>
    <w:rsid w:val="00AE0159"/>
    <w:rsid w:val="00AE02B5"/>
    <w:rsid w:val="00AE0360"/>
    <w:rsid w:val="00AE0589"/>
    <w:rsid w:val="00AE058D"/>
    <w:rsid w:val="00AE09B9"/>
    <w:rsid w:val="00AE0B1F"/>
    <w:rsid w:val="00AE1162"/>
    <w:rsid w:val="00AE1273"/>
    <w:rsid w:val="00AE12DA"/>
    <w:rsid w:val="00AE1416"/>
    <w:rsid w:val="00AE1652"/>
    <w:rsid w:val="00AE1BBF"/>
    <w:rsid w:val="00AE1DD3"/>
    <w:rsid w:val="00AE299C"/>
    <w:rsid w:val="00AE2B7B"/>
    <w:rsid w:val="00AE30CB"/>
    <w:rsid w:val="00AE339B"/>
    <w:rsid w:val="00AE33AB"/>
    <w:rsid w:val="00AE3813"/>
    <w:rsid w:val="00AE3C56"/>
    <w:rsid w:val="00AE3F26"/>
    <w:rsid w:val="00AE4726"/>
    <w:rsid w:val="00AE4DED"/>
    <w:rsid w:val="00AE4E87"/>
    <w:rsid w:val="00AE55EF"/>
    <w:rsid w:val="00AE567A"/>
    <w:rsid w:val="00AE5E13"/>
    <w:rsid w:val="00AE5F0A"/>
    <w:rsid w:val="00AE60E1"/>
    <w:rsid w:val="00AE6262"/>
    <w:rsid w:val="00AE6409"/>
    <w:rsid w:val="00AE688B"/>
    <w:rsid w:val="00AE6B8D"/>
    <w:rsid w:val="00AE75EC"/>
    <w:rsid w:val="00AE7B1F"/>
    <w:rsid w:val="00AE7CC6"/>
    <w:rsid w:val="00AE7E94"/>
    <w:rsid w:val="00AE7FC6"/>
    <w:rsid w:val="00AF0100"/>
    <w:rsid w:val="00AF05C5"/>
    <w:rsid w:val="00AF06DC"/>
    <w:rsid w:val="00AF06E1"/>
    <w:rsid w:val="00AF14F9"/>
    <w:rsid w:val="00AF160D"/>
    <w:rsid w:val="00AF174A"/>
    <w:rsid w:val="00AF1BCA"/>
    <w:rsid w:val="00AF1C75"/>
    <w:rsid w:val="00AF1EB1"/>
    <w:rsid w:val="00AF1F02"/>
    <w:rsid w:val="00AF1F96"/>
    <w:rsid w:val="00AF2562"/>
    <w:rsid w:val="00AF28B3"/>
    <w:rsid w:val="00AF32A2"/>
    <w:rsid w:val="00AF3893"/>
    <w:rsid w:val="00AF3A22"/>
    <w:rsid w:val="00AF3E0E"/>
    <w:rsid w:val="00AF3F8C"/>
    <w:rsid w:val="00AF400C"/>
    <w:rsid w:val="00AF4035"/>
    <w:rsid w:val="00AF4199"/>
    <w:rsid w:val="00AF4308"/>
    <w:rsid w:val="00AF453F"/>
    <w:rsid w:val="00AF4563"/>
    <w:rsid w:val="00AF4AC0"/>
    <w:rsid w:val="00AF506E"/>
    <w:rsid w:val="00AF56EA"/>
    <w:rsid w:val="00AF58A3"/>
    <w:rsid w:val="00AF5A4F"/>
    <w:rsid w:val="00AF5B5A"/>
    <w:rsid w:val="00AF5E7D"/>
    <w:rsid w:val="00AF60DE"/>
    <w:rsid w:val="00AF645A"/>
    <w:rsid w:val="00AF65C5"/>
    <w:rsid w:val="00AF666A"/>
    <w:rsid w:val="00AF68B8"/>
    <w:rsid w:val="00AF6BAC"/>
    <w:rsid w:val="00AF6BB7"/>
    <w:rsid w:val="00AF6CF5"/>
    <w:rsid w:val="00AF6EDF"/>
    <w:rsid w:val="00AF7D96"/>
    <w:rsid w:val="00B00581"/>
    <w:rsid w:val="00B005E7"/>
    <w:rsid w:val="00B0067F"/>
    <w:rsid w:val="00B006A6"/>
    <w:rsid w:val="00B008EE"/>
    <w:rsid w:val="00B00A50"/>
    <w:rsid w:val="00B00B8F"/>
    <w:rsid w:val="00B00CA7"/>
    <w:rsid w:val="00B01401"/>
    <w:rsid w:val="00B0156C"/>
    <w:rsid w:val="00B015B4"/>
    <w:rsid w:val="00B01B9E"/>
    <w:rsid w:val="00B01BE0"/>
    <w:rsid w:val="00B01E0C"/>
    <w:rsid w:val="00B01ED9"/>
    <w:rsid w:val="00B02038"/>
    <w:rsid w:val="00B02323"/>
    <w:rsid w:val="00B02387"/>
    <w:rsid w:val="00B02530"/>
    <w:rsid w:val="00B02608"/>
    <w:rsid w:val="00B02789"/>
    <w:rsid w:val="00B02DB2"/>
    <w:rsid w:val="00B02FC1"/>
    <w:rsid w:val="00B02FC3"/>
    <w:rsid w:val="00B036D7"/>
    <w:rsid w:val="00B03B27"/>
    <w:rsid w:val="00B03C9C"/>
    <w:rsid w:val="00B040FC"/>
    <w:rsid w:val="00B0441C"/>
    <w:rsid w:val="00B0485C"/>
    <w:rsid w:val="00B049E3"/>
    <w:rsid w:val="00B04C30"/>
    <w:rsid w:val="00B04E3C"/>
    <w:rsid w:val="00B05208"/>
    <w:rsid w:val="00B05292"/>
    <w:rsid w:val="00B05FB9"/>
    <w:rsid w:val="00B06692"/>
    <w:rsid w:val="00B067F6"/>
    <w:rsid w:val="00B069A2"/>
    <w:rsid w:val="00B06B33"/>
    <w:rsid w:val="00B06BAF"/>
    <w:rsid w:val="00B06C71"/>
    <w:rsid w:val="00B06E08"/>
    <w:rsid w:val="00B06E92"/>
    <w:rsid w:val="00B06EBA"/>
    <w:rsid w:val="00B07057"/>
    <w:rsid w:val="00B07DA5"/>
    <w:rsid w:val="00B07E86"/>
    <w:rsid w:val="00B07EE8"/>
    <w:rsid w:val="00B10428"/>
    <w:rsid w:val="00B1051F"/>
    <w:rsid w:val="00B107B5"/>
    <w:rsid w:val="00B10819"/>
    <w:rsid w:val="00B10831"/>
    <w:rsid w:val="00B10EB4"/>
    <w:rsid w:val="00B11BD3"/>
    <w:rsid w:val="00B11BE3"/>
    <w:rsid w:val="00B11BEF"/>
    <w:rsid w:val="00B11D71"/>
    <w:rsid w:val="00B11DB8"/>
    <w:rsid w:val="00B11E80"/>
    <w:rsid w:val="00B12164"/>
    <w:rsid w:val="00B12929"/>
    <w:rsid w:val="00B1294E"/>
    <w:rsid w:val="00B12A21"/>
    <w:rsid w:val="00B12A98"/>
    <w:rsid w:val="00B12AA6"/>
    <w:rsid w:val="00B12E91"/>
    <w:rsid w:val="00B13360"/>
    <w:rsid w:val="00B13684"/>
    <w:rsid w:val="00B1388A"/>
    <w:rsid w:val="00B1399D"/>
    <w:rsid w:val="00B13AEA"/>
    <w:rsid w:val="00B13B5A"/>
    <w:rsid w:val="00B1413C"/>
    <w:rsid w:val="00B1438B"/>
    <w:rsid w:val="00B14F43"/>
    <w:rsid w:val="00B152CB"/>
    <w:rsid w:val="00B153B4"/>
    <w:rsid w:val="00B1566B"/>
    <w:rsid w:val="00B15801"/>
    <w:rsid w:val="00B15A4E"/>
    <w:rsid w:val="00B15D10"/>
    <w:rsid w:val="00B15EBD"/>
    <w:rsid w:val="00B1616A"/>
    <w:rsid w:val="00B161B1"/>
    <w:rsid w:val="00B16D99"/>
    <w:rsid w:val="00B16F4D"/>
    <w:rsid w:val="00B171EA"/>
    <w:rsid w:val="00B174B7"/>
    <w:rsid w:val="00B178BE"/>
    <w:rsid w:val="00B17BA4"/>
    <w:rsid w:val="00B17BF1"/>
    <w:rsid w:val="00B200D0"/>
    <w:rsid w:val="00B2040E"/>
    <w:rsid w:val="00B208B0"/>
    <w:rsid w:val="00B208FB"/>
    <w:rsid w:val="00B20AB8"/>
    <w:rsid w:val="00B20F81"/>
    <w:rsid w:val="00B21814"/>
    <w:rsid w:val="00B21911"/>
    <w:rsid w:val="00B21923"/>
    <w:rsid w:val="00B21A67"/>
    <w:rsid w:val="00B21C41"/>
    <w:rsid w:val="00B2288A"/>
    <w:rsid w:val="00B22A5F"/>
    <w:rsid w:val="00B22B39"/>
    <w:rsid w:val="00B22C61"/>
    <w:rsid w:val="00B22DFA"/>
    <w:rsid w:val="00B22EBF"/>
    <w:rsid w:val="00B23693"/>
    <w:rsid w:val="00B23B8D"/>
    <w:rsid w:val="00B23E68"/>
    <w:rsid w:val="00B23F8E"/>
    <w:rsid w:val="00B24023"/>
    <w:rsid w:val="00B2433D"/>
    <w:rsid w:val="00B2442F"/>
    <w:rsid w:val="00B24750"/>
    <w:rsid w:val="00B24782"/>
    <w:rsid w:val="00B24804"/>
    <w:rsid w:val="00B24973"/>
    <w:rsid w:val="00B24C7F"/>
    <w:rsid w:val="00B24DAD"/>
    <w:rsid w:val="00B2507B"/>
    <w:rsid w:val="00B25267"/>
    <w:rsid w:val="00B2531B"/>
    <w:rsid w:val="00B254D3"/>
    <w:rsid w:val="00B256EB"/>
    <w:rsid w:val="00B256EF"/>
    <w:rsid w:val="00B25C5F"/>
    <w:rsid w:val="00B25DC9"/>
    <w:rsid w:val="00B26154"/>
    <w:rsid w:val="00B26409"/>
    <w:rsid w:val="00B264C4"/>
    <w:rsid w:val="00B26504"/>
    <w:rsid w:val="00B26963"/>
    <w:rsid w:val="00B26A6D"/>
    <w:rsid w:val="00B26EFE"/>
    <w:rsid w:val="00B27162"/>
    <w:rsid w:val="00B273FA"/>
    <w:rsid w:val="00B27A09"/>
    <w:rsid w:val="00B27B73"/>
    <w:rsid w:val="00B302DA"/>
    <w:rsid w:val="00B30ADA"/>
    <w:rsid w:val="00B30D66"/>
    <w:rsid w:val="00B30E0F"/>
    <w:rsid w:val="00B317B2"/>
    <w:rsid w:val="00B31B06"/>
    <w:rsid w:val="00B324EB"/>
    <w:rsid w:val="00B326FA"/>
    <w:rsid w:val="00B32939"/>
    <w:rsid w:val="00B32B31"/>
    <w:rsid w:val="00B331DD"/>
    <w:rsid w:val="00B3337A"/>
    <w:rsid w:val="00B333FD"/>
    <w:rsid w:val="00B3346C"/>
    <w:rsid w:val="00B339D3"/>
    <w:rsid w:val="00B33A6D"/>
    <w:rsid w:val="00B33B3F"/>
    <w:rsid w:val="00B33DFF"/>
    <w:rsid w:val="00B342CE"/>
    <w:rsid w:val="00B343FF"/>
    <w:rsid w:val="00B34A31"/>
    <w:rsid w:val="00B34A40"/>
    <w:rsid w:val="00B34BFD"/>
    <w:rsid w:val="00B3521C"/>
    <w:rsid w:val="00B35273"/>
    <w:rsid w:val="00B3529E"/>
    <w:rsid w:val="00B353C3"/>
    <w:rsid w:val="00B35919"/>
    <w:rsid w:val="00B3595C"/>
    <w:rsid w:val="00B35ADC"/>
    <w:rsid w:val="00B361C8"/>
    <w:rsid w:val="00B36227"/>
    <w:rsid w:val="00B36E35"/>
    <w:rsid w:val="00B36F78"/>
    <w:rsid w:val="00B37178"/>
    <w:rsid w:val="00B376E5"/>
    <w:rsid w:val="00B37EBE"/>
    <w:rsid w:val="00B40904"/>
    <w:rsid w:val="00B41561"/>
    <w:rsid w:val="00B41728"/>
    <w:rsid w:val="00B41CF5"/>
    <w:rsid w:val="00B41FDC"/>
    <w:rsid w:val="00B42BE0"/>
    <w:rsid w:val="00B43063"/>
    <w:rsid w:val="00B43217"/>
    <w:rsid w:val="00B43A55"/>
    <w:rsid w:val="00B43CF7"/>
    <w:rsid w:val="00B44303"/>
    <w:rsid w:val="00B44BA5"/>
    <w:rsid w:val="00B4557D"/>
    <w:rsid w:val="00B45A67"/>
    <w:rsid w:val="00B45B98"/>
    <w:rsid w:val="00B460E4"/>
    <w:rsid w:val="00B461D5"/>
    <w:rsid w:val="00B46407"/>
    <w:rsid w:val="00B46A3F"/>
    <w:rsid w:val="00B46C3A"/>
    <w:rsid w:val="00B46F42"/>
    <w:rsid w:val="00B46FE7"/>
    <w:rsid w:val="00B470A3"/>
    <w:rsid w:val="00B47161"/>
    <w:rsid w:val="00B4720F"/>
    <w:rsid w:val="00B47387"/>
    <w:rsid w:val="00B478A5"/>
    <w:rsid w:val="00B47915"/>
    <w:rsid w:val="00B479F0"/>
    <w:rsid w:val="00B47FCB"/>
    <w:rsid w:val="00B50094"/>
    <w:rsid w:val="00B50142"/>
    <w:rsid w:val="00B501C2"/>
    <w:rsid w:val="00B509A4"/>
    <w:rsid w:val="00B50BC9"/>
    <w:rsid w:val="00B50C3C"/>
    <w:rsid w:val="00B50C70"/>
    <w:rsid w:val="00B510C7"/>
    <w:rsid w:val="00B512E7"/>
    <w:rsid w:val="00B513A9"/>
    <w:rsid w:val="00B51632"/>
    <w:rsid w:val="00B51AB0"/>
    <w:rsid w:val="00B51E9B"/>
    <w:rsid w:val="00B5212B"/>
    <w:rsid w:val="00B5234F"/>
    <w:rsid w:val="00B5247F"/>
    <w:rsid w:val="00B52482"/>
    <w:rsid w:val="00B5277F"/>
    <w:rsid w:val="00B52787"/>
    <w:rsid w:val="00B5290F"/>
    <w:rsid w:val="00B52F91"/>
    <w:rsid w:val="00B53652"/>
    <w:rsid w:val="00B53824"/>
    <w:rsid w:val="00B53D5E"/>
    <w:rsid w:val="00B53E39"/>
    <w:rsid w:val="00B546BA"/>
    <w:rsid w:val="00B5476F"/>
    <w:rsid w:val="00B547A9"/>
    <w:rsid w:val="00B5491D"/>
    <w:rsid w:val="00B54F0C"/>
    <w:rsid w:val="00B5541A"/>
    <w:rsid w:val="00B55539"/>
    <w:rsid w:val="00B560EF"/>
    <w:rsid w:val="00B5634F"/>
    <w:rsid w:val="00B56551"/>
    <w:rsid w:val="00B56B18"/>
    <w:rsid w:val="00B56C28"/>
    <w:rsid w:val="00B56F3A"/>
    <w:rsid w:val="00B57687"/>
    <w:rsid w:val="00B57E9F"/>
    <w:rsid w:val="00B600E0"/>
    <w:rsid w:val="00B60213"/>
    <w:rsid w:val="00B60370"/>
    <w:rsid w:val="00B608C5"/>
    <w:rsid w:val="00B6091F"/>
    <w:rsid w:val="00B60EBD"/>
    <w:rsid w:val="00B60F36"/>
    <w:rsid w:val="00B611FD"/>
    <w:rsid w:val="00B617AB"/>
    <w:rsid w:val="00B617CD"/>
    <w:rsid w:val="00B62FDB"/>
    <w:rsid w:val="00B6351C"/>
    <w:rsid w:val="00B635B0"/>
    <w:rsid w:val="00B636A0"/>
    <w:rsid w:val="00B637C1"/>
    <w:rsid w:val="00B6392E"/>
    <w:rsid w:val="00B63EFD"/>
    <w:rsid w:val="00B64076"/>
    <w:rsid w:val="00B644EB"/>
    <w:rsid w:val="00B645DD"/>
    <w:rsid w:val="00B6480E"/>
    <w:rsid w:val="00B64A59"/>
    <w:rsid w:val="00B64B9B"/>
    <w:rsid w:val="00B64BF3"/>
    <w:rsid w:val="00B65356"/>
    <w:rsid w:val="00B65544"/>
    <w:rsid w:val="00B65568"/>
    <w:rsid w:val="00B656CB"/>
    <w:rsid w:val="00B65CC8"/>
    <w:rsid w:val="00B6603B"/>
    <w:rsid w:val="00B660AA"/>
    <w:rsid w:val="00B661AE"/>
    <w:rsid w:val="00B662C7"/>
    <w:rsid w:val="00B66885"/>
    <w:rsid w:val="00B66ADE"/>
    <w:rsid w:val="00B66AE2"/>
    <w:rsid w:val="00B66BFB"/>
    <w:rsid w:val="00B66C05"/>
    <w:rsid w:val="00B66F83"/>
    <w:rsid w:val="00B670AA"/>
    <w:rsid w:val="00B67146"/>
    <w:rsid w:val="00B67753"/>
    <w:rsid w:val="00B678D1"/>
    <w:rsid w:val="00B70378"/>
    <w:rsid w:val="00B7059A"/>
    <w:rsid w:val="00B705C7"/>
    <w:rsid w:val="00B7074B"/>
    <w:rsid w:val="00B7086F"/>
    <w:rsid w:val="00B708E4"/>
    <w:rsid w:val="00B70B01"/>
    <w:rsid w:val="00B70E24"/>
    <w:rsid w:val="00B70FAD"/>
    <w:rsid w:val="00B71725"/>
    <w:rsid w:val="00B7182C"/>
    <w:rsid w:val="00B71FBF"/>
    <w:rsid w:val="00B728D0"/>
    <w:rsid w:val="00B7301F"/>
    <w:rsid w:val="00B73107"/>
    <w:rsid w:val="00B73414"/>
    <w:rsid w:val="00B734CA"/>
    <w:rsid w:val="00B734FB"/>
    <w:rsid w:val="00B73895"/>
    <w:rsid w:val="00B73A6E"/>
    <w:rsid w:val="00B73E04"/>
    <w:rsid w:val="00B74388"/>
    <w:rsid w:val="00B747ED"/>
    <w:rsid w:val="00B748AF"/>
    <w:rsid w:val="00B749D3"/>
    <w:rsid w:val="00B74A51"/>
    <w:rsid w:val="00B74A54"/>
    <w:rsid w:val="00B74F3C"/>
    <w:rsid w:val="00B74F88"/>
    <w:rsid w:val="00B7529A"/>
    <w:rsid w:val="00B752F4"/>
    <w:rsid w:val="00B7560C"/>
    <w:rsid w:val="00B75C49"/>
    <w:rsid w:val="00B75CE4"/>
    <w:rsid w:val="00B76004"/>
    <w:rsid w:val="00B76172"/>
    <w:rsid w:val="00B7618D"/>
    <w:rsid w:val="00B7625A"/>
    <w:rsid w:val="00B765AA"/>
    <w:rsid w:val="00B76FC7"/>
    <w:rsid w:val="00B77283"/>
    <w:rsid w:val="00B77366"/>
    <w:rsid w:val="00B77A19"/>
    <w:rsid w:val="00B77C71"/>
    <w:rsid w:val="00B77E93"/>
    <w:rsid w:val="00B77EA4"/>
    <w:rsid w:val="00B80034"/>
    <w:rsid w:val="00B802F1"/>
    <w:rsid w:val="00B805D0"/>
    <w:rsid w:val="00B809BE"/>
    <w:rsid w:val="00B80B01"/>
    <w:rsid w:val="00B80B2B"/>
    <w:rsid w:val="00B80BD3"/>
    <w:rsid w:val="00B80D1A"/>
    <w:rsid w:val="00B81030"/>
    <w:rsid w:val="00B8113F"/>
    <w:rsid w:val="00B81487"/>
    <w:rsid w:val="00B816B3"/>
    <w:rsid w:val="00B81735"/>
    <w:rsid w:val="00B8173A"/>
    <w:rsid w:val="00B81872"/>
    <w:rsid w:val="00B81923"/>
    <w:rsid w:val="00B81C3F"/>
    <w:rsid w:val="00B8255E"/>
    <w:rsid w:val="00B825EE"/>
    <w:rsid w:val="00B829BD"/>
    <w:rsid w:val="00B83229"/>
    <w:rsid w:val="00B83FE8"/>
    <w:rsid w:val="00B843F4"/>
    <w:rsid w:val="00B84535"/>
    <w:rsid w:val="00B84C6C"/>
    <w:rsid w:val="00B84D2A"/>
    <w:rsid w:val="00B851B8"/>
    <w:rsid w:val="00B85450"/>
    <w:rsid w:val="00B85566"/>
    <w:rsid w:val="00B86306"/>
    <w:rsid w:val="00B86A5E"/>
    <w:rsid w:val="00B86B3B"/>
    <w:rsid w:val="00B86FD9"/>
    <w:rsid w:val="00B8753C"/>
    <w:rsid w:val="00B8789D"/>
    <w:rsid w:val="00B87BA9"/>
    <w:rsid w:val="00B9061C"/>
    <w:rsid w:val="00B90769"/>
    <w:rsid w:val="00B90A51"/>
    <w:rsid w:val="00B90BF8"/>
    <w:rsid w:val="00B91184"/>
    <w:rsid w:val="00B911D1"/>
    <w:rsid w:val="00B9124F"/>
    <w:rsid w:val="00B91274"/>
    <w:rsid w:val="00B917AE"/>
    <w:rsid w:val="00B91B34"/>
    <w:rsid w:val="00B91F4D"/>
    <w:rsid w:val="00B9212F"/>
    <w:rsid w:val="00B922D9"/>
    <w:rsid w:val="00B926D6"/>
    <w:rsid w:val="00B92705"/>
    <w:rsid w:val="00B92C05"/>
    <w:rsid w:val="00B92FF0"/>
    <w:rsid w:val="00B9326B"/>
    <w:rsid w:val="00B93BBD"/>
    <w:rsid w:val="00B93F90"/>
    <w:rsid w:val="00B94119"/>
    <w:rsid w:val="00B94291"/>
    <w:rsid w:val="00B94B1B"/>
    <w:rsid w:val="00B94B80"/>
    <w:rsid w:val="00B9522E"/>
    <w:rsid w:val="00B95457"/>
    <w:rsid w:val="00B958A5"/>
    <w:rsid w:val="00B95AE2"/>
    <w:rsid w:val="00B95B02"/>
    <w:rsid w:val="00B96042"/>
    <w:rsid w:val="00B96496"/>
    <w:rsid w:val="00B96775"/>
    <w:rsid w:val="00B97379"/>
    <w:rsid w:val="00B97692"/>
    <w:rsid w:val="00B976C7"/>
    <w:rsid w:val="00B97C42"/>
    <w:rsid w:val="00B97C46"/>
    <w:rsid w:val="00B97EC2"/>
    <w:rsid w:val="00BA03C2"/>
    <w:rsid w:val="00BA046C"/>
    <w:rsid w:val="00BA05B7"/>
    <w:rsid w:val="00BA0B5D"/>
    <w:rsid w:val="00BA0EDA"/>
    <w:rsid w:val="00BA0F33"/>
    <w:rsid w:val="00BA1337"/>
    <w:rsid w:val="00BA17D6"/>
    <w:rsid w:val="00BA1B8B"/>
    <w:rsid w:val="00BA1F63"/>
    <w:rsid w:val="00BA2472"/>
    <w:rsid w:val="00BA2683"/>
    <w:rsid w:val="00BA2B2D"/>
    <w:rsid w:val="00BA2D59"/>
    <w:rsid w:val="00BA303C"/>
    <w:rsid w:val="00BA3251"/>
    <w:rsid w:val="00BA328C"/>
    <w:rsid w:val="00BA334D"/>
    <w:rsid w:val="00BA33BC"/>
    <w:rsid w:val="00BA33E3"/>
    <w:rsid w:val="00BA3423"/>
    <w:rsid w:val="00BA357A"/>
    <w:rsid w:val="00BA3D77"/>
    <w:rsid w:val="00BA3D80"/>
    <w:rsid w:val="00BA4113"/>
    <w:rsid w:val="00BA52C2"/>
    <w:rsid w:val="00BA5475"/>
    <w:rsid w:val="00BA54A0"/>
    <w:rsid w:val="00BA55B8"/>
    <w:rsid w:val="00BA5A5F"/>
    <w:rsid w:val="00BA5DDA"/>
    <w:rsid w:val="00BA5F73"/>
    <w:rsid w:val="00BA642C"/>
    <w:rsid w:val="00BA6759"/>
    <w:rsid w:val="00BA6C86"/>
    <w:rsid w:val="00BA6CE1"/>
    <w:rsid w:val="00BA6EF4"/>
    <w:rsid w:val="00BA711A"/>
    <w:rsid w:val="00BA71B7"/>
    <w:rsid w:val="00BA72A8"/>
    <w:rsid w:val="00BA7539"/>
    <w:rsid w:val="00BA7F15"/>
    <w:rsid w:val="00BA7F9A"/>
    <w:rsid w:val="00BB02E5"/>
    <w:rsid w:val="00BB0572"/>
    <w:rsid w:val="00BB0DE9"/>
    <w:rsid w:val="00BB0EBC"/>
    <w:rsid w:val="00BB0EEE"/>
    <w:rsid w:val="00BB1BC8"/>
    <w:rsid w:val="00BB1E23"/>
    <w:rsid w:val="00BB2110"/>
    <w:rsid w:val="00BB2231"/>
    <w:rsid w:val="00BB27AC"/>
    <w:rsid w:val="00BB2A48"/>
    <w:rsid w:val="00BB2B6E"/>
    <w:rsid w:val="00BB2BA3"/>
    <w:rsid w:val="00BB2BD0"/>
    <w:rsid w:val="00BB2C62"/>
    <w:rsid w:val="00BB3594"/>
    <w:rsid w:val="00BB3689"/>
    <w:rsid w:val="00BB39A0"/>
    <w:rsid w:val="00BB3A70"/>
    <w:rsid w:val="00BB3AB9"/>
    <w:rsid w:val="00BB3C2A"/>
    <w:rsid w:val="00BB4460"/>
    <w:rsid w:val="00BB4985"/>
    <w:rsid w:val="00BB4C1D"/>
    <w:rsid w:val="00BB4DAA"/>
    <w:rsid w:val="00BB4F25"/>
    <w:rsid w:val="00BB546F"/>
    <w:rsid w:val="00BB55DC"/>
    <w:rsid w:val="00BB576B"/>
    <w:rsid w:val="00BB58F5"/>
    <w:rsid w:val="00BB59A8"/>
    <w:rsid w:val="00BB59DB"/>
    <w:rsid w:val="00BB5A28"/>
    <w:rsid w:val="00BB6177"/>
    <w:rsid w:val="00BB6208"/>
    <w:rsid w:val="00BB6749"/>
    <w:rsid w:val="00BB6D24"/>
    <w:rsid w:val="00BB6D27"/>
    <w:rsid w:val="00BB6D85"/>
    <w:rsid w:val="00BB7005"/>
    <w:rsid w:val="00BB7045"/>
    <w:rsid w:val="00BB75B5"/>
    <w:rsid w:val="00BB773E"/>
    <w:rsid w:val="00BB77EC"/>
    <w:rsid w:val="00BB7C2E"/>
    <w:rsid w:val="00BB7C45"/>
    <w:rsid w:val="00BC007D"/>
    <w:rsid w:val="00BC019D"/>
    <w:rsid w:val="00BC06F9"/>
    <w:rsid w:val="00BC0DBD"/>
    <w:rsid w:val="00BC123B"/>
    <w:rsid w:val="00BC1319"/>
    <w:rsid w:val="00BC1708"/>
    <w:rsid w:val="00BC198D"/>
    <w:rsid w:val="00BC1CA7"/>
    <w:rsid w:val="00BC1D39"/>
    <w:rsid w:val="00BC1D4E"/>
    <w:rsid w:val="00BC1EA8"/>
    <w:rsid w:val="00BC1F8B"/>
    <w:rsid w:val="00BC20EF"/>
    <w:rsid w:val="00BC212C"/>
    <w:rsid w:val="00BC233C"/>
    <w:rsid w:val="00BC244B"/>
    <w:rsid w:val="00BC2458"/>
    <w:rsid w:val="00BC2536"/>
    <w:rsid w:val="00BC2641"/>
    <w:rsid w:val="00BC2ED0"/>
    <w:rsid w:val="00BC2FD7"/>
    <w:rsid w:val="00BC2FEF"/>
    <w:rsid w:val="00BC2FFC"/>
    <w:rsid w:val="00BC3558"/>
    <w:rsid w:val="00BC39A7"/>
    <w:rsid w:val="00BC3A85"/>
    <w:rsid w:val="00BC3CA2"/>
    <w:rsid w:val="00BC3CC4"/>
    <w:rsid w:val="00BC4191"/>
    <w:rsid w:val="00BC45E8"/>
    <w:rsid w:val="00BC45FC"/>
    <w:rsid w:val="00BC4722"/>
    <w:rsid w:val="00BC4A8A"/>
    <w:rsid w:val="00BC4B64"/>
    <w:rsid w:val="00BC514E"/>
    <w:rsid w:val="00BC5240"/>
    <w:rsid w:val="00BC54AF"/>
    <w:rsid w:val="00BC5A8C"/>
    <w:rsid w:val="00BC6694"/>
    <w:rsid w:val="00BC66C5"/>
    <w:rsid w:val="00BC6D42"/>
    <w:rsid w:val="00BC724A"/>
    <w:rsid w:val="00BC762E"/>
    <w:rsid w:val="00BD0657"/>
    <w:rsid w:val="00BD08D7"/>
    <w:rsid w:val="00BD0A3E"/>
    <w:rsid w:val="00BD101A"/>
    <w:rsid w:val="00BD118E"/>
    <w:rsid w:val="00BD19AA"/>
    <w:rsid w:val="00BD1C54"/>
    <w:rsid w:val="00BD1DCE"/>
    <w:rsid w:val="00BD2531"/>
    <w:rsid w:val="00BD3238"/>
    <w:rsid w:val="00BD3444"/>
    <w:rsid w:val="00BD3EAB"/>
    <w:rsid w:val="00BD3F74"/>
    <w:rsid w:val="00BD46EC"/>
    <w:rsid w:val="00BD4A78"/>
    <w:rsid w:val="00BD52EA"/>
    <w:rsid w:val="00BD5AE5"/>
    <w:rsid w:val="00BD5FF9"/>
    <w:rsid w:val="00BD6014"/>
    <w:rsid w:val="00BD60FD"/>
    <w:rsid w:val="00BD6387"/>
    <w:rsid w:val="00BD64DB"/>
    <w:rsid w:val="00BD689A"/>
    <w:rsid w:val="00BD6A10"/>
    <w:rsid w:val="00BD6B34"/>
    <w:rsid w:val="00BD6F69"/>
    <w:rsid w:val="00BD738B"/>
    <w:rsid w:val="00BE025C"/>
    <w:rsid w:val="00BE054B"/>
    <w:rsid w:val="00BE06F9"/>
    <w:rsid w:val="00BE0A20"/>
    <w:rsid w:val="00BE0BC8"/>
    <w:rsid w:val="00BE0C1B"/>
    <w:rsid w:val="00BE1213"/>
    <w:rsid w:val="00BE1A47"/>
    <w:rsid w:val="00BE1A4F"/>
    <w:rsid w:val="00BE1A8E"/>
    <w:rsid w:val="00BE1C13"/>
    <w:rsid w:val="00BE1C66"/>
    <w:rsid w:val="00BE1FD7"/>
    <w:rsid w:val="00BE22D3"/>
    <w:rsid w:val="00BE2353"/>
    <w:rsid w:val="00BE27DD"/>
    <w:rsid w:val="00BE2950"/>
    <w:rsid w:val="00BE2ADC"/>
    <w:rsid w:val="00BE3407"/>
    <w:rsid w:val="00BE3494"/>
    <w:rsid w:val="00BE354E"/>
    <w:rsid w:val="00BE35A7"/>
    <w:rsid w:val="00BE39CB"/>
    <w:rsid w:val="00BE39D7"/>
    <w:rsid w:val="00BE3B21"/>
    <w:rsid w:val="00BE3E08"/>
    <w:rsid w:val="00BE3EC6"/>
    <w:rsid w:val="00BE3F20"/>
    <w:rsid w:val="00BE3F84"/>
    <w:rsid w:val="00BE441B"/>
    <w:rsid w:val="00BE48CC"/>
    <w:rsid w:val="00BE4BA0"/>
    <w:rsid w:val="00BE4C74"/>
    <w:rsid w:val="00BE4D72"/>
    <w:rsid w:val="00BE58E9"/>
    <w:rsid w:val="00BE5A43"/>
    <w:rsid w:val="00BE63C9"/>
    <w:rsid w:val="00BE694E"/>
    <w:rsid w:val="00BE6F90"/>
    <w:rsid w:val="00BE72FB"/>
    <w:rsid w:val="00BE7939"/>
    <w:rsid w:val="00BE7961"/>
    <w:rsid w:val="00BF08FF"/>
    <w:rsid w:val="00BF0DB1"/>
    <w:rsid w:val="00BF0DF0"/>
    <w:rsid w:val="00BF0FD5"/>
    <w:rsid w:val="00BF1081"/>
    <w:rsid w:val="00BF151A"/>
    <w:rsid w:val="00BF1F31"/>
    <w:rsid w:val="00BF1F69"/>
    <w:rsid w:val="00BF2270"/>
    <w:rsid w:val="00BF22B9"/>
    <w:rsid w:val="00BF2A37"/>
    <w:rsid w:val="00BF2AB2"/>
    <w:rsid w:val="00BF2C9E"/>
    <w:rsid w:val="00BF3207"/>
    <w:rsid w:val="00BF3637"/>
    <w:rsid w:val="00BF39D8"/>
    <w:rsid w:val="00BF3C64"/>
    <w:rsid w:val="00BF3F3C"/>
    <w:rsid w:val="00BF4097"/>
    <w:rsid w:val="00BF4292"/>
    <w:rsid w:val="00BF430A"/>
    <w:rsid w:val="00BF4364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5D59"/>
    <w:rsid w:val="00BF5EAE"/>
    <w:rsid w:val="00BF5F6F"/>
    <w:rsid w:val="00BF6046"/>
    <w:rsid w:val="00BF6972"/>
    <w:rsid w:val="00BF6AA7"/>
    <w:rsid w:val="00BF6C06"/>
    <w:rsid w:val="00BF7272"/>
    <w:rsid w:val="00BF7756"/>
    <w:rsid w:val="00BF78E3"/>
    <w:rsid w:val="00BF7B43"/>
    <w:rsid w:val="00BF7E90"/>
    <w:rsid w:val="00C000BE"/>
    <w:rsid w:val="00C00314"/>
    <w:rsid w:val="00C004DC"/>
    <w:rsid w:val="00C0073B"/>
    <w:rsid w:val="00C0083A"/>
    <w:rsid w:val="00C009F0"/>
    <w:rsid w:val="00C00D87"/>
    <w:rsid w:val="00C00EFF"/>
    <w:rsid w:val="00C0128A"/>
    <w:rsid w:val="00C0143B"/>
    <w:rsid w:val="00C01B02"/>
    <w:rsid w:val="00C01ED5"/>
    <w:rsid w:val="00C01F8F"/>
    <w:rsid w:val="00C02008"/>
    <w:rsid w:val="00C02029"/>
    <w:rsid w:val="00C0223C"/>
    <w:rsid w:val="00C022B1"/>
    <w:rsid w:val="00C02379"/>
    <w:rsid w:val="00C024FF"/>
    <w:rsid w:val="00C02544"/>
    <w:rsid w:val="00C02691"/>
    <w:rsid w:val="00C02872"/>
    <w:rsid w:val="00C02983"/>
    <w:rsid w:val="00C02B78"/>
    <w:rsid w:val="00C02ED6"/>
    <w:rsid w:val="00C02FF0"/>
    <w:rsid w:val="00C0337B"/>
    <w:rsid w:val="00C033B9"/>
    <w:rsid w:val="00C03450"/>
    <w:rsid w:val="00C034FF"/>
    <w:rsid w:val="00C036C3"/>
    <w:rsid w:val="00C03948"/>
    <w:rsid w:val="00C03AE7"/>
    <w:rsid w:val="00C03B8B"/>
    <w:rsid w:val="00C041DA"/>
    <w:rsid w:val="00C04370"/>
    <w:rsid w:val="00C04455"/>
    <w:rsid w:val="00C04FB6"/>
    <w:rsid w:val="00C0504B"/>
    <w:rsid w:val="00C05174"/>
    <w:rsid w:val="00C051F1"/>
    <w:rsid w:val="00C05290"/>
    <w:rsid w:val="00C054B5"/>
    <w:rsid w:val="00C057A4"/>
    <w:rsid w:val="00C058BC"/>
    <w:rsid w:val="00C05D2F"/>
    <w:rsid w:val="00C05D7E"/>
    <w:rsid w:val="00C05F4A"/>
    <w:rsid w:val="00C06447"/>
    <w:rsid w:val="00C06585"/>
    <w:rsid w:val="00C0688D"/>
    <w:rsid w:val="00C06BF8"/>
    <w:rsid w:val="00C06EE2"/>
    <w:rsid w:val="00C07402"/>
    <w:rsid w:val="00C07D03"/>
    <w:rsid w:val="00C102DE"/>
    <w:rsid w:val="00C10380"/>
    <w:rsid w:val="00C104F5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1B8"/>
    <w:rsid w:val="00C12356"/>
    <w:rsid w:val="00C12C0D"/>
    <w:rsid w:val="00C131F9"/>
    <w:rsid w:val="00C14513"/>
    <w:rsid w:val="00C145EC"/>
    <w:rsid w:val="00C146A1"/>
    <w:rsid w:val="00C148E6"/>
    <w:rsid w:val="00C149DC"/>
    <w:rsid w:val="00C14B9F"/>
    <w:rsid w:val="00C14F22"/>
    <w:rsid w:val="00C15459"/>
    <w:rsid w:val="00C157D6"/>
    <w:rsid w:val="00C15903"/>
    <w:rsid w:val="00C15A0D"/>
    <w:rsid w:val="00C15BCA"/>
    <w:rsid w:val="00C15E41"/>
    <w:rsid w:val="00C15FD0"/>
    <w:rsid w:val="00C1629F"/>
    <w:rsid w:val="00C1668A"/>
    <w:rsid w:val="00C1678B"/>
    <w:rsid w:val="00C16EE5"/>
    <w:rsid w:val="00C1712D"/>
    <w:rsid w:val="00C17251"/>
    <w:rsid w:val="00C17398"/>
    <w:rsid w:val="00C17B3C"/>
    <w:rsid w:val="00C17E32"/>
    <w:rsid w:val="00C17F73"/>
    <w:rsid w:val="00C20532"/>
    <w:rsid w:val="00C2067A"/>
    <w:rsid w:val="00C206A8"/>
    <w:rsid w:val="00C20C4D"/>
    <w:rsid w:val="00C21170"/>
    <w:rsid w:val="00C211B0"/>
    <w:rsid w:val="00C21560"/>
    <w:rsid w:val="00C21A21"/>
    <w:rsid w:val="00C22A23"/>
    <w:rsid w:val="00C22CB0"/>
    <w:rsid w:val="00C23161"/>
    <w:rsid w:val="00C2374D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6B4C"/>
    <w:rsid w:val="00C270B6"/>
    <w:rsid w:val="00C274D0"/>
    <w:rsid w:val="00C27771"/>
    <w:rsid w:val="00C27C9D"/>
    <w:rsid w:val="00C301B1"/>
    <w:rsid w:val="00C3076B"/>
    <w:rsid w:val="00C307B1"/>
    <w:rsid w:val="00C30F29"/>
    <w:rsid w:val="00C31054"/>
    <w:rsid w:val="00C3120C"/>
    <w:rsid w:val="00C31404"/>
    <w:rsid w:val="00C3177C"/>
    <w:rsid w:val="00C31B9B"/>
    <w:rsid w:val="00C32804"/>
    <w:rsid w:val="00C328A4"/>
    <w:rsid w:val="00C32C54"/>
    <w:rsid w:val="00C3365A"/>
    <w:rsid w:val="00C33EBE"/>
    <w:rsid w:val="00C33ED3"/>
    <w:rsid w:val="00C33F3A"/>
    <w:rsid w:val="00C3430F"/>
    <w:rsid w:val="00C347CC"/>
    <w:rsid w:val="00C34E97"/>
    <w:rsid w:val="00C34F6D"/>
    <w:rsid w:val="00C354B0"/>
    <w:rsid w:val="00C354BC"/>
    <w:rsid w:val="00C35A86"/>
    <w:rsid w:val="00C35C16"/>
    <w:rsid w:val="00C35ED1"/>
    <w:rsid w:val="00C35FF7"/>
    <w:rsid w:val="00C36816"/>
    <w:rsid w:val="00C36C86"/>
    <w:rsid w:val="00C36E5C"/>
    <w:rsid w:val="00C36EFE"/>
    <w:rsid w:val="00C3736E"/>
    <w:rsid w:val="00C378ED"/>
    <w:rsid w:val="00C37909"/>
    <w:rsid w:val="00C379B5"/>
    <w:rsid w:val="00C37AF5"/>
    <w:rsid w:val="00C37AF9"/>
    <w:rsid w:val="00C37FBC"/>
    <w:rsid w:val="00C40A2E"/>
    <w:rsid w:val="00C40AD3"/>
    <w:rsid w:val="00C41085"/>
    <w:rsid w:val="00C41157"/>
    <w:rsid w:val="00C41943"/>
    <w:rsid w:val="00C41974"/>
    <w:rsid w:val="00C41A5F"/>
    <w:rsid w:val="00C41C15"/>
    <w:rsid w:val="00C41CAB"/>
    <w:rsid w:val="00C41F84"/>
    <w:rsid w:val="00C41F8B"/>
    <w:rsid w:val="00C41FAA"/>
    <w:rsid w:val="00C422BD"/>
    <w:rsid w:val="00C4233B"/>
    <w:rsid w:val="00C423BC"/>
    <w:rsid w:val="00C423C2"/>
    <w:rsid w:val="00C424BA"/>
    <w:rsid w:val="00C427E1"/>
    <w:rsid w:val="00C42965"/>
    <w:rsid w:val="00C42B89"/>
    <w:rsid w:val="00C42ECD"/>
    <w:rsid w:val="00C4343E"/>
    <w:rsid w:val="00C43BB4"/>
    <w:rsid w:val="00C4410F"/>
    <w:rsid w:val="00C44286"/>
    <w:rsid w:val="00C444F3"/>
    <w:rsid w:val="00C44D60"/>
    <w:rsid w:val="00C44D7C"/>
    <w:rsid w:val="00C44EB1"/>
    <w:rsid w:val="00C4500D"/>
    <w:rsid w:val="00C453E6"/>
    <w:rsid w:val="00C45761"/>
    <w:rsid w:val="00C457F6"/>
    <w:rsid w:val="00C45874"/>
    <w:rsid w:val="00C4590B"/>
    <w:rsid w:val="00C45967"/>
    <w:rsid w:val="00C45F7B"/>
    <w:rsid w:val="00C4621F"/>
    <w:rsid w:val="00C46295"/>
    <w:rsid w:val="00C465DE"/>
    <w:rsid w:val="00C4673A"/>
    <w:rsid w:val="00C46A3C"/>
    <w:rsid w:val="00C46B41"/>
    <w:rsid w:val="00C46B8B"/>
    <w:rsid w:val="00C470DB"/>
    <w:rsid w:val="00C476B5"/>
    <w:rsid w:val="00C477C1"/>
    <w:rsid w:val="00C47870"/>
    <w:rsid w:val="00C47A54"/>
    <w:rsid w:val="00C47AE5"/>
    <w:rsid w:val="00C47F14"/>
    <w:rsid w:val="00C50672"/>
    <w:rsid w:val="00C50CCF"/>
    <w:rsid w:val="00C50D32"/>
    <w:rsid w:val="00C50FC1"/>
    <w:rsid w:val="00C51023"/>
    <w:rsid w:val="00C51033"/>
    <w:rsid w:val="00C510A4"/>
    <w:rsid w:val="00C510F9"/>
    <w:rsid w:val="00C511E0"/>
    <w:rsid w:val="00C515D3"/>
    <w:rsid w:val="00C51771"/>
    <w:rsid w:val="00C51824"/>
    <w:rsid w:val="00C51FE2"/>
    <w:rsid w:val="00C52059"/>
    <w:rsid w:val="00C52AB6"/>
    <w:rsid w:val="00C52BE5"/>
    <w:rsid w:val="00C52CD1"/>
    <w:rsid w:val="00C53647"/>
    <w:rsid w:val="00C53682"/>
    <w:rsid w:val="00C53785"/>
    <w:rsid w:val="00C53ACB"/>
    <w:rsid w:val="00C53ADE"/>
    <w:rsid w:val="00C53C85"/>
    <w:rsid w:val="00C53E1A"/>
    <w:rsid w:val="00C53F57"/>
    <w:rsid w:val="00C5402B"/>
    <w:rsid w:val="00C54031"/>
    <w:rsid w:val="00C54202"/>
    <w:rsid w:val="00C54294"/>
    <w:rsid w:val="00C5441F"/>
    <w:rsid w:val="00C54A39"/>
    <w:rsid w:val="00C54DED"/>
    <w:rsid w:val="00C55883"/>
    <w:rsid w:val="00C55A2F"/>
    <w:rsid w:val="00C55A64"/>
    <w:rsid w:val="00C560B2"/>
    <w:rsid w:val="00C560FB"/>
    <w:rsid w:val="00C56958"/>
    <w:rsid w:val="00C56A28"/>
    <w:rsid w:val="00C572E9"/>
    <w:rsid w:val="00C574A3"/>
    <w:rsid w:val="00C57543"/>
    <w:rsid w:val="00C57B75"/>
    <w:rsid w:val="00C57C23"/>
    <w:rsid w:val="00C57D4A"/>
    <w:rsid w:val="00C60673"/>
    <w:rsid w:val="00C60797"/>
    <w:rsid w:val="00C607A8"/>
    <w:rsid w:val="00C607E2"/>
    <w:rsid w:val="00C60838"/>
    <w:rsid w:val="00C60D68"/>
    <w:rsid w:val="00C61104"/>
    <w:rsid w:val="00C611E2"/>
    <w:rsid w:val="00C61CA0"/>
    <w:rsid w:val="00C61DB2"/>
    <w:rsid w:val="00C627B8"/>
    <w:rsid w:val="00C62C94"/>
    <w:rsid w:val="00C631E7"/>
    <w:rsid w:val="00C63C22"/>
    <w:rsid w:val="00C63E14"/>
    <w:rsid w:val="00C63EA1"/>
    <w:rsid w:val="00C63EA6"/>
    <w:rsid w:val="00C64AB4"/>
    <w:rsid w:val="00C64D9B"/>
    <w:rsid w:val="00C64F20"/>
    <w:rsid w:val="00C651F1"/>
    <w:rsid w:val="00C654F8"/>
    <w:rsid w:val="00C65BF5"/>
    <w:rsid w:val="00C65EE3"/>
    <w:rsid w:val="00C65FE5"/>
    <w:rsid w:val="00C66046"/>
    <w:rsid w:val="00C66256"/>
    <w:rsid w:val="00C6680E"/>
    <w:rsid w:val="00C6699F"/>
    <w:rsid w:val="00C675DC"/>
    <w:rsid w:val="00C67D6A"/>
    <w:rsid w:val="00C67DA9"/>
    <w:rsid w:val="00C70003"/>
    <w:rsid w:val="00C703F1"/>
    <w:rsid w:val="00C70671"/>
    <w:rsid w:val="00C70A5D"/>
    <w:rsid w:val="00C7105D"/>
    <w:rsid w:val="00C7123D"/>
    <w:rsid w:val="00C713CC"/>
    <w:rsid w:val="00C714E3"/>
    <w:rsid w:val="00C71937"/>
    <w:rsid w:val="00C721A8"/>
    <w:rsid w:val="00C7234D"/>
    <w:rsid w:val="00C72504"/>
    <w:rsid w:val="00C7274C"/>
    <w:rsid w:val="00C72D38"/>
    <w:rsid w:val="00C73210"/>
    <w:rsid w:val="00C73232"/>
    <w:rsid w:val="00C736B9"/>
    <w:rsid w:val="00C738F4"/>
    <w:rsid w:val="00C739D3"/>
    <w:rsid w:val="00C73AEA"/>
    <w:rsid w:val="00C73D2D"/>
    <w:rsid w:val="00C740DF"/>
    <w:rsid w:val="00C74599"/>
    <w:rsid w:val="00C74CA4"/>
    <w:rsid w:val="00C75414"/>
    <w:rsid w:val="00C7560F"/>
    <w:rsid w:val="00C756A5"/>
    <w:rsid w:val="00C7572B"/>
    <w:rsid w:val="00C75A39"/>
    <w:rsid w:val="00C7610C"/>
    <w:rsid w:val="00C765C7"/>
    <w:rsid w:val="00C76936"/>
    <w:rsid w:val="00C769D5"/>
    <w:rsid w:val="00C7719C"/>
    <w:rsid w:val="00C774FF"/>
    <w:rsid w:val="00C7788B"/>
    <w:rsid w:val="00C77A38"/>
    <w:rsid w:val="00C77B03"/>
    <w:rsid w:val="00C77B2A"/>
    <w:rsid w:val="00C77C22"/>
    <w:rsid w:val="00C77CCE"/>
    <w:rsid w:val="00C77D0D"/>
    <w:rsid w:val="00C77D97"/>
    <w:rsid w:val="00C77ED1"/>
    <w:rsid w:val="00C77FD2"/>
    <w:rsid w:val="00C80033"/>
    <w:rsid w:val="00C8040C"/>
    <w:rsid w:val="00C80414"/>
    <w:rsid w:val="00C8094F"/>
    <w:rsid w:val="00C8106C"/>
    <w:rsid w:val="00C815AD"/>
    <w:rsid w:val="00C8180C"/>
    <w:rsid w:val="00C82B96"/>
    <w:rsid w:val="00C82BD7"/>
    <w:rsid w:val="00C82CC1"/>
    <w:rsid w:val="00C830B7"/>
    <w:rsid w:val="00C830E1"/>
    <w:rsid w:val="00C83B0B"/>
    <w:rsid w:val="00C8425D"/>
    <w:rsid w:val="00C84329"/>
    <w:rsid w:val="00C84581"/>
    <w:rsid w:val="00C845DF"/>
    <w:rsid w:val="00C84982"/>
    <w:rsid w:val="00C84A3A"/>
    <w:rsid w:val="00C853B2"/>
    <w:rsid w:val="00C85482"/>
    <w:rsid w:val="00C854AB"/>
    <w:rsid w:val="00C8564C"/>
    <w:rsid w:val="00C85974"/>
    <w:rsid w:val="00C85ADF"/>
    <w:rsid w:val="00C85B67"/>
    <w:rsid w:val="00C861AE"/>
    <w:rsid w:val="00C861B1"/>
    <w:rsid w:val="00C862D7"/>
    <w:rsid w:val="00C86308"/>
    <w:rsid w:val="00C86947"/>
    <w:rsid w:val="00C871DE"/>
    <w:rsid w:val="00C87420"/>
    <w:rsid w:val="00C877A0"/>
    <w:rsid w:val="00C87FE7"/>
    <w:rsid w:val="00C903A8"/>
    <w:rsid w:val="00C90515"/>
    <w:rsid w:val="00C906EE"/>
    <w:rsid w:val="00C90D2E"/>
    <w:rsid w:val="00C91044"/>
    <w:rsid w:val="00C91694"/>
    <w:rsid w:val="00C91782"/>
    <w:rsid w:val="00C91B73"/>
    <w:rsid w:val="00C91F0D"/>
    <w:rsid w:val="00C929BF"/>
    <w:rsid w:val="00C92A29"/>
    <w:rsid w:val="00C92E2D"/>
    <w:rsid w:val="00C931FE"/>
    <w:rsid w:val="00C93226"/>
    <w:rsid w:val="00C94009"/>
    <w:rsid w:val="00C941D1"/>
    <w:rsid w:val="00C94361"/>
    <w:rsid w:val="00C94585"/>
    <w:rsid w:val="00C95153"/>
    <w:rsid w:val="00C9529E"/>
    <w:rsid w:val="00C956D6"/>
    <w:rsid w:val="00C958EC"/>
    <w:rsid w:val="00C9599D"/>
    <w:rsid w:val="00C95D21"/>
    <w:rsid w:val="00C96601"/>
    <w:rsid w:val="00C96B5A"/>
    <w:rsid w:val="00C96C04"/>
    <w:rsid w:val="00C9785E"/>
    <w:rsid w:val="00C978D7"/>
    <w:rsid w:val="00C97970"/>
    <w:rsid w:val="00C97C2A"/>
    <w:rsid w:val="00C97FFA"/>
    <w:rsid w:val="00CA0759"/>
    <w:rsid w:val="00CA0A54"/>
    <w:rsid w:val="00CA0E90"/>
    <w:rsid w:val="00CA18A0"/>
    <w:rsid w:val="00CA1A26"/>
    <w:rsid w:val="00CA1C66"/>
    <w:rsid w:val="00CA1CF0"/>
    <w:rsid w:val="00CA1D87"/>
    <w:rsid w:val="00CA1FCC"/>
    <w:rsid w:val="00CA2099"/>
    <w:rsid w:val="00CA2B52"/>
    <w:rsid w:val="00CA3A4F"/>
    <w:rsid w:val="00CA3BB9"/>
    <w:rsid w:val="00CA3BC7"/>
    <w:rsid w:val="00CA3BEF"/>
    <w:rsid w:val="00CA468A"/>
    <w:rsid w:val="00CA48A3"/>
    <w:rsid w:val="00CA4E92"/>
    <w:rsid w:val="00CA5A14"/>
    <w:rsid w:val="00CA5B58"/>
    <w:rsid w:val="00CA5BBD"/>
    <w:rsid w:val="00CA5F69"/>
    <w:rsid w:val="00CA696C"/>
    <w:rsid w:val="00CA6C28"/>
    <w:rsid w:val="00CA752E"/>
    <w:rsid w:val="00CA7615"/>
    <w:rsid w:val="00CA7EE6"/>
    <w:rsid w:val="00CB0B02"/>
    <w:rsid w:val="00CB0C6A"/>
    <w:rsid w:val="00CB0C72"/>
    <w:rsid w:val="00CB13A8"/>
    <w:rsid w:val="00CB1993"/>
    <w:rsid w:val="00CB207A"/>
    <w:rsid w:val="00CB3699"/>
    <w:rsid w:val="00CB3D0C"/>
    <w:rsid w:val="00CB3DBF"/>
    <w:rsid w:val="00CB4054"/>
    <w:rsid w:val="00CB48A8"/>
    <w:rsid w:val="00CB48C2"/>
    <w:rsid w:val="00CB4DC7"/>
    <w:rsid w:val="00CB5A96"/>
    <w:rsid w:val="00CB5B7C"/>
    <w:rsid w:val="00CB5CE1"/>
    <w:rsid w:val="00CB5D3C"/>
    <w:rsid w:val="00CB60A1"/>
    <w:rsid w:val="00CB65C8"/>
    <w:rsid w:val="00CB69B8"/>
    <w:rsid w:val="00CB6E36"/>
    <w:rsid w:val="00CB74AF"/>
    <w:rsid w:val="00CB7BDE"/>
    <w:rsid w:val="00CC0422"/>
    <w:rsid w:val="00CC0583"/>
    <w:rsid w:val="00CC05CC"/>
    <w:rsid w:val="00CC065E"/>
    <w:rsid w:val="00CC06AA"/>
    <w:rsid w:val="00CC06BA"/>
    <w:rsid w:val="00CC0B7D"/>
    <w:rsid w:val="00CC0CFD"/>
    <w:rsid w:val="00CC0D06"/>
    <w:rsid w:val="00CC10A0"/>
    <w:rsid w:val="00CC10E1"/>
    <w:rsid w:val="00CC1275"/>
    <w:rsid w:val="00CC1384"/>
    <w:rsid w:val="00CC15B4"/>
    <w:rsid w:val="00CC18E0"/>
    <w:rsid w:val="00CC1F16"/>
    <w:rsid w:val="00CC1F67"/>
    <w:rsid w:val="00CC1F7B"/>
    <w:rsid w:val="00CC2496"/>
    <w:rsid w:val="00CC29AC"/>
    <w:rsid w:val="00CC2BCD"/>
    <w:rsid w:val="00CC33F1"/>
    <w:rsid w:val="00CC3725"/>
    <w:rsid w:val="00CC3C04"/>
    <w:rsid w:val="00CC3C90"/>
    <w:rsid w:val="00CC44E4"/>
    <w:rsid w:val="00CC4830"/>
    <w:rsid w:val="00CC4870"/>
    <w:rsid w:val="00CC4879"/>
    <w:rsid w:val="00CC4969"/>
    <w:rsid w:val="00CC4A44"/>
    <w:rsid w:val="00CC51D1"/>
    <w:rsid w:val="00CC5220"/>
    <w:rsid w:val="00CC5356"/>
    <w:rsid w:val="00CC53A9"/>
    <w:rsid w:val="00CC5E4D"/>
    <w:rsid w:val="00CC60A8"/>
    <w:rsid w:val="00CC614F"/>
    <w:rsid w:val="00CC61C1"/>
    <w:rsid w:val="00CC6844"/>
    <w:rsid w:val="00CC6904"/>
    <w:rsid w:val="00CC6EAA"/>
    <w:rsid w:val="00CC7256"/>
    <w:rsid w:val="00CC785E"/>
    <w:rsid w:val="00CC79F6"/>
    <w:rsid w:val="00CC7A32"/>
    <w:rsid w:val="00CC7AA3"/>
    <w:rsid w:val="00CC7B0E"/>
    <w:rsid w:val="00CC7B67"/>
    <w:rsid w:val="00CC7DC1"/>
    <w:rsid w:val="00CC7E01"/>
    <w:rsid w:val="00CD05FC"/>
    <w:rsid w:val="00CD0702"/>
    <w:rsid w:val="00CD070B"/>
    <w:rsid w:val="00CD0AB7"/>
    <w:rsid w:val="00CD1473"/>
    <w:rsid w:val="00CD15BB"/>
    <w:rsid w:val="00CD1905"/>
    <w:rsid w:val="00CD1B46"/>
    <w:rsid w:val="00CD2168"/>
    <w:rsid w:val="00CD2282"/>
    <w:rsid w:val="00CD238E"/>
    <w:rsid w:val="00CD239D"/>
    <w:rsid w:val="00CD23B9"/>
    <w:rsid w:val="00CD274F"/>
    <w:rsid w:val="00CD28AA"/>
    <w:rsid w:val="00CD2D3D"/>
    <w:rsid w:val="00CD2FD7"/>
    <w:rsid w:val="00CD325B"/>
    <w:rsid w:val="00CD32B6"/>
    <w:rsid w:val="00CD3853"/>
    <w:rsid w:val="00CD3E61"/>
    <w:rsid w:val="00CD3E9B"/>
    <w:rsid w:val="00CD3EFA"/>
    <w:rsid w:val="00CD4509"/>
    <w:rsid w:val="00CD458E"/>
    <w:rsid w:val="00CD4891"/>
    <w:rsid w:val="00CD503B"/>
    <w:rsid w:val="00CD5D67"/>
    <w:rsid w:val="00CD5DC8"/>
    <w:rsid w:val="00CD62BD"/>
    <w:rsid w:val="00CD6382"/>
    <w:rsid w:val="00CD6970"/>
    <w:rsid w:val="00CD6A71"/>
    <w:rsid w:val="00CD6C95"/>
    <w:rsid w:val="00CD6F20"/>
    <w:rsid w:val="00CD71E7"/>
    <w:rsid w:val="00CD73A6"/>
    <w:rsid w:val="00CD7808"/>
    <w:rsid w:val="00CD78FB"/>
    <w:rsid w:val="00CD7998"/>
    <w:rsid w:val="00CE02E5"/>
    <w:rsid w:val="00CE0B95"/>
    <w:rsid w:val="00CE0BE2"/>
    <w:rsid w:val="00CE130C"/>
    <w:rsid w:val="00CE145B"/>
    <w:rsid w:val="00CE1515"/>
    <w:rsid w:val="00CE194D"/>
    <w:rsid w:val="00CE23BE"/>
    <w:rsid w:val="00CE2979"/>
    <w:rsid w:val="00CE2A6C"/>
    <w:rsid w:val="00CE2D4A"/>
    <w:rsid w:val="00CE2E35"/>
    <w:rsid w:val="00CE2EA9"/>
    <w:rsid w:val="00CE2FA9"/>
    <w:rsid w:val="00CE34F2"/>
    <w:rsid w:val="00CE3B9F"/>
    <w:rsid w:val="00CE40BF"/>
    <w:rsid w:val="00CE420F"/>
    <w:rsid w:val="00CE45B7"/>
    <w:rsid w:val="00CE461D"/>
    <w:rsid w:val="00CE48CA"/>
    <w:rsid w:val="00CE4B5B"/>
    <w:rsid w:val="00CE4B7E"/>
    <w:rsid w:val="00CE4C0E"/>
    <w:rsid w:val="00CE4E63"/>
    <w:rsid w:val="00CE568D"/>
    <w:rsid w:val="00CE580F"/>
    <w:rsid w:val="00CE594D"/>
    <w:rsid w:val="00CE5B8B"/>
    <w:rsid w:val="00CE5EE0"/>
    <w:rsid w:val="00CE5F69"/>
    <w:rsid w:val="00CE61D4"/>
    <w:rsid w:val="00CE628E"/>
    <w:rsid w:val="00CE65CC"/>
    <w:rsid w:val="00CE660D"/>
    <w:rsid w:val="00CE67D8"/>
    <w:rsid w:val="00CE6ADE"/>
    <w:rsid w:val="00CE6CF7"/>
    <w:rsid w:val="00CE6D58"/>
    <w:rsid w:val="00CE7493"/>
    <w:rsid w:val="00CE7784"/>
    <w:rsid w:val="00CE7E42"/>
    <w:rsid w:val="00CF0006"/>
    <w:rsid w:val="00CF0223"/>
    <w:rsid w:val="00CF0DEE"/>
    <w:rsid w:val="00CF0EC9"/>
    <w:rsid w:val="00CF1136"/>
    <w:rsid w:val="00CF18C6"/>
    <w:rsid w:val="00CF190A"/>
    <w:rsid w:val="00CF1934"/>
    <w:rsid w:val="00CF1AFA"/>
    <w:rsid w:val="00CF1BB3"/>
    <w:rsid w:val="00CF1CCA"/>
    <w:rsid w:val="00CF1E69"/>
    <w:rsid w:val="00CF1F11"/>
    <w:rsid w:val="00CF2641"/>
    <w:rsid w:val="00CF2657"/>
    <w:rsid w:val="00CF29D0"/>
    <w:rsid w:val="00CF2B39"/>
    <w:rsid w:val="00CF3098"/>
    <w:rsid w:val="00CF311B"/>
    <w:rsid w:val="00CF3252"/>
    <w:rsid w:val="00CF3358"/>
    <w:rsid w:val="00CF348D"/>
    <w:rsid w:val="00CF355C"/>
    <w:rsid w:val="00CF36B1"/>
    <w:rsid w:val="00CF37C0"/>
    <w:rsid w:val="00CF37DB"/>
    <w:rsid w:val="00CF3949"/>
    <w:rsid w:val="00CF3AFF"/>
    <w:rsid w:val="00CF4256"/>
    <w:rsid w:val="00CF4265"/>
    <w:rsid w:val="00CF43C5"/>
    <w:rsid w:val="00CF4608"/>
    <w:rsid w:val="00CF4A94"/>
    <w:rsid w:val="00CF4B72"/>
    <w:rsid w:val="00CF4EF4"/>
    <w:rsid w:val="00CF501C"/>
    <w:rsid w:val="00CF50BD"/>
    <w:rsid w:val="00CF514B"/>
    <w:rsid w:val="00CF51F9"/>
    <w:rsid w:val="00CF53F9"/>
    <w:rsid w:val="00CF5CB5"/>
    <w:rsid w:val="00CF60F1"/>
    <w:rsid w:val="00CF645A"/>
    <w:rsid w:val="00CF646F"/>
    <w:rsid w:val="00CF687C"/>
    <w:rsid w:val="00CF6930"/>
    <w:rsid w:val="00CF6A0F"/>
    <w:rsid w:val="00CF708B"/>
    <w:rsid w:val="00CF708E"/>
    <w:rsid w:val="00CF7585"/>
    <w:rsid w:val="00CF76E3"/>
    <w:rsid w:val="00CF7818"/>
    <w:rsid w:val="00D00871"/>
    <w:rsid w:val="00D00C93"/>
    <w:rsid w:val="00D00CE5"/>
    <w:rsid w:val="00D00E3D"/>
    <w:rsid w:val="00D00F47"/>
    <w:rsid w:val="00D010D1"/>
    <w:rsid w:val="00D01645"/>
    <w:rsid w:val="00D018D7"/>
    <w:rsid w:val="00D01B9A"/>
    <w:rsid w:val="00D01CCB"/>
    <w:rsid w:val="00D01F84"/>
    <w:rsid w:val="00D025DB"/>
    <w:rsid w:val="00D02F2D"/>
    <w:rsid w:val="00D03290"/>
    <w:rsid w:val="00D0334B"/>
    <w:rsid w:val="00D035F6"/>
    <w:rsid w:val="00D03794"/>
    <w:rsid w:val="00D03885"/>
    <w:rsid w:val="00D039E9"/>
    <w:rsid w:val="00D03D6B"/>
    <w:rsid w:val="00D03DF0"/>
    <w:rsid w:val="00D03E76"/>
    <w:rsid w:val="00D04519"/>
    <w:rsid w:val="00D04A15"/>
    <w:rsid w:val="00D04A22"/>
    <w:rsid w:val="00D04F66"/>
    <w:rsid w:val="00D05443"/>
    <w:rsid w:val="00D05CB4"/>
    <w:rsid w:val="00D05CE8"/>
    <w:rsid w:val="00D06068"/>
    <w:rsid w:val="00D061DC"/>
    <w:rsid w:val="00D0628C"/>
    <w:rsid w:val="00D06A74"/>
    <w:rsid w:val="00D06EE7"/>
    <w:rsid w:val="00D070D2"/>
    <w:rsid w:val="00D0726D"/>
    <w:rsid w:val="00D07312"/>
    <w:rsid w:val="00D07BC3"/>
    <w:rsid w:val="00D10056"/>
    <w:rsid w:val="00D10641"/>
    <w:rsid w:val="00D10CC6"/>
    <w:rsid w:val="00D11648"/>
    <w:rsid w:val="00D1173A"/>
    <w:rsid w:val="00D11A6A"/>
    <w:rsid w:val="00D11AF2"/>
    <w:rsid w:val="00D11C15"/>
    <w:rsid w:val="00D1200D"/>
    <w:rsid w:val="00D120EB"/>
    <w:rsid w:val="00D1251A"/>
    <w:rsid w:val="00D1252B"/>
    <w:rsid w:val="00D1254E"/>
    <w:rsid w:val="00D12744"/>
    <w:rsid w:val="00D12A8E"/>
    <w:rsid w:val="00D1344E"/>
    <w:rsid w:val="00D13838"/>
    <w:rsid w:val="00D13936"/>
    <w:rsid w:val="00D13C00"/>
    <w:rsid w:val="00D14353"/>
    <w:rsid w:val="00D14407"/>
    <w:rsid w:val="00D14550"/>
    <w:rsid w:val="00D14874"/>
    <w:rsid w:val="00D14B06"/>
    <w:rsid w:val="00D14F35"/>
    <w:rsid w:val="00D15417"/>
    <w:rsid w:val="00D154AF"/>
    <w:rsid w:val="00D15722"/>
    <w:rsid w:val="00D15A28"/>
    <w:rsid w:val="00D15A83"/>
    <w:rsid w:val="00D15AFA"/>
    <w:rsid w:val="00D15FD4"/>
    <w:rsid w:val="00D16177"/>
    <w:rsid w:val="00D161C7"/>
    <w:rsid w:val="00D1621D"/>
    <w:rsid w:val="00D1624B"/>
    <w:rsid w:val="00D163DC"/>
    <w:rsid w:val="00D169BA"/>
    <w:rsid w:val="00D16B4C"/>
    <w:rsid w:val="00D16CA7"/>
    <w:rsid w:val="00D17060"/>
    <w:rsid w:val="00D1784D"/>
    <w:rsid w:val="00D17DA5"/>
    <w:rsid w:val="00D2004F"/>
    <w:rsid w:val="00D200B2"/>
    <w:rsid w:val="00D20383"/>
    <w:rsid w:val="00D205A7"/>
    <w:rsid w:val="00D208DE"/>
    <w:rsid w:val="00D20A69"/>
    <w:rsid w:val="00D21166"/>
    <w:rsid w:val="00D214A5"/>
    <w:rsid w:val="00D215A5"/>
    <w:rsid w:val="00D21720"/>
    <w:rsid w:val="00D21872"/>
    <w:rsid w:val="00D229BE"/>
    <w:rsid w:val="00D22BBE"/>
    <w:rsid w:val="00D22CB0"/>
    <w:rsid w:val="00D22CCC"/>
    <w:rsid w:val="00D2341F"/>
    <w:rsid w:val="00D2352C"/>
    <w:rsid w:val="00D2378E"/>
    <w:rsid w:val="00D23A9B"/>
    <w:rsid w:val="00D23FE2"/>
    <w:rsid w:val="00D24DE2"/>
    <w:rsid w:val="00D25090"/>
    <w:rsid w:val="00D2512A"/>
    <w:rsid w:val="00D251A9"/>
    <w:rsid w:val="00D253E2"/>
    <w:rsid w:val="00D257BC"/>
    <w:rsid w:val="00D2580B"/>
    <w:rsid w:val="00D2583F"/>
    <w:rsid w:val="00D25DCF"/>
    <w:rsid w:val="00D25EF8"/>
    <w:rsid w:val="00D267BD"/>
    <w:rsid w:val="00D26E4D"/>
    <w:rsid w:val="00D26EA0"/>
    <w:rsid w:val="00D275CD"/>
    <w:rsid w:val="00D27631"/>
    <w:rsid w:val="00D27674"/>
    <w:rsid w:val="00D27953"/>
    <w:rsid w:val="00D27E13"/>
    <w:rsid w:val="00D30061"/>
    <w:rsid w:val="00D30140"/>
    <w:rsid w:val="00D301A5"/>
    <w:rsid w:val="00D30503"/>
    <w:rsid w:val="00D30C85"/>
    <w:rsid w:val="00D310B3"/>
    <w:rsid w:val="00D31D7C"/>
    <w:rsid w:val="00D31E9A"/>
    <w:rsid w:val="00D31F50"/>
    <w:rsid w:val="00D31F81"/>
    <w:rsid w:val="00D3248E"/>
    <w:rsid w:val="00D32632"/>
    <w:rsid w:val="00D3280D"/>
    <w:rsid w:val="00D32860"/>
    <w:rsid w:val="00D3314A"/>
    <w:rsid w:val="00D3328B"/>
    <w:rsid w:val="00D337CD"/>
    <w:rsid w:val="00D33A56"/>
    <w:rsid w:val="00D34074"/>
    <w:rsid w:val="00D342DA"/>
    <w:rsid w:val="00D345BB"/>
    <w:rsid w:val="00D34CCB"/>
    <w:rsid w:val="00D350A5"/>
    <w:rsid w:val="00D352DC"/>
    <w:rsid w:val="00D352FD"/>
    <w:rsid w:val="00D35578"/>
    <w:rsid w:val="00D359E1"/>
    <w:rsid w:val="00D364C0"/>
    <w:rsid w:val="00D364D1"/>
    <w:rsid w:val="00D36791"/>
    <w:rsid w:val="00D368D5"/>
    <w:rsid w:val="00D37935"/>
    <w:rsid w:val="00D37DCD"/>
    <w:rsid w:val="00D40562"/>
    <w:rsid w:val="00D408F6"/>
    <w:rsid w:val="00D4108A"/>
    <w:rsid w:val="00D41622"/>
    <w:rsid w:val="00D416AD"/>
    <w:rsid w:val="00D41AD4"/>
    <w:rsid w:val="00D41B1B"/>
    <w:rsid w:val="00D41E87"/>
    <w:rsid w:val="00D420E0"/>
    <w:rsid w:val="00D42695"/>
    <w:rsid w:val="00D429EA"/>
    <w:rsid w:val="00D42C0D"/>
    <w:rsid w:val="00D43327"/>
    <w:rsid w:val="00D4360D"/>
    <w:rsid w:val="00D43B69"/>
    <w:rsid w:val="00D43B95"/>
    <w:rsid w:val="00D43DEA"/>
    <w:rsid w:val="00D43EF6"/>
    <w:rsid w:val="00D440A7"/>
    <w:rsid w:val="00D441BB"/>
    <w:rsid w:val="00D44232"/>
    <w:rsid w:val="00D44526"/>
    <w:rsid w:val="00D445F0"/>
    <w:rsid w:val="00D44744"/>
    <w:rsid w:val="00D44AC4"/>
    <w:rsid w:val="00D44EC0"/>
    <w:rsid w:val="00D45402"/>
    <w:rsid w:val="00D457B0"/>
    <w:rsid w:val="00D458B7"/>
    <w:rsid w:val="00D45BE7"/>
    <w:rsid w:val="00D45C3A"/>
    <w:rsid w:val="00D45EB5"/>
    <w:rsid w:val="00D45F2E"/>
    <w:rsid w:val="00D4606C"/>
    <w:rsid w:val="00D4636B"/>
    <w:rsid w:val="00D463B5"/>
    <w:rsid w:val="00D46C81"/>
    <w:rsid w:val="00D473F2"/>
    <w:rsid w:val="00D475C2"/>
    <w:rsid w:val="00D477B4"/>
    <w:rsid w:val="00D47865"/>
    <w:rsid w:val="00D47866"/>
    <w:rsid w:val="00D47D58"/>
    <w:rsid w:val="00D47F60"/>
    <w:rsid w:val="00D47FAA"/>
    <w:rsid w:val="00D5026E"/>
    <w:rsid w:val="00D504F4"/>
    <w:rsid w:val="00D50584"/>
    <w:rsid w:val="00D50B71"/>
    <w:rsid w:val="00D51502"/>
    <w:rsid w:val="00D515CF"/>
    <w:rsid w:val="00D51B2C"/>
    <w:rsid w:val="00D522A2"/>
    <w:rsid w:val="00D5263E"/>
    <w:rsid w:val="00D52BF4"/>
    <w:rsid w:val="00D52C24"/>
    <w:rsid w:val="00D52C87"/>
    <w:rsid w:val="00D52F95"/>
    <w:rsid w:val="00D53535"/>
    <w:rsid w:val="00D53872"/>
    <w:rsid w:val="00D5397A"/>
    <w:rsid w:val="00D539B3"/>
    <w:rsid w:val="00D53A41"/>
    <w:rsid w:val="00D53D45"/>
    <w:rsid w:val="00D53DDD"/>
    <w:rsid w:val="00D53E22"/>
    <w:rsid w:val="00D53EED"/>
    <w:rsid w:val="00D54CB6"/>
    <w:rsid w:val="00D54DC1"/>
    <w:rsid w:val="00D54F40"/>
    <w:rsid w:val="00D54FE4"/>
    <w:rsid w:val="00D5507E"/>
    <w:rsid w:val="00D552C4"/>
    <w:rsid w:val="00D553A8"/>
    <w:rsid w:val="00D55409"/>
    <w:rsid w:val="00D5577A"/>
    <w:rsid w:val="00D559C0"/>
    <w:rsid w:val="00D55AB5"/>
    <w:rsid w:val="00D55D57"/>
    <w:rsid w:val="00D55D9D"/>
    <w:rsid w:val="00D5706F"/>
    <w:rsid w:val="00D570C0"/>
    <w:rsid w:val="00D57334"/>
    <w:rsid w:val="00D57420"/>
    <w:rsid w:val="00D57838"/>
    <w:rsid w:val="00D57C25"/>
    <w:rsid w:val="00D57E78"/>
    <w:rsid w:val="00D60135"/>
    <w:rsid w:val="00D602EE"/>
    <w:rsid w:val="00D60809"/>
    <w:rsid w:val="00D608EA"/>
    <w:rsid w:val="00D60946"/>
    <w:rsid w:val="00D60BEC"/>
    <w:rsid w:val="00D60C03"/>
    <w:rsid w:val="00D612A0"/>
    <w:rsid w:val="00D614E4"/>
    <w:rsid w:val="00D61935"/>
    <w:rsid w:val="00D61FD7"/>
    <w:rsid w:val="00D61FF3"/>
    <w:rsid w:val="00D62133"/>
    <w:rsid w:val="00D622BD"/>
    <w:rsid w:val="00D6270C"/>
    <w:rsid w:val="00D62897"/>
    <w:rsid w:val="00D62B81"/>
    <w:rsid w:val="00D62D22"/>
    <w:rsid w:val="00D62E6A"/>
    <w:rsid w:val="00D633C4"/>
    <w:rsid w:val="00D6348F"/>
    <w:rsid w:val="00D63F97"/>
    <w:rsid w:val="00D64009"/>
    <w:rsid w:val="00D644D4"/>
    <w:rsid w:val="00D64A41"/>
    <w:rsid w:val="00D64CC3"/>
    <w:rsid w:val="00D64E61"/>
    <w:rsid w:val="00D64FDA"/>
    <w:rsid w:val="00D6527D"/>
    <w:rsid w:val="00D654FF"/>
    <w:rsid w:val="00D65A47"/>
    <w:rsid w:val="00D65E33"/>
    <w:rsid w:val="00D66027"/>
    <w:rsid w:val="00D6621E"/>
    <w:rsid w:val="00D6684E"/>
    <w:rsid w:val="00D669DB"/>
    <w:rsid w:val="00D66AEA"/>
    <w:rsid w:val="00D66B25"/>
    <w:rsid w:val="00D66C3D"/>
    <w:rsid w:val="00D66DC4"/>
    <w:rsid w:val="00D66FA6"/>
    <w:rsid w:val="00D6744D"/>
    <w:rsid w:val="00D674C8"/>
    <w:rsid w:val="00D67677"/>
    <w:rsid w:val="00D67F6A"/>
    <w:rsid w:val="00D705E1"/>
    <w:rsid w:val="00D70A64"/>
    <w:rsid w:val="00D70B59"/>
    <w:rsid w:val="00D70B5A"/>
    <w:rsid w:val="00D70CCB"/>
    <w:rsid w:val="00D714D9"/>
    <w:rsid w:val="00D71567"/>
    <w:rsid w:val="00D71582"/>
    <w:rsid w:val="00D715BD"/>
    <w:rsid w:val="00D717E8"/>
    <w:rsid w:val="00D71835"/>
    <w:rsid w:val="00D71895"/>
    <w:rsid w:val="00D71A21"/>
    <w:rsid w:val="00D71A57"/>
    <w:rsid w:val="00D71EEC"/>
    <w:rsid w:val="00D71F33"/>
    <w:rsid w:val="00D7217D"/>
    <w:rsid w:val="00D72527"/>
    <w:rsid w:val="00D72837"/>
    <w:rsid w:val="00D7299E"/>
    <w:rsid w:val="00D72E74"/>
    <w:rsid w:val="00D73166"/>
    <w:rsid w:val="00D732BD"/>
    <w:rsid w:val="00D736FD"/>
    <w:rsid w:val="00D73CF5"/>
    <w:rsid w:val="00D73E24"/>
    <w:rsid w:val="00D73F01"/>
    <w:rsid w:val="00D7429A"/>
    <w:rsid w:val="00D744EC"/>
    <w:rsid w:val="00D74600"/>
    <w:rsid w:val="00D74E0D"/>
    <w:rsid w:val="00D74F32"/>
    <w:rsid w:val="00D74FD3"/>
    <w:rsid w:val="00D75666"/>
    <w:rsid w:val="00D75968"/>
    <w:rsid w:val="00D75DBF"/>
    <w:rsid w:val="00D761F4"/>
    <w:rsid w:val="00D763B9"/>
    <w:rsid w:val="00D76974"/>
    <w:rsid w:val="00D769A8"/>
    <w:rsid w:val="00D76A1F"/>
    <w:rsid w:val="00D76AEE"/>
    <w:rsid w:val="00D76B35"/>
    <w:rsid w:val="00D76C4C"/>
    <w:rsid w:val="00D772BE"/>
    <w:rsid w:val="00D7747C"/>
    <w:rsid w:val="00D77706"/>
    <w:rsid w:val="00D77855"/>
    <w:rsid w:val="00D77866"/>
    <w:rsid w:val="00D77B29"/>
    <w:rsid w:val="00D77EA7"/>
    <w:rsid w:val="00D77F7A"/>
    <w:rsid w:val="00D804E3"/>
    <w:rsid w:val="00D80504"/>
    <w:rsid w:val="00D807AA"/>
    <w:rsid w:val="00D80959"/>
    <w:rsid w:val="00D80ACB"/>
    <w:rsid w:val="00D80B90"/>
    <w:rsid w:val="00D80CC5"/>
    <w:rsid w:val="00D80D42"/>
    <w:rsid w:val="00D80E93"/>
    <w:rsid w:val="00D81769"/>
    <w:rsid w:val="00D81804"/>
    <w:rsid w:val="00D81A02"/>
    <w:rsid w:val="00D81BF4"/>
    <w:rsid w:val="00D826E2"/>
    <w:rsid w:val="00D82A7F"/>
    <w:rsid w:val="00D82C83"/>
    <w:rsid w:val="00D82D3D"/>
    <w:rsid w:val="00D8342E"/>
    <w:rsid w:val="00D83774"/>
    <w:rsid w:val="00D83959"/>
    <w:rsid w:val="00D83E31"/>
    <w:rsid w:val="00D83E41"/>
    <w:rsid w:val="00D83F2E"/>
    <w:rsid w:val="00D84002"/>
    <w:rsid w:val="00D841AA"/>
    <w:rsid w:val="00D84790"/>
    <w:rsid w:val="00D84A8D"/>
    <w:rsid w:val="00D84B1C"/>
    <w:rsid w:val="00D85360"/>
    <w:rsid w:val="00D8544A"/>
    <w:rsid w:val="00D85499"/>
    <w:rsid w:val="00D855A4"/>
    <w:rsid w:val="00D858FC"/>
    <w:rsid w:val="00D85ED6"/>
    <w:rsid w:val="00D8644F"/>
    <w:rsid w:val="00D86533"/>
    <w:rsid w:val="00D8664A"/>
    <w:rsid w:val="00D8698D"/>
    <w:rsid w:val="00D871E7"/>
    <w:rsid w:val="00D87263"/>
    <w:rsid w:val="00D87265"/>
    <w:rsid w:val="00D8726F"/>
    <w:rsid w:val="00D87A57"/>
    <w:rsid w:val="00D87E8F"/>
    <w:rsid w:val="00D87FE2"/>
    <w:rsid w:val="00D90112"/>
    <w:rsid w:val="00D906B6"/>
    <w:rsid w:val="00D906C3"/>
    <w:rsid w:val="00D90A2E"/>
    <w:rsid w:val="00D90D24"/>
    <w:rsid w:val="00D90F83"/>
    <w:rsid w:val="00D9114B"/>
    <w:rsid w:val="00D916C8"/>
    <w:rsid w:val="00D9198D"/>
    <w:rsid w:val="00D91E54"/>
    <w:rsid w:val="00D91EB3"/>
    <w:rsid w:val="00D9219B"/>
    <w:rsid w:val="00D92554"/>
    <w:rsid w:val="00D92859"/>
    <w:rsid w:val="00D92A34"/>
    <w:rsid w:val="00D92F0A"/>
    <w:rsid w:val="00D92FF0"/>
    <w:rsid w:val="00D93125"/>
    <w:rsid w:val="00D93132"/>
    <w:rsid w:val="00D93234"/>
    <w:rsid w:val="00D93479"/>
    <w:rsid w:val="00D934AD"/>
    <w:rsid w:val="00D94271"/>
    <w:rsid w:val="00D94486"/>
    <w:rsid w:val="00D94495"/>
    <w:rsid w:val="00D94900"/>
    <w:rsid w:val="00D94A3A"/>
    <w:rsid w:val="00D94A7E"/>
    <w:rsid w:val="00D94E9E"/>
    <w:rsid w:val="00D9514C"/>
    <w:rsid w:val="00D95451"/>
    <w:rsid w:val="00D954C7"/>
    <w:rsid w:val="00D957F4"/>
    <w:rsid w:val="00D9581C"/>
    <w:rsid w:val="00D95E2A"/>
    <w:rsid w:val="00D95F64"/>
    <w:rsid w:val="00D962EB"/>
    <w:rsid w:val="00D9640F"/>
    <w:rsid w:val="00D964B6"/>
    <w:rsid w:val="00D9688A"/>
    <w:rsid w:val="00D97005"/>
    <w:rsid w:val="00D978F1"/>
    <w:rsid w:val="00D97AD0"/>
    <w:rsid w:val="00D97E7E"/>
    <w:rsid w:val="00DA0507"/>
    <w:rsid w:val="00DA0572"/>
    <w:rsid w:val="00DA06B7"/>
    <w:rsid w:val="00DA07FC"/>
    <w:rsid w:val="00DA0981"/>
    <w:rsid w:val="00DA152B"/>
    <w:rsid w:val="00DA17EE"/>
    <w:rsid w:val="00DA1801"/>
    <w:rsid w:val="00DA18FD"/>
    <w:rsid w:val="00DA1906"/>
    <w:rsid w:val="00DA1EB6"/>
    <w:rsid w:val="00DA1F07"/>
    <w:rsid w:val="00DA20D8"/>
    <w:rsid w:val="00DA2188"/>
    <w:rsid w:val="00DA2213"/>
    <w:rsid w:val="00DA2EFF"/>
    <w:rsid w:val="00DA31A8"/>
    <w:rsid w:val="00DA324D"/>
    <w:rsid w:val="00DA339A"/>
    <w:rsid w:val="00DA34BD"/>
    <w:rsid w:val="00DA381F"/>
    <w:rsid w:val="00DA3B1B"/>
    <w:rsid w:val="00DA3B48"/>
    <w:rsid w:val="00DA3C74"/>
    <w:rsid w:val="00DA46D3"/>
    <w:rsid w:val="00DA4AB6"/>
    <w:rsid w:val="00DA5345"/>
    <w:rsid w:val="00DA5C10"/>
    <w:rsid w:val="00DA5E8D"/>
    <w:rsid w:val="00DA63DF"/>
    <w:rsid w:val="00DA66AC"/>
    <w:rsid w:val="00DA6A37"/>
    <w:rsid w:val="00DA7084"/>
    <w:rsid w:val="00DA71AC"/>
    <w:rsid w:val="00DA7376"/>
    <w:rsid w:val="00DA790C"/>
    <w:rsid w:val="00DA7CAD"/>
    <w:rsid w:val="00DA7CED"/>
    <w:rsid w:val="00DA7FDD"/>
    <w:rsid w:val="00DB0082"/>
    <w:rsid w:val="00DB030D"/>
    <w:rsid w:val="00DB0373"/>
    <w:rsid w:val="00DB0E03"/>
    <w:rsid w:val="00DB0EE7"/>
    <w:rsid w:val="00DB121A"/>
    <w:rsid w:val="00DB1289"/>
    <w:rsid w:val="00DB13B2"/>
    <w:rsid w:val="00DB151B"/>
    <w:rsid w:val="00DB1705"/>
    <w:rsid w:val="00DB1757"/>
    <w:rsid w:val="00DB20BC"/>
    <w:rsid w:val="00DB22B2"/>
    <w:rsid w:val="00DB26E3"/>
    <w:rsid w:val="00DB29B0"/>
    <w:rsid w:val="00DB29C1"/>
    <w:rsid w:val="00DB2D1E"/>
    <w:rsid w:val="00DB2D42"/>
    <w:rsid w:val="00DB3069"/>
    <w:rsid w:val="00DB3565"/>
    <w:rsid w:val="00DB36E9"/>
    <w:rsid w:val="00DB3C52"/>
    <w:rsid w:val="00DB3D8B"/>
    <w:rsid w:val="00DB47B2"/>
    <w:rsid w:val="00DB48BB"/>
    <w:rsid w:val="00DB4DF2"/>
    <w:rsid w:val="00DB4EC6"/>
    <w:rsid w:val="00DB5273"/>
    <w:rsid w:val="00DB52E9"/>
    <w:rsid w:val="00DB53BE"/>
    <w:rsid w:val="00DB563A"/>
    <w:rsid w:val="00DB5A87"/>
    <w:rsid w:val="00DB5BE7"/>
    <w:rsid w:val="00DB5C7D"/>
    <w:rsid w:val="00DB5DC1"/>
    <w:rsid w:val="00DB5DE4"/>
    <w:rsid w:val="00DB5F24"/>
    <w:rsid w:val="00DB6062"/>
    <w:rsid w:val="00DB6174"/>
    <w:rsid w:val="00DB6323"/>
    <w:rsid w:val="00DB6466"/>
    <w:rsid w:val="00DB67F5"/>
    <w:rsid w:val="00DB6B94"/>
    <w:rsid w:val="00DB714A"/>
    <w:rsid w:val="00DB7150"/>
    <w:rsid w:val="00DB717F"/>
    <w:rsid w:val="00DB7906"/>
    <w:rsid w:val="00DB79F7"/>
    <w:rsid w:val="00DB7EF1"/>
    <w:rsid w:val="00DC0389"/>
    <w:rsid w:val="00DC05E6"/>
    <w:rsid w:val="00DC0710"/>
    <w:rsid w:val="00DC0A6F"/>
    <w:rsid w:val="00DC0BB6"/>
    <w:rsid w:val="00DC0D0E"/>
    <w:rsid w:val="00DC136B"/>
    <w:rsid w:val="00DC1A70"/>
    <w:rsid w:val="00DC1ECF"/>
    <w:rsid w:val="00DC1F21"/>
    <w:rsid w:val="00DC1F42"/>
    <w:rsid w:val="00DC2214"/>
    <w:rsid w:val="00DC2299"/>
    <w:rsid w:val="00DC2677"/>
    <w:rsid w:val="00DC2EB9"/>
    <w:rsid w:val="00DC3353"/>
    <w:rsid w:val="00DC3925"/>
    <w:rsid w:val="00DC4045"/>
    <w:rsid w:val="00DC43A4"/>
    <w:rsid w:val="00DC44CE"/>
    <w:rsid w:val="00DC4CCE"/>
    <w:rsid w:val="00DC4E00"/>
    <w:rsid w:val="00DC5137"/>
    <w:rsid w:val="00DC53A4"/>
    <w:rsid w:val="00DC5793"/>
    <w:rsid w:val="00DC5E72"/>
    <w:rsid w:val="00DC67A0"/>
    <w:rsid w:val="00DC6ABE"/>
    <w:rsid w:val="00DC6E10"/>
    <w:rsid w:val="00DC6FDB"/>
    <w:rsid w:val="00DC7056"/>
    <w:rsid w:val="00DC7261"/>
    <w:rsid w:val="00DC787D"/>
    <w:rsid w:val="00DC7AD6"/>
    <w:rsid w:val="00DC7E6E"/>
    <w:rsid w:val="00DD0255"/>
    <w:rsid w:val="00DD06BE"/>
    <w:rsid w:val="00DD0D03"/>
    <w:rsid w:val="00DD114B"/>
    <w:rsid w:val="00DD12AB"/>
    <w:rsid w:val="00DD1358"/>
    <w:rsid w:val="00DD1DCB"/>
    <w:rsid w:val="00DD1E6C"/>
    <w:rsid w:val="00DD1FE4"/>
    <w:rsid w:val="00DD20F7"/>
    <w:rsid w:val="00DD21D7"/>
    <w:rsid w:val="00DD260E"/>
    <w:rsid w:val="00DD2874"/>
    <w:rsid w:val="00DD2AC9"/>
    <w:rsid w:val="00DD34E1"/>
    <w:rsid w:val="00DD3798"/>
    <w:rsid w:val="00DD3B23"/>
    <w:rsid w:val="00DD3DF5"/>
    <w:rsid w:val="00DD3E66"/>
    <w:rsid w:val="00DD45EB"/>
    <w:rsid w:val="00DD4A89"/>
    <w:rsid w:val="00DD4DE0"/>
    <w:rsid w:val="00DD4DFF"/>
    <w:rsid w:val="00DD5103"/>
    <w:rsid w:val="00DD554C"/>
    <w:rsid w:val="00DD578A"/>
    <w:rsid w:val="00DD5817"/>
    <w:rsid w:val="00DD5972"/>
    <w:rsid w:val="00DD5F0D"/>
    <w:rsid w:val="00DD5F6D"/>
    <w:rsid w:val="00DD61F4"/>
    <w:rsid w:val="00DD624C"/>
    <w:rsid w:val="00DD66A0"/>
    <w:rsid w:val="00DD6BE1"/>
    <w:rsid w:val="00DD6E8A"/>
    <w:rsid w:val="00DD7016"/>
    <w:rsid w:val="00DD74E0"/>
    <w:rsid w:val="00DD7508"/>
    <w:rsid w:val="00DD7577"/>
    <w:rsid w:val="00DD75D2"/>
    <w:rsid w:val="00DD7767"/>
    <w:rsid w:val="00DD7A15"/>
    <w:rsid w:val="00DD7C1E"/>
    <w:rsid w:val="00DE002F"/>
    <w:rsid w:val="00DE02C7"/>
    <w:rsid w:val="00DE034E"/>
    <w:rsid w:val="00DE04C0"/>
    <w:rsid w:val="00DE0893"/>
    <w:rsid w:val="00DE0A0B"/>
    <w:rsid w:val="00DE0BBD"/>
    <w:rsid w:val="00DE0D73"/>
    <w:rsid w:val="00DE1020"/>
    <w:rsid w:val="00DE10EC"/>
    <w:rsid w:val="00DE11F1"/>
    <w:rsid w:val="00DE13FD"/>
    <w:rsid w:val="00DE146E"/>
    <w:rsid w:val="00DE1800"/>
    <w:rsid w:val="00DE1A4C"/>
    <w:rsid w:val="00DE1BAB"/>
    <w:rsid w:val="00DE1D0A"/>
    <w:rsid w:val="00DE1E3F"/>
    <w:rsid w:val="00DE1ED4"/>
    <w:rsid w:val="00DE20F5"/>
    <w:rsid w:val="00DE2BEF"/>
    <w:rsid w:val="00DE2D8A"/>
    <w:rsid w:val="00DE304D"/>
    <w:rsid w:val="00DE33CF"/>
    <w:rsid w:val="00DE341C"/>
    <w:rsid w:val="00DE3475"/>
    <w:rsid w:val="00DE3569"/>
    <w:rsid w:val="00DE36B9"/>
    <w:rsid w:val="00DE378A"/>
    <w:rsid w:val="00DE389F"/>
    <w:rsid w:val="00DE3A38"/>
    <w:rsid w:val="00DE3D39"/>
    <w:rsid w:val="00DE41A7"/>
    <w:rsid w:val="00DE4278"/>
    <w:rsid w:val="00DE4649"/>
    <w:rsid w:val="00DE46B7"/>
    <w:rsid w:val="00DE46CD"/>
    <w:rsid w:val="00DE4C0A"/>
    <w:rsid w:val="00DE4CB7"/>
    <w:rsid w:val="00DE54E0"/>
    <w:rsid w:val="00DE5A89"/>
    <w:rsid w:val="00DE5B30"/>
    <w:rsid w:val="00DE5B94"/>
    <w:rsid w:val="00DE5DFC"/>
    <w:rsid w:val="00DE5EAE"/>
    <w:rsid w:val="00DE5F4B"/>
    <w:rsid w:val="00DE6155"/>
    <w:rsid w:val="00DE6400"/>
    <w:rsid w:val="00DE6D71"/>
    <w:rsid w:val="00DE7265"/>
    <w:rsid w:val="00DE75C2"/>
    <w:rsid w:val="00DE7663"/>
    <w:rsid w:val="00DE782E"/>
    <w:rsid w:val="00DE7AF0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1363"/>
    <w:rsid w:val="00DF1CD1"/>
    <w:rsid w:val="00DF1EAC"/>
    <w:rsid w:val="00DF1F4A"/>
    <w:rsid w:val="00DF1FAC"/>
    <w:rsid w:val="00DF26E3"/>
    <w:rsid w:val="00DF2BA6"/>
    <w:rsid w:val="00DF2C13"/>
    <w:rsid w:val="00DF2E1D"/>
    <w:rsid w:val="00DF3437"/>
    <w:rsid w:val="00DF363F"/>
    <w:rsid w:val="00DF36DC"/>
    <w:rsid w:val="00DF3E0F"/>
    <w:rsid w:val="00DF3E2A"/>
    <w:rsid w:val="00DF406E"/>
    <w:rsid w:val="00DF4425"/>
    <w:rsid w:val="00DF47DD"/>
    <w:rsid w:val="00DF488C"/>
    <w:rsid w:val="00DF4AAE"/>
    <w:rsid w:val="00DF4BBC"/>
    <w:rsid w:val="00DF4D01"/>
    <w:rsid w:val="00DF4E4D"/>
    <w:rsid w:val="00DF50D1"/>
    <w:rsid w:val="00DF562F"/>
    <w:rsid w:val="00DF588E"/>
    <w:rsid w:val="00DF5902"/>
    <w:rsid w:val="00DF59BF"/>
    <w:rsid w:val="00DF662F"/>
    <w:rsid w:val="00DF6D90"/>
    <w:rsid w:val="00DF76BD"/>
    <w:rsid w:val="00DF7824"/>
    <w:rsid w:val="00DF78FA"/>
    <w:rsid w:val="00E0049A"/>
    <w:rsid w:val="00E007D5"/>
    <w:rsid w:val="00E00A17"/>
    <w:rsid w:val="00E00B0F"/>
    <w:rsid w:val="00E011C8"/>
    <w:rsid w:val="00E014C9"/>
    <w:rsid w:val="00E016FF"/>
    <w:rsid w:val="00E0176B"/>
    <w:rsid w:val="00E0179C"/>
    <w:rsid w:val="00E01AA4"/>
    <w:rsid w:val="00E01B8F"/>
    <w:rsid w:val="00E021B9"/>
    <w:rsid w:val="00E02664"/>
    <w:rsid w:val="00E0270D"/>
    <w:rsid w:val="00E02875"/>
    <w:rsid w:val="00E028B0"/>
    <w:rsid w:val="00E0299E"/>
    <w:rsid w:val="00E02E52"/>
    <w:rsid w:val="00E035DF"/>
    <w:rsid w:val="00E0395C"/>
    <w:rsid w:val="00E03ACD"/>
    <w:rsid w:val="00E03B26"/>
    <w:rsid w:val="00E04294"/>
    <w:rsid w:val="00E043DA"/>
    <w:rsid w:val="00E04F2E"/>
    <w:rsid w:val="00E05146"/>
    <w:rsid w:val="00E054AC"/>
    <w:rsid w:val="00E054BC"/>
    <w:rsid w:val="00E05905"/>
    <w:rsid w:val="00E060F7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76C"/>
    <w:rsid w:val="00E07B8A"/>
    <w:rsid w:val="00E07EA9"/>
    <w:rsid w:val="00E10980"/>
    <w:rsid w:val="00E10A5B"/>
    <w:rsid w:val="00E10B65"/>
    <w:rsid w:val="00E111E8"/>
    <w:rsid w:val="00E112DB"/>
    <w:rsid w:val="00E117D3"/>
    <w:rsid w:val="00E11C4F"/>
    <w:rsid w:val="00E11EE9"/>
    <w:rsid w:val="00E11EF3"/>
    <w:rsid w:val="00E121E8"/>
    <w:rsid w:val="00E1225E"/>
    <w:rsid w:val="00E12422"/>
    <w:rsid w:val="00E1243D"/>
    <w:rsid w:val="00E1260F"/>
    <w:rsid w:val="00E12C52"/>
    <w:rsid w:val="00E12CA5"/>
    <w:rsid w:val="00E133AA"/>
    <w:rsid w:val="00E13FCD"/>
    <w:rsid w:val="00E14A1E"/>
    <w:rsid w:val="00E14DFC"/>
    <w:rsid w:val="00E14EB0"/>
    <w:rsid w:val="00E150F9"/>
    <w:rsid w:val="00E156D5"/>
    <w:rsid w:val="00E15A97"/>
    <w:rsid w:val="00E16080"/>
    <w:rsid w:val="00E16887"/>
    <w:rsid w:val="00E168DC"/>
    <w:rsid w:val="00E16AAF"/>
    <w:rsid w:val="00E16AF5"/>
    <w:rsid w:val="00E16DE7"/>
    <w:rsid w:val="00E16EF9"/>
    <w:rsid w:val="00E17169"/>
    <w:rsid w:val="00E17347"/>
    <w:rsid w:val="00E202EA"/>
    <w:rsid w:val="00E204AB"/>
    <w:rsid w:val="00E20C9A"/>
    <w:rsid w:val="00E20CF3"/>
    <w:rsid w:val="00E2100E"/>
    <w:rsid w:val="00E2103C"/>
    <w:rsid w:val="00E22B97"/>
    <w:rsid w:val="00E22C09"/>
    <w:rsid w:val="00E232D6"/>
    <w:rsid w:val="00E232F4"/>
    <w:rsid w:val="00E23EBF"/>
    <w:rsid w:val="00E23F33"/>
    <w:rsid w:val="00E246C9"/>
    <w:rsid w:val="00E24B86"/>
    <w:rsid w:val="00E24FBA"/>
    <w:rsid w:val="00E25041"/>
    <w:rsid w:val="00E250DF"/>
    <w:rsid w:val="00E25180"/>
    <w:rsid w:val="00E25263"/>
    <w:rsid w:val="00E254CA"/>
    <w:rsid w:val="00E254E3"/>
    <w:rsid w:val="00E258F3"/>
    <w:rsid w:val="00E2593A"/>
    <w:rsid w:val="00E25948"/>
    <w:rsid w:val="00E25952"/>
    <w:rsid w:val="00E25DDB"/>
    <w:rsid w:val="00E260FE"/>
    <w:rsid w:val="00E263A4"/>
    <w:rsid w:val="00E26A72"/>
    <w:rsid w:val="00E26D61"/>
    <w:rsid w:val="00E26F25"/>
    <w:rsid w:val="00E26F2B"/>
    <w:rsid w:val="00E27171"/>
    <w:rsid w:val="00E2728B"/>
    <w:rsid w:val="00E27829"/>
    <w:rsid w:val="00E278D7"/>
    <w:rsid w:val="00E30505"/>
    <w:rsid w:val="00E30873"/>
    <w:rsid w:val="00E30D89"/>
    <w:rsid w:val="00E30DBA"/>
    <w:rsid w:val="00E30F0E"/>
    <w:rsid w:val="00E30FD6"/>
    <w:rsid w:val="00E31028"/>
    <w:rsid w:val="00E32026"/>
    <w:rsid w:val="00E32298"/>
    <w:rsid w:val="00E32542"/>
    <w:rsid w:val="00E32A8D"/>
    <w:rsid w:val="00E32E78"/>
    <w:rsid w:val="00E3353D"/>
    <w:rsid w:val="00E338FA"/>
    <w:rsid w:val="00E339CF"/>
    <w:rsid w:val="00E33E4B"/>
    <w:rsid w:val="00E3401A"/>
    <w:rsid w:val="00E347F4"/>
    <w:rsid w:val="00E34B08"/>
    <w:rsid w:val="00E34B91"/>
    <w:rsid w:val="00E35387"/>
    <w:rsid w:val="00E35687"/>
    <w:rsid w:val="00E357F4"/>
    <w:rsid w:val="00E358B8"/>
    <w:rsid w:val="00E35B10"/>
    <w:rsid w:val="00E35DED"/>
    <w:rsid w:val="00E35F33"/>
    <w:rsid w:val="00E36093"/>
    <w:rsid w:val="00E36634"/>
    <w:rsid w:val="00E3673C"/>
    <w:rsid w:val="00E36B7D"/>
    <w:rsid w:val="00E36D7F"/>
    <w:rsid w:val="00E36D90"/>
    <w:rsid w:val="00E3714F"/>
    <w:rsid w:val="00E3740C"/>
    <w:rsid w:val="00E3751C"/>
    <w:rsid w:val="00E379E0"/>
    <w:rsid w:val="00E37BD5"/>
    <w:rsid w:val="00E402AA"/>
    <w:rsid w:val="00E406B2"/>
    <w:rsid w:val="00E406BE"/>
    <w:rsid w:val="00E4078E"/>
    <w:rsid w:val="00E40996"/>
    <w:rsid w:val="00E40A30"/>
    <w:rsid w:val="00E40BCD"/>
    <w:rsid w:val="00E41338"/>
    <w:rsid w:val="00E41602"/>
    <w:rsid w:val="00E418EB"/>
    <w:rsid w:val="00E41B45"/>
    <w:rsid w:val="00E41F34"/>
    <w:rsid w:val="00E42095"/>
    <w:rsid w:val="00E420EC"/>
    <w:rsid w:val="00E4290B"/>
    <w:rsid w:val="00E42EDF"/>
    <w:rsid w:val="00E431C5"/>
    <w:rsid w:val="00E4324B"/>
    <w:rsid w:val="00E435D8"/>
    <w:rsid w:val="00E438E2"/>
    <w:rsid w:val="00E43910"/>
    <w:rsid w:val="00E43942"/>
    <w:rsid w:val="00E43E16"/>
    <w:rsid w:val="00E44003"/>
    <w:rsid w:val="00E4478A"/>
    <w:rsid w:val="00E44963"/>
    <w:rsid w:val="00E449D8"/>
    <w:rsid w:val="00E44A69"/>
    <w:rsid w:val="00E44E5A"/>
    <w:rsid w:val="00E4504E"/>
    <w:rsid w:val="00E4506E"/>
    <w:rsid w:val="00E459D7"/>
    <w:rsid w:val="00E461F2"/>
    <w:rsid w:val="00E462B3"/>
    <w:rsid w:val="00E46565"/>
    <w:rsid w:val="00E4659F"/>
    <w:rsid w:val="00E46D93"/>
    <w:rsid w:val="00E46E43"/>
    <w:rsid w:val="00E475D3"/>
    <w:rsid w:val="00E475E8"/>
    <w:rsid w:val="00E47DB4"/>
    <w:rsid w:val="00E50183"/>
    <w:rsid w:val="00E50708"/>
    <w:rsid w:val="00E507CA"/>
    <w:rsid w:val="00E50934"/>
    <w:rsid w:val="00E51504"/>
    <w:rsid w:val="00E516D4"/>
    <w:rsid w:val="00E518D0"/>
    <w:rsid w:val="00E51990"/>
    <w:rsid w:val="00E51B95"/>
    <w:rsid w:val="00E51FD8"/>
    <w:rsid w:val="00E533EE"/>
    <w:rsid w:val="00E53717"/>
    <w:rsid w:val="00E5395E"/>
    <w:rsid w:val="00E540DE"/>
    <w:rsid w:val="00E545D0"/>
    <w:rsid w:val="00E5469A"/>
    <w:rsid w:val="00E546BA"/>
    <w:rsid w:val="00E54AB6"/>
    <w:rsid w:val="00E552AE"/>
    <w:rsid w:val="00E55499"/>
    <w:rsid w:val="00E55565"/>
    <w:rsid w:val="00E55578"/>
    <w:rsid w:val="00E5586D"/>
    <w:rsid w:val="00E5613E"/>
    <w:rsid w:val="00E56258"/>
    <w:rsid w:val="00E56442"/>
    <w:rsid w:val="00E568F0"/>
    <w:rsid w:val="00E56C7E"/>
    <w:rsid w:val="00E56E6A"/>
    <w:rsid w:val="00E56FAF"/>
    <w:rsid w:val="00E5700F"/>
    <w:rsid w:val="00E570F6"/>
    <w:rsid w:val="00E57239"/>
    <w:rsid w:val="00E57585"/>
    <w:rsid w:val="00E576F4"/>
    <w:rsid w:val="00E57769"/>
    <w:rsid w:val="00E578A7"/>
    <w:rsid w:val="00E57ACD"/>
    <w:rsid w:val="00E57C5F"/>
    <w:rsid w:val="00E60036"/>
    <w:rsid w:val="00E60202"/>
    <w:rsid w:val="00E60294"/>
    <w:rsid w:val="00E602FD"/>
    <w:rsid w:val="00E608D8"/>
    <w:rsid w:val="00E60CF6"/>
    <w:rsid w:val="00E614CE"/>
    <w:rsid w:val="00E61798"/>
    <w:rsid w:val="00E6182E"/>
    <w:rsid w:val="00E61941"/>
    <w:rsid w:val="00E61B33"/>
    <w:rsid w:val="00E61FEC"/>
    <w:rsid w:val="00E6221F"/>
    <w:rsid w:val="00E628D6"/>
    <w:rsid w:val="00E62A90"/>
    <w:rsid w:val="00E62AF0"/>
    <w:rsid w:val="00E62E22"/>
    <w:rsid w:val="00E630E7"/>
    <w:rsid w:val="00E631CF"/>
    <w:rsid w:val="00E632FE"/>
    <w:rsid w:val="00E633D1"/>
    <w:rsid w:val="00E636F5"/>
    <w:rsid w:val="00E6381F"/>
    <w:rsid w:val="00E63ACE"/>
    <w:rsid w:val="00E63CD3"/>
    <w:rsid w:val="00E63E16"/>
    <w:rsid w:val="00E640E4"/>
    <w:rsid w:val="00E6418C"/>
    <w:rsid w:val="00E64351"/>
    <w:rsid w:val="00E64461"/>
    <w:rsid w:val="00E64522"/>
    <w:rsid w:val="00E6485F"/>
    <w:rsid w:val="00E649A1"/>
    <w:rsid w:val="00E649CC"/>
    <w:rsid w:val="00E650A6"/>
    <w:rsid w:val="00E650EC"/>
    <w:rsid w:val="00E656E1"/>
    <w:rsid w:val="00E65918"/>
    <w:rsid w:val="00E65A94"/>
    <w:rsid w:val="00E65CA0"/>
    <w:rsid w:val="00E65F34"/>
    <w:rsid w:val="00E660E2"/>
    <w:rsid w:val="00E663F7"/>
    <w:rsid w:val="00E66B48"/>
    <w:rsid w:val="00E672F6"/>
    <w:rsid w:val="00E6738F"/>
    <w:rsid w:val="00E67AD0"/>
    <w:rsid w:val="00E70500"/>
    <w:rsid w:val="00E70570"/>
    <w:rsid w:val="00E70583"/>
    <w:rsid w:val="00E70765"/>
    <w:rsid w:val="00E70D88"/>
    <w:rsid w:val="00E70F7C"/>
    <w:rsid w:val="00E7107A"/>
    <w:rsid w:val="00E710D0"/>
    <w:rsid w:val="00E71D0B"/>
    <w:rsid w:val="00E71D79"/>
    <w:rsid w:val="00E7211B"/>
    <w:rsid w:val="00E7222D"/>
    <w:rsid w:val="00E722A1"/>
    <w:rsid w:val="00E7248D"/>
    <w:rsid w:val="00E72781"/>
    <w:rsid w:val="00E72931"/>
    <w:rsid w:val="00E72960"/>
    <w:rsid w:val="00E72C9E"/>
    <w:rsid w:val="00E73A06"/>
    <w:rsid w:val="00E73A6A"/>
    <w:rsid w:val="00E73D4B"/>
    <w:rsid w:val="00E747D0"/>
    <w:rsid w:val="00E747E2"/>
    <w:rsid w:val="00E74891"/>
    <w:rsid w:val="00E748A8"/>
    <w:rsid w:val="00E7496E"/>
    <w:rsid w:val="00E749C2"/>
    <w:rsid w:val="00E74C31"/>
    <w:rsid w:val="00E752CC"/>
    <w:rsid w:val="00E75349"/>
    <w:rsid w:val="00E75512"/>
    <w:rsid w:val="00E75747"/>
    <w:rsid w:val="00E75D1F"/>
    <w:rsid w:val="00E7617F"/>
    <w:rsid w:val="00E77767"/>
    <w:rsid w:val="00E77897"/>
    <w:rsid w:val="00E7791F"/>
    <w:rsid w:val="00E779D8"/>
    <w:rsid w:val="00E80261"/>
    <w:rsid w:val="00E8038E"/>
    <w:rsid w:val="00E80394"/>
    <w:rsid w:val="00E8071B"/>
    <w:rsid w:val="00E80815"/>
    <w:rsid w:val="00E80AB8"/>
    <w:rsid w:val="00E80B06"/>
    <w:rsid w:val="00E80E4D"/>
    <w:rsid w:val="00E818DC"/>
    <w:rsid w:val="00E81EB6"/>
    <w:rsid w:val="00E81F74"/>
    <w:rsid w:val="00E824B0"/>
    <w:rsid w:val="00E8273C"/>
    <w:rsid w:val="00E82860"/>
    <w:rsid w:val="00E82C04"/>
    <w:rsid w:val="00E83063"/>
    <w:rsid w:val="00E834D3"/>
    <w:rsid w:val="00E83AE9"/>
    <w:rsid w:val="00E83AFC"/>
    <w:rsid w:val="00E83C63"/>
    <w:rsid w:val="00E84021"/>
    <w:rsid w:val="00E84027"/>
    <w:rsid w:val="00E841A1"/>
    <w:rsid w:val="00E84221"/>
    <w:rsid w:val="00E84254"/>
    <w:rsid w:val="00E84272"/>
    <w:rsid w:val="00E84372"/>
    <w:rsid w:val="00E84584"/>
    <w:rsid w:val="00E84B31"/>
    <w:rsid w:val="00E84B9D"/>
    <w:rsid w:val="00E84F3C"/>
    <w:rsid w:val="00E84F81"/>
    <w:rsid w:val="00E85525"/>
    <w:rsid w:val="00E855B0"/>
    <w:rsid w:val="00E85D38"/>
    <w:rsid w:val="00E863EA"/>
    <w:rsid w:val="00E86481"/>
    <w:rsid w:val="00E86603"/>
    <w:rsid w:val="00E86B7C"/>
    <w:rsid w:val="00E86BA1"/>
    <w:rsid w:val="00E86E76"/>
    <w:rsid w:val="00E870E1"/>
    <w:rsid w:val="00E8776E"/>
    <w:rsid w:val="00E87F94"/>
    <w:rsid w:val="00E87FE5"/>
    <w:rsid w:val="00E901C3"/>
    <w:rsid w:val="00E9040A"/>
    <w:rsid w:val="00E90778"/>
    <w:rsid w:val="00E91963"/>
    <w:rsid w:val="00E91BFD"/>
    <w:rsid w:val="00E91C71"/>
    <w:rsid w:val="00E9207C"/>
    <w:rsid w:val="00E92830"/>
    <w:rsid w:val="00E9296F"/>
    <w:rsid w:val="00E932A5"/>
    <w:rsid w:val="00E9419E"/>
    <w:rsid w:val="00E94519"/>
    <w:rsid w:val="00E94642"/>
    <w:rsid w:val="00E94926"/>
    <w:rsid w:val="00E950BE"/>
    <w:rsid w:val="00E95266"/>
    <w:rsid w:val="00E958DF"/>
    <w:rsid w:val="00E9593B"/>
    <w:rsid w:val="00E9599E"/>
    <w:rsid w:val="00E95DAF"/>
    <w:rsid w:val="00E960FB"/>
    <w:rsid w:val="00E96309"/>
    <w:rsid w:val="00E964E8"/>
    <w:rsid w:val="00E96CD3"/>
    <w:rsid w:val="00E97308"/>
    <w:rsid w:val="00E97316"/>
    <w:rsid w:val="00E97818"/>
    <w:rsid w:val="00E97987"/>
    <w:rsid w:val="00EA02CD"/>
    <w:rsid w:val="00EA0BA7"/>
    <w:rsid w:val="00EA0C97"/>
    <w:rsid w:val="00EA0C9C"/>
    <w:rsid w:val="00EA0E28"/>
    <w:rsid w:val="00EA112E"/>
    <w:rsid w:val="00EA1417"/>
    <w:rsid w:val="00EA14EB"/>
    <w:rsid w:val="00EA179F"/>
    <w:rsid w:val="00EA19C9"/>
    <w:rsid w:val="00EA1A0B"/>
    <w:rsid w:val="00EA1C53"/>
    <w:rsid w:val="00EA2513"/>
    <w:rsid w:val="00EA26A7"/>
    <w:rsid w:val="00EA29E8"/>
    <w:rsid w:val="00EA3315"/>
    <w:rsid w:val="00EA3653"/>
    <w:rsid w:val="00EA3747"/>
    <w:rsid w:val="00EA3872"/>
    <w:rsid w:val="00EA3CD2"/>
    <w:rsid w:val="00EA3E1E"/>
    <w:rsid w:val="00EA3E44"/>
    <w:rsid w:val="00EA4026"/>
    <w:rsid w:val="00EA4B20"/>
    <w:rsid w:val="00EA4C63"/>
    <w:rsid w:val="00EA4E8B"/>
    <w:rsid w:val="00EA54CD"/>
    <w:rsid w:val="00EA5B2F"/>
    <w:rsid w:val="00EA5FB5"/>
    <w:rsid w:val="00EA670E"/>
    <w:rsid w:val="00EA6809"/>
    <w:rsid w:val="00EA6E76"/>
    <w:rsid w:val="00EA6F1A"/>
    <w:rsid w:val="00EA6FC4"/>
    <w:rsid w:val="00EA79C4"/>
    <w:rsid w:val="00EB06CD"/>
    <w:rsid w:val="00EB0701"/>
    <w:rsid w:val="00EB0C27"/>
    <w:rsid w:val="00EB0E3B"/>
    <w:rsid w:val="00EB0F51"/>
    <w:rsid w:val="00EB1143"/>
    <w:rsid w:val="00EB11DD"/>
    <w:rsid w:val="00EB1349"/>
    <w:rsid w:val="00EB13B1"/>
    <w:rsid w:val="00EB14BB"/>
    <w:rsid w:val="00EB1AB6"/>
    <w:rsid w:val="00EB1B81"/>
    <w:rsid w:val="00EB1C75"/>
    <w:rsid w:val="00EB1F20"/>
    <w:rsid w:val="00EB2A94"/>
    <w:rsid w:val="00EB2C65"/>
    <w:rsid w:val="00EB30CC"/>
    <w:rsid w:val="00EB3543"/>
    <w:rsid w:val="00EB363D"/>
    <w:rsid w:val="00EB3B32"/>
    <w:rsid w:val="00EB3E8A"/>
    <w:rsid w:val="00EB41C3"/>
    <w:rsid w:val="00EB43FB"/>
    <w:rsid w:val="00EB4782"/>
    <w:rsid w:val="00EB47D8"/>
    <w:rsid w:val="00EB49AB"/>
    <w:rsid w:val="00EB5332"/>
    <w:rsid w:val="00EB5E25"/>
    <w:rsid w:val="00EB6200"/>
    <w:rsid w:val="00EB6237"/>
    <w:rsid w:val="00EB6284"/>
    <w:rsid w:val="00EB63C9"/>
    <w:rsid w:val="00EB65D6"/>
    <w:rsid w:val="00EB6662"/>
    <w:rsid w:val="00EB67D3"/>
    <w:rsid w:val="00EB6FC5"/>
    <w:rsid w:val="00EB6FDF"/>
    <w:rsid w:val="00EB70DB"/>
    <w:rsid w:val="00EB70E7"/>
    <w:rsid w:val="00EB71D8"/>
    <w:rsid w:val="00EB732F"/>
    <w:rsid w:val="00EB7B7A"/>
    <w:rsid w:val="00EB7BB0"/>
    <w:rsid w:val="00EB7BCA"/>
    <w:rsid w:val="00EC01B3"/>
    <w:rsid w:val="00EC063D"/>
    <w:rsid w:val="00EC0E39"/>
    <w:rsid w:val="00EC11D9"/>
    <w:rsid w:val="00EC1561"/>
    <w:rsid w:val="00EC167F"/>
    <w:rsid w:val="00EC16FB"/>
    <w:rsid w:val="00EC177C"/>
    <w:rsid w:val="00EC1BA4"/>
    <w:rsid w:val="00EC1C7C"/>
    <w:rsid w:val="00EC1DDF"/>
    <w:rsid w:val="00EC1FD9"/>
    <w:rsid w:val="00EC20C9"/>
    <w:rsid w:val="00EC2263"/>
    <w:rsid w:val="00EC237C"/>
    <w:rsid w:val="00EC2380"/>
    <w:rsid w:val="00EC246F"/>
    <w:rsid w:val="00EC27D3"/>
    <w:rsid w:val="00EC2A1F"/>
    <w:rsid w:val="00EC2A74"/>
    <w:rsid w:val="00EC2BA5"/>
    <w:rsid w:val="00EC3228"/>
    <w:rsid w:val="00EC3533"/>
    <w:rsid w:val="00EC39AD"/>
    <w:rsid w:val="00EC3A4E"/>
    <w:rsid w:val="00EC40AA"/>
    <w:rsid w:val="00EC40EF"/>
    <w:rsid w:val="00EC4285"/>
    <w:rsid w:val="00EC4BC7"/>
    <w:rsid w:val="00EC538E"/>
    <w:rsid w:val="00EC543E"/>
    <w:rsid w:val="00EC567B"/>
    <w:rsid w:val="00EC5F07"/>
    <w:rsid w:val="00EC60C3"/>
    <w:rsid w:val="00EC6B0C"/>
    <w:rsid w:val="00EC6BCC"/>
    <w:rsid w:val="00EC7133"/>
    <w:rsid w:val="00EC75DC"/>
    <w:rsid w:val="00EC75FC"/>
    <w:rsid w:val="00EC774D"/>
    <w:rsid w:val="00EC7C19"/>
    <w:rsid w:val="00ED0410"/>
    <w:rsid w:val="00ED06A1"/>
    <w:rsid w:val="00ED09F0"/>
    <w:rsid w:val="00ED0BF6"/>
    <w:rsid w:val="00ED0E85"/>
    <w:rsid w:val="00ED0FD7"/>
    <w:rsid w:val="00ED10A2"/>
    <w:rsid w:val="00ED129D"/>
    <w:rsid w:val="00ED12A7"/>
    <w:rsid w:val="00ED14D8"/>
    <w:rsid w:val="00ED1516"/>
    <w:rsid w:val="00ED166F"/>
    <w:rsid w:val="00ED19E9"/>
    <w:rsid w:val="00ED27C5"/>
    <w:rsid w:val="00ED29BD"/>
    <w:rsid w:val="00ED2B98"/>
    <w:rsid w:val="00ED2FFA"/>
    <w:rsid w:val="00ED305C"/>
    <w:rsid w:val="00ED3176"/>
    <w:rsid w:val="00ED31DA"/>
    <w:rsid w:val="00ED320E"/>
    <w:rsid w:val="00ED3944"/>
    <w:rsid w:val="00ED3A79"/>
    <w:rsid w:val="00ED3BDF"/>
    <w:rsid w:val="00ED43DD"/>
    <w:rsid w:val="00ED44F2"/>
    <w:rsid w:val="00ED459F"/>
    <w:rsid w:val="00ED46F3"/>
    <w:rsid w:val="00ED4832"/>
    <w:rsid w:val="00ED494B"/>
    <w:rsid w:val="00ED4B6B"/>
    <w:rsid w:val="00ED4D7E"/>
    <w:rsid w:val="00ED4ECD"/>
    <w:rsid w:val="00ED50DB"/>
    <w:rsid w:val="00ED5331"/>
    <w:rsid w:val="00ED541B"/>
    <w:rsid w:val="00ED5501"/>
    <w:rsid w:val="00ED5527"/>
    <w:rsid w:val="00ED59CE"/>
    <w:rsid w:val="00ED5C43"/>
    <w:rsid w:val="00ED5C70"/>
    <w:rsid w:val="00ED624B"/>
    <w:rsid w:val="00ED6E77"/>
    <w:rsid w:val="00ED76FA"/>
    <w:rsid w:val="00ED7747"/>
    <w:rsid w:val="00ED7BC0"/>
    <w:rsid w:val="00ED7E9D"/>
    <w:rsid w:val="00EE04F9"/>
    <w:rsid w:val="00EE05F5"/>
    <w:rsid w:val="00EE097A"/>
    <w:rsid w:val="00EE0FAB"/>
    <w:rsid w:val="00EE10A7"/>
    <w:rsid w:val="00EE1A07"/>
    <w:rsid w:val="00EE1AC2"/>
    <w:rsid w:val="00EE2128"/>
    <w:rsid w:val="00EE26CE"/>
    <w:rsid w:val="00EE2A33"/>
    <w:rsid w:val="00EE2A5E"/>
    <w:rsid w:val="00EE2B91"/>
    <w:rsid w:val="00EE2D3F"/>
    <w:rsid w:val="00EE39E9"/>
    <w:rsid w:val="00EE3C73"/>
    <w:rsid w:val="00EE4160"/>
    <w:rsid w:val="00EE426A"/>
    <w:rsid w:val="00EE42F6"/>
    <w:rsid w:val="00EE48FA"/>
    <w:rsid w:val="00EE4FD2"/>
    <w:rsid w:val="00EE4FDF"/>
    <w:rsid w:val="00EE5473"/>
    <w:rsid w:val="00EE5B27"/>
    <w:rsid w:val="00EE5FD8"/>
    <w:rsid w:val="00EE69AC"/>
    <w:rsid w:val="00EE6B56"/>
    <w:rsid w:val="00EE6E30"/>
    <w:rsid w:val="00EE7171"/>
    <w:rsid w:val="00EE71DC"/>
    <w:rsid w:val="00EE73C8"/>
    <w:rsid w:val="00EE76F0"/>
    <w:rsid w:val="00EE76FA"/>
    <w:rsid w:val="00EE79E6"/>
    <w:rsid w:val="00EE7A5E"/>
    <w:rsid w:val="00EE7DA3"/>
    <w:rsid w:val="00EE7EA1"/>
    <w:rsid w:val="00EF0095"/>
    <w:rsid w:val="00EF0A8D"/>
    <w:rsid w:val="00EF0AA3"/>
    <w:rsid w:val="00EF0EB8"/>
    <w:rsid w:val="00EF1203"/>
    <w:rsid w:val="00EF1624"/>
    <w:rsid w:val="00EF1D3D"/>
    <w:rsid w:val="00EF23C8"/>
    <w:rsid w:val="00EF2952"/>
    <w:rsid w:val="00EF318C"/>
    <w:rsid w:val="00EF32DF"/>
    <w:rsid w:val="00EF35DE"/>
    <w:rsid w:val="00EF37FA"/>
    <w:rsid w:val="00EF3B8F"/>
    <w:rsid w:val="00EF3DAF"/>
    <w:rsid w:val="00EF3FA2"/>
    <w:rsid w:val="00EF42B9"/>
    <w:rsid w:val="00EF498D"/>
    <w:rsid w:val="00EF508B"/>
    <w:rsid w:val="00EF518D"/>
    <w:rsid w:val="00EF54D1"/>
    <w:rsid w:val="00EF5595"/>
    <w:rsid w:val="00EF55EB"/>
    <w:rsid w:val="00EF5E9C"/>
    <w:rsid w:val="00EF5F62"/>
    <w:rsid w:val="00EF5FCC"/>
    <w:rsid w:val="00EF628A"/>
    <w:rsid w:val="00EF62A2"/>
    <w:rsid w:val="00EF6752"/>
    <w:rsid w:val="00EF6A53"/>
    <w:rsid w:val="00EF6A72"/>
    <w:rsid w:val="00EF6C59"/>
    <w:rsid w:val="00EF6F5E"/>
    <w:rsid w:val="00EF703A"/>
    <w:rsid w:val="00EF7330"/>
    <w:rsid w:val="00EF7760"/>
    <w:rsid w:val="00EF7D67"/>
    <w:rsid w:val="00EF7D96"/>
    <w:rsid w:val="00F00167"/>
    <w:rsid w:val="00F00290"/>
    <w:rsid w:val="00F0030F"/>
    <w:rsid w:val="00F00575"/>
    <w:rsid w:val="00F005E3"/>
    <w:rsid w:val="00F00827"/>
    <w:rsid w:val="00F00B8C"/>
    <w:rsid w:val="00F00D3E"/>
    <w:rsid w:val="00F01256"/>
    <w:rsid w:val="00F0149E"/>
    <w:rsid w:val="00F018DF"/>
    <w:rsid w:val="00F01C19"/>
    <w:rsid w:val="00F01CCE"/>
    <w:rsid w:val="00F01DC8"/>
    <w:rsid w:val="00F01EBD"/>
    <w:rsid w:val="00F0204D"/>
    <w:rsid w:val="00F02053"/>
    <w:rsid w:val="00F02478"/>
    <w:rsid w:val="00F02942"/>
    <w:rsid w:val="00F03315"/>
    <w:rsid w:val="00F03382"/>
    <w:rsid w:val="00F03384"/>
    <w:rsid w:val="00F033C3"/>
    <w:rsid w:val="00F035C0"/>
    <w:rsid w:val="00F039E4"/>
    <w:rsid w:val="00F03B2C"/>
    <w:rsid w:val="00F03D0B"/>
    <w:rsid w:val="00F048FB"/>
    <w:rsid w:val="00F0503D"/>
    <w:rsid w:val="00F0509D"/>
    <w:rsid w:val="00F05882"/>
    <w:rsid w:val="00F05C42"/>
    <w:rsid w:val="00F05CC2"/>
    <w:rsid w:val="00F05E5C"/>
    <w:rsid w:val="00F05ED8"/>
    <w:rsid w:val="00F06490"/>
    <w:rsid w:val="00F06858"/>
    <w:rsid w:val="00F0685D"/>
    <w:rsid w:val="00F06CDC"/>
    <w:rsid w:val="00F06E8C"/>
    <w:rsid w:val="00F070B6"/>
    <w:rsid w:val="00F07118"/>
    <w:rsid w:val="00F07258"/>
    <w:rsid w:val="00F0746B"/>
    <w:rsid w:val="00F07499"/>
    <w:rsid w:val="00F074A4"/>
    <w:rsid w:val="00F07998"/>
    <w:rsid w:val="00F07C0B"/>
    <w:rsid w:val="00F07C4F"/>
    <w:rsid w:val="00F07E60"/>
    <w:rsid w:val="00F10090"/>
    <w:rsid w:val="00F1049C"/>
    <w:rsid w:val="00F10EBA"/>
    <w:rsid w:val="00F10FF7"/>
    <w:rsid w:val="00F11179"/>
    <w:rsid w:val="00F115E7"/>
    <w:rsid w:val="00F119CE"/>
    <w:rsid w:val="00F11CAE"/>
    <w:rsid w:val="00F11E6D"/>
    <w:rsid w:val="00F12B1F"/>
    <w:rsid w:val="00F12DFA"/>
    <w:rsid w:val="00F13A3F"/>
    <w:rsid w:val="00F13DF4"/>
    <w:rsid w:val="00F141B6"/>
    <w:rsid w:val="00F147CD"/>
    <w:rsid w:val="00F14A26"/>
    <w:rsid w:val="00F15247"/>
    <w:rsid w:val="00F155B1"/>
    <w:rsid w:val="00F15744"/>
    <w:rsid w:val="00F15808"/>
    <w:rsid w:val="00F15BE2"/>
    <w:rsid w:val="00F15CE1"/>
    <w:rsid w:val="00F15D26"/>
    <w:rsid w:val="00F15FC9"/>
    <w:rsid w:val="00F16078"/>
    <w:rsid w:val="00F1629E"/>
    <w:rsid w:val="00F162F4"/>
    <w:rsid w:val="00F16858"/>
    <w:rsid w:val="00F16A11"/>
    <w:rsid w:val="00F16E46"/>
    <w:rsid w:val="00F17054"/>
    <w:rsid w:val="00F175F7"/>
    <w:rsid w:val="00F17EEC"/>
    <w:rsid w:val="00F200E6"/>
    <w:rsid w:val="00F201F3"/>
    <w:rsid w:val="00F2067D"/>
    <w:rsid w:val="00F20778"/>
    <w:rsid w:val="00F2086A"/>
    <w:rsid w:val="00F20A9E"/>
    <w:rsid w:val="00F20CC5"/>
    <w:rsid w:val="00F20CE3"/>
    <w:rsid w:val="00F21195"/>
    <w:rsid w:val="00F212C6"/>
    <w:rsid w:val="00F21E03"/>
    <w:rsid w:val="00F2248C"/>
    <w:rsid w:val="00F22D09"/>
    <w:rsid w:val="00F22F11"/>
    <w:rsid w:val="00F2340F"/>
    <w:rsid w:val="00F23ACA"/>
    <w:rsid w:val="00F23B3A"/>
    <w:rsid w:val="00F24060"/>
    <w:rsid w:val="00F241D4"/>
    <w:rsid w:val="00F24AA0"/>
    <w:rsid w:val="00F24AFD"/>
    <w:rsid w:val="00F24B90"/>
    <w:rsid w:val="00F24CC6"/>
    <w:rsid w:val="00F25A8A"/>
    <w:rsid w:val="00F25E18"/>
    <w:rsid w:val="00F25EE0"/>
    <w:rsid w:val="00F26817"/>
    <w:rsid w:val="00F26F2B"/>
    <w:rsid w:val="00F276BF"/>
    <w:rsid w:val="00F27CAE"/>
    <w:rsid w:val="00F27D2A"/>
    <w:rsid w:val="00F27EB5"/>
    <w:rsid w:val="00F27F20"/>
    <w:rsid w:val="00F3001D"/>
    <w:rsid w:val="00F3011F"/>
    <w:rsid w:val="00F30503"/>
    <w:rsid w:val="00F3083B"/>
    <w:rsid w:val="00F309DB"/>
    <w:rsid w:val="00F30FEE"/>
    <w:rsid w:val="00F3189D"/>
    <w:rsid w:val="00F31CA4"/>
    <w:rsid w:val="00F320C9"/>
    <w:rsid w:val="00F32317"/>
    <w:rsid w:val="00F323CE"/>
    <w:rsid w:val="00F3269C"/>
    <w:rsid w:val="00F329AB"/>
    <w:rsid w:val="00F32A77"/>
    <w:rsid w:val="00F32B4C"/>
    <w:rsid w:val="00F32DD7"/>
    <w:rsid w:val="00F32E51"/>
    <w:rsid w:val="00F32E6C"/>
    <w:rsid w:val="00F33264"/>
    <w:rsid w:val="00F33619"/>
    <w:rsid w:val="00F33C73"/>
    <w:rsid w:val="00F33D18"/>
    <w:rsid w:val="00F341BA"/>
    <w:rsid w:val="00F346E8"/>
    <w:rsid w:val="00F347FC"/>
    <w:rsid w:val="00F34AB6"/>
    <w:rsid w:val="00F35130"/>
    <w:rsid w:val="00F357FF"/>
    <w:rsid w:val="00F35B7B"/>
    <w:rsid w:val="00F35C18"/>
    <w:rsid w:val="00F35D11"/>
    <w:rsid w:val="00F3636A"/>
    <w:rsid w:val="00F368A6"/>
    <w:rsid w:val="00F36CA8"/>
    <w:rsid w:val="00F371D2"/>
    <w:rsid w:val="00F3731C"/>
    <w:rsid w:val="00F374E6"/>
    <w:rsid w:val="00F3788F"/>
    <w:rsid w:val="00F37BB0"/>
    <w:rsid w:val="00F4086D"/>
    <w:rsid w:val="00F4087E"/>
    <w:rsid w:val="00F40889"/>
    <w:rsid w:val="00F40BCE"/>
    <w:rsid w:val="00F40C39"/>
    <w:rsid w:val="00F40DEB"/>
    <w:rsid w:val="00F41277"/>
    <w:rsid w:val="00F41680"/>
    <w:rsid w:val="00F4168C"/>
    <w:rsid w:val="00F416D3"/>
    <w:rsid w:val="00F41986"/>
    <w:rsid w:val="00F41A41"/>
    <w:rsid w:val="00F41E63"/>
    <w:rsid w:val="00F41F62"/>
    <w:rsid w:val="00F4203C"/>
    <w:rsid w:val="00F4230E"/>
    <w:rsid w:val="00F4240D"/>
    <w:rsid w:val="00F42525"/>
    <w:rsid w:val="00F425CD"/>
    <w:rsid w:val="00F42989"/>
    <w:rsid w:val="00F42C7E"/>
    <w:rsid w:val="00F432A3"/>
    <w:rsid w:val="00F434BD"/>
    <w:rsid w:val="00F4353B"/>
    <w:rsid w:val="00F4388E"/>
    <w:rsid w:val="00F43AF2"/>
    <w:rsid w:val="00F43E32"/>
    <w:rsid w:val="00F442E9"/>
    <w:rsid w:val="00F443D3"/>
    <w:rsid w:val="00F443FE"/>
    <w:rsid w:val="00F4489D"/>
    <w:rsid w:val="00F44920"/>
    <w:rsid w:val="00F44BED"/>
    <w:rsid w:val="00F455AD"/>
    <w:rsid w:val="00F4567B"/>
    <w:rsid w:val="00F45978"/>
    <w:rsid w:val="00F45B27"/>
    <w:rsid w:val="00F45E0B"/>
    <w:rsid w:val="00F4696F"/>
    <w:rsid w:val="00F46B0F"/>
    <w:rsid w:val="00F46CBF"/>
    <w:rsid w:val="00F46D36"/>
    <w:rsid w:val="00F47A47"/>
    <w:rsid w:val="00F47B66"/>
    <w:rsid w:val="00F47B9D"/>
    <w:rsid w:val="00F47E7C"/>
    <w:rsid w:val="00F501C3"/>
    <w:rsid w:val="00F5089C"/>
    <w:rsid w:val="00F508AE"/>
    <w:rsid w:val="00F50A59"/>
    <w:rsid w:val="00F50CB0"/>
    <w:rsid w:val="00F5123E"/>
    <w:rsid w:val="00F51474"/>
    <w:rsid w:val="00F51608"/>
    <w:rsid w:val="00F5177F"/>
    <w:rsid w:val="00F51DE3"/>
    <w:rsid w:val="00F522BB"/>
    <w:rsid w:val="00F522D0"/>
    <w:rsid w:val="00F5248A"/>
    <w:rsid w:val="00F52637"/>
    <w:rsid w:val="00F529C6"/>
    <w:rsid w:val="00F52C88"/>
    <w:rsid w:val="00F52D4D"/>
    <w:rsid w:val="00F5324A"/>
    <w:rsid w:val="00F53604"/>
    <w:rsid w:val="00F53AEB"/>
    <w:rsid w:val="00F53C34"/>
    <w:rsid w:val="00F53DCD"/>
    <w:rsid w:val="00F53DF4"/>
    <w:rsid w:val="00F53E04"/>
    <w:rsid w:val="00F53E37"/>
    <w:rsid w:val="00F53E67"/>
    <w:rsid w:val="00F54555"/>
    <w:rsid w:val="00F54939"/>
    <w:rsid w:val="00F54A31"/>
    <w:rsid w:val="00F54E6B"/>
    <w:rsid w:val="00F54EC7"/>
    <w:rsid w:val="00F54F1F"/>
    <w:rsid w:val="00F54F96"/>
    <w:rsid w:val="00F54FB9"/>
    <w:rsid w:val="00F5523C"/>
    <w:rsid w:val="00F55570"/>
    <w:rsid w:val="00F55645"/>
    <w:rsid w:val="00F5572F"/>
    <w:rsid w:val="00F55883"/>
    <w:rsid w:val="00F55943"/>
    <w:rsid w:val="00F55C39"/>
    <w:rsid w:val="00F5626B"/>
    <w:rsid w:val="00F56797"/>
    <w:rsid w:val="00F56B3A"/>
    <w:rsid w:val="00F56F00"/>
    <w:rsid w:val="00F57379"/>
    <w:rsid w:val="00F574DF"/>
    <w:rsid w:val="00F57B81"/>
    <w:rsid w:val="00F60420"/>
    <w:rsid w:val="00F60828"/>
    <w:rsid w:val="00F60873"/>
    <w:rsid w:val="00F60C5E"/>
    <w:rsid w:val="00F60F3E"/>
    <w:rsid w:val="00F60FCA"/>
    <w:rsid w:val="00F6136B"/>
    <w:rsid w:val="00F6187F"/>
    <w:rsid w:val="00F61B91"/>
    <w:rsid w:val="00F61C38"/>
    <w:rsid w:val="00F61F21"/>
    <w:rsid w:val="00F62513"/>
    <w:rsid w:val="00F6283D"/>
    <w:rsid w:val="00F62ED1"/>
    <w:rsid w:val="00F62F26"/>
    <w:rsid w:val="00F62F76"/>
    <w:rsid w:val="00F6333A"/>
    <w:rsid w:val="00F6341B"/>
    <w:rsid w:val="00F635D2"/>
    <w:rsid w:val="00F63698"/>
    <w:rsid w:val="00F63CC1"/>
    <w:rsid w:val="00F63D62"/>
    <w:rsid w:val="00F64892"/>
    <w:rsid w:val="00F64905"/>
    <w:rsid w:val="00F64B61"/>
    <w:rsid w:val="00F65235"/>
    <w:rsid w:val="00F65316"/>
    <w:rsid w:val="00F65512"/>
    <w:rsid w:val="00F65F2A"/>
    <w:rsid w:val="00F665B4"/>
    <w:rsid w:val="00F666EE"/>
    <w:rsid w:val="00F66796"/>
    <w:rsid w:val="00F66929"/>
    <w:rsid w:val="00F66B6F"/>
    <w:rsid w:val="00F66EC5"/>
    <w:rsid w:val="00F677BF"/>
    <w:rsid w:val="00F67B0B"/>
    <w:rsid w:val="00F67D68"/>
    <w:rsid w:val="00F7016F"/>
    <w:rsid w:val="00F707C6"/>
    <w:rsid w:val="00F709F4"/>
    <w:rsid w:val="00F70D35"/>
    <w:rsid w:val="00F70E4D"/>
    <w:rsid w:val="00F70FA0"/>
    <w:rsid w:val="00F7129A"/>
    <w:rsid w:val="00F71357"/>
    <w:rsid w:val="00F7146B"/>
    <w:rsid w:val="00F71792"/>
    <w:rsid w:val="00F71909"/>
    <w:rsid w:val="00F71C43"/>
    <w:rsid w:val="00F71CB5"/>
    <w:rsid w:val="00F71F02"/>
    <w:rsid w:val="00F72161"/>
    <w:rsid w:val="00F721ED"/>
    <w:rsid w:val="00F72223"/>
    <w:rsid w:val="00F726C4"/>
    <w:rsid w:val="00F732DA"/>
    <w:rsid w:val="00F744FE"/>
    <w:rsid w:val="00F74541"/>
    <w:rsid w:val="00F74562"/>
    <w:rsid w:val="00F74AA1"/>
    <w:rsid w:val="00F74AD1"/>
    <w:rsid w:val="00F74B47"/>
    <w:rsid w:val="00F74D55"/>
    <w:rsid w:val="00F74E67"/>
    <w:rsid w:val="00F74ED0"/>
    <w:rsid w:val="00F7523D"/>
    <w:rsid w:val="00F754FD"/>
    <w:rsid w:val="00F75620"/>
    <w:rsid w:val="00F7581F"/>
    <w:rsid w:val="00F75852"/>
    <w:rsid w:val="00F7639F"/>
    <w:rsid w:val="00F765FB"/>
    <w:rsid w:val="00F76933"/>
    <w:rsid w:val="00F773B5"/>
    <w:rsid w:val="00F7742F"/>
    <w:rsid w:val="00F777F4"/>
    <w:rsid w:val="00F77979"/>
    <w:rsid w:val="00F77D98"/>
    <w:rsid w:val="00F77FBE"/>
    <w:rsid w:val="00F80079"/>
    <w:rsid w:val="00F8020A"/>
    <w:rsid w:val="00F805E0"/>
    <w:rsid w:val="00F8099F"/>
    <w:rsid w:val="00F8122F"/>
    <w:rsid w:val="00F812EE"/>
    <w:rsid w:val="00F81576"/>
    <w:rsid w:val="00F81706"/>
    <w:rsid w:val="00F81930"/>
    <w:rsid w:val="00F819BE"/>
    <w:rsid w:val="00F81A46"/>
    <w:rsid w:val="00F81BAA"/>
    <w:rsid w:val="00F81D3B"/>
    <w:rsid w:val="00F81E30"/>
    <w:rsid w:val="00F8212D"/>
    <w:rsid w:val="00F8230F"/>
    <w:rsid w:val="00F8268F"/>
    <w:rsid w:val="00F8299F"/>
    <w:rsid w:val="00F82BD3"/>
    <w:rsid w:val="00F82C96"/>
    <w:rsid w:val="00F82D2F"/>
    <w:rsid w:val="00F83191"/>
    <w:rsid w:val="00F84157"/>
    <w:rsid w:val="00F844FC"/>
    <w:rsid w:val="00F84581"/>
    <w:rsid w:val="00F8487E"/>
    <w:rsid w:val="00F84B8C"/>
    <w:rsid w:val="00F84C25"/>
    <w:rsid w:val="00F84D25"/>
    <w:rsid w:val="00F85397"/>
    <w:rsid w:val="00F85421"/>
    <w:rsid w:val="00F85454"/>
    <w:rsid w:val="00F85F91"/>
    <w:rsid w:val="00F86015"/>
    <w:rsid w:val="00F86613"/>
    <w:rsid w:val="00F86627"/>
    <w:rsid w:val="00F86B90"/>
    <w:rsid w:val="00F86C87"/>
    <w:rsid w:val="00F871FB"/>
    <w:rsid w:val="00F8763B"/>
    <w:rsid w:val="00F87908"/>
    <w:rsid w:val="00F8795C"/>
    <w:rsid w:val="00F90339"/>
    <w:rsid w:val="00F903FC"/>
    <w:rsid w:val="00F91277"/>
    <w:rsid w:val="00F91389"/>
    <w:rsid w:val="00F91E9B"/>
    <w:rsid w:val="00F92516"/>
    <w:rsid w:val="00F92B50"/>
    <w:rsid w:val="00F92C08"/>
    <w:rsid w:val="00F92E85"/>
    <w:rsid w:val="00F92ECF"/>
    <w:rsid w:val="00F9340E"/>
    <w:rsid w:val="00F93981"/>
    <w:rsid w:val="00F93BA6"/>
    <w:rsid w:val="00F93C29"/>
    <w:rsid w:val="00F93FA5"/>
    <w:rsid w:val="00F94195"/>
    <w:rsid w:val="00F94B3C"/>
    <w:rsid w:val="00F94C5A"/>
    <w:rsid w:val="00F953A0"/>
    <w:rsid w:val="00F9590C"/>
    <w:rsid w:val="00F959EB"/>
    <w:rsid w:val="00F95B55"/>
    <w:rsid w:val="00F95C2A"/>
    <w:rsid w:val="00F95F1E"/>
    <w:rsid w:val="00F95F82"/>
    <w:rsid w:val="00F96281"/>
    <w:rsid w:val="00F9628D"/>
    <w:rsid w:val="00F96343"/>
    <w:rsid w:val="00F977F5"/>
    <w:rsid w:val="00F97BCF"/>
    <w:rsid w:val="00F97C23"/>
    <w:rsid w:val="00F97D1C"/>
    <w:rsid w:val="00FA01D5"/>
    <w:rsid w:val="00FA0EBE"/>
    <w:rsid w:val="00FA1279"/>
    <w:rsid w:val="00FA143B"/>
    <w:rsid w:val="00FA1968"/>
    <w:rsid w:val="00FA1BBA"/>
    <w:rsid w:val="00FA1C43"/>
    <w:rsid w:val="00FA1E0B"/>
    <w:rsid w:val="00FA220A"/>
    <w:rsid w:val="00FA25B8"/>
    <w:rsid w:val="00FA274F"/>
    <w:rsid w:val="00FA29AB"/>
    <w:rsid w:val="00FA2D5D"/>
    <w:rsid w:val="00FA2E4F"/>
    <w:rsid w:val="00FA32F8"/>
    <w:rsid w:val="00FA34EE"/>
    <w:rsid w:val="00FA415A"/>
    <w:rsid w:val="00FA4304"/>
    <w:rsid w:val="00FA4477"/>
    <w:rsid w:val="00FA44D3"/>
    <w:rsid w:val="00FA4724"/>
    <w:rsid w:val="00FA4818"/>
    <w:rsid w:val="00FA5017"/>
    <w:rsid w:val="00FA5331"/>
    <w:rsid w:val="00FA55E6"/>
    <w:rsid w:val="00FA5794"/>
    <w:rsid w:val="00FA57AD"/>
    <w:rsid w:val="00FA596E"/>
    <w:rsid w:val="00FA5B63"/>
    <w:rsid w:val="00FA60C7"/>
    <w:rsid w:val="00FA619C"/>
    <w:rsid w:val="00FA67ED"/>
    <w:rsid w:val="00FA6C4D"/>
    <w:rsid w:val="00FA6E50"/>
    <w:rsid w:val="00FA72C3"/>
    <w:rsid w:val="00FA74DD"/>
    <w:rsid w:val="00FA7655"/>
    <w:rsid w:val="00FA773A"/>
    <w:rsid w:val="00FA7C47"/>
    <w:rsid w:val="00FA7CAA"/>
    <w:rsid w:val="00FA7D09"/>
    <w:rsid w:val="00FA7D86"/>
    <w:rsid w:val="00FA7FDB"/>
    <w:rsid w:val="00FB001D"/>
    <w:rsid w:val="00FB03A1"/>
    <w:rsid w:val="00FB03FB"/>
    <w:rsid w:val="00FB0624"/>
    <w:rsid w:val="00FB0BC7"/>
    <w:rsid w:val="00FB0C8B"/>
    <w:rsid w:val="00FB0D16"/>
    <w:rsid w:val="00FB17DE"/>
    <w:rsid w:val="00FB18C2"/>
    <w:rsid w:val="00FB19FA"/>
    <w:rsid w:val="00FB1A9E"/>
    <w:rsid w:val="00FB2239"/>
    <w:rsid w:val="00FB22BE"/>
    <w:rsid w:val="00FB23B4"/>
    <w:rsid w:val="00FB2450"/>
    <w:rsid w:val="00FB24CA"/>
    <w:rsid w:val="00FB2B55"/>
    <w:rsid w:val="00FB2C73"/>
    <w:rsid w:val="00FB302B"/>
    <w:rsid w:val="00FB3354"/>
    <w:rsid w:val="00FB3439"/>
    <w:rsid w:val="00FB3EA2"/>
    <w:rsid w:val="00FB411E"/>
    <w:rsid w:val="00FB47BA"/>
    <w:rsid w:val="00FB480D"/>
    <w:rsid w:val="00FB495F"/>
    <w:rsid w:val="00FB4AE9"/>
    <w:rsid w:val="00FB4D6C"/>
    <w:rsid w:val="00FB4EF6"/>
    <w:rsid w:val="00FB52D8"/>
    <w:rsid w:val="00FB558C"/>
    <w:rsid w:val="00FB5A7C"/>
    <w:rsid w:val="00FB60FC"/>
    <w:rsid w:val="00FB61E3"/>
    <w:rsid w:val="00FB64B9"/>
    <w:rsid w:val="00FB6903"/>
    <w:rsid w:val="00FB6918"/>
    <w:rsid w:val="00FB6C02"/>
    <w:rsid w:val="00FB6FFE"/>
    <w:rsid w:val="00FB75BE"/>
    <w:rsid w:val="00FB78E8"/>
    <w:rsid w:val="00FC0134"/>
    <w:rsid w:val="00FC018C"/>
    <w:rsid w:val="00FC01D8"/>
    <w:rsid w:val="00FC0371"/>
    <w:rsid w:val="00FC05E5"/>
    <w:rsid w:val="00FC08DF"/>
    <w:rsid w:val="00FC0BD0"/>
    <w:rsid w:val="00FC0E7D"/>
    <w:rsid w:val="00FC144B"/>
    <w:rsid w:val="00FC15B4"/>
    <w:rsid w:val="00FC1662"/>
    <w:rsid w:val="00FC19D1"/>
    <w:rsid w:val="00FC1CCF"/>
    <w:rsid w:val="00FC206F"/>
    <w:rsid w:val="00FC315A"/>
    <w:rsid w:val="00FC35C5"/>
    <w:rsid w:val="00FC3B59"/>
    <w:rsid w:val="00FC3B70"/>
    <w:rsid w:val="00FC3CC5"/>
    <w:rsid w:val="00FC3D28"/>
    <w:rsid w:val="00FC3D99"/>
    <w:rsid w:val="00FC3F63"/>
    <w:rsid w:val="00FC3F82"/>
    <w:rsid w:val="00FC4564"/>
    <w:rsid w:val="00FC462C"/>
    <w:rsid w:val="00FC48FD"/>
    <w:rsid w:val="00FC4922"/>
    <w:rsid w:val="00FC4B44"/>
    <w:rsid w:val="00FC4B4F"/>
    <w:rsid w:val="00FC4DDE"/>
    <w:rsid w:val="00FC4DF1"/>
    <w:rsid w:val="00FC629A"/>
    <w:rsid w:val="00FC683B"/>
    <w:rsid w:val="00FC6888"/>
    <w:rsid w:val="00FC6A04"/>
    <w:rsid w:val="00FC6B05"/>
    <w:rsid w:val="00FC71A3"/>
    <w:rsid w:val="00FC73BA"/>
    <w:rsid w:val="00FC7712"/>
    <w:rsid w:val="00FC7737"/>
    <w:rsid w:val="00FC7D29"/>
    <w:rsid w:val="00FD0911"/>
    <w:rsid w:val="00FD0ADF"/>
    <w:rsid w:val="00FD0EA7"/>
    <w:rsid w:val="00FD0F48"/>
    <w:rsid w:val="00FD10CD"/>
    <w:rsid w:val="00FD165D"/>
    <w:rsid w:val="00FD1C44"/>
    <w:rsid w:val="00FD1D72"/>
    <w:rsid w:val="00FD1D9A"/>
    <w:rsid w:val="00FD2138"/>
    <w:rsid w:val="00FD258A"/>
    <w:rsid w:val="00FD26D7"/>
    <w:rsid w:val="00FD2C0D"/>
    <w:rsid w:val="00FD2F84"/>
    <w:rsid w:val="00FD349E"/>
    <w:rsid w:val="00FD3653"/>
    <w:rsid w:val="00FD3CE5"/>
    <w:rsid w:val="00FD3D0C"/>
    <w:rsid w:val="00FD4439"/>
    <w:rsid w:val="00FD47F4"/>
    <w:rsid w:val="00FD48DF"/>
    <w:rsid w:val="00FD4E2D"/>
    <w:rsid w:val="00FD523B"/>
    <w:rsid w:val="00FD526A"/>
    <w:rsid w:val="00FD5457"/>
    <w:rsid w:val="00FD54E0"/>
    <w:rsid w:val="00FD61E7"/>
    <w:rsid w:val="00FD6273"/>
    <w:rsid w:val="00FD6DD9"/>
    <w:rsid w:val="00FD733D"/>
    <w:rsid w:val="00FD7A55"/>
    <w:rsid w:val="00FE03AC"/>
    <w:rsid w:val="00FE04A1"/>
    <w:rsid w:val="00FE04AC"/>
    <w:rsid w:val="00FE06A7"/>
    <w:rsid w:val="00FE06D7"/>
    <w:rsid w:val="00FE095C"/>
    <w:rsid w:val="00FE0B7F"/>
    <w:rsid w:val="00FE10E2"/>
    <w:rsid w:val="00FE11CF"/>
    <w:rsid w:val="00FE1692"/>
    <w:rsid w:val="00FE246C"/>
    <w:rsid w:val="00FE264B"/>
    <w:rsid w:val="00FE27F8"/>
    <w:rsid w:val="00FE3066"/>
    <w:rsid w:val="00FE3269"/>
    <w:rsid w:val="00FE370E"/>
    <w:rsid w:val="00FE39F4"/>
    <w:rsid w:val="00FE3EA0"/>
    <w:rsid w:val="00FE4452"/>
    <w:rsid w:val="00FE48ED"/>
    <w:rsid w:val="00FE4ABA"/>
    <w:rsid w:val="00FE520A"/>
    <w:rsid w:val="00FE5454"/>
    <w:rsid w:val="00FE545B"/>
    <w:rsid w:val="00FE620B"/>
    <w:rsid w:val="00FE64AE"/>
    <w:rsid w:val="00FE69E8"/>
    <w:rsid w:val="00FE713A"/>
    <w:rsid w:val="00FE71EA"/>
    <w:rsid w:val="00FE7A74"/>
    <w:rsid w:val="00FE7BEF"/>
    <w:rsid w:val="00FE7E07"/>
    <w:rsid w:val="00FF02C4"/>
    <w:rsid w:val="00FF0333"/>
    <w:rsid w:val="00FF0A8C"/>
    <w:rsid w:val="00FF0F75"/>
    <w:rsid w:val="00FF1200"/>
    <w:rsid w:val="00FF12A4"/>
    <w:rsid w:val="00FF12CE"/>
    <w:rsid w:val="00FF1401"/>
    <w:rsid w:val="00FF167B"/>
    <w:rsid w:val="00FF18A3"/>
    <w:rsid w:val="00FF1F68"/>
    <w:rsid w:val="00FF2012"/>
    <w:rsid w:val="00FF23BC"/>
    <w:rsid w:val="00FF2656"/>
    <w:rsid w:val="00FF27E2"/>
    <w:rsid w:val="00FF2A93"/>
    <w:rsid w:val="00FF2CE5"/>
    <w:rsid w:val="00FF2E36"/>
    <w:rsid w:val="00FF30B0"/>
    <w:rsid w:val="00FF399A"/>
    <w:rsid w:val="00FF3B80"/>
    <w:rsid w:val="00FF4166"/>
    <w:rsid w:val="00FF497C"/>
    <w:rsid w:val="00FF4AAF"/>
    <w:rsid w:val="00FF4B05"/>
    <w:rsid w:val="00FF4D5C"/>
    <w:rsid w:val="00FF5286"/>
    <w:rsid w:val="00FF56D1"/>
    <w:rsid w:val="00FF5D6F"/>
    <w:rsid w:val="00FF6744"/>
    <w:rsid w:val="00FF6AC3"/>
    <w:rsid w:val="00FF6AD2"/>
    <w:rsid w:val="00FF6FC8"/>
    <w:rsid w:val="00FF77C6"/>
    <w:rsid w:val="00FF7A89"/>
    <w:rsid w:val="00FF7AC9"/>
    <w:rsid w:val="00FF7ACB"/>
    <w:rsid w:val="00FF7BFD"/>
    <w:rsid w:val="00FF7C1F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2E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E04F2E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font368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uiPriority w:val="9"/>
    <w:qFormat/>
    <w:rsid w:val="00E04F2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0"/>
    <w:link w:val="50"/>
    <w:qFormat/>
    <w:rsid w:val="00E04F2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font368"/>
      <w:color w:val="2E74B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F2E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2E"/>
    <w:rPr>
      <w:rFonts w:ascii="Calibri Light" w:eastAsia="Calibri" w:hAnsi="Calibri Light" w:cs="font368"/>
      <w:color w:val="2E74B5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04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E04F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E04F2E"/>
    <w:rPr>
      <w:rFonts w:ascii="Calibri Light" w:eastAsia="Calibri" w:hAnsi="Calibri Light" w:cs="font368"/>
      <w:color w:val="2E74B5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E04F2E"/>
    <w:rPr>
      <w:rFonts w:ascii="Cambria" w:eastAsia="Times New Roman" w:hAnsi="Cambria" w:cs="Times New Roman"/>
      <w:lang w:eastAsia="ar-SA"/>
    </w:rPr>
  </w:style>
  <w:style w:type="paragraph" w:styleId="a0">
    <w:name w:val="Body Text"/>
    <w:basedOn w:val="a"/>
    <w:link w:val="a4"/>
    <w:rsid w:val="00E04F2E"/>
    <w:pPr>
      <w:spacing w:after="120"/>
    </w:pPr>
  </w:style>
  <w:style w:type="character" w:customStyle="1" w:styleId="a4">
    <w:name w:val="Основной текст Знак"/>
    <w:basedOn w:val="a1"/>
    <w:link w:val="a0"/>
    <w:rsid w:val="00E04F2E"/>
    <w:rPr>
      <w:rFonts w:ascii="Calibri" w:eastAsia="Calibri" w:hAnsi="Calibri" w:cs="Calibri"/>
      <w:lang w:eastAsia="ar-SA"/>
    </w:rPr>
  </w:style>
  <w:style w:type="paragraph" w:customStyle="1" w:styleId="11">
    <w:name w:val="Абзац списка1"/>
    <w:basedOn w:val="a"/>
    <w:rsid w:val="00E04F2E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04F2E"/>
    <w:pPr>
      <w:widowControl w:val="0"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E04F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E04F2E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04F2E"/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E04F2E"/>
    <w:pPr>
      <w:widowControl w:val="0"/>
      <w:suppressAutoHyphens/>
      <w:spacing w:line="100" w:lineRule="atLeast"/>
      <w:jc w:val="left"/>
    </w:pPr>
    <w:rPr>
      <w:rFonts w:ascii="Calibri" w:eastAsia="Times New Roman" w:hAnsi="Calibri" w:cs="Calibri"/>
      <w:b/>
      <w:bCs/>
      <w:lang w:eastAsia="ar-SA"/>
    </w:rPr>
  </w:style>
  <w:style w:type="paragraph" w:customStyle="1" w:styleId="12">
    <w:name w:val="Без интервала1"/>
    <w:rsid w:val="00E04F2E"/>
    <w:pPr>
      <w:suppressAutoHyphens/>
      <w:spacing w:line="100" w:lineRule="atLeast"/>
      <w:jc w:val="left"/>
    </w:pPr>
    <w:rPr>
      <w:rFonts w:ascii="Calibri" w:eastAsia="Calibri" w:hAnsi="Calibri" w:cs="Calibri"/>
      <w:lang w:eastAsia="ar-SA"/>
    </w:rPr>
  </w:style>
  <w:style w:type="paragraph" w:customStyle="1" w:styleId="110">
    <w:name w:val="Абзац списка11"/>
    <w:basedOn w:val="a"/>
    <w:rsid w:val="00E04F2E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E04F2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22">
    <w:name w:val="p22"/>
    <w:basedOn w:val="a"/>
    <w:rsid w:val="00E04F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E04F2E"/>
  </w:style>
  <w:style w:type="paragraph" w:styleId="aa">
    <w:name w:val="Balloon Text"/>
    <w:basedOn w:val="a"/>
    <w:link w:val="ab"/>
    <w:uiPriority w:val="99"/>
    <w:semiHidden/>
    <w:unhideWhenUsed/>
    <w:rsid w:val="00E0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04F2E"/>
    <w:rPr>
      <w:rFonts w:ascii="Tahoma" w:eastAsia="Calibri" w:hAnsi="Tahoma" w:cs="Tahoma"/>
      <w:sz w:val="16"/>
      <w:szCs w:val="16"/>
      <w:lang w:eastAsia="ar-SA"/>
    </w:rPr>
  </w:style>
  <w:style w:type="paragraph" w:styleId="ac">
    <w:name w:val="Title"/>
    <w:basedOn w:val="a"/>
    <w:link w:val="ad"/>
    <w:uiPriority w:val="10"/>
    <w:qFormat/>
    <w:rsid w:val="00E04F2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10"/>
    <w:rsid w:val="00E04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E04F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E04F2E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04F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04F2E"/>
    <w:rPr>
      <w:rFonts w:ascii="Calibri" w:eastAsia="Calibri" w:hAnsi="Calibri" w:cs="Calibri"/>
      <w:lang w:eastAsia="ar-SA"/>
    </w:rPr>
  </w:style>
  <w:style w:type="paragraph" w:styleId="af0">
    <w:name w:val="No Spacing"/>
    <w:basedOn w:val="a"/>
    <w:link w:val="af1"/>
    <w:uiPriority w:val="1"/>
    <w:qFormat/>
    <w:rsid w:val="00E04F2E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f1">
    <w:name w:val="Без интервала Знак"/>
    <w:basedOn w:val="a1"/>
    <w:link w:val="af0"/>
    <w:uiPriority w:val="1"/>
    <w:rsid w:val="00E04F2E"/>
    <w:rPr>
      <w:rFonts w:ascii="Calibri" w:eastAsia="Calibri" w:hAnsi="Calibri" w:cs="Times New Roman"/>
      <w:lang w:val="en-US" w:bidi="en-US"/>
    </w:rPr>
  </w:style>
  <w:style w:type="character" w:styleId="af2">
    <w:name w:val="Hyperlink"/>
    <w:basedOn w:val="a1"/>
    <w:rsid w:val="00E04F2E"/>
    <w:rPr>
      <w:color w:val="0000FF"/>
      <w:u w:val="single"/>
    </w:rPr>
  </w:style>
  <w:style w:type="paragraph" w:customStyle="1" w:styleId="u">
    <w:name w:val="u"/>
    <w:basedOn w:val="a"/>
    <w:rsid w:val="00E04F2E"/>
    <w:pPr>
      <w:suppressAutoHyphens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f3">
    <w:name w:val="СтильАлВВ"/>
    <w:basedOn w:val="a"/>
    <w:uiPriority w:val="99"/>
    <w:rsid w:val="00E04F2E"/>
    <w:pPr>
      <w:suppressAutoHyphens w:val="0"/>
      <w:autoSpaceDE w:val="0"/>
      <w:spacing w:after="0" w:line="380" w:lineRule="exact"/>
      <w:ind w:firstLine="680"/>
      <w:jc w:val="both"/>
    </w:pPr>
    <w:rPr>
      <w:rFonts w:ascii="TimesNewRoman" w:eastAsia="Times New Roman" w:hAnsi="TimesNewRoman" w:cs="TimesNewRoman"/>
      <w:sz w:val="28"/>
      <w:szCs w:val="28"/>
    </w:rPr>
  </w:style>
  <w:style w:type="paragraph" w:styleId="af4">
    <w:name w:val="header"/>
    <w:basedOn w:val="a"/>
    <w:link w:val="af5"/>
    <w:uiPriority w:val="99"/>
    <w:semiHidden/>
    <w:unhideWhenUsed/>
    <w:rsid w:val="00E04F2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E04F2E"/>
  </w:style>
  <w:style w:type="paragraph" w:styleId="31">
    <w:name w:val="Body Text Indent 3"/>
    <w:basedOn w:val="a"/>
    <w:link w:val="32"/>
    <w:uiPriority w:val="99"/>
    <w:semiHidden/>
    <w:unhideWhenUsed/>
    <w:rsid w:val="00E04F2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04F2E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E04F2E"/>
    <w:pPr>
      <w:autoSpaceDE w:val="0"/>
      <w:spacing w:before="222" w:after="0" w:line="240" w:lineRule="auto"/>
      <w:ind w:right="88" w:firstLine="550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pple-converted-space">
    <w:name w:val="apple-converted-space"/>
    <w:basedOn w:val="a1"/>
    <w:rsid w:val="00E04F2E"/>
  </w:style>
  <w:style w:type="paragraph" w:customStyle="1" w:styleId="23">
    <w:name w:val="Абзац списка2"/>
    <w:basedOn w:val="a"/>
    <w:rsid w:val="00E04F2E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Без интервала2"/>
    <w:rsid w:val="00E04F2E"/>
    <w:pPr>
      <w:suppressAutoHyphens/>
      <w:spacing w:line="100" w:lineRule="atLeast"/>
      <w:jc w:val="left"/>
    </w:pPr>
    <w:rPr>
      <w:rFonts w:ascii="Calibri" w:eastAsia="Calibri" w:hAnsi="Calibri" w:cs="Calibri"/>
      <w:lang w:eastAsia="ar-SA"/>
    </w:rPr>
  </w:style>
  <w:style w:type="table" w:styleId="af6">
    <w:name w:val="Table Grid"/>
    <w:basedOn w:val="a2"/>
    <w:uiPriority w:val="59"/>
    <w:rsid w:val="0007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2E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E04F2E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font368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uiPriority w:val="9"/>
    <w:qFormat/>
    <w:rsid w:val="00E04F2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0"/>
    <w:link w:val="50"/>
    <w:qFormat/>
    <w:rsid w:val="00E04F2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font368"/>
      <w:color w:val="2E74B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F2E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2E"/>
    <w:rPr>
      <w:rFonts w:ascii="Calibri Light" w:eastAsia="Calibri" w:hAnsi="Calibri Light" w:cs="font368"/>
      <w:color w:val="2E74B5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04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E04F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E04F2E"/>
    <w:rPr>
      <w:rFonts w:ascii="Calibri Light" w:eastAsia="Calibri" w:hAnsi="Calibri Light" w:cs="font368"/>
      <w:color w:val="2E74B5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E04F2E"/>
    <w:rPr>
      <w:rFonts w:ascii="Cambria" w:eastAsia="Times New Roman" w:hAnsi="Cambria" w:cs="Times New Roman"/>
      <w:lang w:eastAsia="ar-SA"/>
    </w:rPr>
  </w:style>
  <w:style w:type="paragraph" w:styleId="a0">
    <w:name w:val="Body Text"/>
    <w:basedOn w:val="a"/>
    <w:link w:val="a4"/>
    <w:rsid w:val="00E04F2E"/>
    <w:pPr>
      <w:spacing w:after="120"/>
    </w:pPr>
  </w:style>
  <w:style w:type="character" w:customStyle="1" w:styleId="a4">
    <w:name w:val="Основной текст Знак"/>
    <w:basedOn w:val="a1"/>
    <w:link w:val="a0"/>
    <w:rsid w:val="00E04F2E"/>
    <w:rPr>
      <w:rFonts w:ascii="Calibri" w:eastAsia="Calibri" w:hAnsi="Calibri" w:cs="Calibri"/>
      <w:lang w:eastAsia="ar-SA"/>
    </w:rPr>
  </w:style>
  <w:style w:type="paragraph" w:customStyle="1" w:styleId="11">
    <w:name w:val="Абзац списка1"/>
    <w:basedOn w:val="a"/>
    <w:rsid w:val="00E04F2E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04F2E"/>
    <w:pPr>
      <w:widowControl w:val="0"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E04F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E04F2E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04F2E"/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E04F2E"/>
    <w:pPr>
      <w:widowControl w:val="0"/>
      <w:suppressAutoHyphens/>
      <w:spacing w:line="100" w:lineRule="atLeast"/>
      <w:jc w:val="left"/>
    </w:pPr>
    <w:rPr>
      <w:rFonts w:ascii="Calibri" w:eastAsia="Times New Roman" w:hAnsi="Calibri" w:cs="Calibri"/>
      <w:b/>
      <w:bCs/>
      <w:lang w:eastAsia="ar-SA"/>
    </w:rPr>
  </w:style>
  <w:style w:type="paragraph" w:customStyle="1" w:styleId="12">
    <w:name w:val="Без интервала1"/>
    <w:rsid w:val="00E04F2E"/>
    <w:pPr>
      <w:suppressAutoHyphens/>
      <w:spacing w:line="100" w:lineRule="atLeast"/>
      <w:jc w:val="left"/>
    </w:pPr>
    <w:rPr>
      <w:rFonts w:ascii="Calibri" w:eastAsia="Calibri" w:hAnsi="Calibri" w:cs="Calibri"/>
      <w:lang w:eastAsia="ar-SA"/>
    </w:rPr>
  </w:style>
  <w:style w:type="paragraph" w:customStyle="1" w:styleId="110">
    <w:name w:val="Абзац списка11"/>
    <w:basedOn w:val="a"/>
    <w:rsid w:val="00E04F2E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E04F2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22">
    <w:name w:val="p22"/>
    <w:basedOn w:val="a"/>
    <w:rsid w:val="00E04F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E04F2E"/>
  </w:style>
  <w:style w:type="paragraph" w:styleId="aa">
    <w:name w:val="Balloon Text"/>
    <w:basedOn w:val="a"/>
    <w:link w:val="ab"/>
    <w:uiPriority w:val="99"/>
    <w:semiHidden/>
    <w:unhideWhenUsed/>
    <w:rsid w:val="00E0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04F2E"/>
    <w:rPr>
      <w:rFonts w:ascii="Tahoma" w:eastAsia="Calibri" w:hAnsi="Tahoma" w:cs="Tahoma"/>
      <w:sz w:val="16"/>
      <w:szCs w:val="16"/>
      <w:lang w:eastAsia="ar-SA"/>
    </w:rPr>
  </w:style>
  <w:style w:type="paragraph" w:styleId="ac">
    <w:name w:val="Title"/>
    <w:basedOn w:val="a"/>
    <w:link w:val="ad"/>
    <w:uiPriority w:val="10"/>
    <w:qFormat/>
    <w:rsid w:val="00E04F2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10"/>
    <w:rsid w:val="00E04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E04F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E04F2E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04F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04F2E"/>
    <w:rPr>
      <w:rFonts w:ascii="Calibri" w:eastAsia="Calibri" w:hAnsi="Calibri" w:cs="Calibri"/>
      <w:lang w:eastAsia="ar-SA"/>
    </w:rPr>
  </w:style>
  <w:style w:type="paragraph" w:styleId="af0">
    <w:name w:val="No Spacing"/>
    <w:basedOn w:val="a"/>
    <w:link w:val="af1"/>
    <w:uiPriority w:val="1"/>
    <w:qFormat/>
    <w:rsid w:val="00E04F2E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f1">
    <w:name w:val="Без интервала Знак"/>
    <w:basedOn w:val="a1"/>
    <w:link w:val="af0"/>
    <w:uiPriority w:val="1"/>
    <w:rsid w:val="00E04F2E"/>
    <w:rPr>
      <w:rFonts w:ascii="Calibri" w:eastAsia="Calibri" w:hAnsi="Calibri" w:cs="Times New Roman"/>
      <w:lang w:val="en-US" w:bidi="en-US"/>
    </w:rPr>
  </w:style>
  <w:style w:type="character" w:styleId="af2">
    <w:name w:val="Hyperlink"/>
    <w:basedOn w:val="a1"/>
    <w:rsid w:val="00E04F2E"/>
    <w:rPr>
      <w:color w:val="0000FF"/>
      <w:u w:val="single"/>
    </w:rPr>
  </w:style>
  <w:style w:type="paragraph" w:customStyle="1" w:styleId="u">
    <w:name w:val="u"/>
    <w:basedOn w:val="a"/>
    <w:rsid w:val="00E04F2E"/>
    <w:pPr>
      <w:suppressAutoHyphens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f3">
    <w:name w:val="СтильАлВВ"/>
    <w:basedOn w:val="a"/>
    <w:uiPriority w:val="99"/>
    <w:rsid w:val="00E04F2E"/>
    <w:pPr>
      <w:suppressAutoHyphens w:val="0"/>
      <w:autoSpaceDE w:val="0"/>
      <w:spacing w:after="0" w:line="380" w:lineRule="exact"/>
      <w:ind w:firstLine="680"/>
      <w:jc w:val="both"/>
    </w:pPr>
    <w:rPr>
      <w:rFonts w:ascii="TimesNewRoman" w:eastAsia="Times New Roman" w:hAnsi="TimesNewRoman" w:cs="TimesNewRoman"/>
      <w:sz w:val="28"/>
      <w:szCs w:val="28"/>
    </w:rPr>
  </w:style>
  <w:style w:type="paragraph" w:styleId="af4">
    <w:name w:val="header"/>
    <w:basedOn w:val="a"/>
    <w:link w:val="af5"/>
    <w:uiPriority w:val="99"/>
    <w:semiHidden/>
    <w:unhideWhenUsed/>
    <w:rsid w:val="00E04F2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E04F2E"/>
  </w:style>
  <w:style w:type="paragraph" w:styleId="31">
    <w:name w:val="Body Text Indent 3"/>
    <w:basedOn w:val="a"/>
    <w:link w:val="32"/>
    <w:uiPriority w:val="99"/>
    <w:semiHidden/>
    <w:unhideWhenUsed/>
    <w:rsid w:val="00E04F2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04F2E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E04F2E"/>
    <w:pPr>
      <w:autoSpaceDE w:val="0"/>
      <w:spacing w:before="222" w:after="0" w:line="240" w:lineRule="auto"/>
      <w:ind w:right="88" w:firstLine="550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pple-converted-space">
    <w:name w:val="apple-converted-space"/>
    <w:basedOn w:val="a1"/>
    <w:rsid w:val="00E04F2E"/>
  </w:style>
  <w:style w:type="paragraph" w:customStyle="1" w:styleId="23">
    <w:name w:val="Абзац списка2"/>
    <w:basedOn w:val="a"/>
    <w:rsid w:val="00E04F2E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Без интервала2"/>
    <w:rsid w:val="00E04F2E"/>
    <w:pPr>
      <w:suppressAutoHyphens/>
      <w:spacing w:line="100" w:lineRule="atLeast"/>
      <w:jc w:val="left"/>
    </w:pPr>
    <w:rPr>
      <w:rFonts w:ascii="Calibri" w:eastAsia="Calibri" w:hAnsi="Calibri" w:cs="Calibri"/>
      <w:lang w:eastAsia="ar-SA"/>
    </w:rPr>
  </w:style>
  <w:style w:type="table" w:styleId="af6">
    <w:name w:val="Table Grid"/>
    <w:basedOn w:val="a2"/>
    <w:uiPriority w:val="59"/>
    <w:rsid w:val="0007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kalmprofobr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kalmik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F35FE-8C79-4DCC-A120-1391C0FD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20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2021-06-10T09:23:00Z</cp:lastPrinted>
  <dcterms:created xsi:type="dcterms:W3CDTF">2020-12-22T11:14:00Z</dcterms:created>
  <dcterms:modified xsi:type="dcterms:W3CDTF">2021-09-27T14:13:00Z</dcterms:modified>
</cp:coreProperties>
</file>