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425"/>
        <w:gridCol w:w="992"/>
        <w:gridCol w:w="3367"/>
      </w:tblGrid>
      <w:tr w:rsidR="00775EB4" w:rsidRPr="00775EB4" w:rsidTr="00671045">
        <w:trPr>
          <w:trHeight w:hRule="exact" w:val="964"/>
        </w:trPr>
        <w:tc>
          <w:tcPr>
            <w:tcW w:w="4644" w:type="dxa"/>
            <w:gridSpan w:val="2"/>
          </w:tcPr>
          <w:p w:rsidR="00775EB4" w:rsidRPr="00775EB4" w:rsidRDefault="00775EB4" w:rsidP="00775EB4">
            <w:pPr>
              <w:suppressAutoHyphens w:val="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75EB4" w:rsidRPr="00775EB4" w:rsidRDefault="009B59DF" w:rsidP="00775EB4">
            <w:pPr>
              <w:suppressAutoHyphens w:val="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450850" cy="494030"/>
                  <wp:effectExtent l="19050" t="0" r="635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94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3"/>
          </w:tcPr>
          <w:p w:rsidR="00775EB4" w:rsidRPr="00CD1493" w:rsidRDefault="00775EB4" w:rsidP="00D5739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5EB4" w:rsidRPr="00775EB4" w:rsidTr="00671045">
        <w:trPr>
          <w:trHeight w:hRule="exact" w:val="1444"/>
        </w:trPr>
        <w:tc>
          <w:tcPr>
            <w:tcW w:w="10421" w:type="dxa"/>
            <w:gridSpan w:val="6"/>
          </w:tcPr>
          <w:p w:rsidR="00CD1493" w:rsidRPr="00A50183" w:rsidRDefault="00CD1493" w:rsidP="00CD149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50183">
              <w:rPr>
                <w:b/>
                <w:sz w:val="18"/>
                <w:szCs w:val="18"/>
                <w:lang w:eastAsia="ru-RU"/>
              </w:rPr>
              <w:t xml:space="preserve">ПРОФЕССИОНАЛЬНЫЙ СОЮЗ </w:t>
            </w:r>
          </w:p>
          <w:p w:rsidR="00CD1493" w:rsidRPr="00A50183" w:rsidRDefault="00CD1493" w:rsidP="00CD149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50183">
              <w:rPr>
                <w:b/>
                <w:sz w:val="18"/>
                <w:szCs w:val="18"/>
                <w:lang w:eastAsia="ru-RU"/>
              </w:rPr>
              <w:t>РАБОТНИКОВ НАРОДНОГО ОБРАЗОВАНИЯ И НАУКИ РОССИЙСКОЙ ФЕДЕРАЦИИ</w:t>
            </w:r>
          </w:p>
          <w:p w:rsidR="00CD1493" w:rsidRPr="00A50183" w:rsidRDefault="00CD1493" w:rsidP="00CD149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50183">
              <w:rPr>
                <w:b/>
                <w:sz w:val="18"/>
                <w:szCs w:val="18"/>
                <w:lang w:eastAsia="ru-RU"/>
              </w:rPr>
              <w:t>(ОБЩЕРОССИЙСКИЙ ПРОФСОЮЗ ОБРАЗОВАНИЯ)</w:t>
            </w:r>
          </w:p>
          <w:p w:rsidR="00CD1493" w:rsidRPr="00A50183" w:rsidRDefault="00CD1493" w:rsidP="00CD1493">
            <w:pPr>
              <w:keepNext/>
              <w:tabs>
                <w:tab w:val="num" w:pos="720"/>
              </w:tabs>
              <w:jc w:val="center"/>
              <w:outlineLvl w:val="2"/>
              <w:rPr>
                <w:bCs/>
                <w:sz w:val="32"/>
                <w:szCs w:val="32"/>
                <w:lang w:eastAsia="ru-RU"/>
              </w:rPr>
            </w:pPr>
            <w:r w:rsidRPr="00A50183">
              <w:rPr>
                <w:b/>
                <w:bCs/>
                <w:sz w:val="32"/>
                <w:szCs w:val="32"/>
                <w:lang w:eastAsia="ru-RU"/>
              </w:rPr>
              <w:t>ИСПОЛНИТЕЛЬНЫЙ КОМИТЕТ ПРОФСОЮЗА</w:t>
            </w:r>
          </w:p>
          <w:p w:rsidR="00775EB4" w:rsidRPr="00775EB4" w:rsidRDefault="00CD1493" w:rsidP="00CD1493">
            <w:pPr>
              <w:keepNext/>
              <w:suppressAutoHyphens w:val="0"/>
              <w:jc w:val="center"/>
              <w:outlineLvl w:val="2"/>
              <w:rPr>
                <w:b/>
                <w:bCs/>
                <w:sz w:val="36"/>
                <w:szCs w:val="36"/>
                <w:lang w:eastAsia="ru-RU"/>
              </w:rPr>
            </w:pPr>
            <w:r w:rsidRPr="00A50183">
              <w:rPr>
                <w:b/>
                <w:bCs/>
                <w:sz w:val="40"/>
                <w:szCs w:val="40"/>
                <w:lang w:eastAsia="ru-RU"/>
              </w:rPr>
              <w:t>ПОСТАНОВЛЕНИЕ</w:t>
            </w:r>
          </w:p>
        </w:tc>
      </w:tr>
      <w:tr w:rsidR="00775EB4" w:rsidRPr="00775EB4" w:rsidTr="00671045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775EB4" w:rsidRPr="00775EB4" w:rsidRDefault="00775EB4" w:rsidP="009C5CE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775EB4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9C5CE9">
              <w:rPr>
                <w:rFonts w:eastAsia="Calibri"/>
                <w:sz w:val="28"/>
                <w:szCs w:val="28"/>
                <w:lang w:eastAsia="en-US"/>
              </w:rPr>
              <w:t xml:space="preserve">19 </w:t>
            </w:r>
            <w:r w:rsidR="00D00B50">
              <w:rPr>
                <w:rFonts w:eastAsia="Calibri"/>
                <w:sz w:val="28"/>
                <w:szCs w:val="28"/>
                <w:lang w:eastAsia="en-US"/>
              </w:rPr>
              <w:t>июня</w:t>
            </w:r>
            <w:r w:rsidR="00DA3E5D" w:rsidRPr="00DA3E5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75EB4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1E4621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CD1493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:rsidR="00775EB4" w:rsidRPr="0076025E" w:rsidRDefault="00775EB4" w:rsidP="00775EB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775EB4" w:rsidRPr="00775EB4" w:rsidRDefault="00775EB4" w:rsidP="00775EB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5EB4">
              <w:rPr>
                <w:rFonts w:eastAsia="Calibri"/>
                <w:sz w:val="28"/>
                <w:szCs w:val="28"/>
                <w:lang w:eastAsia="en-US"/>
              </w:rPr>
              <w:br/>
              <w:t>г. Москва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775EB4" w:rsidRPr="00775EB4" w:rsidRDefault="00775EB4" w:rsidP="009C5CE9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75EB4">
              <w:rPr>
                <w:rFonts w:eastAsia="Calibri"/>
                <w:sz w:val="28"/>
                <w:szCs w:val="28"/>
                <w:lang w:eastAsia="en-US"/>
              </w:rPr>
              <w:br/>
              <w:t>№</w:t>
            </w:r>
            <w:r w:rsidR="009C5CE9"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CD1493">
              <w:rPr>
                <w:rFonts w:eastAsia="Calibri"/>
                <w:sz w:val="28"/>
                <w:szCs w:val="28"/>
                <w:lang w:eastAsia="en-US"/>
              </w:rPr>
              <w:t>-6</w:t>
            </w:r>
          </w:p>
        </w:tc>
      </w:tr>
      <w:tr w:rsidR="00775EB4" w:rsidRPr="00775EB4" w:rsidTr="00704036">
        <w:trPr>
          <w:trHeight w:val="2188"/>
        </w:trPr>
        <w:tc>
          <w:tcPr>
            <w:tcW w:w="6062" w:type="dxa"/>
            <w:gridSpan w:val="4"/>
          </w:tcPr>
          <w:p w:rsidR="00CF59C6" w:rsidRDefault="00CF59C6" w:rsidP="00EC5A98">
            <w:pPr>
              <w:spacing w:line="276" w:lineRule="auto"/>
              <w:ind w:left="708"/>
              <w:rPr>
                <w:b/>
                <w:sz w:val="28"/>
                <w:szCs w:val="28"/>
              </w:rPr>
            </w:pPr>
          </w:p>
          <w:p w:rsidR="005445D3" w:rsidRDefault="005445D3" w:rsidP="00EC5A98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00AD" w:rsidRDefault="00BF00AD" w:rsidP="00EC5A98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03ED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итогах </w:t>
            </w:r>
            <w:r w:rsidRPr="000503ED">
              <w:rPr>
                <w:rFonts w:ascii="Times New Roman" w:hAnsi="Times New Roman"/>
                <w:b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 </w:t>
            </w:r>
            <w:r w:rsidRPr="000503ED">
              <w:rPr>
                <w:rFonts w:ascii="Times New Roman" w:hAnsi="Times New Roman"/>
                <w:b/>
                <w:sz w:val="28"/>
                <w:szCs w:val="28"/>
              </w:rPr>
              <w:t xml:space="preserve">Всероссийского </w:t>
            </w:r>
          </w:p>
          <w:p w:rsidR="00775EB4" w:rsidRPr="00775EB4" w:rsidRDefault="00BF00AD" w:rsidP="001E4621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0503ED">
              <w:rPr>
                <w:rFonts w:ascii="Times New Roman" w:hAnsi="Times New Roman"/>
                <w:b/>
                <w:sz w:val="28"/>
                <w:szCs w:val="28"/>
              </w:rPr>
              <w:t>конк</w:t>
            </w:r>
            <w:r w:rsidR="005445D3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0503ED">
              <w:rPr>
                <w:rFonts w:ascii="Times New Roman" w:hAnsi="Times New Roman"/>
                <w:b/>
                <w:sz w:val="28"/>
                <w:szCs w:val="28"/>
              </w:rPr>
              <w:t>рса «</w:t>
            </w:r>
            <w:r w:rsidR="001E4621">
              <w:rPr>
                <w:rFonts w:ascii="Times New Roman" w:hAnsi="Times New Roman"/>
                <w:b/>
                <w:sz w:val="28"/>
                <w:szCs w:val="28"/>
              </w:rPr>
              <w:t>Гордость Профсоюза</w:t>
            </w:r>
            <w:r w:rsidRPr="000503E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359" w:type="dxa"/>
            <w:gridSpan w:val="2"/>
          </w:tcPr>
          <w:p w:rsidR="00775EB4" w:rsidRPr="00775EB4" w:rsidRDefault="00775EB4" w:rsidP="00EC5A98">
            <w:pPr>
              <w:suppressAutoHyphens w:val="0"/>
              <w:spacing w:after="200" w:line="276" w:lineRule="auto"/>
              <w:ind w:right="6236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B0A7B" w:rsidRDefault="00F23A74" w:rsidP="00EC5A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</w:t>
      </w:r>
      <w:r w:rsidRPr="00374F01">
        <w:rPr>
          <w:sz w:val="28"/>
          <w:szCs w:val="28"/>
        </w:rPr>
        <w:t>заведующе</w:t>
      </w:r>
      <w:r w:rsidR="00CF59C6">
        <w:rPr>
          <w:sz w:val="28"/>
          <w:szCs w:val="28"/>
        </w:rPr>
        <w:t>го</w:t>
      </w:r>
      <w:r w:rsidRPr="00374F01">
        <w:rPr>
          <w:sz w:val="28"/>
          <w:szCs w:val="28"/>
        </w:rPr>
        <w:t xml:space="preserve"> отделом</w:t>
      </w:r>
      <w:r w:rsidRPr="00F7217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образования </w:t>
      </w:r>
      <w:r w:rsidR="001F25D2">
        <w:rPr>
          <w:sz w:val="28"/>
          <w:szCs w:val="28"/>
        </w:rPr>
        <w:t xml:space="preserve">аппарата Профсоюза </w:t>
      </w:r>
      <w:proofErr w:type="gramStart"/>
      <w:r w:rsidR="00F72176">
        <w:rPr>
          <w:sz w:val="28"/>
          <w:szCs w:val="28"/>
        </w:rPr>
        <w:t>Кленов</w:t>
      </w:r>
      <w:r w:rsidR="00374F01"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</w:t>
      </w:r>
      <w:r w:rsidR="009C5CE9">
        <w:rPr>
          <w:sz w:val="28"/>
          <w:szCs w:val="28"/>
        </w:rPr>
        <w:t xml:space="preserve">И.А. </w:t>
      </w:r>
      <w:r>
        <w:rPr>
          <w:sz w:val="28"/>
          <w:szCs w:val="28"/>
        </w:rPr>
        <w:t>об</w:t>
      </w:r>
      <w:r w:rsidR="00197D41">
        <w:rPr>
          <w:sz w:val="28"/>
          <w:szCs w:val="28"/>
        </w:rPr>
        <w:t xml:space="preserve"> итог</w:t>
      </w:r>
      <w:r>
        <w:rPr>
          <w:sz w:val="28"/>
          <w:szCs w:val="28"/>
        </w:rPr>
        <w:t>ах</w:t>
      </w:r>
      <w:r w:rsidR="00197D41">
        <w:rPr>
          <w:sz w:val="28"/>
          <w:szCs w:val="28"/>
        </w:rPr>
        <w:t xml:space="preserve"> проведения </w:t>
      </w:r>
      <w:r w:rsidR="00B658BC" w:rsidRPr="00B658BC">
        <w:rPr>
          <w:sz w:val="28"/>
          <w:szCs w:val="28"/>
        </w:rPr>
        <w:t>Всероссийского конкурса</w:t>
      </w:r>
      <w:r w:rsidR="00BF00AD">
        <w:rPr>
          <w:sz w:val="28"/>
          <w:szCs w:val="28"/>
        </w:rPr>
        <w:t xml:space="preserve"> </w:t>
      </w:r>
      <w:r w:rsidR="00BF00AD" w:rsidRPr="00B658BC">
        <w:rPr>
          <w:sz w:val="28"/>
          <w:szCs w:val="28"/>
        </w:rPr>
        <w:t>«</w:t>
      </w:r>
      <w:r w:rsidR="003B2ACB">
        <w:rPr>
          <w:sz w:val="28"/>
          <w:szCs w:val="28"/>
        </w:rPr>
        <w:t>Гордость Профсоюза</w:t>
      </w:r>
      <w:r w:rsidR="00BF00AD" w:rsidRPr="00B658BC">
        <w:rPr>
          <w:sz w:val="28"/>
          <w:szCs w:val="28"/>
        </w:rPr>
        <w:t>»</w:t>
      </w:r>
      <w:r w:rsidR="00622EDD">
        <w:rPr>
          <w:sz w:val="28"/>
          <w:szCs w:val="28"/>
        </w:rPr>
        <w:t>,</w:t>
      </w:r>
      <w:r w:rsidR="00BF00AD">
        <w:rPr>
          <w:b/>
          <w:sz w:val="28"/>
          <w:szCs w:val="28"/>
        </w:rPr>
        <w:t xml:space="preserve"> </w:t>
      </w:r>
      <w:r w:rsidR="00775EB4">
        <w:rPr>
          <w:b/>
          <w:sz w:val="28"/>
          <w:szCs w:val="28"/>
        </w:rPr>
        <w:t>Испол</w:t>
      </w:r>
      <w:r w:rsidR="00316763">
        <w:rPr>
          <w:b/>
          <w:sz w:val="28"/>
          <w:szCs w:val="28"/>
        </w:rPr>
        <w:t>нительный комитет</w:t>
      </w:r>
      <w:r w:rsidR="00CB0A7B">
        <w:rPr>
          <w:b/>
          <w:sz w:val="28"/>
          <w:szCs w:val="28"/>
        </w:rPr>
        <w:t xml:space="preserve"> Профсоюза ПОСТАНОВЛЯЕТ</w:t>
      </w:r>
      <w:r w:rsidR="00CB0A7B">
        <w:rPr>
          <w:sz w:val="28"/>
          <w:szCs w:val="28"/>
        </w:rPr>
        <w:t>:</w:t>
      </w:r>
    </w:p>
    <w:p w:rsidR="00704036" w:rsidRDefault="00704036" w:rsidP="00EC5A98">
      <w:pPr>
        <w:spacing w:line="276" w:lineRule="auto"/>
        <w:ind w:firstLine="709"/>
        <w:jc w:val="both"/>
        <w:rPr>
          <w:sz w:val="28"/>
          <w:szCs w:val="28"/>
        </w:rPr>
      </w:pPr>
    </w:p>
    <w:p w:rsidR="00B658BC" w:rsidRPr="00813399" w:rsidRDefault="00B658BC" w:rsidP="00813399">
      <w:pPr>
        <w:pStyle w:val="ad"/>
        <w:numPr>
          <w:ilvl w:val="0"/>
          <w:numId w:val="3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99">
        <w:rPr>
          <w:rFonts w:ascii="Times New Roman" w:hAnsi="Times New Roman" w:cs="Times New Roman"/>
          <w:sz w:val="28"/>
          <w:szCs w:val="28"/>
        </w:rPr>
        <w:t>Информацию принять к сведению (</w:t>
      </w:r>
      <w:r w:rsidR="008A40C1" w:rsidRPr="00813399">
        <w:rPr>
          <w:rFonts w:ascii="Times New Roman" w:hAnsi="Times New Roman" w:cs="Times New Roman"/>
          <w:sz w:val="28"/>
          <w:szCs w:val="28"/>
        </w:rPr>
        <w:t>прилагается)</w:t>
      </w:r>
      <w:r w:rsidRPr="00813399">
        <w:rPr>
          <w:rFonts w:ascii="Times New Roman" w:hAnsi="Times New Roman" w:cs="Times New Roman"/>
          <w:sz w:val="28"/>
          <w:szCs w:val="28"/>
        </w:rPr>
        <w:t>. Одобрить практику проведения Всероссийского конкурса «</w:t>
      </w:r>
      <w:r w:rsidR="003B2ACB" w:rsidRPr="00813399">
        <w:rPr>
          <w:rFonts w:ascii="Times New Roman" w:hAnsi="Times New Roman" w:cs="Times New Roman"/>
          <w:sz w:val="28"/>
          <w:szCs w:val="28"/>
        </w:rPr>
        <w:t>Гордость Профсоюза</w:t>
      </w:r>
      <w:r w:rsidRPr="00813399">
        <w:rPr>
          <w:rFonts w:ascii="Times New Roman" w:hAnsi="Times New Roman" w:cs="Times New Roman"/>
          <w:sz w:val="28"/>
          <w:szCs w:val="28"/>
        </w:rPr>
        <w:t>»</w:t>
      </w:r>
      <w:r w:rsidR="00650023" w:rsidRPr="00813399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3B2ACB" w:rsidRPr="00813399">
        <w:rPr>
          <w:rFonts w:ascii="Times New Roman" w:hAnsi="Times New Roman" w:cs="Times New Roman"/>
          <w:sz w:val="28"/>
          <w:szCs w:val="28"/>
        </w:rPr>
        <w:t>, распространить для участия среди</w:t>
      </w:r>
      <w:r w:rsidR="00AA07DA" w:rsidRPr="00813399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и общеобразовательных организаций</w:t>
      </w:r>
      <w:r w:rsidRPr="00813399">
        <w:rPr>
          <w:rFonts w:ascii="Times New Roman" w:hAnsi="Times New Roman" w:cs="Times New Roman"/>
          <w:sz w:val="28"/>
          <w:szCs w:val="28"/>
        </w:rPr>
        <w:t>.</w:t>
      </w:r>
    </w:p>
    <w:p w:rsidR="00F23A74" w:rsidRPr="00813399" w:rsidRDefault="00F23A74" w:rsidP="00813399">
      <w:pPr>
        <w:pStyle w:val="ad"/>
        <w:numPr>
          <w:ilvl w:val="0"/>
          <w:numId w:val="3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99">
        <w:rPr>
          <w:rFonts w:ascii="Times New Roman" w:hAnsi="Times New Roman" w:cs="Times New Roman"/>
          <w:sz w:val="28"/>
          <w:szCs w:val="28"/>
        </w:rPr>
        <w:t xml:space="preserve">Считать работу по организации и проведению Конкурса важным и перспективным </w:t>
      </w:r>
      <w:r w:rsidR="005C7E35" w:rsidRPr="00813399">
        <w:rPr>
          <w:rFonts w:ascii="Times New Roman" w:hAnsi="Times New Roman" w:cs="Times New Roman"/>
          <w:sz w:val="28"/>
          <w:szCs w:val="28"/>
        </w:rPr>
        <w:t>инструментом выявления успешных профсоюзных активистов, профессионалов, лидеров отрасли образования, поиска перспективных работников и обучающихся, содействи</w:t>
      </w:r>
      <w:r w:rsidR="000869A3" w:rsidRPr="00813399">
        <w:rPr>
          <w:rFonts w:ascii="Times New Roman" w:hAnsi="Times New Roman" w:cs="Times New Roman"/>
          <w:sz w:val="28"/>
          <w:szCs w:val="28"/>
        </w:rPr>
        <w:t>я</w:t>
      </w:r>
      <w:r w:rsidR="005C7E35" w:rsidRPr="00813399">
        <w:rPr>
          <w:rFonts w:ascii="Times New Roman" w:hAnsi="Times New Roman" w:cs="Times New Roman"/>
          <w:sz w:val="28"/>
          <w:szCs w:val="28"/>
        </w:rPr>
        <w:t xml:space="preserve"> их карьерному и профессиональному росту и обеспечению общественного признания посредством трансляции их достижений широкой общественности,</w:t>
      </w:r>
      <w:r w:rsidRPr="00813399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D52476" w:rsidRPr="00813399">
        <w:rPr>
          <w:rFonts w:ascii="Times New Roman" w:hAnsi="Times New Roman" w:cs="Times New Roman"/>
          <w:sz w:val="28"/>
          <w:szCs w:val="28"/>
        </w:rPr>
        <w:t xml:space="preserve">популяризации педагогической профессии, творческих достижений педагогических работников, развития профессионального конкурсного движения в образовании, а также </w:t>
      </w:r>
      <w:r w:rsidRPr="00813399">
        <w:rPr>
          <w:rFonts w:ascii="Times New Roman" w:hAnsi="Times New Roman" w:cs="Times New Roman"/>
          <w:sz w:val="28"/>
          <w:szCs w:val="28"/>
        </w:rPr>
        <w:t>продвижения и формирования положительного имиджа Профсоюза, мотивации профсоюзного членства</w:t>
      </w:r>
      <w:r w:rsidR="00D52476" w:rsidRPr="00813399">
        <w:rPr>
          <w:rFonts w:ascii="Times New Roman" w:hAnsi="Times New Roman" w:cs="Times New Roman"/>
          <w:sz w:val="28"/>
          <w:szCs w:val="28"/>
        </w:rPr>
        <w:t xml:space="preserve"> и</w:t>
      </w:r>
      <w:r w:rsidR="005C7E35" w:rsidRPr="00813399">
        <w:rPr>
          <w:rFonts w:ascii="Times New Roman" w:hAnsi="Times New Roman" w:cs="Times New Roman"/>
          <w:sz w:val="28"/>
          <w:szCs w:val="28"/>
        </w:rPr>
        <w:t xml:space="preserve"> укрепления престижа профессии педагога.</w:t>
      </w:r>
    </w:p>
    <w:p w:rsidR="00806320" w:rsidRPr="00813399" w:rsidRDefault="00A0146D" w:rsidP="00813399">
      <w:pPr>
        <w:pStyle w:val="ad"/>
        <w:numPr>
          <w:ilvl w:val="0"/>
          <w:numId w:val="3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99">
        <w:rPr>
          <w:rFonts w:ascii="Times New Roman" w:hAnsi="Times New Roman" w:cs="Times New Roman"/>
          <w:sz w:val="28"/>
          <w:szCs w:val="28"/>
        </w:rPr>
        <w:t>Итоги Конкурса довести до сведения региональных (межреги</w:t>
      </w:r>
      <w:r w:rsidR="00E3381E" w:rsidRPr="00813399">
        <w:rPr>
          <w:rFonts w:ascii="Times New Roman" w:hAnsi="Times New Roman" w:cs="Times New Roman"/>
          <w:sz w:val="28"/>
          <w:szCs w:val="28"/>
        </w:rPr>
        <w:t>ональных) организаций Профсоюза.</w:t>
      </w:r>
    </w:p>
    <w:p w:rsidR="007F3729" w:rsidRPr="00813399" w:rsidRDefault="007F3729" w:rsidP="00813399">
      <w:pPr>
        <w:pStyle w:val="ad"/>
        <w:numPr>
          <w:ilvl w:val="0"/>
          <w:numId w:val="3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99">
        <w:rPr>
          <w:rFonts w:ascii="Times New Roman" w:hAnsi="Times New Roman" w:cs="Times New Roman"/>
          <w:sz w:val="28"/>
          <w:szCs w:val="28"/>
        </w:rPr>
        <w:t>Наградить победителей Конкурса, занявших призовые места, Почётными грамотами Центрального Совета Профсоюза и денежными премиями</w:t>
      </w:r>
      <w:r w:rsidR="00D00B50" w:rsidRPr="00813399">
        <w:rPr>
          <w:rFonts w:ascii="Times New Roman" w:hAnsi="Times New Roman" w:cs="Times New Roman"/>
          <w:sz w:val="28"/>
          <w:szCs w:val="28"/>
        </w:rPr>
        <w:t>.</w:t>
      </w:r>
    </w:p>
    <w:p w:rsidR="007F3729" w:rsidRPr="00813399" w:rsidRDefault="00F5631D" w:rsidP="00813399">
      <w:pPr>
        <w:pStyle w:val="ad"/>
        <w:numPr>
          <w:ilvl w:val="0"/>
          <w:numId w:val="3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99">
        <w:rPr>
          <w:rFonts w:ascii="Times New Roman" w:hAnsi="Times New Roman" w:cs="Times New Roman"/>
          <w:sz w:val="28"/>
          <w:szCs w:val="28"/>
        </w:rPr>
        <w:t>Отметить благодарностями Центрального Совета Профсоюза и наградить памятными</w:t>
      </w:r>
      <w:r w:rsidR="00D00B50" w:rsidRPr="00813399">
        <w:rPr>
          <w:rFonts w:ascii="Times New Roman" w:hAnsi="Times New Roman" w:cs="Times New Roman"/>
          <w:sz w:val="28"/>
          <w:szCs w:val="28"/>
        </w:rPr>
        <w:t xml:space="preserve"> сувенирами финалистов Конкурса.</w:t>
      </w:r>
    </w:p>
    <w:p w:rsidR="00813399" w:rsidRDefault="00806320" w:rsidP="00813399">
      <w:pPr>
        <w:pStyle w:val="ad"/>
        <w:numPr>
          <w:ilvl w:val="0"/>
          <w:numId w:val="3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99">
        <w:rPr>
          <w:rFonts w:ascii="Times New Roman" w:hAnsi="Times New Roman" w:cs="Times New Roman"/>
          <w:sz w:val="28"/>
          <w:szCs w:val="28"/>
        </w:rPr>
        <w:lastRenderedPageBreak/>
        <w:t>Выразить благодарность</w:t>
      </w:r>
      <w:r w:rsidR="00813399">
        <w:rPr>
          <w:rFonts w:ascii="Times New Roman" w:hAnsi="Times New Roman" w:cs="Times New Roman"/>
          <w:sz w:val="28"/>
          <w:szCs w:val="28"/>
        </w:rPr>
        <w:t>:</w:t>
      </w:r>
    </w:p>
    <w:p w:rsidR="00813399" w:rsidRDefault="00806320" w:rsidP="009C5CE9">
      <w:pPr>
        <w:pStyle w:val="ad"/>
        <w:numPr>
          <w:ilvl w:val="1"/>
          <w:numId w:val="39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99">
        <w:rPr>
          <w:rFonts w:ascii="Times New Roman" w:hAnsi="Times New Roman" w:cs="Times New Roman"/>
          <w:sz w:val="28"/>
          <w:szCs w:val="28"/>
        </w:rPr>
        <w:t>первичным профсоюзным организациям</w:t>
      </w:r>
      <w:r w:rsidR="00AA07DA" w:rsidRPr="00813399">
        <w:rPr>
          <w:rFonts w:ascii="Times New Roman" w:hAnsi="Times New Roman" w:cs="Times New Roman"/>
          <w:sz w:val="28"/>
          <w:szCs w:val="28"/>
        </w:rPr>
        <w:t xml:space="preserve"> </w:t>
      </w:r>
      <w:r w:rsidRPr="00813399">
        <w:rPr>
          <w:rFonts w:ascii="Times New Roman" w:hAnsi="Times New Roman" w:cs="Times New Roman"/>
          <w:sz w:val="28"/>
          <w:szCs w:val="28"/>
        </w:rPr>
        <w:t>и регио</w:t>
      </w:r>
      <w:r w:rsidR="006314A1" w:rsidRPr="00813399">
        <w:rPr>
          <w:rFonts w:ascii="Times New Roman" w:hAnsi="Times New Roman" w:cs="Times New Roman"/>
          <w:sz w:val="28"/>
          <w:szCs w:val="28"/>
        </w:rPr>
        <w:t>нальным</w:t>
      </w:r>
      <w:r w:rsidR="001C2357" w:rsidRPr="00813399">
        <w:rPr>
          <w:rFonts w:ascii="Times New Roman" w:hAnsi="Times New Roman" w:cs="Times New Roman"/>
          <w:sz w:val="28"/>
          <w:szCs w:val="28"/>
        </w:rPr>
        <w:t xml:space="preserve"> (межрегиональным) </w:t>
      </w:r>
      <w:r w:rsidR="006314A1" w:rsidRPr="00813399">
        <w:rPr>
          <w:rFonts w:ascii="Times New Roman" w:hAnsi="Times New Roman" w:cs="Times New Roman"/>
          <w:sz w:val="28"/>
          <w:szCs w:val="28"/>
        </w:rPr>
        <w:t>организациям Профсоюза:</w:t>
      </w:r>
      <w:r w:rsidR="001C2357" w:rsidRPr="00813399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6452B5" w:rsidRPr="00813399">
        <w:rPr>
          <w:rFonts w:ascii="Times New Roman" w:hAnsi="Times New Roman" w:cs="Times New Roman"/>
          <w:sz w:val="28"/>
          <w:szCs w:val="28"/>
        </w:rPr>
        <w:t xml:space="preserve"> </w:t>
      </w:r>
      <w:r w:rsidR="00E94216" w:rsidRPr="00813399">
        <w:rPr>
          <w:rFonts w:ascii="Times New Roman" w:hAnsi="Times New Roman" w:cs="Times New Roman"/>
          <w:sz w:val="28"/>
          <w:szCs w:val="28"/>
        </w:rPr>
        <w:t>Калмыкия, Татарстан, Адыгея, Чувашия, Чечня,</w:t>
      </w:r>
      <w:r w:rsidR="000930BC" w:rsidRPr="00813399">
        <w:rPr>
          <w:rFonts w:ascii="Times New Roman" w:hAnsi="Times New Roman" w:cs="Times New Roman"/>
          <w:sz w:val="28"/>
          <w:szCs w:val="28"/>
        </w:rPr>
        <w:t xml:space="preserve"> </w:t>
      </w:r>
      <w:r w:rsidRPr="00813399">
        <w:rPr>
          <w:rFonts w:ascii="Times New Roman" w:hAnsi="Times New Roman" w:cs="Times New Roman"/>
          <w:sz w:val="28"/>
          <w:szCs w:val="28"/>
        </w:rPr>
        <w:t>Краснодарского</w:t>
      </w:r>
      <w:r w:rsidR="00E94216" w:rsidRPr="00813399">
        <w:rPr>
          <w:rFonts w:ascii="Times New Roman" w:hAnsi="Times New Roman" w:cs="Times New Roman"/>
          <w:sz w:val="28"/>
          <w:szCs w:val="28"/>
        </w:rPr>
        <w:t>, Алтайского и Ставропольского</w:t>
      </w:r>
      <w:r w:rsidRPr="00813399">
        <w:rPr>
          <w:rFonts w:ascii="Times New Roman" w:hAnsi="Times New Roman" w:cs="Times New Roman"/>
          <w:sz w:val="28"/>
          <w:szCs w:val="28"/>
        </w:rPr>
        <w:t xml:space="preserve"> кра</w:t>
      </w:r>
      <w:r w:rsidR="00FC0D1E" w:rsidRPr="00813399">
        <w:rPr>
          <w:rFonts w:ascii="Times New Roman" w:hAnsi="Times New Roman" w:cs="Times New Roman"/>
          <w:sz w:val="28"/>
          <w:szCs w:val="28"/>
        </w:rPr>
        <w:t>я</w:t>
      </w:r>
      <w:r w:rsidRPr="00813399">
        <w:rPr>
          <w:rFonts w:ascii="Times New Roman" w:hAnsi="Times New Roman" w:cs="Times New Roman"/>
          <w:sz w:val="28"/>
          <w:szCs w:val="28"/>
        </w:rPr>
        <w:t xml:space="preserve">, </w:t>
      </w:r>
      <w:r w:rsidR="00E94216" w:rsidRPr="00813399">
        <w:rPr>
          <w:rFonts w:ascii="Times New Roman" w:hAnsi="Times New Roman" w:cs="Times New Roman"/>
          <w:sz w:val="28"/>
          <w:szCs w:val="28"/>
        </w:rPr>
        <w:t xml:space="preserve">Воронежской и Челябинской </w:t>
      </w:r>
      <w:r w:rsidR="00DA22C2" w:rsidRPr="00813399">
        <w:rPr>
          <w:rFonts w:ascii="Times New Roman" w:hAnsi="Times New Roman" w:cs="Times New Roman"/>
          <w:sz w:val="28"/>
          <w:szCs w:val="28"/>
        </w:rPr>
        <w:t>област</w:t>
      </w:r>
      <w:r w:rsidR="00D00B50" w:rsidRPr="00813399">
        <w:rPr>
          <w:rFonts w:ascii="Times New Roman" w:hAnsi="Times New Roman" w:cs="Times New Roman"/>
          <w:sz w:val="28"/>
          <w:szCs w:val="28"/>
        </w:rPr>
        <w:t>ей</w:t>
      </w:r>
      <w:r w:rsidR="00DA22C2" w:rsidRPr="00813399">
        <w:rPr>
          <w:rFonts w:ascii="Times New Roman" w:hAnsi="Times New Roman" w:cs="Times New Roman"/>
          <w:sz w:val="28"/>
          <w:szCs w:val="28"/>
        </w:rPr>
        <w:t xml:space="preserve"> </w:t>
      </w:r>
      <w:r w:rsidR="00AA07DA" w:rsidRPr="00813399">
        <w:rPr>
          <w:rFonts w:ascii="Times New Roman" w:hAnsi="Times New Roman" w:cs="Times New Roman"/>
          <w:sz w:val="28"/>
          <w:szCs w:val="28"/>
        </w:rPr>
        <w:t>за активное</w:t>
      </w:r>
      <w:r w:rsidRPr="00813399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6314A1" w:rsidRPr="00813399">
        <w:rPr>
          <w:rFonts w:ascii="Times New Roman" w:hAnsi="Times New Roman" w:cs="Times New Roman"/>
          <w:sz w:val="28"/>
          <w:szCs w:val="28"/>
        </w:rPr>
        <w:t>в</w:t>
      </w:r>
      <w:r w:rsidR="00AA07DA" w:rsidRPr="00813399">
        <w:rPr>
          <w:rFonts w:ascii="Times New Roman" w:hAnsi="Times New Roman" w:cs="Times New Roman"/>
          <w:sz w:val="28"/>
          <w:szCs w:val="28"/>
        </w:rPr>
        <w:t>о</w:t>
      </w:r>
      <w:r w:rsidR="000930BC" w:rsidRPr="00813399">
        <w:rPr>
          <w:rFonts w:ascii="Times New Roman" w:hAnsi="Times New Roman" w:cs="Times New Roman"/>
          <w:sz w:val="28"/>
          <w:szCs w:val="28"/>
        </w:rPr>
        <w:t xml:space="preserve"> </w:t>
      </w:r>
      <w:r w:rsidR="00EC5A98" w:rsidRPr="00813399">
        <w:rPr>
          <w:rFonts w:ascii="Times New Roman" w:hAnsi="Times New Roman" w:cs="Times New Roman"/>
          <w:sz w:val="28"/>
          <w:szCs w:val="28"/>
        </w:rPr>
        <w:t>Всероссийском к</w:t>
      </w:r>
      <w:r w:rsidR="006314A1" w:rsidRPr="00813399">
        <w:rPr>
          <w:rFonts w:ascii="Times New Roman" w:hAnsi="Times New Roman" w:cs="Times New Roman"/>
          <w:sz w:val="28"/>
          <w:szCs w:val="28"/>
        </w:rPr>
        <w:t>онкурсе «</w:t>
      </w:r>
      <w:r w:rsidR="00AA07DA" w:rsidRPr="00813399">
        <w:rPr>
          <w:rFonts w:ascii="Times New Roman" w:hAnsi="Times New Roman" w:cs="Times New Roman"/>
          <w:sz w:val="28"/>
          <w:szCs w:val="28"/>
        </w:rPr>
        <w:t>Гордость Профсоюза</w:t>
      </w:r>
      <w:r w:rsidR="00813399">
        <w:rPr>
          <w:rFonts w:ascii="Times New Roman" w:hAnsi="Times New Roman" w:cs="Times New Roman"/>
          <w:sz w:val="28"/>
          <w:szCs w:val="28"/>
        </w:rPr>
        <w:t>»;</w:t>
      </w:r>
    </w:p>
    <w:p w:rsidR="00FC0D1E" w:rsidRPr="00813399" w:rsidRDefault="00504814" w:rsidP="00813399">
      <w:pPr>
        <w:pStyle w:val="ad"/>
        <w:numPr>
          <w:ilvl w:val="1"/>
          <w:numId w:val="3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99">
        <w:rPr>
          <w:rFonts w:ascii="Times New Roman" w:hAnsi="Times New Roman" w:cs="Times New Roman"/>
          <w:sz w:val="28"/>
          <w:szCs w:val="28"/>
        </w:rPr>
        <w:t xml:space="preserve">региональным (межрегиональным) организациям Профсоюза: республик </w:t>
      </w:r>
      <w:r w:rsidR="00E45AA7" w:rsidRPr="00813399">
        <w:rPr>
          <w:rFonts w:ascii="Times New Roman" w:hAnsi="Times New Roman" w:cs="Times New Roman"/>
          <w:sz w:val="28"/>
          <w:szCs w:val="28"/>
        </w:rPr>
        <w:t xml:space="preserve">Адыгея, </w:t>
      </w:r>
      <w:r w:rsidRPr="00813399">
        <w:rPr>
          <w:rFonts w:ascii="Times New Roman" w:hAnsi="Times New Roman" w:cs="Times New Roman"/>
          <w:sz w:val="28"/>
          <w:szCs w:val="28"/>
        </w:rPr>
        <w:t>Татарстан,</w:t>
      </w:r>
      <w:r w:rsidR="00051AE6" w:rsidRPr="00813399">
        <w:rPr>
          <w:rFonts w:ascii="Times New Roman" w:hAnsi="Times New Roman" w:cs="Times New Roman"/>
          <w:sz w:val="28"/>
          <w:szCs w:val="28"/>
        </w:rPr>
        <w:t xml:space="preserve"> </w:t>
      </w:r>
      <w:r w:rsidR="00E45AA7" w:rsidRPr="00813399">
        <w:rPr>
          <w:rFonts w:ascii="Times New Roman" w:hAnsi="Times New Roman" w:cs="Times New Roman"/>
          <w:sz w:val="28"/>
          <w:szCs w:val="28"/>
        </w:rPr>
        <w:t>Чувашия</w:t>
      </w:r>
      <w:r w:rsidR="00051AE6" w:rsidRPr="00813399">
        <w:rPr>
          <w:rFonts w:ascii="Times New Roman" w:hAnsi="Times New Roman" w:cs="Times New Roman"/>
          <w:sz w:val="28"/>
          <w:szCs w:val="28"/>
        </w:rPr>
        <w:t>,</w:t>
      </w:r>
      <w:r w:rsidRPr="00813399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="00E45AA7" w:rsidRPr="00813399">
        <w:rPr>
          <w:rFonts w:ascii="Times New Roman" w:hAnsi="Times New Roman" w:cs="Times New Roman"/>
          <w:sz w:val="28"/>
          <w:szCs w:val="28"/>
        </w:rPr>
        <w:t xml:space="preserve"> и Алтайского</w:t>
      </w:r>
      <w:r w:rsidRPr="00813399">
        <w:rPr>
          <w:rFonts w:ascii="Times New Roman" w:hAnsi="Times New Roman" w:cs="Times New Roman"/>
          <w:sz w:val="28"/>
          <w:szCs w:val="28"/>
        </w:rPr>
        <w:t xml:space="preserve"> края, Ростовской, </w:t>
      </w:r>
      <w:r w:rsidR="00E45AA7" w:rsidRPr="00813399">
        <w:rPr>
          <w:rFonts w:ascii="Times New Roman" w:hAnsi="Times New Roman" w:cs="Times New Roman"/>
          <w:sz w:val="28"/>
          <w:szCs w:val="28"/>
        </w:rPr>
        <w:t>Курганской, Челябинской, Оренбургской</w:t>
      </w:r>
      <w:r w:rsidR="00561749" w:rsidRPr="00813399">
        <w:rPr>
          <w:rFonts w:ascii="Times New Roman" w:hAnsi="Times New Roman" w:cs="Times New Roman"/>
          <w:sz w:val="28"/>
          <w:szCs w:val="28"/>
        </w:rPr>
        <w:t>, Воронежской</w:t>
      </w:r>
      <w:r w:rsidR="00E45AA7" w:rsidRPr="00813399">
        <w:rPr>
          <w:rFonts w:ascii="Times New Roman" w:hAnsi="Times New Roman" w:cs="Times New Roman"/>
          <w:sz w:val="28"/>
          <w:szCs w:val="28"/>
        </w:rPr>
        <w:t xml:space="preserve"> и Саратовской </w:t>
      </w:r>
      <w:r w:rsidRPr="00813399">
        <w:rPr>
          <w:rFonts w:ascii="Times New Roman" w:hAnsi="Times New Roman" w:cs="Times New Roman"/>
          <w:sz w:val="28"/>
          <w:szCs w:val="28"/>
        </w:rPr>
        <w:t>областей</w:t>
      </w:r>
      <w:r w:rsidR="00C00F29" w:rsidRPr="00813399">
        <w:rPr>
          <w:rFonts w:ascii="Times New Roman" w:hAnsi="Times New Roman" w:cs="Times New Roman"/>
          <w:sz w:val="28"/>
          <w:szCs w:val="28"/>
        </w:rPr>
        <w:t xml:space="preserve"> за </w:t>
      </w:r>
      <w:r w:rsidR="0095634B" w:rsidRPr="00813399">
        <w:rPr>
          <w:rFonts w:ascii="Times New Roman" w:hAnsi="Times New Roman" w:cs="Times New Roman"/>
          <w:sz w:val="28"/>
          <w:szCs w:val="28"/>
        </w:rPr>
        <w:t>оказание содействия творческой и профессиональной активности первичны</w:t>
      </w:r>
      <w:r w:rsidR="00561749" w:rsidRPr="00813399">
        <w:rPr>
          <w:rFonts w:ascii="Times New Roman" w:hAnsi="Times New Roman" w:cs="Times New Roman"/>
          <w:sz w:val="28"/>
          <w:szCs w:val="28"/>
        </w:rPr>
        <w:t>м</w:t>
      </w:r>
      <w:r w:rsidR="0095634B" w:rsidRPr="00813399">
        <w:rPr>
          <w:rFonts w:ascii="Times New Roman" w:hAnsi="Times New Roman" w:cs="Times New Roman"/>
          <w:sz w:val="28"/>
          <w:szCs w:val="28"/>
        </w:rPr>
        <w:t xml:space="preserve"> профсоюзны</w:t>
      </w:r>
      <w:r w:rsidR="00561749" w:rsidRPr="00813399">
        <w:rPr>
          <w:rFonts w:ascii="Times New Roman" w:hAnsi="Times New Roman" w:cs="Times New Roman"/>
          <w:sz w:val="28"/>
          <w:szCs w:val="28"/>
        </w:rPr>
        <w:t>м</w:t>
      </w:r>
      <w:r w:rsidR="0095634B" w:rsidRPr="008133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61749" w:rsidRPr="00813399">
        <w:rPr>
          <w:rFonts w:ascii="Times New Roman" w:hAnsi="Times New Roman" w:cs="Times New Roman"/>
          <w:sz w:val="28"/>
          <w:szCs w:val="28"/>
        </w:rPr>
        <w:t xml:space="preserve">ям </w:t>
      </w:r>
      <w:r w:rsidR="0095634B" w:rsidRPr="0081339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561749" w:rsidRPr="00813399">
        <w:rPr>
          <w:rFonts w:ascii="Times New Roman" w:hAnsi="Times New Roman" w:cs="Times New Roman"/>
          <w:sz w:val="28"/>
          <w:szCs w:val="28"/>
        </w:rPr>
        <w:t>и обучающихся</w:t>
      </w:r>
      <w:r w:rsidR="0095634B" w:rsidRPr="00813399">
        <w:rPr>
          <w:rFonts w:ascii="Times New Roman" w:hAnsi="Times New Roman" w:cs="Times New Roman"/>
          <w:sz w:val="28"/>
          <w:szCs w:val="28"/>
        </w:rPr>
        <w:t>,</w:t>
      </w:r>
      <w:r w:rsidR="00561749" w:rsidRPr="00813399">
        <w:rPr>
          <w:rFonts w:ascii="Times New Roman" w:hAnsi="Times New Roman" w:cs="Times New Roman"/>
          <w:sz w:val="28"/>
          <w:szCs w:val="28"/>
        </w:rPr>
        <w:t xml:space="preserve"> членам Профсоюза, </w:t>
      </w:r>
      <w:r w:rsidR="00C00F29" w:rsidRPr="00813399">
        <w:rPr>
          <w:rFonts w:ascii="Times New Roman" w:hAnsi="Times New Roman" w:cs="Times New Roman"/>
          <w:sz w:val="28"/>
          <w:szCs w:val="28"/>
        </w:rPr>
        <w:t>победителям и призерам</w:t>
      </w:r>
      <w:r w:rsidR="00D00B50" w:rsidRPr="00813399">
        <w:rPr>
          <w:rFonts w:ascii="Times New Roman" w:hAnsi="Times New Roman" w:cs="Times New Roman"/>
          <w:sz w:val="28"/>
          <w:szCs w:val="28"/>
        </w:rPr>
        <w:t xml:space="preserve"> </w:t>
      </w:r>
      <w:r w:rsidR="00C00F29" w:rsidRPr="00813399">
        <w:rPr>
          <w:rFonts w:ascii="Times New Roman" w:hAnsi="Times New Roman" w:cs="Times New Roman"/>
          <w:sz w:val="28"/>
          <w:szCs w:val="28"/>
        </w:rPr>
        <w:t>Конкурса</w:t>
      </w:r>
      <w:r w:rsidR="00561749" w:rsidRPr="00813399">
        <w:rPr>
          <w:rFonts w:ascii="Times New Roman" w:hAnsi="Times New Roman" w:cs="Times New Roman"/>
          <w:sz w:val="28"/>
          <w:szCs w:val="28"/>
        </w:rPr>
        <w:t xml:space="preserve"> как в личном зачете, так и среди первичных профсоюзных организаций.</w:t>
      </w:r>
    </w:p>
    <w:p w:rsidR="00813399" w:rsidRDefault="00FE7F1F" w:rsidP="00813399">
      <w:pPr>
        <w:pStyle w:val="ad"/>
        <w:numPr>
          <w:ilvl w:val="0"/>
          <w:numId w:val="3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99">
        <w:rPr>
          <w:rFonts w:ascii="Times New Roman" w:hAnsi="Times New Roman" w:cs="Times New Roman"/>
          <w:sz w:val="28"/>
          <w:szCs w:val="28"/>
        </w:rPr>
        <w:t>Отделу профессионального образования аппарата Профсоюза</w:t>
      </w:r>
      <w:r w:rsidR="00813399">
        <w:rPr>
          <w:rFonts w:ascii="Times New Roman" w:hAnsi="Times New Roman" w:cs="Times New Roman"/>
          <w:sz w:val="28"/>
          <w:szCs w:val="28"/>
        </w:rPr>
        <w:t>:</w:t>
      </w:r>
    </w:p>
    <w:p w:rsidR="00E52BC3" w:rsidRDefault="00FE7F1F" w:rsidP="00813399">
      <w:pPr>
        <w:pStyle w:val="ad"/>
        <w:numPr>
          <w:ilvl w:val="1"/>
          <w:numId w:val="3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99">
        <w:rPr>
          <w:rFonts w:ascii="Times New Roman" w:hAnsi="Times New Roman" w:cs="Times New Roman"/>
          <w:sz w:val="28"/>
          <w:szCs w:val="28"/>
        </w:rPr>
        <w:t>совместно с отделом по связям с общественностью аппарата Профсоюза проработать вопрос о формировании реестра перспективных работников и обучающихся</w:t>
      </w:r>
      <w:r w:rsidR="00E52BC3" w:rsidRPr="00813399">
        <w:rPr>
          <w:rFonts w:ascii="Times New Roman" w:hAnsi="Times New Roman" w:cs="Times New Roman"/>
          <w:sz w:val="28"/>
          <w:szCs w:val="28"/>
        </w:rPr>
        <w:t>, отличившихся своими достижениями, профессиональными знаниями и умениями, успехами в общественной деятельности</w:t>
      </w:r>
      <w:r w:rsidR="00D00B50" w:rsidRPr="00813399">
        <w:rPr>
          <w:rFonts w:ascii="Times New Roman" w:hAnsi="Times New Roman" w:cs="Times New Roman"/>
          <w:sz w:val="28"/>
          <w:szCs w:val="28"/>
        </w:rPr>
        <w:t>;</w:t>
      </w:r>
      <w:r w:rsidRPr="00813399">
        <w:rPr>
          <w:rFonts w:ascii="Times New Roman" w:hAnsi="Times New Roman" w:cs="Times New Roman"/>
          <w:sz w:val="28"/>
          <w:szCs w:val="28"/>
        </w:rPr>
        <w:t xml:space="preserve"> размещении информации о победителях в различных печатных изданиях и информационных каталогах</w:t>
      </w:r>
      <w:r w:rsidR="00D00B50" w:rsidRPr="00813399">
        <w:rPr>
          <w:rFonts w:ascii="Times New Roman" w:hAnsi="Times New Roman" w:cs="Times New Roman"/>
          <w:sz w:val="28"/>
          <w:szCs w:val="28"/>
        </w:rPr>
        <w:t>;</w:t>
      </w:r>
      <w:r w:rsidRPr="00813399">
        <w:rPr>
          <w:rFonts w:ascii="Times New Roman" w:hAnsi="Times New Roman" w:cs="Times New Roman"/>
          <w:sz w:val="28"/>
          <w:szCs w:val="28"/>
        </w:rPr>
        <w:t xml:space="preserve"> создании открытых кадровых резервов различного уровня, с целью вовлечения конкурсантов и победителей в реализацию профсоюз</w:t>
      </w:r>
      <w:r w:rsidR="00813399">
        <w:rPr>
          <w:rFonts w:ascii="Times New Roman" w:hAnsi="Times New Roman" w:cs="Times New Roman"/>
          <w:sz w:val="28"/>
          <w:szCs w:val="28"/>
        </w:rPr>
        <w:t>ных и профессиональных проектов;</w:t>
      </w:r>
    </w:p>
    <w:p w:rsidR="00FE7F1F" w:rsidRPr="00813399" w:rsidRDefault="00AA07DA" w:rsidP="00813399">
      <w:pPr>
        <w:pStyle w:val="ad"/>
        <w:numPr>
          <w:ilvl w:val="1"/>
          <w:numId w:val="3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99">
        <w:rPr>
          <w:rFonts w:ascii="Times New Roman" w:hAnsi="Times New Roman" w:cs="Times New Roman"/>
          <w:sz w:val="28"/>
          <w:szCs w:val="28"/>
        </w:rPr>
        <w:t>совместно с КСП Профсоюза, СКС</w:t>
      </w:r>
      <w:r w:rsidR="00331F12" w:rsidRPr="00813399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813399">
        <w:rPr>
          <w:rFonts w:ascii="Times New Roman" w:hAnsi="Times New Roman" w:cs="Times New Roman"/>
          <w:sz w:val="28"/>
          <w:szCs w:val="28"/>
        </w:rPr>
        <w:t xml:space="preserve"> и КС СПО Профсоюза</w:t>
      </w:r>
      <w:r w:rsidR="00331F12" w:rsidRPr="00813399">
        <w:rPr>
          <w:rFonts w:ascii="Times New Roman" w:hAnsi="Times New Roman" w:cs="Times New Roman"/>
          <w:sz w:val="28"/>
          <w:szCs w:val="28"/>
        </w:rPr>
        <w:t xml:space="preserve"> продолжить работу по </w:t>
      </w:r>
      <w:r w:rsidR="00472746" w:rsidRPr="00813399">
        <w:rPr>
          <w:rFonts w:ascii="Times New Roman" w:hAnsi="Times New Roman" w:cs="Times New Roman"/>
          <w:sz w:val="28"/>
          <w:szCs w:val="28"/>
        </w:rPr>
        <w:t xml:space="preserve">дальнейшему развитию </w:t>
      </w:r>
      <w:r w:rsidR="00FE7F1F" w:rsidRPr="0081339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72746" w:rsidRPr="00813399">
        <w:rPr>
          <w:rFonts w:ascii="Times New Roman" w:hAnsi="Times New Roman" w:cs="Times New Roman"/>
          <w:sz w:val="28"/>
          <w:szCs w:val="28"/>
        </w:rPr>
        <w:t xml:space="preserve">и проработать вопрос о масштабировании его на </w:t>
      </w:r>
      <w:r w:rsidR="000869A3" w:rsidRPr="00813399">
        <w:rPr>
          <w:rFonts w:ascii="Times New Roman" w:hAnsi="Times New Roman" w:cs="Times New Roman"/>
          <w:sz w:val="28"/>
          <w:szCs w:val="28"/>
        </w:rPr>
        <w:t xml:space="preserve">первичные профсоюзные </w:t>
      </w:r>
      <w:r w:rsidR="00D00B50" w:rsidRPr="008133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50023" w:rsidRPr="00813399">
        <w:rPr>
          <w:rFonts w:ascii="Times New Roman" w:hAnsi="Times New Roman" w:cs="Times New Roman"/>
          <w:sz w:val="28"/>
          <w:szCs w:val="28"/>
        </w:rPr>
        <w:t>дошкольны</w:t>
      </w:r>
      <w:r w:rsidR="00D00B50" w:rsidRPr="00813399">
        <w:rPr>
          <w:rFonts w:ascii="Times New Roman" w:hAnsi="Times New Roman" w:cs="Times New Roman"/>
          <w:sz w:val="28"/>
          <w:szCs w:val="28"/>
        </w:rPr>
        <w:t>х</w:t>
      </w:r>
      <w:r w:rsidR="00650023" w:rsidRPr="0081339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D00B50" w:rsidRPr="00813399">
        <w:rPr>
          <w:rFonts w:ascii="Times New Roman" w:hAnsi="Times New Roman" w:cs="Times New Roman"/>
          <w:sz w:val="28"/>
          <w:szCs w:val="28"/>
        </w:rPr>
        <w:t>х</w:t>
      </w:r>
      <w:r w:rsidR="00650023" w:rsidRPr="00813399">
        <w:rPr>
          <w:rFonts w:ascii="Times New Roman" w:hAnsi="Times New Roman" w:cs="Times New Roman"/>
          <w:sz w:val="28"/>
          <w:szCs w:val="28"/>
        </w:rPr>
        <w:t xml:space="preserve"> и общеобразовательны</w:t>
      </w:r>
      <w:r w:rsidR="00D00B50" w:rsidRPr="00813399">
        <w:rPr>
          <w:rFonts w:ascii="Times New Roman" w:hAnsi="Times New Roman" w:cs="Times New Roman"/>
          <w:sz w:val="28"/>
          <w:szCs w:val="28"/>
        </w:rPr>
        <w:t>х</w:t>
      </w:r>
      <w:r w:rsidR="00650023" w:rsidRPr="008133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00B50" w:rsidRPr="00813399">
        <w:rPr>
          <w:rFonts w:ascii="Times New Roman" w:hAnsi="Times New Roman" w:cs="Times New Roman"/>
          <w:sz w:val="28"/>
          <w:szCs w:val="28"/>
        </w:rPr>
        <w:t>й.</w:t>
      </w:r>
    </w:p>
    <w:p w:rsidR="00CB0A7B" w:rsidRPr="00813399" w:rsidRDefault="00A0146D" w:rsidP="00813399">
      <w:pPr>
        <w:pStyle w:val="ad"/>
        <w:numPr>
          <w:ilvl w:val="0"/>
          <w:numId w:val="3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99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Председателя Профсоюза Дудина</w:t>
      </w:r>
      <w:r w:rsidR="009C5CE9" w:rsidRPr="009C5CE9">
        <w:rPr>
          <w:rFonts w:ascii="Times New Roman" w:hAnsi="Times New Roman" w:cs="Times New Roman"/>
          <w:sz w:val="28"/>
          <w:szCs w:val="28"/>
        </w:rPr>
        <w:t xml:space="preserve"> </w:t>
      </w:r>
      <w:r w:rsidR="009C5CE9" w:rsidRPr="00813399">
        <w:rPr>
          <w:rFonts w:ascii="Times New Roman" w:hAnsi="Times New Roman" w:cs="Times New Roman"/>
          <w:sz w:val="28"/>
          <w:szCs w:val="28"/>
        </w:rPr>
        <w:t>В.Н.</w:t>
      </w:r>
    </w:p>
    <w:p w:rsidR="00704036" w:rsidRDefault="00704036" w:rsidP="00B001F5">
      <w:pPr>
        <w:ind w:firstLine="708"/>
        <w:jc w:val="both"/>
        <w:rPr>
          <w:sz w:val="28"/>
          <w:szCs w:val="28"/>
        </w:rPr>
      </w:pPr>
    </w:p>
    <w:p w:rsidR="00EC5A98" w:rsidRDefault="00EC5A98" w:rsidP="00B001F5">
      <w:pPr>
        <w:ind w:firstLine="708"/>
        <w:jc w:val="both"/>
        <w:rPr>
          <w:sz w:val="28"/>
          <w:szCs w:val="28"/>
        </w:rPr>
      </w:pPr>
    </w:p>
    <w:p w:rsidR="00704036" w:rsidRDefault="00704036" w:rsidP="00B001F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3D403E" w:rsidRDefault="00CB0A7B" w:rsidP="00B001F5">
      <w:pPr>
        <w:ind w:firstLine="708"/>
        <w:jc w:val="both"/>
        <w:rPr>
          <w:sz w:val="28"/>
          <w:szCs w:val="28"/>
        </w:rPr>
      </w:pPr>
      <w:r w:rsidRPr="0002223B">
        <w:rPr>
          <w:sz w:val="28"/>
          <w:szCs w:val="28"/>
        </w:rPr>
        <w:t>Председатель Профсоюза</w:t>
      </w:r>
      <w:r w:rsidR="005A6B7E">
        <w:rPr>
          <w:sz w:val="28"/>
          <w:szCs w:val="28"/>
        </w:rPr>
        <w:tab/>
      </w:r>
      <w:r w:rsidR="005A6B7E">
        <w:rPr>
          <w:sz w:val="28"/>
          <w:szCs w:val="28"/>
        </w:rPr>
        <w:tab/>
      </w:r>
      <w:r w:rsidR="006F694C" w:rsidRPr="0002223B">
        <w:rPr>
          <w:sz w:val="28"/>
          <w:szCs w:val="28"/>
        </w:rPr>
        <w:tab/>
      </w:r>
      <w:r w:rsidR="00841806" w:rsidRPr="0002223B">
        <w:rPr>
          <w:sz w:val="28"/>
          <w:szCs w:val="28"/>
        </w:rPr>
        <w:tab/>
      </w:r>
      <w:r w:rsidR="006F694C" w:rsidRPr="0002223B">
        <w:rPr>
          <w:sz w:val="28"/>
          <w:szCs w:val="28"/>
        </w:rPr>
        <w:tab/>
      </w:r>
      <w:r w:rsidRPr="0002223B">
        <w:rPr>
          <w:sz w:val="28"/>
          <w:szCs w:val="28"/>
        </w:rPr>
        <w:t>Г.И. Меркулова</w:t>
      </w:r>
    </w:p>
    <w:p w:rsidR="00BD318A" w:rsidRDefault="005A6B7E" w:rsidP="001953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64020">
        <w:rPr>
          <w:sz w:val="28"/>
          <w:szCs w:val="28"/>
        </w:rPr>
        <w:lastRenderedPageBreak/>
        <w:t>Приложение</w:t>
      </w:r>
    </w:p>
    <w:p w:rsidR="00BD318A" w:rsidRDefault="00664020" w:rsidP="001953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D318A" w:rsidRDefault="00BD318A" w:rsidP="001953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Исполкома Профсоюза</w:t>
      </w:r>
    </w:p>
    <w:p w:rsidR="00BD318A" w:rsidRDefault="00DA1CC9" w:rsidP="001953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21A0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C5CE9">
        <w:rPr>
          <w:sz w:val="28"/>
          <w:szCs w:val="28"/>
        </w:rPr>
        <w:t>19</w:t>
      </w:r>
      <w:r w:rsidR="00D00B50">
        <w:rPr>
          <w:sz w:val="28"/>
          <w:szCs w:val="28"/>
        </w:rPr>
        <w:t xml:space="preserve"> июня </w:t>
      </w:r>
      <w:r w:rsidR="00BD318A">
        <w:rPr>
          <w:sz w:val="28"/>
          <w:szCs w:val="28"/>
        </w:rPr>
        <w:t>201</w:t>
      </w:r>
      <w:r w:rsidR="00175A91">
        <w:rPr>
          <w:sz w:val="28"/>
          <w:szCs w:val="28"/>
        </w:rPr>
        <w:t>9</w:t>
      </w:r>
      <w:r w:rsidR="00BD318A">
        <w:rPr>
          <w:sz w:val="28"/>
          <w:szCs w:val="28"/>
        </w:rPr>
        <w:t xml:space="preserve">г. № </w:t>
      </w:r>
      <w:r w:rsidR="009C5CE9">
        <w:rPr>
          <w:sz w:val="28"/>
          <w:szCs w:val="28"/>
        </w:rPr>
        <w:t>17</w:t>
      </w:r>
      <w:r w:rsidR="00CD1493">
        <w:rPr>
          <w:sz w:val="28"/>
          <w:szCs w:val="28"/>
        </w:rPr>
        <w:t>-6</w:t>
      </w:r>
    </w:p>
    <w:p w:rsidR="00BD318A" w:rsidRDefault="00BD318A" w:rsidP="00DB66EB">
      <w:pPr>
        <w:spacing w:line="276" w:lineRule="auto"/>
        <w:ind w:firstLine="708"/>
        <w:jc w:val="both"/>
        <w:rPr>
          <w:sz w:val="28"/>
          <w:szCs w:val="28"/>
        </w:rPr>
      </w:pPr>
    </w:p>
    <w:p w:rsidR="00BD318A" w:rsidRDefault="00BD318A" w:rsidP="00EC5A98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</w:t>
      </w:r>
      <w:r w:rsidRPr="00BD318A">
        <w:rPr>
          <w:b/>
          <w:sz w:val="28"/>
          <w:szCs w:val="28"/>
        </w:rPr>
        <w:t>б итогах проведения</w:t>
      </w:r>
    </w:p>
    <w:p w:rsidR="0075493C" w:rsidRDefault="00BD318A" w:rsidP="00EC5A98">
      <w:pPr>
        <w:pStyle w:val="ab"/>
        <w:spacing w:after="120" w:line="276" w:lineRule="auto"/>
        <w:jc w:val="center"/>
        <w:rPr>
          <w:b/>
          <w:sz w:val="28"/>
          <w:szCs w:val="28"/>
        </w:rPr>
      </w:pPr>
      <w:r w:rsidRPr="0075493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Всероссийского конкурса </w:t>
      </w:r>
      <w:r w:rsidR="0075493C" w:rsidRPr="0075493C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175A91">
        <w:rPr>
          <w:rFonts w:ascii="Times New Roman" w:eastAsia="Times New Roman" w:hAnsi="Times New Roman"/>
          <w:b/>
          <w:sz w:val="28"/>
          <w:szCs w:val="28"/>
          <w:lang w:eastAsia="ar-SA"/>
        </w:rPr>
        <w:t>Гордость Профсоюза</w:t>
      </w:r>
      <w:r w:rsidR="0075493C" w:rsidRPr="0075493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</w:p>
    <w:p w:rsidR="00175A91" w:rsidRDefault="006F15E4" w:rsidP="002E5B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75A91">
        <w:rPr>
          <w:sz w:val="28"/>
          <w:szCs w:val="28"/>
        </w:rPr>
        <w:t>Планом работы Центрального Совета Общероссийского</w:t>
      </w:r>
      <w:r w:rsidR="007A2E9C">
        <w:rPr>
          <w:sz w:val="28"/>
          <w:szCs w:val="28"/>
        </w:rPr>
        <w:t xml:space="preserve"> Профсоюза </w:t>
      </w:r>
      <w:r w:rsidR="00175A91">
        <w:rPr>
          <w:sz w:val="28"/>
          <w:szCs w:val="28"/>
        </w:rPr>
        <w:t xml:space="preserve">образования на </w:t>
      </w:r>
      <w:r w:rsidR="00175A91" w:rsidRPr="002E5B25">
        <w:rPr>
          <w:sz w:val="28"/>
          <w:szCs w:val="28"/>
        </w:rPr>
        <w:t>II</w:t>
      </w:r>
      <w:r w:rsidR="00175A91" w:rsidRPr="00175A91">
        <w:rPr>
          <w:sz w:val="28"/>
          <w:szCs w:val="28"/>
        </w:rPr>
        <w:t>-</w:t>
      </w:r>
      <w:r w:rsidR="00175A91">
        <w:rPr>
          <w:sz w:val="28"/>
          <w:szCs w:val="28"/>
        </w:rPr>
        <w:t xml:space="preserve">полугодие </w:t>
      </w:r>
      <w:r w:rsidR="007A2E9C">
        <w:rPr>
          <w:sz w:val="28"/>
          <w:szCs w:val="28"/>
        </w:rPr>
        <w:t>2018</w:t>
      </w:r>
      <w:r w:rsidR="00175A9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75A91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BD318A" w:rsidRPr="003C63F6">
        <w:rPr>
          <w:sz w:val="28"/>
          <w:szCs w:val="28"/>
        </w:rPr>
        <w:t xml:space="preserve">с </w:t>
      </w:r>
      <w:r w:rsidR="00175A91" w:rsidRPr="003C63F6">
        <w:rPr>
          <w:sz w:val="28"/>
          <w:szCs w:val="28"/>
        </w:rPr>
        <w:t>октября 2018 года</w:t>
      </w:r>
      <w:r w:rsidR="00BD318A" w:rsidRPr="003C63F6">
        <w:rPr>
          <w:sz w:val="28"/>
          <w:szCs w:val="28"/>
        </w:rPr>
        <w:t xml:space="preserve"> по </w:t>
      </w:r>
      <w:r w:rsidR="006475F7" w:rsidRPr="003C63F6">
        <w:rPr>
          <w:sz w:val="28"/>
          <w:szCs w:val="28"/>
        </w:rPr>
        <w:t>март</w:t>
      </w:r>
      <w:r w:rsidR="00175A91" w:rsidRPr="003C63F6">
        <w:rPr>
          <w:sz w:val="28"/>
          <w:szCs w:val="28"/>
        </w:rPr>
        <w:t xml:space="preserve"> </w:t>
      </w:r>
      <w:r w:rsidR="00BD318A" w:rsidRPr="003C63F6">
        <w:rPr>
          <w:sz w:val="28"/>
          <w:szCs w:val="28"/>
        </w:rPr>
        <w:t>201</w:t>
      </w:r>
      <w:r w:rsidR="00175A91" w:rsidRPr="003C63F6">
        <w:rPr>
          <w:sz w:val="28"/>
          <w:szCs w:val="28"/>
        </w:rPr>
        <w:t>9</w:t>
      </w:r>
      <w:r w:rsidR="00BD318A">
        <w:rPr>
          <w:sz w:val="28"/>
          <w:szCs w:val="28"/>
        </w:rPr>
        <w:t xml:space="preserve"> года отделом профессионального образования </w:t>
      </w:r>
      <w:r w:rsidR="00EC5A98">
        <w:rPr>
          <w:sz w:val="28"/>
          <w:szCs w:val="28"/>
        </w:rPr>
        <w:t xml:space="preserve">аппарата Профсоюза </w:t>
      </w:r>
      <w:r w:rsidR="00BD318A">
        <w:rPr>
          <w:sz w:val="28"/>
          <w:szCs w:val="28"/>
        </w:rPr>
        <w:t xml:space="preserve">был проведен </w:t>
      </w:r>
      <w:r w:rsidR="00BD318A" w:rsidRPr="006E6C38">
        <w:rPr>
          <w:sz w:val="28"/>
          <w:szCs w:val="28"/>
        </w:rPr>
        <w:t>Всероссийск</w:t>
      </w:r>
      <w:r w:rsidR="00BD318A">
        <w:rPr>
          <w:sz w:val="28"/>
          <w:szCs w:val="28"/>
        </w:rPr>
        <w:t>ий</w:t>
      </w:r>
      <w:r w:rsidR="00BD318A" w:rsidRPr="006E6C38">
        <w:rPr>
          <w:sz w:val="28"/>
          <w:szCs w:val="28"/>
        </w:rPr>
        <w:t xml:space="preserve"> конкурс </w:t>
      </w:r>
      <w:r w:rsidR="009F685D" w:rsidRPr="009F685D">
        <w:rPr>
          <w:sz w:val="28"/>
          <w:szCs w:val="28"/>
        </w:rPr>
        <w:t>«</w:t>
      </w:r>
      <w:r w:rsidR="00175A91">
        <w:rPr>
          <w:sz w:val="28"/>
          <w:szCs w:val="28"/>
        </w:rPr>
        <w:t>Гордость Профсоюза</w:t>
      </w:r>
      <w:r w:rsidR="009F685D" w:rsidRPr="009F685D">
        <w:rPr>
          <w:sz w:val="28"/>
          <w:szCs w:val="28"/>
        </w:rPr>
        <w:t>»</w:t>
      </w:r>
      <w:r w:rsidR="000343E0">
        <w:rPr>
          <w:sz w:val="28"/>
          <w:szCs w:val="28"/>
        </w:rPr>
        <w:t xml:space="preserve"> (далее – Конкурс)</w:t>
      </w:r>
      <w:r w:rsidR="009F685D" w:rsidRPr="009F685D">
        <w:rPr>
          <w:sz w:val="28"/>
          <w:szCs w:val="28"/>
        </w:rPr>
        <w:t xml:space="preserve"> </w:t>
      </w:r>
      <w:r w:rsidR="001941BF">
        <w:rPr>
          <w:sz w:val="28"/>
          <w:szCs w:val="28"/>
        </w:rPr>
        <w:t>среди</w:t>
      </w:r>
      <w:r w:rsidR="009F685D" w:rsidRPr="009F685D">
        <w:rPr>
          <w:sz w:val="28"/>
          <w:szCs w:val="28"/>
        </w:rPr>
        <w:t xml:space="preserve"> первичн</w:t>
      </w:r>
      <w:r w:rsidR="001941BF">
        <w:rPr>
          <w:sz w:val="28"/>
          <w:szCs w:val="28"/>
        </w:rPr>
        <w:t>ых</w:t>
      </w:r>
      <w:r w:rsidR="009F685D" w:rsidRPr="009F685D">
        <w:rPr>
          <w:sz w:val="28"/>
          <w:szCs w:val="28"/>
        </w:rPr>
        <w:t xml:space="preserve"> профсоюзн</w:t>
      </w:r>
      <w:r w:rsidR="001941BF">
        <w:rPr>
          <w:sz w:val="28"/>
          <w:szCs w:val="28"/>
        </w:rPr>
        <w:t>ых</w:t>
      </w:r>
      <w:r w:rsidR="009F685D" w:rsidRPr="009F685D">
        <w:rPr>
          <w:sz w:val="28"/>
          <w:szCs w:val="28"/>
        </w:rPr>
        <w:t xml:space="preserve"> организаци</w:t>
      </w:r>
      <w:r w:rsidR="001941BF">
        <w:rPr>
          <w:sz w:val="28"/>
          <w:szCs w:val="28"/>
        </w:rPr>
        <w:t>й</w:t>
      </w:r>
      <w:r w:rsidR="00175A91" w:rsidRPr="00596C53">
        <w:rPr>
          <w:sz w:val="28"/>
          <w:szCs w:val="28"/>
        </w:rPr>
        <w:t xml:space="preserve"> работник</w:t>
      </w:r>
      <w:r w:rsidR="00175A91">
        <w:rPr>
          <w:sz w:val="28"/>
          <w:szCs w:val="28"/>
        </w:rPr>
        <w:t>ов и обучающихся</w:t>
      </w:r>
      <w:r w:rsidR="00175A91" w:rsidRPr="00596C53">
        <w:rPr>
          <w:sz w:val="28"/>
          <w:szCs w:val="28"/>
        </w:rPr>
        <w:t xml:space="preserve"> образовательных организаций высшего </w:t>
      </w:r>
      <w:r w:rsidR="00175A91">
        <w:rPr>
          <w:sz w:val="28"/>
          <w:szCs w:val="28"/>
        </w:rPr>
        <w:t>и среднего профессионального образования.</w:t>
      </w:r>
    </w:p>
    <w:p w:rsidR="005F736B" w:rsidRDefault="006475F7" w:rsidP="002E5B25">
      <w:pPr>
        <w:spacing w:line="276" w:lineRule="auto"/>
        <w:ind w:firstLine="709"/>
        <w:jc w:val="both"/>
        <w:rPr>
          <w:sz w:val="28"/>
          <w:szCs w:val="28"/>
        </w:rPr>
      </w:pPr>
      <w:r w:rsidRPr="002E5B25">
        <w:rPr>
          <w:sz w:val="28"/>
          <w:szCs w:val="28"/>
        </w:rPr>
        <w:t>Целью Конкурса является в</w:t>
      </w:r>
      <w:r w:rsidRPr="00407A7A">
        <w:rPr>
          <w:sz w:val="28"/>
          <w:szCs w:val="28"/>
        </w:rPr>
        <w:t xml:space="preserve">ыявление </w:t>
      </w:r>
      <w:r w:rsidRPr="00A34934">
        <w:rPr>
          <w:sz w:val="28"/>
          <w:szCs w:val="28"/>
        </w:rPr>
        <w:t>успешных</w:t>
      </w:r>
      <w:r w:rsidRPr="00407A7A">
        <w:rPr>
          <w:sz w:val="28"/>
          <w:szCs w:val="28"/>
        </w:rPr>
        <w:t xml:space="preserve"> проф</w:t>
      </w:r>
      <w:r>
        <w:rPr>
          <w:sz w:val="28"/>
          <w:szCs w:val="28"/>
        </w:rPr>
        <w:t xml:space="preserve">союзных </w:t>
      </w:r>
      <w:r w:rsidRPr="00407A7A">
        <w:rPr>
          <w:sz w:val="28"/>
          <w:szCs w:val="28"/>
        </w:rPr>
        <w:t>активистов</w:t>
      </w:r>
      <w:r w:rsidR="00D00B50">
        <w:rPr>
          <w:sz w:val="28"/>
          <w:szCs w:val="28"/>
        </w:rPr>
        <w:t xml:space="preserve"> (</w:t>
      </w:r>
      <w:r w:rsidRPr="002E5B25">
        <w:rPr>
          <w:sz w:val="28"/>
          <w:szCs w:val="28"/>
        </w:rPr>
        <w:t>работников и обучающихся</w:t>
      </w:r>
      <w:r w:rsidR="00D00B50">
        <w:rPr>
          <w:sz w:val="28"/>
          <w:szCs w:val="28"/>
        </w:rPr>
        <w:t>)</w:t>
      </w:r>
      <w:r w:rsidRPr="002E5B25">
        <w:rPr>
          <w:sz w:val="28"/>
          <w:szCs w:val="28"/>
        </w:rPr>
        <w:t xml:space="preserve"> системы профессионального образования</w:t>
      </w:r>
      <w:r>
        <w:rPr>
          <w:sz w:val="28"/>
          <w:szCs w:val="28"/>
        </w:rPr>
        <w:t xml:space="preserve">, </w:t>
      </w:r>
      <w:r w:rsidRPr="00407A7A">
        <w:rPr>
          <w:sz w:val="28"/>
          <w:szCs w:val="28"/>
        </w:rPr>
        <w:t>дальнейш</w:t>
      </w:r>
      <w:r>
        <w:rPr>
          <w:sz w:val="28"/>
          <w:szCs w:val="28"/>
        </w:rPr>
        <w:t>е</w:t>
      </w:r>
      <w:r w:rsidRPr="00407A7A">
        <w:rPr>
          <w:sz w:val="28"/>
          <w:szCs w:val="28"/>
        </w:rPr>
        <w:t>е содействие их карьерному и проф</w:t>
      </w:r>
      <w:r>
        <w:rPr>
          <w:sz w:val="28"/>
          <w:szCs w:val="28"/>
        </w:rPr>
        <w:t xml:space="preserve">ессиональному росту и </w:t>
      </w:r>
      <w:r w:rsidRPr="001F5768">
        <w:rPr>
          <w:sz w:val="28"/>
          <w:szCs w:val="28"/>
        </w:rPr>
        <w:t>обеспечению общественного признания</w:t>
      </w:r>
      <w:r>
        <w:rPr>
          <w:sz w:val="28"/>
          <w:szCs w:val="28"/>
        </w:rPr>
        <w:t xml:space="preserve"> посредством</w:t>
      </w:r>
      <w:r w:rsidRPr="00407A7A">
        <w:rPr>
          <w:sz w:val="28"/>
          <w:szCs w:val="28"/>
        </w:rPr>
        <w:t xml:space="preserve"> трансляции их достижений широкой общественности</w:t>
      </w:r>
      <w:r w:rsidR="005F736B">
        <w:rPr>
          <w:sz w:val="28"/>
          <w:szCs w:val="28"/>
        </w:rPr>
        <w:t xml:space="preserve">. </w:t>
      </w:r>
      <w:r w:rsidR="005F736B" w:rsidRPr="00407A7A">
        <w:rPr>
          <w:sz w:val="28"/>
          <w:szCs w:val="28"/>
        </w:rPr>
        <w:t>Создание для профессионального сообщества нравственных и профессиональных ориентиров в виде реальных людей</w:t>
      </w:r>
      <w:r w:rsidR="005F736B" w:rsidRPr="001F5768">
        <w:rPr>
          <w:sz w:val="28"/>
          <w:szCs w:val="28"/>
        </w:rPr>
        <w:t>, имеющих значимые достижения в профессиональной и общественной деятельности</w:t>
      </w:r>
      <w:r w:rsidR="008A2A8B">
        <w:rPr>
          <w:sz w:val="28"/>
          <w:szCs w:val="28"/>
        </w:rPr>
        <w:t>, а также</w:t>
      </w:r>
      <w:r w:rsidR="009437EA">
        <w:rPr>
          <w:sz w:val="28"/>
          <w:szCs w:val="28"/>
        </w:rPr>
        <w:t xml:space="preserve"> </w:t>
      </w:r>
      <w:r w:rsidR="008A2A8B">
        <w:rPr>
          <w:sz w:val="28"/>
          <w:szCs w:val="28"/>
        </w:rPr>
        <w:t>с</w:t>
      </w:r>
      <w:r w:rsidR="008A2A8B" w:rsidRPr="009C41C2">
        <w:rPr>
          <w:sz w:val="28"/>
          <w:szCs w:val="28"/>
        </w:rPr>
        <w:t>тимулировать профессион</w:t>
      </w:r>
      <w:r w:rsidR="008A2A8B">
        <w:rPr>
          <w:sz w:val="28"/>
          <w:szCs w:val="28"/>
        </w:rPr>
        <w:t xml:space="preserve">альную активность, предоставить </w:t>
      </w:r>
      <w:r w:rsidR="008A2A8B" w:rsidRPr="00407A7A">
        <w:rPr>
          <w:sz w:val="28"/>
          <w:szCs w:val="28"/>
        </w:rPr>
        <w:t>активист</w:t>
      </w:r>
      <w:r w:rsidR="008A2A8B">
        <w:rPr>
          <w:sz w:val="28"/>
          <w:szCs w:val="28"/>
        </w:rPr>
        <w:t>ам-лидерам</w:t>
      </w:r>
      <w:r w:rsidR="008A2A8B" w:rsidRPr="009C41C2">
        <w:rPr>
          <w:sz w:val="28"/>
          <w:szCs w:val="28"/>
        </w:rPr>
        <w:t xml:space="preserve"> возможност</w:t>
      </w:r>
      <w:r w:rsidR="008A2A8B">
        <w:rPr>
          <w:sz w:val="28"/>
          <w:szCs w:val="28"/>
        </w:rPr>
        <w:t>ь</w:t>
      </w:r>
      <w:r w:rsidR="008A2A8B" w:rsidRPr="009C41C2">
        <w:rPr>
          <w:sz w:val="28"/>
          <w:szCs w:val="28"/>
        </w:rPr>
        <w:t xml:space="preserve"> продемонстрировать свои</w:t>
      </w:r>
      <w:r w:rsidR="008A2A8B">
        <w:rPr>
          <w:sz w:val="28"/>
          <w:szCs w:val="28"/>
        </w:rPr>
        <w:t xml:space="preserve"> достижения и обменятся опытом.</w:t>
      </w:r>
    </w:p>
    <w:p w:rsidR="007B2737" w:rsidRPr="00EB1FD7" w:rsidRDefault="007B2737" w:rsidP="002E5B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Идея К</w:t>
      </w:r>
      <w:r w:rsidRPr="00EB1FD7">
        <w:rPr>
          <w:sz w:val="28"/>
          <w:szCs w:val="28"/>
        </w:rPr>
        <w:t>онкурса, предложенная профсоюзными активистами из числа молод</w:t>
      </w:r>
      <w:r>
        <w:rPr>
          <w:sz w:val="28"/>
          <w:szCs w:val="28"/>
        </w:rPr>
        <w:t>ых преподавателей</w:t>
      </w:r>
      <w:r w:rsidRPr="00EB1FD7">
        <w:rPr>
          <w:sz w:val="28"/>
          <w:szCs w:val="28"/>
        </w:rPr>
        <w:t>, а именно: создание нового всероссийского инструмента выявления профессионалов, лидеров отрасли образования, поиска перспективных работников и обучающихся, содействие их дальнейшему росту, нашла поддержку у профе</w:t>
      </w:r>
      <w:r>
        <w:rPr>
          <w:sz w:val="28"/>
          <w:szCs w:val="28"/>
        </w:rPr>
        <w:t xml:space="preserve">ссионального сообщества. </w:t>
      </w:r>
      <w:r w:rsidR="00EF4229">
        <w:rPr>
          <w:sz w:val="28"/>
          <w:szCs w:val="28"/>
        </w:rPr>
        <w:t xml:space="preserve">В Конкурсе приняли </w:t>
      </w:r>
      <w:r w:rsidRPr="00EB1FD7">
        <w:rPr>
          <w:sz w:val="28"/>
          <w:szCs w:val="28"/>
        </w:rPr>
        <w:t>участие почти 2000 человек</w:t>
      </w:r>
      <w:r w:rsidR="009437EA">
        <w:rPr>
          <w:sz w:val="28"/>
          <w:szCs w:val="28"/>
        </w:rPr>
        <w:t xml:space="preserve">. </w:t>
      </w:r>
      <w:r w:rsidRPr="00EB1FD7">
        <w:rPr>
          <w:sz w:val="28"/>
          <w:szCs w:val="28"/>
        </w:rPr>
        <w:t>Участники внесли в рейтинговую систему levelpride.com около 30 тысяч достижений, набрав в общей сложности более 300 тысяч баллов. Эти данные свидетельствуют о высоком уровне конкурсантов.</w:t>
      </w:r>
    </w:p>
    <w:p w:rsidR="007B2737" w:rsidRPr="00EB1FD7" w:rsidRDefault="007B2737" w:rsidP="002E5B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География </w:t>
      </w:r>
      <w:r w:rsidR="009437EA" w:rsidRPr="00436179">
        <w:rPr>
          <w:sz w:val="28"/>
          <w:szCs w:val="28"/>
        </w:rPr>
        <w:t>всероссийского проекта, использующего новые информационные технологии по выявлению талантов и укреплению престижа профессии педагога</w:t>
      </w:r>
      <w:r w:rsidR="00436179">
        <w:rPr>
          <w:sz w:val="28"/>
          <w:szCs w:val="28"/>
        </w:rPr>
        <w:t>,</w:t>
      </w:r>
      <w:r w:rsidRPr="00EB1FD7">
        <w:rPr>
          <w:sz w:val="28"/>
          <w:szCs w:val="28"/>
        </w:rPr>
        <w:t xml:space="preserve"> охватывает всю Россию. Наиболее активное участие было зафиксировано в Воронежской</w:t>
      </w:r>
      <w:r>
        <w:rPr>
          <w:sz w:val="28"/>
          <w:szCs w:val="28"/>
        </w:rPr>
        <w:t xml:space="preserve"> и Челябинской</w:t>
      </w:r>
      <w:r w:rsidRPr="00EB1FD7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ях</w:t>
      </w:r>
      <w:r w:rsidRPr="00EB1FD7">
        <w:rPr>
          <w:sz w:val="28"/>
          <w:szCs w:val="28"/>
        </w:rPr>
        <w:t>, Краснодарском</w:t>
      </w:r>
      <w:r>
        <w:rPr>
          <w:sz w:val="28"/>
          <w:szCs w:val="28"/>
        </w:rPr>
        <w:t>,</w:t>
      </w:r>
      <w:r w:rsidRPr="00EB1FD7">
        <w:rPr>
          <w:sz w:val="28"/>
          <w:szCs w:val="28"/>
        </w:rPr>
        <w:t xml:space="preserve"> Алтайском </w:t>
      </w:r>
      <w:r>
        <w:rPr>
          <w:sz w:val="28"/>
          <w:szCs w:val="28"/>
        </w:rPr>
        <w:t xml:space="preserve">и </w:t>
      </w:r>
      <w:r w:rsidRPr="00EB1FD7">
        <w:rPr>
          <w:sz w:val="28"/>
          <w:szCs w:val="28"/>
        </w:rPr>
        <w:t>Ставропольском кра</w:t>
      </w:r>
      <w:r w:rsidR="00374E10">
        <w:rPr>
          <w:sz w:val="28"/>
          <w:szCs w:val="28"/>
        </w:rPr>
        <w:t>ях</w:t>
      </w:r>
      <w:r w:rsidRPr="00EB1FD7">
        <w:rPr>
          <w:sz w:val="28"/>
          <w:szCs w:val="28"/>
        </w:rPr>
        <w:t>, Республиках Калмыкия, Татарстан, Адыгея, Чуваш</w:t>
      </w:r>
      <w:r>
        <w:rPr>
          <w:sz w:val="28"/>
          <w:szCs w:val="28"/>
        </w:rPr>
        <w:t>ия и Чечня.</w:t>
      </w:r>
    </w:p>
    <w:p w:rsidR="007B2737" w:rsidRPr="00484FA7" w:rsidRDefault="00225D4F" w:rsidP="002E5B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конкурсе «Гордость Профсоюза»</w:t>
      </w:r>
      <w:r w:rsidR="007B2737" w:rsidRPr="00484FA7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принимали участие</w:t>
      </w:r>
      <w:r w:rsidR="007B2737" w:rsidRPr="00484FA7">
        <w:rPr>
          <w:sz w:val="28"/>
          <w:szCs w:val="28"/>
        </w:rPr>
        <w:t xml:space="preserve"> </w:t>
      </w:r>
      <w:r w:rsidR="007B2737">
        <w:rPr>
          <w:sz w:val="28"/>
          <w:szCs w:val="28"/>
        </w:rPr>
        <w:t xml:space="preserve">первичные профсоюзные </w:t>
      </w:r>
      <w:r w:rsidR="007B2737" w:rsidRPr="00484FA7">
        <w:rPr>
          <w:sz w:val="28"/>
          <w:szCs w:val="28"/>
        </w:rPr>
        <w:t xml:space="preserve">организации. </w:t>
      </w:r>
      <w:r w:rsidR="007B2737">
        <w:rPr>
          <w:sz w:val="28"/>
          <w:szCs w:val="28"/>
        </w:rPr>
        <w:t xml:space="preserve">С целью </w:t>
      </w:r>
      <w:r w:rsidR="007B2737" w:rsidRPr="00EB1FD7">
        <w:rPr>
          <w:sz w:val="28"/>
          <w:szCs w:val="28"/>
        </w:rPr>
        <w:t xml:space="preserve">продемонстрировать на всероссийском уровне достижения своей первичной профсоюзной организации и управленческий </w:t>
      </w:r>
      <w:r w:rsidR="007B2737" w:rsidRPr="00EB1FD7">
        <w:rPr>
          <w:sz w:val="28"/>
          <w:szCs w:val="28"/>
        </w:rPr>
        <w:lastRenderedPageBreak/>
        <w:t>талант председателя</w:t>
      </w:r>
      <w:r w:rsidR="007B2737">
        <w:rPr>
          <w:sz w:val="28"/>
          <w:szCs w:val="28"/>
        </w:rPr>
        <w:t xml:space="preserve"> на К</w:t>
      </w:r>
      <w:r w:rsidR="007B2737" w:rsidRPr="00EB1FD7">
        <w:rPr>
          <w:sz w:val="28"/>
          <w:szCs w:val="28"/>
        </w:rPr>
        <w:t xml:space="preserve">онкурс подали заявки </w:t>
      </w:r>
      <w:r w:rsidR="007B2737" w:rsidRPr="00484FA7">
        <w:rPr>
          <w:sz w:val="28"/>
          <w:szCs w:val="28"/>
        </w:rPr>
        <w:t>150 профсоюзных организаций отрасли образования и науки.</w:t>
      </w:r>
    </w:p>
    <w:p w:rsidR="007B2737" w:rsidRDefault="007B2737" w:rsidP="002E5B25">
      <w:pPr>
        <w:spacing w:line="276" w:lineRule="auto"/>
        <w:ind w:firstLine="709"/>
        <w:jc w:val="both"/>
        <w:rPr>
          <w:sz w:val="28"/>
          <w:szCs w:val="28"/>
        </w:rPr>
      </w:pPr>
      <w:r w:rsidRPr="00EB1FD7">
        <w:rPr>
          <w:sz w:val="28"/>
          <w:szCs w:val="28"/>
        </w:rPr>
        <w:t xml:space="preserve">И хотя изначально </w:t>
      </w:r>
      <w:r>
        <w:rPr>
          <w:sz w:val="28"/>
          <w:szCs w:val="28"/>
        </w:rPr>
        <w:t>К</w:t>
      </w:r>
      <w:r w:rsidRPr="00EB1FD7">
        <w:rPr>
          <w:sz w:val="28"/>
          <w:szCs w:val="28"/>
        </w:rPr>
        <w:t xml:space="preserve">онкурс планировалось провести среди работников и обучающихся образовательных организаций высшего и среднего профессионального образования, </w:t>
      </w:r>
      <w:r w:rsidR="00225D4F">
        <w:rPr>
          <w:sz w:val="28"/>
          <w:szCs w:val="28"/>
        </w:rPr>
        <w:t xml:space="preserve">большой </w:t>
      </w:r>
      <w:r w:rsidRPr="00EB1FD7">
        <w:rPr>
          <w:sz w:val="28"/>
          <w:szCs w:val="28"/>
        </w:rPr>
        <w:t>интерес к нему проявили педагогические работники</w:t>
      </w:r>
      <w:r>
        <w:rPr>
          <w:sz w:val="28"/>
          <w:szCs w:val="28"/>
        </w:rPr>
        <w:t xml:space="preserve"> </w:t>
      </w:r>
      <w:r w:rsidR="000343E0" w:rsidRPr="000343E0">
        <w:rPr>
          <w:sz w:val="28"/>
          <w:szCs w:val="28"/>
        </w:rPr>
        <w:t>дошкольных образовательных и общеобразовательных организаций</w:t>
      </w:r>
      <w:r w:rsidRPr="000343E0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B1FD7">
        <w:rPr>
          <w:sz w:val="28"/>
          <w:szCs w:val="28"/>
        </w:rPr>
        <w:t xml:space="preserve"> итоге </w:t>
      </w:r>
      <w:r>
        <w:rPr>
          <w:sz w:val="28"/>
          <w:szCs w:val="28"/>
        </w:rPr>
        <w:t>эта категория составила значительную часть участников К</w:t>
      </w:r>
      <w:r w:rsidRPr="00EB1FD7">
        <w:rPr>
          <w:sz w:val="28"/>
          <w:szCs w:val="28"/>
        </w:rPr>
        <w:t xml:space="preserve">онкурса. </w:t>
      </w:r>
      <w:r>
        <w:rPr>
          <w:sz w:val="28"/>
          <w:szCs w:val="28"/>
        </w:rPr>
        <w:t xml:space="preserve">Все это позволяет сделать вывод о </w:t>
      </w:r>
      <w:r w:rsidRPr="00EB1FD7">
        <w:rPr>
          <w:sz w:val="28"/>
          <w:szCs w:val="28"/>
        </w:rPr>
        <w:t>востребованност</w:t>
      </w:r>
      <w:r>
        <w:rPr>
          <w:sz w:val="28"/>
          <w:szCs w:val="28"/>
        </w:rPr>
        <w:t>и</w:t>
      </w:r>
      <w:r w:rsidRPr="00EB1FD7">
        <w:rPr>
          <w:sz w:val="28"/>
          <w:szCs w:val="28"/>
        </w:rPr>
        <w:t xml:space="preserve"> подобных конкурсов </w:t>
      </w:r>
      <w:r>
        <w:rPr>
          <w:sz w:val="28"/>
          <w:szCs w:val="28"/>
        </w:rPr>
        <w:t>в</w:t>
      </w:r>
      <w:r w:rsidRPr="00EB1FD7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м</w:t>
      </w:r>
      <w:r w:rsidRPr="00EB1FD7">
        <w:rPr>
          <w:sz w:val="28"/>
          <w:szCs w:val="28"/>
        </w:rPr>
        <w:t xml:space="preserve"> сообществ</w:t>
      </w:r>
      <w:r>
        <w:rPr>
          <w:sz w:val="28"/>
          <w:szCs w:val="28"/>
        </w:rPr>
        <w:t>е</w:t>
      </w:r>
      <w:r w:rsidRPr="00EB1FD7">
        <w:rPr>
          <w:sz w:val="28"/>
          <w:szCs w:val="28"/>
        </w:rPr>
        <w:t>.</w:t>
      </w:r>
    </w:p>
    <w:p w:rsidR="007B2737" w:rsidRPr="00EB1FD7" w:rsidRDefault="007B2737" w:rsidP="002E5B25">
      <w:pPr>
        <w:spacing w:line="276" w:lineRule="auto"/>
        <w:ind w:firstLine="709"/>
        <w:jc w:val="both"/>
        <w:rPr>
          <w:sz w:val="28"/>
          <w:szCs w:val="28"/>
        </w:rPr>
      </w:pPr>
      <w:r w:rsidRPr="00EB1FD7">
        <w:rPr>
          <w:sz w:val="28"/>
          <w:szCs w:val="28"/>
        </w:rPr>
        <w:t>Примечательн</w:t>
      </w:r>
      <w:r>
        <w:rPr>
          <w:sz w:val="28"/>
          <w:szCs w:val="28"/>
        </w:rPr>
        <w:t>о</w:t>
      </w:r>
      <w:r w:rsidRPr="00EB1FD7">
        <w:rPr>
          <w:sz w:val="28"/>
          <w:szCs w:val="28"/>
        </w:rPr>
        <w:t>, что опыт проведе</w:t>
      </w:r>
      <w:r>
        <w:rPr>
          <w:sz w:val="28"/>
          <w:szCs w:val="28"/>
        </w:rPr>
        <w:t>ния К</w:t>
      </w:r>
      <w:r w:rsidRPr="00EB1FD7">
        <w:rPr>
          <w:sz w:val="28"/>
          <w:szCs w:val="28"/>
        </w:rPr>
        <w:t>онкурса и выявления лидеров, предложенный Общероссийским Профсоюзом образования, уже получил п</w:t>
      </w:r>
      <w:r>
        <w:rPr>
          <w:sz w:val="28"/>
          <w:szCs w:val="28"/>
        </w:rPr>
        <w:t>родолжение</w:t>
      </w:r>
      <w:r w:rsidRPr="00EB1FD7">
        <w:rPr>
          <w:sz w:val="28"/>
          <w:szCs w:val="28"/>
        </w:rPr>
        <w:t xml:space="preserve"> на местах. Так</w:t>
      </w:r>
      <w:r>
        <w:rPr>
          <w:sz w:val="28"/>
          <w:szCs w:val="28"/>
        </w:rPr>
        <w:t>,</w:t>
      </w:r>
      <w:r w:rsidRPr="00EB1FD7">
        <w:rPr>
          <w:sz w:val="28"/>
          <w:szCs w:val="28"/>
        </w:rPr>
        <w:t xml:space="preserve"> например</w:t>
      </w:r>
      <w:r>
        <w:rPr>
          <w:sz w:val="28"/>
          <w:szCs w:val="28"/>
        </w:rPr>
        <w:t>, в Алтайском крае с подачи М</w:t>
      </w:r>
      <w:r w:rsidRPr="00EB1FD7">
        <w:rPr>
          <w:sz w:val="28"/>
          <w:szCs w:val="28"/>
        </w:rPr>
        <w:t xml:space="preserve">инистра образования Алтайского края М.А. Костенко запущен конкурс #ЛиДИРуем22, направленный на поиск, развитие и поддержку перспективных специалистов, желающих стать руководителями в сфере образования Алтайского края (http://www.lider22.akipkro.ru/). Отбор претендентов, как и в Конкурсе «Гордость Профсоюза», будет происходить посредством информационно рейтинговой системы </w:t>
      </w:r>
      <w:proofErr w:type="spellStart"/>
      <w:r w:rsidRPr="00EB1FD7">
        <w:rPr>
          <w:sz w:val="28"/>
          <w:szCs w:val="28"/>
        </w:rPr>
        <w:t>LevelPride</w:t>
      </w:r>
      <w:proofErr w:type="spellEnd"/>
      <w:r w:rsidRPr="00EB1FD7">
        <w:rPr>
          <w:sz w:val="28"/>
          <w:szCs w:val="28"/>
        </w:rPr>
        <w:t>, которая по-настоящему стала «</w:t>
      </w:r>
      <w:proofErr w:type="spellStart"/>
      <w:r w:rsidRPr="00EB1FD7">
        <w:rPr>
          <w:sz w:val="28"/>
          <w:szCs w:val="28"/>
        </w:rPr>
        <w:t>фейсбуком</w:t>
      </w:r>
      <w:proofErr w:type="spellEnd"/>
      <w:r w:rsidRPr="00EB1FD7">
        <w:rPr>
          <w:sz w:val="28"/>
          <w:szCs w:val="28"/>
        </w:rPr>
        <w:t>» российских педагогов.</w:t>
      </w:r>
    </w:p>
    <w:p w:rsidR="007B2737" w:rsidRDefault="007B2737" w:rsidP="002E5B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84FA7">
        <w:rPr>
          <w:sz w:val="28"/>
          <w:szCs w:val="28"/>
        </w:rPr>
        <w:t xml:space="preserve">онкурс проходил в два этапа. На первом этапе участники вносили в цифровую рейтинговую систему собственные достижения. По итогам </w:t>
      </w:r>
      <w:r>
        <w:rPr>
          <w:sz w:val="28"/>
          <w:szCs w:val="28"/>
        </w:rPr>
        <w:t xml:space="preserve">в </w:t>
      </w:r>
      <w:r w:rsidRPr="00484FA7">
        <w:rPr>
          <w:sz w:val="28"/>
          <w:szCs w:val="28"/>
        </w:rPr>
        <w:t>системе был сформирован общий рейтинг по общему количеству набранных баллов. На втором этап</w:t>
      </w:r>
      <w:r>
        <w:rPr>
          <w:sz w:val="28"/>
          <w:szCs w:val="28"/>
        </w:rPr>
        <w:t>е</w:t>
      </w:r>
      <w:r w:rsidRPr="00484FA7">
        <w:rPr>
          <w:sz w:val="28"/>
          <w:szCs w:val="28"/>
        </w:rPr>
        <w:t xml:space="preserve"> конкурсная комиссия приступила к тщательной проверке всех внесённых в систему достижений. Эт</w:t>
      </w:r>
      <w:r w:rsidR="00D00B50">
        <w:rPr>
          <w:sz w:val="28"/>
          <w:szCs w:val="28"/>
        </w:rPr>
        <w:t>а</w:t>
      </w:r>
      <w:r w:rsidRPr="00484FA7">
        <w:rPr>
          <w:sz w:val="28"/>
          <w:szCs w:val="28"/>
        </w:rPr>
        <w:t xml:space="preserve"> проверка проходила также в несколько этапов. Первый шаг был направлен на выявление </w:t>
      </w:r>
      <w:r>
        <w:rPr>
          <w:sz w:val="28"/>
          <w:szCs w:val="28"/>
        </w:rPr>
        <w:t>«</w:t>
      </w:r>
      <w:r w:rsidRPr="00484FA7">
        <w:rPr>
          <w:sz w:val="28"/>
          <w:szCs w:val="28"/>
        </w:rPr>
        <w:t>злоупотреблений</w:t>
      </w:r>
      <w:r>
        <w:rPr>
          <w:sz w:val="28"/>
          <w:szCs w:val="28"/>
        </w:rPr>
        <w:t>»</w:t>
      </w:r>
      <w:r w:rsidRPr="00484FA7">
        <w:rPr>
          <w:sz w:val="28"/>
          <w:szCs w:val="28"/>
        </w:rPr>
        <w:t xml:space="preserve"> со стороны участников</w:t>
      </w:r>
      <w:r>
        <w:rPr>
          <w:sz w:val="28"/>
          <w:szCs w:val="28"/>
        </w:rPr>
        <w:t>: н</w:t>
      </w:r>
      <w:r w:rsidRPr="00484FA7">
        <w:rPr>
          <w:sz w:val="28"/>
          <w:szCs w:val="28"/>
        </w:rPr>
        <w:t xml:space="preserve">екоторые </w:t>
      </w:r>
      <w:r>
        <w:rPr>
          <w:sz w:val="28"/>
          <w:szCs w:val="28"/>
        </w:rPr>
        <w:t>из них</w:t>
      </w:r>
      <w:r w:rsidRPr="00484FA7">
        <w:rPr>
          <w:sz w:val="28"/>
          <w:szCs w:val="28"/>
        </w:rPr>
        <w:t xml:space="preserve"> вносили заведомо недостоверные достижения, указывали одно и то</w:t>
      </w:r>
      <w:r>
        <w:rPr>
          <w:sz w:val="28"/>
          <w:szCs w:val="28"/>
        </w:rPr>
        <w:t xml:space="preserve"> </w:t>
      </w:r>
      <w:r w:rsidRPr="00484FA7">
        <w:rPr>
          <w:sz w:val="28"/>
          <w:szCs w:val="28"/>
        </w:rPr>
        <w:t>же достижение несколько раз подряд, устанавливали более высоки</w:t>
      </w:r>
      <w:r>
        <w:rPr>
          <w:sz w:val="28"/>
          <w:szCs w:val="28"/>
        </w:rPr>
        <w:t>й</w:t>
      </w:r>
      <w:r w:rsidRPr="00484FA7">
        <w:rPr>
          <w:sz w:val="28"/>
          <w:szCs w:val="28"/>
        </w:rPr>
        <w:t xml:space="preserve"> уровень</w:t>
      </w:r>
      <w:r>
        <w:rPr>
          <w:sz w:val="28"/>
          <w:szCs w:val="28"/>
        </w:rPr>
        <w:t xml:space="preserve"> достижения.</w:t>
      </w:r>
      <w:r w:rsidRPr="00484FA7">
        <w:rPr>
          <w:sz w:val="28"/>
          <w:szCs w:val="28"/>
        </w:rPr>
        <w:t xml:space="preserve"> Отследив все подобные злоупотребления</w:t>
      </w:r>
      <w:r>
        <w:rPr>
          <w:sz w:val="28"/>
          <w:szCs w:val="28"/>
        </w:rPr>
        <w:t xml:space="preserve"> и оценив значимость реальных достижений</w:t>
      </w:r>
      <w:r w:rsidRPr="00484FA7">
        <w:rPr>
          <w:sz w:val="28"/>
          <w:szCs w:val="28"/>
        </w:rPr>
        <w:t>, конкурсная комиссия сформировала список финалистов</w:t>
      </w:r>
      <w:r>
        <w:rPr>
          <w:sz w:val="28"/>
          <w:szCs w:val="28"/>
        </w:rPr>
        <w:t>,</w:t>
      </w:r>
      <w:r w:rsidRPr="00484FA7">
        <w:rPr>
          <w:sz w:val="28"/>
          <w:szCs w:val="28"/>
        </w:rPr>
        <w:t xml:space="preserve"> которые имеют значимые достижения в области профсоюзной</w:t>
      </w:r>
      <w:r>
        <w:rPr>
          <w:sz w:val="28"/>
          <w:szCs w:val="28"/>
        </w:rPr>
        <w:t>,</w:t>
      </w:r>
      <w:r w:rsidRPr="00484FA7">
        <w:rPr>
          <w:sz w:val="28"/>
          <w:szCs w:val="28"/>
        </w:rPr>
        <w:t xml:space="preserve"> общественной </w:t>
      </w:r>
      <w:r>
        <w:rPr>
          <w:sz w:val="28"/>
          <w:szCs w:val="28"/>
        </w:rPr>
        <w:t xml:space="preserve">и </w:t>
      </w:r>
      <w:r w:rsidRPr="00484FA7">
        <w:rPr>
          <w:sz w:val="28"/>
          <w:szCs w:val="28"/>
        </w:rPr>
        <w:t>профессиональной деятельности. Всего в число финалистов вошл</w:t>
      </w:r>
      <w:r w:rsidR="00331F12">
        <w:rPr>
          <w:sz w:val="28"/>
          <w:szCs w:val="28"/>
        </w:rPr>
        <w:t>и</w:t>
      </w:r>
      <w:r w:rsidRPr="00484FA7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D00B50">
        <w:rPr>
          <w:sz w:val="28"/>
          <w:szCs w:val="28"/>
        </w:rPr>
        <w:t xml:space="preserve"> человек.</w:t>
      </w:r>
    </w:p>
    <w:p w:rsidR="007B2737" w:rsidRPr="006B2032" w:rsidRDefault="007B2737" w:rsidP="002E5B25">
      <w:pPr>
        <w:spacing w:line="276" w:lineRule="auto"/>
        <w:ind w:firstLine="709"/>
        <w:jc w:val="both"/>
        <w:rPr>
          <w:sz w:val="28"/>
          <w:szCs w:val="28"/>
        </w:rPr>
      </w:pPr>
      <w:r w:rsidRPr="00484FA7">
        <w:rPr>
          <w:sz w:val="28"/>
          <w:szCs w:val="28"/>
        </w:rPr>
        <w:t xml:space="preserve">Все они </w:t>
      </w:r>
      <w:r>
        <w:rPr>
          <w:sz w:val="28"/>
          <w:szCs w:val="28"/>
        </w:rPr>
        <w:t>будут занесены</w:t>
      </w:r>
      <w:r w:rsidRPr="00484FA7">
        <w:rPr>
          <w:sz w:val="28"/>
          <w:szCs w:val="28"/>
        </w:rPr>
        <w:t xml:space="preserve"> в готовящийся к публикации Каталог перспективны</w:t>
      </w:r>
      <w:r>
        <w:rPr>
          <w:sz w:val="28"/>
          <w:szCs w:val="28"/>
        </w:rPr>
        <w:t>х работников и обучающихся – членов Профсоюза</w:t>
      </w:r>
      <w:r w:rsidRPr="00484FA7">
        <w:rPr>
          <w:sz w:val="28"/>
          <w:szCs w:val="28"/>
        </w:rPr>
        <w:t>. На страницах каталога финалисты смогут представить свои сильные стороны и поделит</w:t>
      </w:r>
      <w:r>
        <w:rPr>
          <w:sz w:val="28"/>
          <w:szCs w:val="28"/>
        </w:rPr>
        <w:t>ь</w:t>
      </w:r>
      <w:r w:rsidRPr="00484FA7">
        <w:rPr>
          <w:sz w:val="28"/>
          <w:szCs w:val="28"/>
        </w:rPr>
        <w:t>ся опытом работы.</w:t>
      </w:r>
      <w:r>
        <w:rPr>
          <w:sz w:val="28"/>
          <w:szCs w:val="28"/>
        </w:rPr>
        <w:t xml:space="preserve"> </w:t>
      </w:r>
      <w:r w:rsidRPr="006B2032">
        <w:rPr>
          <w:sz w:val="28"/>
          <w:szCs w:val="28"/>
        </w:rPr>
        <w:t>Данный каталог планируется презентовать представителям исполнительной и законодательной власти федера</w:t>
      </w:r>
      <w:r w:rsidR="00D00B50">
        <w:rPr>
          <w:sz w:val="28"/>
          <w:szCs w:val="28"/>
        </w:rPr>
        <w:t>льного и регионального уровней.</w:t>
      </w:r>
    </w:p>
    <w:p w:rsidR="007B2737" w:rsidRDefault="007B2737" w:rsidP="002E5B25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Завершающим шагом в работе конкурсной комиссии стал выбор победителей. Для максимальной достоверности оргкомитетом в ходе изучения </w:t>
      </w:r>
      <w:r>
        <w:rPr>
          <w:sz w:val="28"/>
          <w:szCs w:val="28"/>
        </w:rPr>
        <w:lastRenderedPageBreak/>
        <w:t>материалов запрашивались дополнительные материалы о конкурсантах</w:t>
      </w:r>
      <w:r w:rsidR="000343E0">
        <w:rPr>
          <w:sz w:val="28"/>
          <w:szCs w:val="28"/>
        </w:rPr>
        <w:t xml:space="preserve">. </w:t>
      </w:r>
      <w:r>
        <w:rPr>
          <w:sz w:val="28"/>
          <w:szCs w:val="28"/>
        </w:rPr>
        <w:t>Голосование по выбору победителей производилось конкурсной комиссией индивидуально по каждому из претендентов</w:t>
      </w:r>
      <w:r w:rsidR="00374E10">
        <w:rPr>
          <w:sz w:val="28"/>
          <w:szCs w:val="28"/>
        </w:rPr>
        <w:t>. В</w:t>
      </w:r>
      <w:r>
        <w:rPr>
          <w:sz w:val="28"/>
          <w:szCs w:val="28"/>
        </w:rPr>
        <w:t xml:space="preserve"> итоге победителями конкурса в личном зачете признаны</w:t>
      </w:r>
      <w:r w:rsidR="003C63F6">
        <w:rPr>
          <w:sz w:val="28"/>
          <w:szCs w:val="28"/>
        </w:rPr>
        <w:t xml:space="preserve"> среди</w:t>
      </w:r>
      <w:r>
        <w:rPr>
          <w:sz w:val="28"/>
          <w:szCs w:val="28"/>
        </w:rPr>
        <w:t>:</w:t>
      </w:r>
    </w:p>
    <w:p w:rsidR="007B2737" w:rsidRPr="0046118E" w:rsidRDefault="00581DAE" w:rsidP="0046118E">
      <w:pPr>
        <w:spacing w:after="120"/>
        <w:ind w:firstLine="709"/>
        <w:jc w:val="both"/>
        <w:rPr>
          <w:b/>
          <w:sz w:val="28"/>
          <w:szCs w:val="28"/>
        </w:rPr>
      </w:pPr>
      <w:r w:rsidRPr="0046118E">
        <w:rPr>
          <w:b/>
          <w:sz w:val="28"/>
          <w:szCs w:val="28"/>
        </w:rPr>
        <w:t>-</w:t>
      </w:r>
      <w:r w:rsidR="003C63F6" w:rsidRPr="0046118E">
        <w:rPr>
          <w:b/>
          <w:sz w:val="28"/>
          <w:szCs w:val="28"/>
        </w:rPr>
        <w:t>р</w:t>
      </w:r>
      <w:r w:rsidR="007B2737" w:rsidRPr="0046118E">
        <w:rPr>
          <w:b/>
          <w:sz w:val="28"/>
          <w:szCs w:val="28"/>
        </w:rPr>
        <w:t>аботник</w:t>
      </w:r>
      <w:r w:rsidR="003C63F6" w:rsidRPr="0046118E">
        <w:rPr>
          <w:b/>
          <w:sz w:val="28"/>
          <w:szCs w:val="28"/>
        </w:rPr>
        <w:t>ов</w:t>
      </w:r>
      <w:r w:rsidR="007B2737" w:rsidRPr="0046118E">
        <w:rPr>
          <w:b/>
          <w:sz w:val="28"/>
          <w:szCs w:val="28"/>
        </w:rPr>
        <w:t xml:space="preserve"> и обучающи</w:t>
      </w:r>
      <w:r w:rsidR="003C63F6" w:rsidRPr="0046118E">
        <w:rPr>
          <w:b/>
          <w:sz w:val="28"/>
          <w:szCs w:val="28"/>
        </w:rPr>
        <w:t>хся</w:t>
      </w:r>
      <w:r w:rsidR="007B2737" w:rsidRPr="0046118E">
        <w:rPr>
          <w:b/>
          <w:sz w:val="28"/>
          <w:szCs w:val="28"/>
        </w:rPr>
        <w:t xml:space="preserve"> образовательных организаций высшего образования: </w:t>
      </w:r>
    </w:p>
    <w:p w:rsidR="003C63F6" w:rsidRPr="00F67293" w:rsidRDefault="003C63F6" w:rsidP="004C58B3">
      <w:pPr>
        <w:pStyle w:val="ab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7293">
        <w:rPr>
          <w:rFonts w:ascii="Times New Roman" w:hAnsi="Times New Roman"/>
          <w:b/>
          <w:sz w:val="28"/>
          <w:szCs w:val="28"/>
        </w:rPr>
        <w:t>место</w:t>
      </w:r>
      <w:r w:rsidRPr="00F67293">
        <w:rPr>
          <w:rFonts w:ascii="Times New Roman" w:hAnsi="Times New Roman"/>
          <w:sz w:val="28"/>
          <w:szCs w:val="28"/>
        </w:rPr>
        <w:t xml:space="preserve"> – </w:t>
      </w:r>
      <w:r w:rsidR="004C58B3" w:rsidRPr="004C58B3">
        <w:rPr>
          <w:rFonts w:ascii="Times New Roman" w:eastAsia="Times New Roman" w:hAnsi="Times New Roman"/>
          <w:sz w:val="28"/>
          <w:szCs w:val="28"/>
          <w:lang w:eastAsia="ar-SA"/>
        </w:rPr>
        <w:t xml:space="preserve">Магомедов </w:t>
      </w:r>
      <w:proofErr w:type="spellStart"/>
      <w:r w:rsidR="004C58B3" w:rsidRPr="004C58B3">
        <w:rPr>
          <w:rFonts w:ascii="Times New Roman" w:eastAsia="Times New Roman" w:hAnsi="Times New Roman"/>
          <w:sz w:val="28"/>
          <w:szCs w:val="28"/>
          <w:lang w:eastAsia="ar-SA"/>
        </w:rPr>
        <w:t>Магомедгабиб</w:t>
      </w:r>
      <w:proofErr w:type="spellEnd"/>
      <w:r w:rsidR="004C58B3" w:rsidRPr="004C58B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4C58B3" w:rsidRPr="004C58B3">
        <w:rPr>
          <w:rFonts w:ascii="Times New Roman" w:eastAsia="Times New Roman" w:hAnsi="Times New Roman"/>
          <w:sz w:val="28"/>
          <w:szCs w:val="28"/>
          <w:lang w:eastAsia="ar-SA"/>
        </w:rPr>
        <w:t>Гасанханович</w:t>
      </w:r>
      <w:proofErr w:type="spellEnd"/>
      <w:r w:rsidR="004C58B3"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председатель </w:t>
      </w:r>
      <w:r w:rsidRPr="00F67293">
        <w:rPr>
          <w:rFonts w:ascii="Times New Roman" w:eastAsia="Times New Roman" w:hAnsi="Times New Roman"/>
          <w:sz w:val="28"/>
          <w:szCs w:val="28"/>
          <w:lang w:eastAsia="ar-SA"/>
        </w:rPr>
        <w:t xml:space="preserve">первичной профсоюзной организации работников </w:t>
      </w:r>
      <w:r w:rsidR="004C58B3" w:rsidRPr="004C58B3">
        <w:rPr>
          <w:rFonts w:ascii="Times New Roman" w:eastAsia="Times New Roman" w:hAnsi="Times New Roman"/>
          <w:sz w:val="28"/>
          <w:szCs w:val="28"/>
          <w:lang w:eastAsia="ar-SA"/>
        </w:rPr>
        <w:t>Донского государственного технического университета, председатель КСП Профсоюза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3C63F6" w:rsidRPr="004C58B3" w:rsidRDefault="003C63F6" w:rsidP="004C58B3">
      <w:pPr>
        <w:pStyle w:val="ab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C58B3">
        <w:rPr>
          <w:rFonts w:ascii="Times New Roman" w:hAnsi="Times New Roman"/>
          <w:b/>
          <w:sz w:val="28"/>
          <w:szCs w:val="28"/>
        </w:rPr>
        <w:t xml:space="preserve">место </w:t>
      </w:r>
      <w:r w:rsidRPr="004C58B3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="004C58B3" w:rsidRPr="004C58B3">
        <w:rPr>
          <w:rFonts w:ascii="Times New Roman" w:eastAsia="Times New Roman" w:hAnsi="Times New Roman"/>
          <w:sz w:val="28"/>
          <w:szCs w:val="28"/>
          <w:lang w:eastAsia="ar-SA"/>
        </w:rPr>
        <w:t xml:space="preserve">Черезова Елена Николаевна, председатель профбюро Института полимеров </w:t>
      </w:r>
      <w:r w:rsidR="004C58B3">
        <w:rPr>
          <w:rFonts w:ascii="Times New Roman" w:eastAsia="Times New Roman" w:hAnsi="Times New Roman"/>
          <w:sz w:val="28"/>
          <w:szCs w:val="28"/>
          <w:lang w:eastAsia="ar-SA"/>
        </w:rPr>
        <w:t>Казанского национального исследовательского технологического университета</w:t>
      </w:r>
      <w:r w:rsidR="004C58B3" w:rsidRPr="004C58B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4C58B3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4C58B3" w:rsidRPr="004C58B3">
        <w:rPr>
          <w:rFonts w:ascii="Times New Roman" w:eastAsia="Times New Roman" w:hAnsi="Times New Roman"/>
          <w:sz w:val="28"/>
          <w:szCs w:val="28"/>
          <w:lang w:eastAsia="ar-SA"/>
        </w:rPr>
        <w:t>рофессор кафедры ТСК</w:t>
      </w:r>
      <w:r w:rsidRPr="004C58B3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3C63F6" w:rsidRPr="00F46DF7" w:rsidRDefault="003C63F6" w:rsidP="004C58B3">
      <w:pPr>
        <w:pStyle w:val="ab"/>
        <w:numPr>
          <w:ilvl w:val="0"/>
          <w:numId w:val="29"/>
        </w:numPr>
        <w:spacing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6DF7">
        <w:rPr>
          <w:rFonts w:ascii="Times New Roman" w:hAnsi="Times New Roman"/>
          <w:b/>
          <w:sz w:val="28"/>
          <w:szCs w:val="28"/>
        </w:rPr>
        <w:t>место</w:t>
      </w:r>
      <w:r w:rsidRPr="00F46DF7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="004C58B3" w:rsidRPr="004C58B3">
        <w:rPr>
          <w:rFonts w:ascii="Times New Roman" w:eastAsia="Times New Roman" w:hAnsi="Times New Roman"/>
          <w:sz w:val="28"/>
          <w:szCs w:val="28"/>
          <w:lang w:eastAsia="ar-SA"/>
        </w:rPr>
        <w:t xml:space="preserve">Мальцева Анастасия Алексеевна, председатель профбюро </w:t>
      </w:r>
      <w:r w:rsidR="004C58B3" w:rsidRPr="00F67293">
        <w:rPr>
          <w:rFonts w:ascii="Times New Roman" w:eastAsia="Times New Roman" w:hAnsi="Times New Roman"/>
          <w:sz w:val="28"/>
          <w:szCs w:val="28"/>
          <w:lang w:eastAsia="ar-SA"/>
        </w:rPr>
        <w:t>первичной профсоюзной организации</w:t>
      </w:r>
      <w:r w:rsidR="004C58B3" w:rsidRPr="004C58B3">
        <w:rPr>
          <w:rFonts w:ascii="Times New Roman" w:eastAsia="Times New Roman" w:hAnsi="Times New Roman"/>
          <w:sz w:val="28"/>
          <w:szCs w:val="28"/>
          <w:lang w:eastAsia="ar-SA"/>
        </w:rPr>
        <w:t xml:space="preserve"> студентов и аспирантов Магнитогорского государственного технического университета им Г.И. Носова</w:t>
      </w:r>
      <w:r w:rsidRPr="00F46DF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B2737" w:rsidRPr="00581DAE" w:rsidRDefault="00581DAE" w:rsidP="0046118E">
      <w:pPr>
        <w:spacing w:after="120"/>
        <w:ind w:firstLine="709"/>
        <w:jc w:val="both"/>
        <w:rPr>
          <w:b/>
          <w:sz w:val="28"/>
          <w:szCs w:val="28"/>
        </w:rPr>
      </w:pPr>
      <w:r w:rsidRPr="00581DAE">
        <w:rPr>
          <w:b/>
          <w:sz w:val="28"/>
          <w:szCs w:val="28"/>
        </w:rPr>
        <w:t>-</w:t>
      </w:r>
      <w:r w:rsidR="00AC4436" w:rsidRPr="00581DAE">
        <w:rPr>
          <w:b/>
          <w:sz w:val="28"/>
          <w:szCs w:val="28"/>
        </w:rPr>
        <w:t>р</w:t>
      </w:r>
      <w:r w:rsidR="007B2737" w:rsidRPr="00581DAE">
        <w:rPr>
          <w:b/>
          <w:sz w:val="28"/>
          <w:szCs w:val="28"/>
        </w:rPr>
        <w:t>аботник</w:t>
      </w:r>
      <w:r w:rsidR="00AC4436" w:rsidRPr="00581DAE">
        <w:rPr>
          <w:b/>
          <w:sz w:val="28"/>
          <w:szCs w:val="28"/>
        </w:rPr>
        <w:t>ов</w:t>
      </w:r>
      <w:r w:rsidR="007B2737" w:rsidRPr="00581DAE">
        <w:rPr>
          <w:b/>
          <w:sz w:val="28"/>
          <w:szCs w:val="28"/>
        </w:rPr>
        <w:t xml:space="preserve"> и обучающи</w:t>
      </w:r>
      <w:r w:rsidR="00AC4436" w:rsidRPr="00581DAE">
        <w:rPr>
          <w:b/>
          <w:sz w:val="28"/>
          <w:szCs w:val="28"/>
        </w:rPr>
        <w:t>хся</w:t>
      </w:r>
      <w:r w:rsidR="007B2737" w:rsidRPr="00581DAE">
        <w:rPr>
          <w:b/>
          <w:sz w:val="28"/>
          <w:szCs w:val="28"/>
        </w:rPr>
        <w:t xml:space="preserve"> профессиональных образовательных организаций: </w:t>
      </w:r>
    </w:p>
    <w:p w:rsidR="00AC4436" w:rsidRPr="00F67293" w:rsidRDefault="00AC4436" w:rsidP="00AC4436">
      <w:pPr>
        <w:pStyle w:val="ab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7293">
        <w:rPr>
          <w:rFonts w:ascii="Times New Roman" w:hAnsi="Times New Roman"/>
          <w:b/>
          <w:sz w:val="28"/>
          <w:szCs w:val="28"/>
        </w:rPr>
        <w:t>место</w:t>
      </w:r>
      <w:r w:rsidRPr="00F67293">
        <w:rPr>
          <w:rFonts w:ascii="Times New Roman" w:hAnsi="Times New Roman"/>
          <w:sz w:val="28"/>
          <w:szCs w:val="28"/>
        </w:rPr>
        <w:t xml:space="preserve"> – </w:t>
      </w:r>
      <w:r w:rsidRPr="00AC4436">
        <w:rPr>
          <w:rFonts w:ascii="Times New Roman" w:eastAsia="Times New Roman" w:hAnsi="Times New Roman"/>
          <w:sz w:val="28"/>
          <w:szCs w:val="28"/>
          <w:lang w:eastAsia="ar-SA"/>
        </w:rPr>
        <w:t>Онучина Светлана Васильевна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председатель </w:t>
      </w:r>
      <w:r w:rsidRPr="00F67293">
        <w:rPr>
          <w:rFonts w:ascii="Times New Roman" w:eastAsia="Times New Roman" w:hAnsi="Times New Roman"/>
          <w:sz w:val="28"/>
          <w:szCs w:val="28"/>
          <w:lang w:eastAsia="ar-SA"/>
        </w:rPr>
        <w:t xml:space="preserve">первичной профсоюзной организации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студентов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Мишкинского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профессионально-педагогического колледжа, преподаватель;</w:t>
      </w:r>
    </w:p>
    <w:p w:rsidR="00AC4436" w:rsidRPr="004C58B3" w:rsidRDefault="00AC4436" w:rsidP="00AC4436">
      <w:pPr>
        <w:pStyle w:val="ab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C58B3">
        <w:rPr>
          <w:rFonts w:ascii="Times New Roman" w:hAnsi="Times New Roman"/>
          <w:b/>
          <w:sz w:val="28"/>
          <w:szCs w:val="28"/>
        </w:rPr>
        <w:t xml:space="preserve">место </w:t>
      </w:r>
      <w:r w:rsidRPr="004C58B3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proofErr w:type="spellStart"/>
      <w:r w:rsidRPr="00581DAE">
        <w:rPr>
          <w:rFonts w:ascii="Times New Roman" w:eastAsia="Times New Roman" w:hAnsi="Times New Roman"/>
          <w:sz w:val="28"/>
          <w:szCs w:val="28"/>
          <w:lang w:eastAsia="ar-SA"/>
        </w:rPr>
        <w:t>Галеева</w:t>
      </w:r>
      <w:proofErr w:type="spellEnd"/>
      <w:r w:rsidRPr="00581DAE">
        <w:rPr>
          <w:rFonts w:ascii="Times New Roman" w:eastAsia="Times New Roman" w:hAnsi="Times New Roman"/>
          <w:sz w:val="28"/>
          <w:szCs w:val="28"/>
          <w:lang w:eastAsia="ar-SA"/>
        </w:rPr>
        <w:t xml:space="preserve"> Анджела </w:t>
      </w:r>
      <w:proofErr w:type="spellStart"/>
      <w:r w:rsidRPr="00581DAE">
        <w:rPr>
          <w:rFonts w:ascii="Times New Roman" w:eastAsia="Times New Roman" w:hAnsi="Times New Roman"/>
          <w:sz w:val="28"/>
          <w:szCs w:val="28"/>
          <w:lang w:eastAsia="ar-SA"/>
        </w:rPr>
        <w:t>Гардихановна</w:t>
      </w:r>
      <w:proofErr w:type="spellEnd"/>
      <w:r w:rsidRPr="004C58B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581DAE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</w:t>
      </w:r>
      <w:r w:rsidR="00581DAE" w:rsidRPr="00F67293">
        <w:rPr>
          <w:rFonts w:ascii="Times New Roman" w:eastAsia="Times New Roman" w:hAnsi="Times New Roman"/>
          <w:sz w:val="28"/>
          <w:szCs w:val="28"/>
          <w:lang w:eastAsia="ar-SA"/>
        </w:rPr>
        <w:t>первичной профсоюзной организации</w:t>
      </w:r>
      <w:r w:rsidR="00581DAE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работников </w:t>
      </w:r>
      <w:proofErr w:type="spellStart"/>
      <w:r w:rsidR="00581DAE" w:rsidRPr="00581DAE">
        <w:rPr>
          <w:rFonts w:ascii="Times New Roman" w:eastAsia="Times New Roman" w:hAnsi="Times New Roman"/>
          <w:sz w:val="28"/>
          <w:szCs w:val="28"/>
          <w:lang w:eastAsia="ar-SA"/>
        </w:rPr>
        <w:t>Мензелинского</w:t>
      </w:r>
      <w:proofErr w:type="spellEnd"/>
      <w:r w:rsidR="00581DAE" w:rsidRPr="00581DAE">
        <w:rPr>
          <w:rFonts w:ascii="Times New Roman" w:eastAsia="Times New Roman" w:hAnsi="Times New Roman"/>
          <w:sz w:val="28"/>
          <w:szCs w:val="28"/>
          <w:lang w:eastAsia="ar-SA"/>
        </w:rPr>
        <w:t xml:space="preserve"> педагогического колледжа имени Мусы </w:t>
      </w:r>
      <w:proofErr w:type="spellStart"/>
      <w:r w:rsidR="00581DAE" w:rsidRPr="00581DAE">
        <w:rPr>
          <w:rFonts w:ascii="Times New Roman" w:eastAsia="Times New Roman" w:hAnsi="Times New Roman"/>
          <w:sz w:val="28"/>
          <w:szCs w:val="28"/>
          <w:lang w:eastAsia="ar-SA"/>
        </w:rPr>
        <w:t>Джалиля</w:t>
      </w:r>
      <w:proofErr w:type="spellEnd"/>
      <w:r w:rsidR="00581DAE" w:rsidRPr="00581DAE">
        <w:rPr>
          <w:rFonts w:ascii="Times New Roman" w:eastAsia="Times New Roman" w:hAnsi="Times New Roman"/>
          <w:sz w:val="28"/>
          <w:szCs w:val="28"/>
          <w:lang w:eastAsia="ar-SA"/>
        </w:rPr>
        <w:t xml:space="preserve"> Республики Татарстан, преподаватель</w:t>
      </w:r>
      <w:r w:rsidRPr="004C58B3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AC4436" w:rsidRPr="00F46DF7" w:rsidRDefault="00AC4436" w:rsidP="00AC4436">
      <w:pPr>
        <w:pStyle w:val="ab"/>
        <w:numPr>
          <w:ilvl w:val="0"/>
          <w:numId w:val="31"/>
        </w:numPr>
        <w:spacing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6DF7">
        <w:rPr>
          <w:rFonts w:ascii="Times New Roman" w:hAnsi="Times New Roman"/>
          <w:b/>
          <w:sz w:val="28"/>
          <w:szCs w:val="28"/>
        </w:rPr>
        <w:t>место</w:t>
      </w:r>
      <w:r w:rsidRPr="00F46DF7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proofErr w:type="spellStart"/>
      <w:r w:rsidR="00581DAE" w:rsidRPr="00581DAE">
        <w:rPr>
          <w:rFonts w:ascii="Times New Roman" w:eastAsia="Times New Roman" w:hAnsi="Times New Roman"/>
          <w:sz w:val="28"/>
          <w:szCs w:val="28"/>
          <w:lang w:eastAsia="ar-SA"/>
        </w:rPr>
        <w:t>Хаткова</w:t>
      </w:r>
      <w:proofErr w:type="spellEnd"/>
      <w:r w:rsidR="00581DAE" w:rsidRPr="00581DAE">
        <w:rPr>
          <w:rFonts w:ascii="Times New Roman" w:eastAsia="Times New Roman" w:hAnsi="Times New Roman"/>
          <w:sz w:val="28"/>
          <w:szCs w:val="28"/>
          <w:lang w:eastAsia="ar-SA"/>
        </w:rPr>
        <w:t xml:space="preserve"> Людмила Викторовна</w:t>
      </w:r>
      <w:r w:rsidRPr="004C58B3"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председатель </w:t>
      </w:r>
      <w:r w:rsidRPr="00F67293">
        <w:rPr>
          <w:rFonts w:ascii="Times New Roman" w:eastAsia="Times New Roman" w:hAnsi="Times New Roman"/>
          <w:sz w:val="28"/>
          <w:szCs w:val="28"/>
          <w:lang w:eastAsia="ar-SA"/>
        </w:rPr>
        <w:t>первичной профсоюзной организации</w:t>
      </w:r>
      <w:r w:rsidRPr="004C58B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hyperlink r:id="rId10" w:history="1">
        <w:r w:rsidR="00581DAE" w:rsidRPr="00581DAE">
          <w:rPr>
            <w:rFonts w:ascii="Times New Roman" w:eastAsia="Times New Roman" w:hAnsi="Times New Roman"/>
            <w:sz w:val="28"/>
            <w:szCs w:val="28"/>
            <w:lang w:eastAsia="ar-SA"/>
          </w:rPr>
          <w:t xml:space="preserve">Адыгейского педагогического колледжа им. </w:t>
        </w:r>
        <w:proofErr w:type="spellStart"/>
        <w:r w:rsidR="00581DAE" w:rsidRPr="00581DAE">
          <w:rPr>
            <w:rFonts w:ascii="Times New Roman" w:eastAsia="Times New Roman" w:hAnsi="Times New Roman"/>
            <w:sz w:val="28"/>
            <w:szCs w:val="28"/>
            <w:lang w:eastAsia="ar-SA"/>
          </w:rPr>
          <w:t>Х.Андрухаева</w:t>
        </w:r>
        <w:proofErr w:type="spellEnd"/>
      </w:hyperlink>
      <w:r w:rsidR="00581DAE">
        <w:rPr>
          <w:rFonts w:ascii="Times New Roman" w:eastAsia="Times New Roman" w:hAnsi="Times New Roman"/>
          <w:sz w:val="28"/>
          <w:szCs w:val="28"/>
          <w:lang w:eastAsia="ar-SA"/>
        </w:rPr>
        <w:t>, старший преподаватель</w:t>
      </w:r>
      <w:r w:rsidRPr="00F46DF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B2737" w:rsidRDefault="00581DAE" w:rsidP="0046118E">
      <w:pPr>
        <w:spacing w:after="120"/>
        <w:ind w:firstLine="709"/>
        <w:jc w:val="both"/>
        <w:rPr>
          <w:b/>
          <w:sz w:val="28"/>
          <w:szCs w:val="28"/>
        </w:rPr>
      </w:pPr>
      <w:r w:rsidRPr="0046118E">
        <w:rPr>
          <w:b/>
          <w:sz w:val="28"/>
          <w:szCs w:val="28"/>
        </w:rPr>
        <w:t>-р</w:t>
      </w:r>
      <w:r w:rsidR="007B2737" w:rsidRPr="0046118E">
        <w:rPr>
          <w:b/>
          <w:sz w:val="28"/>
          <w:szCs w:val="28"/>
        </w:rPr>
        <w:t>аботник</w:t>
      </w:r>
      <w:r w:rsidRPr="0046118E">
        <w:rPr>
          <w:b/>
          <w:sz w:val="28"/>
          <w:szCs w:val="28"/>
        </w:rPr>
        <w:t>ов</w:t>
      </w:r>
      <w:r w:rsidR="007B2737" w:rsidRPr="0046118E">
        <w:rPr>
          <w:b/>
          <w:sz w:val="28"/>
          <w:szCs w:val="28"/>
        </w:rPr>
        <w:t xml:space="preserve"> о</w:t>
      </w:r>
      <w:r w:rsidR="00F60FCB">
        <w:rPr>
          <w:b/>
          <w:sz w:val="28"/>
          <w:szCs w:val="28"/>
        </w:rPr>
        <w:t>бщеобразовательных организаций:</w:t>
      </w:r>
    </w:p>
    <w:p w:rsidR="0046118E" w:rsidRPr="00F67293" w:rsidRDefault="0046118E" w:rsidP="0046118E">
      <w:pPr>
        <w:pStyle w:val="ab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7293">
        <w:rPr>
          <w:rFonts w:ascii="Times New Roman" w:hAnsi="Times New Roman"/>
          <w:b/>
          <w:sz w:val="28"/>
          <w:szCs w:val="28"/>
        </w:rPr>
        <w:t>место</w:t>
      </w:r>
      <w:r w:rsidRPr="00F67293">
        <w:rPr>
          <w:rFonts w:ascii="Times New Roman" w:hAnsi="Times New Roman"/>
          <w:sz w:val="28"/>
          <w:szCs w:val="28"/>
        </w:rPr>
        <w:t xml:space="preserve"> – </w:t>
      </w:r>
      <w:r w:rsidRPr="0046118E">
        <w:rPr>
          <w:rFonts w:ascii="Times New Roman" w:eastAsia="Times New Roman" w:hAnsi="Times New Roman"/>
          <w:sz w:val="28"/>
          <w:szCs w:val="28"/>
          <w:lang w:eastAsia="ar-SA"/>
        </w:rPr>
        <w:t>Бессмертная Светлана Михайловна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председатель </w:t>
      </w:r>
      <w:r w:rsidRPr="00F67293">
        <w:rPr>
          <w:rFonts w:ascii="Times New Roman" w:eastAsia="Times New Roman" w:hAnsi="Times New Roman"/>
          <w:sz w:val="28"/>
          <w:szCs w:val="28"/>
          <w:lang w:eastAsia="ar-SA"/>
        </w:rPr>
        <w:t>пе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рвичной профсоюзной организации, </w:t>
      </w:r>
      <w:r w:rsidRPr="0046118E">
        <w:rPr>
          <w:rFonts w:ascii="Times New Roman" w:eastAsia="Times New Roman" w:hAnsi="Times New Roman"/>
          <w:sz w:val="28"/>
          <w:szCs w:val="28"/>
          <w:lang w:eastAsia="ar-SA"/>
        </w:rPr>
        <w:t>учитель начальных классов МОБУ «</w:t>
      </w:r>
      <w:proofErr w:type="spellStart"/>
      <w:r w:rsidRPr="0046118E">
        <w:rPr>
          <w:rFonts w:ascii="Times New Roman" w:eastAsia="Times New Roman" w:hAnsi="Times New Roman"/>
          <w:sz w:val="28"/>
          <w:szCs w:val="28"/>
          <w:lang w:eastAsia="ar-SA"/>
        </w:rPr>
        <w:t>Землянская</w:t>
      </w:r>
      <w:proofErr w:type="spellEnd"/>
      <w:r w:rsidRPr="0046118E">
        <w:rPr>
          <w:rFonts w:ascii="Times New Roman" w:eastAsia="Times New Roman" w:hAnsi="Times New Roman"/>
          <w:sz w:val="28"/>
          <w:szCs w:val="28"/>
          <w:lang w:eastAsia="ar-SA"/>
        </w:rPr>
        <w:t xml:space="preserve"> основная общеобразовательная школа»</w:t>
      </w:r>
      <w:r w:rsidR="000660B1">
        <w:rPr>
          <w:rFonts w:ascii="Times New Roman" w:eastAsia="Times New Roman" w:hAnsi="Times New Roman"/>
          <w:sz w:val="28"/>
          <w:szCs w:val="28"/>
          <w:lang w:eastAsia="ar-SA"/>
        </w:rPr>
        <w:t>, Оренбургская обл.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6118E" w:rsidRPr="004C58B3" w:rsidRDefault="0046118E" w:rsidP="0046118E">
      <w:pPr>
        <w:pStyle w:val="ab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C58B3">
        <w:rPr>
          <w:rFonts w:ascii="Times New Roman" w:hAnsi="Times New Roman"/>
          <w:b/>
          <w:sz w:val="28"/>
          <w:szCs w:val="28"/>
        </w:rPr>
        <w:t>место</w:t>
      </w:r>
      <w:r w:rsidRPr="0046118E">
        <w:rPr>
          <w:rFonts w:ascii="Times New Roman" w:hAnsi="Times New Roman"/>
          <w:sz w:val="28"/>
          <w:szCs w:val="28"/>
        </w:rPr>
        <w:t xml:space="preserve"> </w:t>
      </w:r>
      <w:r w:rsidRPr="004C58B3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Pr="0046118E">
        <w:rPr>
          <w:rFonts w:ascii="Times New Roman" w:eastAsia="Times New Roman" w:hAnsi="Times New Roman"/>
          <w:sz w:val="28"/>
          <w:szCs w:val="28"/>
          <w:lang w:eastAsia="ar-SA"/>
        </w:rPr>
        <w:t>Магомедова Светлана Станиславовна</w:t>
      </w:r>
      <w:r w:rsidRPr="004C58B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</w:t>
      </w:r>
      <w:r w:rsidRPr="00F67293">
        <w:rPr>
          <w:rFonts w:ascii="Times New Roman" w:eastAsia="Times New Roman" w:hAnsi="Times New Roman"/>
          <w:sz w:val="28"/>
          <w:szCs w:val="28"/>
          <w:lang w:eastAsia="ar-SA"/>
        </w:rPr>
        <w:t>первичной профсоюзной организации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46118E">
        <w:rPr>
          <w:rFonts w:ascii="Times New Roman" w:eastAsia="Times New Roman" w:hAnsi="Times New Roman"/>
          <w:sz w:val="28"/>
          <w:szCs w:val="28"/>
          <w:lang w:eastAsia="ar-SA"/>
        </w:rPr>
        <w:t xml:space="preserve">учитель  МОУ СОШ №79 п. </w:t>
      </w:r>
      <w:proofErr w:type="spellStart"/>
      <w:r w:rsidRPr="0046118E">
        <w:rPr>
          <w:rFonts w:ascii="Times New Roman" w:eastAsia="Times New Roman" w:hAnsi="Times New Roman"/>
          <w:sz w:val="28"/>
          <w:szCs w:val="28"/>
          <w:lang w:eastAsia="ar-SA"/>
        </w:rPr>
        <w:t>Макопсе</w:t>
      </w:r>
      <w:proofErr w:type="spellEnd"/>
      <w:r w:rsidRPr="004611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46118E">
        <w:rPr>
          <w:rFonts w:ascii="Times New Roman" w:eastAsia="Times New Roman" w:hAnsi="Times New Roman"/>
          <w:sz w:val="28"/>
          <w:szCs w:val="28"/>
          <w:lang w:eastAsia="ar-SA"/>
        </w:rPr>
        <w:t>Лазаревский</w:t>
      </w:r>
      <w:proofErr w:type="spellEnd"/>
      <w:r w:rsidRPr="0046118E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 г. Сочи, педагог </w:t>
      </w:r>
      <w:proofErr w:type="gramStart"/>
      <w:r w:rsidRPr="0046118E">
        <w:rPr>
          <w:rFonts w:ascii="Times New Roman" w:eastAsia="Times New Roman" w:hAnsi="Times New Roman"/>
          <w:sz w:val="28"/>
          <w:szCs w:val="28"/>
          <w:lang w:eastAsia="ar-SA"/>
        </w:rPr>
        <w:t>ДО</w:t>
      </w:r>
      <w:proofErr w:type="gramEnd"/>
      <w:r w:rsidRPr="004C58B3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6118E" w:rsidRPr="000660B1" w:rsidRDefault="0046118E" w:rsidP="000660B1">
      <w:pPr>
        <w:pStyle w:val="ab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6DF7">
        <w:rPr>
          <w:rFonts w:ascii="Times New Roman" w:hAnsi="Times New Roman"/>
          <w:b/>
          <w:sz w:val="28"/>
          <w:szCs w:val="28"/>
        </w:rPr>
        <w:lastRenderedPageBreak/>
        <w:t>место</w:t>
      </w:r>
      <w:r w:rsidRPr="00F46DF7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Pr="0046118E">
        <w:rPr>
          <w:rFonts w:ascii="Times New Roman" w:eastAsia="Times New Roman" w:hAnsi="Times New Roman"/>
          <w:sz w:val="28"/>
          <w:szCs w:val="28"/>
          <w:lang w:eastAsia="ar-SA"/>
        </w:rPr>
        <w:t>Сысоева Юлия Анатольевна</w:t>
      </w:r>
      <w:r w:rsidRPr="004C58B3"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председатель </w:t>
      </w:r>
      <w:r w:rsidRPr="00F67293">
        <w:rPr>
          <w:rFonts w:ascii="Times New Roman" w:eastAsia="Times New Roman" w:hAnsi="Times New Roman"/>
          <w:sz w:val="28"/>
          <w:szCs w:val="28"/>
          <w:lang w:eastAsia="ar-SA"/>
        </w:rPr>
        <w:t>первичной профсоюзной организации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46118E">
        <w:rPr>
          <w:rFonts w:ascii="Times New Roman" w:eastAsia="Times New Roman" w:hAnsi="Times New Roman"/>
          <w:sz w:val="28"/>
          <w:szCs w:val="28"/>
          <w:lang w:eastAsia="ar-SA"/>
        </w:rPr>
        <w:t>учитель МБОУ «Лицей №1»</w:t>
      </w:r>
      <w:r w:rsidR="000660B1">
        <w:rPr>
          <w:rFonts w:ascii="Times New Roman" w:eastAsia="Times New Roman" w:hAnsi="Times New Roman"/>
          <w:sz w:val="28"/>
          <w:szCs w:val="28"/>
          <w:lang w:eastAsia="ar-SA"/>
        </w:rPr>
        <w:t>, п. Первомайский, Оренбургская обл.</w:t>
      </w:r>
    </w:p>
    <w:p w:rsidR="00FB6469" w:rsidRDefault="00FB6469" w:rsidP="00FB6469">
      <w:pPr>
        <w:spacing w:after="120"/>
        <w:ind w:firstLine="709"/>
        <w:jc w:val="both"/>
        <w:rPr>
          <w:b/>
          <w:sz w:val="28"/>
          <w:szCs w:val="28"/>
        </w:rPr>
      </w:pPr>
      <w:r w:rsidRPr="0046118E">
        <w:rPr>
          <w:b/>
          <w:sz w:val="28"/>
          <w:szCs w:val="28"/>
        </w:rPr>
        <w:t>-работников</w:t>
      </w:r>
      <w:r>
        <w:rPr>
          <w:b/>
          <w:sz w:val="28"/>
          <w:szCs w:val="28"/>
        </w:rPr>
        <w:t xml:space="preserve"> дошкольных </w:t>
      </w:r>
      <w:r w:rsidRPr="0046118E">
        <w:rPr>
          <w:b/>
          <w:sz w:val="28"/>
          <w:szCs w:val="28"/>
        </w:rPr>
        <w:t xml:space="preserve">образовательных организаций: </w:t>
      </w:r>
    </w:p>
    <w:p w:rsidR="00FB6469" w:rsidRPr="00F67293" w:rsidRDefault="00FB6469" w:rsidP="00FB6469">
      <w:pPr>
        <w:pStyle w:val="ab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7293">
        <w:rPr>
          <w:rFonts w:ascii="Times New Roman" w:hAnsi="Times New Roman"/>
          <w:b/>
          <w:sz w:val="28"/>
          <w:szCs w:val="28"/>
        </w:rPr>
        <w:t>место</w:t>
      </w:r>
      <w:r w:rsidRPr="00F67293">
        <w:rPr>
          <w:rFonts w:ascii="Times New Roman" w:hAnsi="Times New Roman"/>
          <w:sz w:val="28"/>
          <w:szCs w:val="28"/>
        </w:rPr>
        <w:t xml:space="preserve"> – </w:t>
      </w:r>
      <w:r w:rsidR="0081331D" w:rsidRPr="0081331D">
        <w:rPr>
          <w:rFonts w:ascii="Times New Roman" w:eastAsia="Times New Roman" w:hAnsi="Times New Roman"/>
          <w:sz w:val="28"/>
          <w:szCs w:val="28"/>
          <w:lang w:eastAsia="ar-SA"/>
        </w:rPr>
        <w:t>Ларионова Галина Васильевна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председатель </w:t>
      </w:r>
      <w:r w:rsidRPr="00F67293">
        <w:rPr>
          <w:rFonts w:ascii="Times New Roman" w:eastAsia="Times New Roman" w:hAnsi="Times New Roman"/>
          <w:sz w:val="28"/>
          <w:szCs w:val="28"/>
          <w:lang w:eastAsia="ar-SA"/>
        </w:rPr>
        <w:t>пе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рвичной профсоюзной организации, </w:t>
      </w:r>
      <w:r w:rsidR="0081331D" w:rsidRPr="0081331D">
        <w:rPr>
          <w:rFonts w:ascii="Times New Roman" w:eastAsia="Times New Roman" w:hAnsi="Times New Roman"/>
          <w:sz w:val="28"/>
          <w:szCs w:val="28"/>
          <w:lang w:eastAsia="ar-SA"/>
        </w:rPr>
        <w:t>инструктор по физической культуре МБДОУ "Детский сад № 205" Новоград"</w:t>
      </w:r>
      <w:r w:rsidR="0081331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1331D" w:rsidRPr="0081331D">
        <w:rPr>
          <w:rFonts w:ascii="Times New Roman" w:eastAsia="Times New Roman" w:hAnsi="Times New Roman"/>
          <w:sz w:val="28"/>
          <w:szCs w:val="28"/>
          <w:lang w:eastAsia="ar-SA"/>
        </w:rPr>
        <w:t>г. Чебоксары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FB6469" w:rsidRPr="004C58B3" w:rsidRDefault="00FB6469" w:rsidP="00FB6469">
      <w:pPr>
        <w:pStyle w:val="ab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C58B3">
        <w:rPr>
          <w:rFonts w:ascii="Times New Roman" w:hAnsi="Times New Roman"/>
          <w:b/>
          <w:sz w:val="28"/>
          <w:szCs w:val="28"/>
        </w:rPr>
        <w:t>место</w:t>
      </w:r>
      <w:r w:rsidRPr="0046118E">
        <w:rPr>
          <w:rFonts w:ascii="Times New Roman" w:hAnsi="Times New Roman"/>
          <w:sz w:val="28"/>
          <w:szCs w:val="28"/>
        </w:rPr>
        <w:t xml:space="preserve"> </w:t>
      </w:r>
      <w:r w:rsidRPr="004C58B3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="0081331D" w:rsidRPr="0081331D">
        <w:rPr>
          <w:rFonts w:ascii="Times New Roman" w:eastAsia="Times New Roman" w:hAnsi="Times New Roman"/>
          <w:sz w:val="28"/>
          <w:szCs w:val="28"/>
          <w:lang w:eastAsia="ar-SA"/>
        </w:rPr>
        <w:t>Ахметова Олеся Геннадьевна</w:t>
      </w:r>
      <w:r w:rsidRPr="004C58B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81331D" w:rsidRPr="0081331D">
        <w:rPr>
          <w:rFonts w:ascii="Times New Roman" w:eastAsia="Times New Roman" w:hAnsi="Times New Roman"/>
          <w:sz w:val="28"/>
          <w:szCs w:val="28"/>
          <w:lang w:eastAsia="ar-SA"/>
        </w:rPr>
        <w:t>член Профсоюза, педагог дополнительного образования МУ ДО - Центр внешко</w:t>
      </w:r>
      <w:r w:rsidR="0081331D">
        <w:rPr>
          <w:rFonts w:ascii="Times New Roman" w:eastAsia="Times New Roman" w:hAnsi="Times New Roman"/>
          <w:sz w:val="28"/>
          <w:szCs w:val="28"/>
          <w:lang w:eastAsia="ar-SA"/>
        </w:rPr>
        <w:t xml:space="preserve">льной работы г. Маркса г. Маркс </w:t>
      </w:r>
      <w:r w:rsidR="0081331D" w:rsidRPr="0081331D">
        <w:rPr>
          <w:rFonts w:ascii="Times New Roman" w:eastAsia="Times New Roman" w:hAnsi="Times New Roman"/>
          <w:sz w:val="28"/>
          <w:szCs w:val="28"/>
          <w:lang w:eastAsia="ar-SA"/>
        </w:rPr>
        <w:t xml:space="preserve">(Саратовская </w:t>
      </w:r>
      <w:proofErr w:type="spellStart"/>
      <w:proofErr w:type="gramStart"/>
      <w:r w:rsidR="0081331D" w:rsidRPr="0081331D">
        <w:rPr>
          <w:rFonts w:ascii="Times New Roman" w:eastAsia="Times New Roman" w:hAnsi="Times New Roman"/>
          <w:sz w:val="28"/>
          <w:szCs w:val="28"/>
          <w:lang w:eastAsia="ar-SA"/>
        </w:rPr>
        <w:t>обл</w:t>
      </w:r>
      <w:proofErr w:type="spellEnd"/>
      <w:proofErr w:type="gramEnd"/>
      <w:r w:rsidR="0081331D" w:rsidRPr="0081331D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4C58B3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FB6469" w:rsidRPr="00F46DF7" w:rsidRDefault="00FB6469" w:rsidP="00C927E2">
      <w:pPr>
        <w:pStyle w:val="ab"/>
        <w:numPr>
          <w:ilvl w:val="0"/>
          <w:numId w:val="33"/>
        </w:numPr>
        <w:spacing w:after="120" w:line="276" w:lineRule="auto"/>
        <w:ind w:hanging="35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6DF7">
        <w:rPr>
          <w:rFonts w:ascii="Times New Roman" w:hAnsi="Times New Roman"/>
          <w:b/>
          <w:sz w:val="28"/>
          <w:szCs w:val="28"/>
        </w:rPr>
        <w:t>место</w:t>
      </w:r>
      <w:r w:rsidRPr="00F46DF7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="0081331D" w:rsidRPr="0081331D">
        <w:rPr>
          <w:rFonts w:ascii="Times New Roman" w:eastAsia="Times New Roman" w:hAnsi="Times New Roman"/>
          <w:sz w:val="28"/>
          <w:szCs w:val="28"/>
          <w:lang w:eastAsia="ar-SA"/>
        </w:rPr>
        <w:t>Шарапова Ольга Сергеевна</w:t>
      </w:r>
      <w:r w:rsidRPr="004C58B3"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председатель </w:t>
      </w:r>
      <w:r w:rsidRPr="00F67293">
        <w:rPr>
          <w:rFonts w:ascii="Times New Roman" w:eastAsia="Times New Roman" w:hAnsi="Times New Roman"/>
          <w:sz w:val="28"/>
          <w:szCs w:val="28"/>
          <w:lang w:eastAsia="ar-SA"/>
        </w:rPr>
        <w:t>первичной профсоюзной организации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81331D" w:rsidRPr="0081331D">
        <w:rPr>
          <w:rFonts w:ascii="Times New Roman" w:eastAsia="Times New Roman" w:hAnsi="Times New Roman"/>
          <w:sz w:val="28"/>
          <w:szCs w:val="28"/>
          <w:lang w:eastAsia="ar-SA"/>
        </w:rPr>
        <w:t>воспитатель МБДОУ «Детский сад №249 «Теремок»</w:t>
      </w:r>
      <w:r w:rsidR="0081331D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81331D" w:rsidRPr="0081331D">
        <w:rPr>
          <w:rFonts w:ascii="Times New Roman" w:eastAsia="Times New Roman" w:hAnsi="Times New Roman"/>
          <w:sz w:val="28"/>
          <w:szCs w:val="28"/>
          <w:lang w:eastAsia="ar-SA"/>
        </w:rPr>
        <w:t>г.</w:t>
      </w:r>
      <w:r w:rsidR="0081331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1331D" w:rsidRPr="0081331D">
        <w:rPr>
          <w:rFonts w:ascii="Times New Roman" w:eastAsia="Times New Roman" w:hAnsi="Times New Roman"/>
          <w:sz w:val="28"/>
          <w:szCs w:val="28"/>
          <w:lang w:eastAsia="ar-SA"/>
        </w:rPr>
        <w:t>Барнаул</w:t>
      </w:r>
      <w:r w:rsidRPr="00F46DF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618D4" w:rsidRDefault="007B2737" w:rsidP="00C61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из числа первичных профсоюзных организаций по количеству присоединившихся участников и по всем совокупным достижениям своих работников и обучающихся стали:</w:t>
      </w:r>
    </w:p>
    <w:p w:rsidR="00C618D4" w:rsidRPr="00E45AA7" w:rsidRDefault="007B2737" w:rsidP="00C618D4">
      <w:pPr>
        <w:pStyle w:val="ad"/>
        <w:numPr>
          <w:ilvl w:val="0"/>
          <w:numId w:val="34"/>
        </w:numPr>
        <w:jc w:val="both"/>
        <w:rPr>
          <w:rFonts w:ascii="Helvetica Neue" w:hAnsi="Helvetica Neue"/>
          <w:b/>
          <w:bCs/>
          <w:sz w:val="28"/>
          <w:szCs w:val="28"/>
        </w:rPr>
      </w:pPr>
      <w:r w:rsidRPr="00E45AA7">
        <w:rPr>
          <w:rFonts w:ascii="Helvetica Neue" w:hAnsi="Helvetica Neue"/>
          <w:sz w:val="28"/>
          <w:szCs w:val="28"/>
        </w:rPr>
        <w:t>Первичная профсоюзная организация студентов Калмыцкого государственного университета</w:t>
      </w:r>
      <w:r w:rsidR="00C618D4" w:rsidRPr="00E45AA7">
        <w:rPr>
          <w:rFonts w:ascii="Helvetica Neue" w:hAnsi="Helvetica Neue"/>
          <w:b/>
          <w:bCs/>
          <w:sz w:val="28"/>
          <w:szCs w:val="28"/>
        </w:rPr>
        <w:t>,</w:t>
      </w:r>
    </w:p>
    <w:p w:rsidR="00C618D4" w:rsidRPr="00E45AA7" w:rsidRDefault="00374E10" w:rsidP="00C618D4">
      <w:pPr>
        <w:pStyle w:val="ad"/>
        <w:numPr>
          <w:ilvl w:val="0"/>
          <w:numId w:val="34"/>
        </w:numPr>
        <w:jc w:val="both"/>
        <w:rPr>
          <w:rFonts w:ascii="Helvetica Neue" w:hAnsi="Helvetica Neue"/>
          <w:b/>
          <w:bCs/>
          <w:sz w:val="28"/>
          <w:szCs w:val="28"/>
        </w:rPr>
      </w:pPr>
      <w:r w:rsidRPr="00E45AA7">
        <w:rPr>
          <w:rFonts w:ascii="Helvetica Neue" w:hAnsi="Helvetica Neue"/>
          <w:sz w:val="28"/>
          <w:szCs w:val="28"/>
        </w:rPr>
        <w:t>Первичная профсоюзная</w:t>
      </w:r>
      <w:r w:rsidR="007B2737" w:rsidRPr="00E45AA7">
        <w:rPr>
          <w:rFonts w:ascii="Helvetica Neue" w:hAnsi="Helvetica Neue"/>
          <w:sz w:val="28"/>
          <w:szCs w:val="28"/>
        </w:rPr>
        <w:t xml:space="preserve"> организация Казанского национального исследовательского технологического университета</w:t>
      </w:r>
      <w:r w:rsidR="00C618D4" w:rsidRPr="00E45AA7">
        <w:rPr>
          <w:rFonts w:ascii="Helvetica Neue" w:hAnsi="Helvetica Neue"/>
          <w:b/>
          <w:bCs/>
          <w:sz w:val="28"/>
          <w:szCs w:val="28"/>
        </w:rPr>
        <w:t>,</w:t>
      </w:r>
    </w:p>
    <w:p w:rsidR="00C618D4" w:rsidRPr="00E45AA7" w:rsidRDefault="00374E10" w:rsidP="00C618D4">
      <w:pPr>
        <w:pStyle w:val="ad"/>
        <w:numPr>
          <w:ilvl w:val="0"/>
          <w:numId w:val="34"/>
        </w:numPr>
        <w:jc w:val="both"/>
        <w:rPr>
          <w:rFonts w:ascii="Helvetica Neue" w:hAnsi="Helvetica Neue"/>
          <w:bCs/>
          <w:sz w:val="28"/>
          <w:szCs w:val="28"/>
        </w:rPr>
      </w:pPr>
      <w:r w:rsidRPr="00E45AA7">
        <w:rPr>
          <w:rFonts w:ascii="Helvetica Neue" w:hAnsi="Helvetica Neue"/>
          <w:sz w:val="28"/>
          <w:szCs w:val="28"/>
        </w:rPr>
        <w:t>Первичная профсоюзная</w:t>
      </w:r>
      <w:r w:rsidR="007B2737" w:rsidRPr="00E45AA7">
        <w:rPr>
          <w:rFonts w:ascii="Helvetica Neue" w:hAnsi="Helvetica Neue"/>
          <w:sz w:val="28"/>
          <w:szCs w:val="28"/>
        </w:rPr>
        <w:t xml:space="preserve"> организация работников </w:t>
      </w:r>
      <w:proofErr w:type="spellStart"/>
      <w:r w:rsidR="007B2737" w:rsidRPr="00E45AA7">
        <w:rPr>
          <w:rFonts w:ascii="Helvetica Neue" w:hAnsi="Helvetica Neue"/>
          <w:sz w:val="28"/>
          <w:szCs w:val="28"/>
        </w:rPr>
        <w:t>Мензелинск</w:t>
      </w:r>
      <w:r w:rsidR="00C618D4" w:rsidRPr="00E45AA7">
        <w:rPr>
          <w:rFonts w:ascii="Helvetica Neue" w:hAnsi="Helvetica Neue"/>
          <w:b/>
          <w:bCs/>
          <w:sz w:val="28"/>
          <w:szCs w:val="28"/>
        </w:rPr>
        <w:t>ого</w:t>
      </w:r>
      <w:proofErr w:type="spellEnd"/>
      <w:r w:rsidR="007B2737" w:rsidRPr="00E45AA7">
        <w:rPr>
          <w:rFonts w:ascii="Helvetica Neue" w:hAnsi="Helvetica Neue"/>
          <w:sz w:val="28"/>
          <w:szCs w:val="28"/>
        </w:rPr>
        <w:t xml:space="preserve"> педагогическ</w:t>
      </w:r>
      <w:r w:rsidR="00C618D4" w:rsidRPr="00E45AA7">
        <w:rPr>
          <w:rFonts w:ascii="Helvetica Neue" w:hAnsi="Helvetica Neue"/>
          <w:bCs/>
          <w:sz w:val="28"/>
          <w:szCs w:val="28"/>
        </w:rPr>
        <w:t>ого</w:t>
      </w:r>
      <w:r w:rsidR="007B2737" w:rsidRPr="00E45AA7">
        <w:rPr>
          <w:rFonts w:ascii="Helvetica Neue" w:hAnsi="Helvetica Neue"/>
          <w:sz w:val="28"/>
          <w:szCs w:val="28"/>
        </w:rPr>
        <w:t xml:space="preserve"> колледж</w:t>
      </w:r>
      <w:r w:rsidR="00C618D4" w:rsidRPr="00E45AA7">
        <w:rPr>
          <w:rFonts w:ascii="Helvetica Neue" w:hAnsi="Helvetica Neue"/>
          <w:bCs/>
          <w:sz w:val="28"/>
          <w:szCs w:val="28"/>
        </w:rPr>
        <w:t>а</w:t>
      </w:r>
      <w:r w:rsidR="007B2737" w:rsidRPr="00E45AA7">
        <w:rPr>
          <w:rFonts w:ascii="Helvetica Neue" w:hAnsi="Helvetica Neue"/>
          <w:sz w:val="28"/>
          <w:szCs w:val="28"/>
        </w:rPr>
        <w:t xml:space="preserve"> имени Мусы </w:t>
      </w:r>
      <w:proofErr w:type="spellStart"/>
      <w:r w:rsidR="007B2737" w:rsidRPr="00E45AA7">
        <w:rPr>
          <w:rFonts w:ascii="Helvetica Neue" w:hAnsi="Helvetica Neue"/>
          <w:sz w:val="28"/>
          <w:szCs w:val="28"/>
        </w:rPr>
        <w:t>Джалиля</w:t>
      </w:r>
      <w:proofErr w:type="spellEnd"/>
      <w:r w:rsidR="00C618D4" w:rsidRPr="00E45AA7">
        <w:rPr>
          <w:rFonts w:ascii="Helvetica Neue" w:hAnsi="Helvetica Neue"/>
          <w:bCs/>
          <w:sz w:val="28"/>
          <w:szCs w:val="28"/>
        </w:rPr>
        <w:t>,</w:t>
      </w:r>
    </w:p>
    <w:p w:rsidR="00C618D4" w:rsidRPr="00E45AA7" w:rsidRDefault="00374E10" w:rsidP="00C618D4">
      <w:pPr>
        <w:pStyle w:val="ad"/>
        <w:numPr>
          <w:ilvl w:val="0"/>
          <w:numId w:val="34"/>
        </w:numPr>
        <w:jc w:val="both"/>
        <w:rPr>
          <w:rFonts w:ascii="Helvetica Neue" w:hAnsi="Helvetica Neue"/>
          <w:bCs/>
          <w:sz w:val="28"/>
          <w:szCs w:val="28"/>
        </w:rPr>
      </w:pPr>
      <w:r w:rsidRPr="00E45AA7">
        <w:rPr>
          <w:rFonts w:ascii="Helvetica Neue" w:hAnsi="Helvetica Neue"/>
          <w:sz w:val="28"/>
          <w:szCs w:val="28"/>
        </w:rPr>
        <w:t xml:space="preserve">Первичная профсоюзная </w:t>
      </w:r>
      <w:r w:rsidR="0089585A">
        <w:rPr>
          <w:rFonts w:ascii="Helvetica Neue" w:hAnsi="Helvetica Neue"/>
          <w:sz w:val="28"/>
          <w:szCs w:val="28"/>
        </w:rPr>
        <w:t xml:space="preserve">организация </w:t>
      </w:r>
      <w:r w:rsidR="007B2737" w:rsidRPr="00E45AA7">
        <w:rPr>
          <w:rFonts w:ascii="Helvetica Neue" w:hAnsi="Helvetica Neue"/>
          <w:sz w:val="28"/>
          <w:szCs w:val="28"/>
        </w:rPr>
        <w:t>МОУ СОШ №79 г</w:t>
      </w:r>
      <w:proofErr w:type="gramStart"/>
      <w:r w:rsidR="007B2737" w:rsidRPr="00E45AA7">
        <w:rPr>
          <w:rFonts w:ascii="Helvetica Neue" w:hAnsi="Helvetica Neue"/>
          <w:sz w:val="28"/>
          <w:szCs w:val="28"/>
        </w:rPr>
        <w:t>.С</w:t>
      </w:r>
      <w:proofErr w:type="gramEnd"/>
      <w:r w:rsidR="007B2737" w:rsidRPr="00E45AA7">
        <w:rPr>
          <w:rFonts w:ascii="Helvetica Neue" w:hAnsi="Helvetica Neue"/>
          <w:sz w:val="28"/>
          <w:szCs w:val="28"/>
        </w:rPr>
        <w:t>очи</w:t>
      </w:r>
      <w:r w:rsidR="00C618D4" w:rsidRPr="00E45AA7">
        <w:rPr>
          <w:rFonts w:ascii="Helvetica Neue" w:hAnsi="Helvetica Neue"/>
          <w:bCs/>
          <w:sz w:val="28"/>
          <w:szCs w:val="28"/>
        </w:rPr>
        <w:t>,</w:t>
      </w:r>
    </w:p>
    <w:p w:rsidR="007B2737" w:rsidRPr="00E45AA7" w:rsidRDefault="00374E10" w:rsidP="00C618D4">
      <w:pPr>
        <w:pStyle w:val="ad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E45AA7">
        <w:rPr>
          <w:rFonts w:ascii="Helvetica Neue" w:hAnsi="Helvetica Neue"/>
          <w:sz w:val="28"/>
          <w:szCs w:val="28"/>
        </w:rPr>
        <w:t>Первичная профсоюзная</w:t>
      </w:r>
      <w:r w:rsidR="0089585A">
        <w:rPr>
          <w:rFonts w:ascii="Helvetica Neue" w:hAnsi="Helvetica Neue"/>
          <w:sz w:val="28"/>
          <w:szCs w:val="28"/>
        </w:rPr>
        <w:t xml:space="preserve"> организация</w:t>
      </w:r>
      <w:r w:rsidRPr="00E45AA7">
        <w:rPr>
          <w:rFonts w:ascii="Helvetica Neue" w:hAnsi="Helvetica Neue"/>
          <w:sz w:val="28"/>
          <w:szCs w:val="28"/>
        </w:rPr>
        <w:t xml:space="preserve"> </w:t>
      </w:r>
      <w:r w:rsidR="007B2737" w:rsidRPr="00E45AA7">
        <w:rPr>
          <w:rFonts w:ascii="Helvetica Neue" w:hAnsi="Helvetica Neue"/>
          <w:sz w:val="28"/>
          <w:szCs w:val="28"/>
        </w:rPr>
        <w:t>МБДОУ детский сад общеразвивающего вида №190</w:t>
      </w:r>
      <w:r w:rsidR="00E45AA7" w:rsidRPr="00E45AA7">
        <w:rPr>
          <w:rFonts w:ascii="Helvetica Neue" w:hAnsi="Helvetica Neue"/>
          <w:sz w:val="28"/>
          <w:szCs w:val="28"/>
        </w:rPr>
        <w:t xml:space="preserve"> г. Воронеж</w:t>
      </w:r>
      <w:r w:rsidR="00C618D4" w:rsidRPr="00E45AA7">
        <w:rPr>
          <w:rFonts w:ascii="Helvetica Neue" w:hAnsi="Helvetica Neue"/>
          <w:bCs/>
          <w:sz w:val="28"/>
          <w:szCs w:val="28"/>
        </w:rPr>
        <w:t>.</w:t>
      </w:r>
    </w:p>
    <w:p w:rsidR="007B2737" w:rsidRPr="00077F15" w:rsidRDefault="00C927E2" w:rsidP="002E5B25">
      <w:pPr>
        <w:spacing w:line="276" w:lineRule="auto"/>
        <w:ind w:firstLine="709"/>
        <w:jc w:val="both"/>
        <w:rPr>
          <w:sz w:val="28"/>
          <w:szCs w:val="28"/>
        </w:rPr>
      </w:pPr>
      <w:r w:rsidRPr="00077F15">
        <w:rPr>
          <w:sz w:val="28"/>
          <w:szCs w:val="28"/>
        </w:rPr>
        <w:t xml:space="preserve">Также оргкомитетом </w:t>
      </w:r>
      <w:r w:rsidR="00C618D4" w:rsidRPr="00077F15">
        <w:rPr>
          <w:sz w:val="28"/>
          <w:szCs w:val="28"/>
        </w:rPr>
        <w:t xml:space="preserve">Конкурса </w:t>
      </w:r>
      <w:r w:rsidRPr="00077F15">
        <w:rPr>
          <w:sz w:val="28"/>
          <w:szCs w:val="28"/>
        </w:rPr>
        <w:t>было отмечено</w:t>
      </w:r>
      <w:r w:rsidR="00C618D4" w:rsidRPr="00077F15">
        <w:rPr>
          <w:sz w:val="28"/>
          <w:szCs w:val="28"/>
        </w:rPr>
        <w:t xml:space="preserve"> а</w:t>
      </w:r>
      <w:r w:rsidR="007B2737" w:rsidRPr="00077F15">
        <w:rPr>
          <w:sz w:val="28"/>
          <w:szCs w:val="28"/>
        </w:rPr>
        <w:t>ктивное участие в Конкурсе представител</w:t>
      </w:r>
      <w:r w:rsidR="00C618D4" w:rsidRPr="00077F15">
        <w:rPr>
          <w:sz w:val="28"/>
          <w:szCs w:val="28"/>
        </w:rPr>
        <w:t>ей</w:t>
      </w:r>
      <w:r w:rsidR="007B2737" w:rsidRPr="00077F15">
        <w:rPr>
          <w:sz w:val="28"/>
          <w:szCs w:val="28"/>
        </w:rPr>
        <w:t xml:space="preserve"> Чеченской республиканской организации Профсоюза:</w:t>
      </w:r>
      <w:r w:rsidR="00F60FCB">
        <w:rPr>
          <w:sz w:val="28"/>
          <w:szCs w:val="28"/>
        </w:rPr>
        <w:t xml:space="preserve"> </w:t>
      </w:r>
      <w:hyperlink r:id="rId11" w:history="1">
        <w:proofErr w:type="spellStart"/>
        <w:r w:rsidR="007B2737" w:rsidRPr="00077F15">
          <w:rPr>
            <w:sz w:val="28"/>
            <w:szCs w:val="28"/>
          </w:rPr>
          <w:t>Эсхаджиев</w:t>
        </w:r>
        <w:r w:rsidR="00210652" w:rsidRPr="00077F15">
          <w:rPr>
            <w:sz w:val="28"/>
            <w:szCs w:val="28"/>
          </w:rPr>
          <w:t>ой</w:t>
        </w:r>
        <w:proofErr w:type="spellEnd"/>
        <w:r w:rsidR="007B2737" w:rsidRPr="00077F15">
          <w:rPr>
            <w:sz w:val="28"/>
            <w:szCs w:val="28"/>
          </w:rPr>
          <w:t xml:space="preserve"> </w:t>
        </w:r>
        <w:proofErr w:type="spellStart"/>
        <w:r w:rsidR="007B2737" w:rsidRPr="00077F15">
          <w:rPr>
            <w:sz w:val="28"/>
            <w:szCs w:val="28"/>
          </w:rPr>
          <w:t>Манж</w:t>
        </w:r>
        <w:r w:rsidR="00210652" w:rsidRPr="00077F15">
          <w:rPr>
            <w:sz w:val="28"/>
            <w:szCs w:val="28"/>
          </w:rPr>
          <w:t>ы</w:t>
        </w:r>
        <w:proofErr w:type="spellEnd"/>
        <w:r w:rsidR="007B2737" w:rsidRPr="00077F15">
          <w:rPr>
            <w:sz w:val="28"/>
            <w:szCs w:val="28"/>
          </w:rPr>
          <w:t xml:space="preserve"> Магомедовн</w:t>
        </w:r>
        <w:r w:rsidR="00210652" w:rsidRPr="00077F15">
          <w:rPr>
            <w:sz w:val="28"/>
            <w:szCs w:val="28"/>
          </w:rPr>
          <w:t>ы</w:t>
        </w:r>
      </w:hyperlink>
      <w:r w:rsidR="00210652" w:rsidRPr="00077F15">
        <w:rPr>
          <w:sz w:val="28"/>
          <w:szCs w:val="28"/>
        </w:rPr>
        <w:t xml:space="preserve"> и </w:t>
      </w:r>
      <w:hyperlink r:id="rId12" w:history="1">
        <w:r w:rsidR="007B2737" w:rsidRPr="00077F15">
          <w:rPr>
            <w:sz w:val="28"/>
            <w:szCs w:val="28"/>
          </w:rPr>
          <w:t>Бугаев</w:t>
        </w:r>
        <w:r w:rsidR="00210652" w:rsidRPr="00077F15">
          <w:rPr>
            <w:sz w:val="28"/>
            <w:szCs w:val="28"/>
          </w:rPr>
          <w:t>ой</w:t>
        </w:r>
        <w:r w:rsidR="007B2737" w:rsidRPr="00077F15">
          <w:rPr>
            <w:sz w:val="28"/>
            <w:szCs w:val="28"/>
          </w:rPr>
          <w:t xml:space="preserve"> </w:t>
        </w:r>
        <w:proofErr w:type="spellStart"/>
        <w:r w:rsidR="007B2737" w:rsidRPr="00077F15">
          <w:rPr>
            <w:sz w:val="28"/>
            <w:szCs w:val="28"/>
          </w:rPr>
          <w:t>Зулп</w:t>
        </w:r>
        <w:r w:rsidR="00210652" w:rsidRPr="00077F15">
          <w:rPr>
            <w:sz w:val="28"/>
            <w:szCs w:val="28"/>
          </w:rPr>
          <w:t>ы</w:t>
        </w:r>
        <w:proofErr w:type="spellEnd"/>
        <w:r w:rsidR="007B2737" w:rsidRPr="00077F15">
          <w:rPr>
            <w:sz w:val="28"/>
            <w:szCs w:val="28"/>
          </w:rPr>
          <w:t xml:space="preserve"> </w:t>
        </w:r>
        <w:proofErr w:type="spellStart"/>
        <w:r w:rsidR="007B2737" w:rsidRPr="00077F15">
          <w:rPr>
            <w:sz w:val="28"/>
            <w:szCs w:val="28"/>
          </w:rPr>
          <w:t>Докухажиевн</w:t>
        </w:r>
        <w:r w:rsidR="00210652" w:rsidRPr="00077F15">
          <w:rPr>
            <w:sz w:val="28"/>
            <w:szCs w:val="28"/>
          </w:rPr>
          <w:t>ы</w:t>
        </w:r>
        <w:proofErr w:type="spellEnd"/>
        <w:r w:rsidR="00210652" w:rsidRPr="00077F15">
          <w:rPr>
            <w:sz w:val="28"/>
            <w:szCs w:val="28"/>
          </w:rPr>
          <w:t>.</w:t>
        </w:r>
      </w:hyperlink>
      <w:r w:rsidR="007B2737" w:rsidRPr="00077F15">
        <w:rPr>
          <w:sz w:val="28"/>
          <w:szCs w:val="28"/>
        </w:rPr>
        <w:t xml:space="preserve"> </w:t>
      </w:r>
    </w:p>
    <w:p w:rsidR="007B2737" w:rsidRPr="002E5B25" w:rsidRDefault="007B2737" w:rsidP="002E5B25">
      <w:pPr>
        <w:spacing w:line="276" w:lineRule="auto"/>
        <w:ind w:firstLine="709"/>
        <w:jc w:val="both"/>
        <w:rPr>
          <w:sz w:val="28"/>
          <w:szCs w:val="28"/>
        </w:rPr>
      </w:pPr>
      <w:r w:rsidRPr="002E5B25">
        <w:rPr>
          <w:sz w:val="28"/>
          <w:szCs w:val="28"/>
        </w:rPr>
        <w:t>По итогам Конкурса планируется размещение информации о победителях в различных печатных изданиях и информационных каталогах, вовлечение конкурсантов в реализацию профсоюз</w:t>
      </w:r>
      <w:r w:rsidR="00550AF8">
        <w:rPr>
          <w:sz w:val="28"/>
          <w:szCs w:val="28"/>
        </w:rPr>
        <w:t xml:space="preserve">ных и профессиональных проектов. </w:t>
      </w:r>
      <w:r w:rsidR="00447059">
        <w:rPr>
          <w:sz w:val="28"/>
          <w:szCs w:val="28"/>
        </w:rPr>
        <w:t>Формирование реестра победителей Конкурса может стать открытым, публичным ресурсом, позволяющ</w:t>
      </w:r>
      <w:r w:rsidR="00550AF8">
        <w:rPr>
          <w:sz w:val="28"/>
          <w:szCs w:val="28"/>
        </w:rPr>
        <w:t>и</w:t>
      </w:r>
      <w:r w:rsidR="00447059">
        <w:rPr>
          <w:sz w:val="28"/>
          <w:szCs w:val="28"/>
        </w:rPr>
        <w:t>м эффективно планировать кадровую работу в Профсоюзе.</w:t>
      </w:r>
    </w:p>
    <w:p w:rsidR="001941BF" w:rsidRDefault="007B2737" w:rsidP="002E5B25">
      <w:pPr>
        <w:spacing w:line="276" w:lineRule="auto"/>
        <w:ind w:firstLine="709"/>
        <w:jc w:val="both"/>
        <w:rPr>
          <w:sz w:val="28"/>
          <w:szCs w:val="28"/>
        </w:rPr>
      </w:pPr>
      <w:r w:rsidRPr="002E5B25">
        <w:rPr>
          <w:sz w:val="28"/>
          <w:szCs w:val="28"/>
        </w:rPr>
        <w:t>Выражаем благодарность всем участникам Конкурса «Гордость Профсоюза»!</w:t>
      </w:r>
      <w:r w:rsidR="00077F15">
        <w:rPr>
          <w:sz w:val="28"/>
          <w:szCs w:val="28"/>
        </w:rPr>
        <w:t xml:space="preserve"> </w:t>
      </w:r>
      <w:r w:rsidR="001941BF" w:rsidRPr="00654B0B">
        <w:rPr>
          <w:sz w:val="28"/>
          <w:szCs w:val="28"/>
        </w:rPr>
        <w:t xml:space="preserve">Поздравляем </w:t>
      </w:r>
      <w:r w:rsidR="001941BF" w:rsidRPr="00770BF6">
        <w:rPr>
          <w:sz w:val="28"/>
          <w:szCs w:val="28"/>
        </w:rPr>
        <w:t xml:space="preserve">финалистов и </w:t>
      </w:r>
      <w:r w:rsidR="00C618D4">
        <w:rPr>
          <w:sz w:val="28"/>
          <w:szCs w:val="28"/>
        </w:rPr>
        <w:t>победителей</w:t>
      </w:r>
      <w:r w:rsidR="001941BF" w:rsidRPr="00654B0B">
        <w:rPr>
          <w:sz w:val="28"/>
          <w:szCs w:val="28"/>
        </w:rPr>
        <w:t xml:space="preserve"> Всероссийского конкурса "</w:t>
      </w:r>
      <w:r w:rsidR="00C618D4">
        <w:rPr>
          <w:sz w:val="28"/>
          <w:szCs w:val="28"/>
        </w:rPr>
        <w:t>Гордость Профсоюза</w:t>
      </w:r>
      <w:r w:rsidR="00447059">
        <w:rPr>
          <w:sz w:val="28"/>
          <w:szCs w:val="28"/>
        </w:rPr>
        <w:t>"! Желае</w:t>
      </w:r>
      <w:r w:rsidR="001941BF" w:rsidRPr="00654B0B">
        <w:rPr>
          <w:sz w:val="28"/>
          <w:szCs w:val="28"/>
        </w:rPr>
        <w:t xml:space="preserve">м </w:t>
      </w:r>
      <w:r w:rsidR="00077F15">
        <w:rPr>
          <w:sz w:val="28"/>
          <w:szCs w:val="28"/>
        </w:rPr>
        <w:t xml:space="preserve">успехов и </w:t>
      </w:r>
      <w:r w:rsidR="001941BF" w:rsidRPr="00654B0B">
        <w:rPr>
          <w:sz w:val="28"/>
          <w:szCs w:val="28"/>
        </w:rPr>
        <w:t>дальнейшей плодотворной</w:t>
      </w:r>
      <w:r w:rsidR="00077F15">
        <w:rPr>
          <w:sz w:val="28"/>
          <w:szCs w:val="28"/>
        </w:rPr>
        <w:t xml:space="preserve"> работы</w:t>
      </w:r>
      <w:r w:rsidR="001941BF">
        <w:rPr>
          <w:sz w:val="28"/>
          <w:szCs w:val="28"/>
        </w:rPr>
        <w:t>.</w:t>
      </w:r>
    </w:p>
    <w:p w:rsidR="00176E55" w:rsidRDefault="00BD318A" w:rsidP="002E5B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итогах конкурса размещена на сайт</w:t>
      </w:r>
      <w:r w:rsidR="00E4168A">
        <w:rPr>
          <w:sz w:val="28"/>
          <w:szCs w:val="28"/>
        </w:rPr>
        <w:t>ах</w:t>
      </w:r>
      <w:r w:rsidR="007A2E9C">
        <w:rPr>
          <w:sz w:val="28"/>
          <w:szCs w:val="28"/>
        </w:rPr>
        <w:t xml:space="preserve"> Общероссийского</w:t>
      </w:r>
      <w:r>
        <w:rPr>
          <w:sz w:val="28"/>
          <w:szCs w:val="28"/>
        </w:rPr>
        <w:t xml:space="preserve"> Профсоюза</w:t>
      </w:r>
      <w:r w:rsidR="007A2E9C">
        <w:rPr>
          <w:sz w:val="28"/>
          <w:szCs w:val="28"/>
        </w:rPr>
        <w:t xml:space="preserve"> образования и КСП Профсоюза</w:t>
      </w:r>
      <w:r>
        <w:rPr>
          <w:sz w:val="28"/>
          <w:szCs w:val="28"/>
        </w:rPr>
        <w:t>.</w:t>
      </w:r>
    </w:p>
    <w:p w:rsidR="00BD318A" w:rsidRPr="00447059" w:rsidRDefault="000E2FC3" w:rsidP="00EC5A98">
      <w:pPr>
        <w:spacing w:line="276" w:lineRule="auto"/>
        <w:ind w:firstLine="708"/>
        <w:jc w:val="right"/>
        <w:rPr>
          <w:i/>
          <w:sz w:val="24"/>
          <w:szCs w:val="24"/>
        </w:rPr>
      </w:pPr>
      <w:r w:rsidRPr="00447059">
        <w:rPr>
          <w:i/>
          <w:sz w:val="24"/>
          <w:szCs w:val="24"/>
        </w:rPr>
        <w:t>О</w:t>
      </w:r>
      <w:r w:rsidR="00BD318A" w:rsidRPr="00447059">
        <w:rPr>
          <w:i/>
          <w:sz w:val="24"/>
          <w:szCs w:val="24"/>
        </w:rPr>
        <w:t>тдел</w:t>
      </w:r>
      <w:r w:rsidRPr="00447059">
        <w:rPr>
          <w:i/>
          <w:sz w:val="24"/>
          <w:szCs w:val="24"/>
        </w:rPr>
        <w:t xml:space="preserve"> </w:t>
      </w:r>
      <w:r w:rsidR="00BD318A" w:rsidRPr="00447059">
        <w:rPr>
          <w:i/>
          <w:sz w:val="24"/>
          <w:szCs w:val="24"/>
        </w:rPr>
        <w:t>профессионального образования</w:t>
      </w:r>
    </w:p>
    <w:p w:rsidR="00BD318A" w:rsidRPr="00267809" w:rsidRDefault="00BD318A" w:rsidP="00EC5A98">
      <w:pPr>
        <w:spacing w:line="276" w:lineRule="auto"/>
        <w:ind w:firstLine="708"/>
        <w:jc w:val="right"/>
        <w:rPr>
          <w:i/>
          <w:sz w:val="28"/>
          <w:szCs w:val="28"/>
        </w:rPr>
      </w:pPr>
      <w:r w:rsidRPr="00447059">
        <w:rPr>
          <w:i/>
          <w:sz w:val="24"/>
          <w:szCs w:val="24"/>
        </w:rPr>
        <w:t>аппарата Профсоюза</w:t>
      </w:r>
    </w:p>
    <w:sectPr w:rsidR="00BD318A" w:rsidRPr="00267809" w:rsidSect="0026538B">
      <w:footerReference w:type="default" r:id="rId13"/>
      <w:footnotePr>
        <w:pos w:val="beneathText"/>
      </w:footnotePr>
      <w:pgSz w:w="11905" w:h="16837"/>
      <w:pgMar w:top="851" w:right="851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90" w:rsidRDefault="00C41590">
      <w:r>
        <w:separator/>
      </w:r>
    </w:p>
  </w:endnote>
  <w:endnote w:type="continuationSeparator" w:id="0">
    <w:p w:rsidR="00C41590" w:rsidRDefault="00C4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0E" w:rsidRDefault="00C8670E">
    <w:pPr>
      <w:pStyle w:val="a9"/>
      <w:jc w:val="right"/>
    </w:pPr>
  </w:p>
  <w:p w:rsidR="00C8670E" w:rsidRDefault="00C867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90" w:rsidRDefault="00C41590">
      <w:r>
        <w:separator/>
      </w:r>
    </w:p>
  </w:footnote>
  <w:footnote w:type="continuationSeparator" w:id="0">
    <w:p w:rsidR="00C41590" w:rsidRDefault="00C41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3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472559"/>
    <w:multiLevelType w:val="hybridMultilevel"/>
    <w:tmpl w:val="FF169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C55966"/>
    <w:multiLevelType w:val="multilevel"/>
    <w:tmpl w:val="422AC7DE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156D1CB4"/>
    <w:multiLevelType w:val="multilevel"/>
    <w:tmpl w:val="422AC7DE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18C2098E"/>
    <w:multiLevelType w:val="hybridMultilevel"/>
    <w:tmpl w:val="359E3F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623C8"/>
    <w:multiLevelType w:val="hybridMultilevel"/>
    <w:tmpl w:val="D4FAF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543124"/>
    <w:multiLevelType w:val="hybridMultilevel"/>
    <w:tmpl w:val="FBE89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6B3AD9"/>
    <w:multiLevelType w:val="hybridMultilevel"/>
    <w:tmpl w:val="9D94A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C2471"/>
    <w:multiLevelType w:val="hybridMultilevel"/>
    <w:tmpl w:val="509E45F4"/>
    <w:lvl w:ilvl="0" w:tplc="1E169EF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296586"/>
    <w:multiLevelType w:val="hybridMultilevel"/>
    <w:tmpl w:val="2A0A3E3A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34002644"/>
    <w:multiLevelType w:val="hybridMultilevel"/>
    <w:tmpl w:val="ABB0F14C"/>
    <w:lvl w:ilvl="0" w:tplc="2BB87BD8">
      <w:start w:val="4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39C735A7"/>
    <w:multiLevelType w:val="hybridMultilevel"/>
    <w:tmpl w:val="13C25488"/>
    <w:lvl w:ilvl="0" w:tplc="2216247C">
      <w:start w:val="1"/>
      <w:numFmt w:val="decimal"/>
      <w:lvlText w:val="%1"/>
      <w:lvlJc w:val="left"/>
      <w:pPr>
        <w:ind w:left="1068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000352"/>
    <w:multiLevelType w:val="hybridMultilevel"/>
    <w:tmpl w:val="68FE306E"/>
    <w:lvl w:ilvl="0" w:tplc="EF786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C210E5"/>
    <w:multiLevelType w:val="hybridMultilevel"/>
    <w:tmpl w:val="96E8CA38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B0B81"/>
    <w:multiLevelType w:val="multilevel"/>
    <w:tmpl w:val="B8D6735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8">
    <w:nsid w:val="48563CBA"/>
    <w:multiLevelType w:val="multilevel"/>
    <w:tmpl w:val="422AC7DE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9">
    <w:nsid w:val="4DED4B43"/>
    <w:multiLevelType w:val="hybridMultilevel"/>
    <w:tmpl w:val="509E45F4"/>
    <w:lvl w:ilvl="0" w:tplc="1E169EF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DA6B75"/>
    <w:multiLevelType w:val="hybridMultilevel"/>
    <w:tmpl w:val="62E0A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9157A"/>
    <w:multiLevelType w:val="hybridMultilevel"/>
    <w:tmpl w:val="22489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470023"/>
    <w:multiLevelType w:val="hybridMultilevel"/>
    <w:tmpl w:val="E646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82A74"/>
    <w:multiLevelType w:val="hybridMultilevel"/>
    <w:tmpl w:val="C8D8BA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7694A"/>
    <w:multiLevelType w:val="hybridMultilevel"/>
    <w:tmpl w:val="A4D62EF2"/>
    <w:lvl w:ilvl="0" w:tplc="D5049C1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FA21CF4"/>
    <w:multiLevelType w:val="multilevel"/>
    <w:tmpl w:val="422AC7DE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6">
    <w:nsid w:val="63741F41"/>
    <w:multiLevelType w:val="multilevel"/>
    <w:tmpl w:val="422AC7DE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7">
    <w:nsid w:val="64F67E88"/>
    <w:multiLevelType w:val="hybridMultilevel"/>
    <w:tmpl w:val="F96E8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C05853"/>
    <w:multiLevelType w:val="hybridMultilevel"/>
    <w:tmpl w:val="3EA6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45C"/>
    <w:multiLevelType w:val="hybridMultilevel"/>
    <w:tmpl w:val="0DF602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E5039D3"/>
    <w:multiLevelType w:val="hybridMultilevel"/>
    <w:tmpl w:val="24D46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0E48E7"/>
    <w:multiLevelType w:val="hybridMultilevel"/>
    <w:tmpl w:val="F1061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F3890"/>
    <w:multiLevelType w:val="hybridMultilevel"/>
    <w:tmpl w:val="13C25488"/>
    <w:lvl w:ilvl="0" w:tplc="2216247C">
      <w:start w:val="1"/>
      <w:numFmt w:val="decimal"/>
      <w:lvlText w:val="%1"/>
      <w:lvlJc w:val="left"/>
      <w:pPr>
        <w:ind w:left="1068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3C51F09"/>
    <w:multiLevelType w:val="hybridMultilevel"/>
    <w:tmpl w:val="9E48C2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73EC078A"/>
    <w:multiLevelType w:val="hybridMultilevel"/>
    <w:tmpl w:val="B0763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BD47B4"/>
    <w:multiLevelType w:val="hybridMultilevel"/>
    <w:tmpl w:val="C258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FF7640"/>
    <w:multiLevelType w:val="hybridMultilevel"/>
    <w:tmpl w:val="2ACE80BA"/>
    <w:lvl w:ilvl="0" w:tplc="F2845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BE2239"/>
    <w:multiLevelType w:val="hybridMultilevel"/>
    <w:tmpl w:val="A09AC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43F89"/>
    <w:multiLevelType w:val="hybridMultilevel"/>
    <w:tmpl w:val="6F0466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9F56FCB"/>
    <w:multiLevelType w:val="hybridMultilevel"/>
    <w:tmpl w:val="509E45F4"/>
    <w:lvl w:ilvl="0" w:tplc="1E169EF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F1306F"/>
    <w:multiLevelType w:val="multilevel"/>
    <w:tmpl w:val="FE86FA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3"/>
  </w:num>
  <w:num w:numId="6">
    <w:abstractNumId w:val="10"/>
  </w:num>
  <w:num w:numId="7">
    <w:abstractNumId w:val="21"/>
  </w:num>
  <w:num w:numId="8">
    <w:abstractNumId w:val="24"/>
  </w:num>
  <w:num w:numId="9">
    <w:abstractNumId w:val="9"/>
  </w:num>
  <w:num w:numId="10">
    <w:abstractNumId w:val="16"/>
  </w:num>
  <w:num w:numId="11">
    <w:abstractNumId w:val="36"/>
  </w:num>
  <w:num w:numId="12">
    <w:abstractNumId w:val="13"/>
  </w:num>
  <w:num w:numId="13">
    <w:abstractNumId w:val="38"/>
  </w:num>
  <w:num w:numId="14">
    <w:abstractNumId w:val="35"/>
  </w:num>
  <w:num w:numId="15">
    <w:abstractNumId w:val="37"/>
  </w:num>
  <w:num w:numId="16">
    <w:abstractNumId w:val="31"/>
  </w:num>
  <w:num w:numId="17">
    <w:abstractNumId w:val="29"/>
  </w:num>
  <w:num w:numId="18">
    <w:abstractNumId w:val="22"/>
  </w:num>
  <w:num w:numId="19">
    <w:abstractNumId w:val="14"/>
  </w:num>
  <w:num w:numId="20">
    <w:abstractNumId w:val="20"/>
  </w:num>
  <w:num w:numId="21">
    <w:abstractNumId w:val="4"/>
  </w:num>
  <w:num w:numId="22">
    <w:abstractNumId w:val="12"/>
  </w:num>
  <w:num w:numId="23">
    <w:abstractNumId w:val="32"/>
  </w:num>
  <w:num w:numId="24">
    <w:abstractNumId w:val="40"/>
  </w:num>
  <w:num w:numId="25">
    <w:abstractNumId w:val="8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9"/>
  </w:num>
  <w:num w:numId="29">
    <w:abstractNumId w:val="6"/>
  </w:num>
  <w:num w:numId="30">
    <w:abstractNumId w:val="25"/>
  </w:num>
  <w:num w:numId="31">
    <w:abstractNumId w:val="5"/>
  </w:num>
  <w:num w:numId="32">
    <w:abstractNumId w:val="18"/>
  </w:num>
  <w:num w:numId="33">
    <w:abstractNumId w:val="26"/>
  </w:num>
  <w:num w:numId="34">
    <w:abstractNumId w:val="30"/>
  </w:num>
  <w:num w:numId="35">
    <w:abstractNumId w:val="15"/>
  </w:num>
  <w:num w:numId="36">
    <w:abstractNumId w:val="23"/>
  </w:num>
  <w:num w:numId="37">
    <w:abstractNumId w:val="7"/>
  </w:num>
  <w:num w:numId="38">
    <w:abstractNumId w:val="34"/>
  </w:num>
  <w:num w:numId="39">
    <w:abstractNumId w:val="17"/>
  </w:num>
  <w:num w:numId="40">
    <w:abstractNumId w:val="28"/>
  </w:num>
  <w:num w:numId="41">
    <w:abstractNumId w:val="27"/>
  </w:num>
  <w:num w:numId="4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71287"/>
    <w:rsid w:val="00003AAF"/>
    <w:rsid w:val="00005F09"/>
    <w:rsid w:val="00007031"/>
    <w:rsid w:val="000077FC"/>
    <w:rsid w:val="0002223B"/>
    <w:rsid w:val="00026672"/>
    <w:rsid w:val="00032506"/>
    <w:rsid w:val="000343E0"/>
    <w:rsid w:val="00040CD9"/>
    <w:rsid w:val="00046676"/>
    <w:rsid w:val="00051AE6"/>
    <w:rsid w:val="000521E2"/>
    <w:rsid w:val="00052C57"/>
    <w:rsid w:val="00053197"/>
    <w:rsid w:val="00053632"/>
    <w:rsid w:val="00055CB7"/>
    <w:rsid w:val="000562E2"/>
    <w:rsid w:val="000660B1"/>
    <w:rsid w:val="0006672C"/>
    <w:rsid w:val="00071AE0"/>
    <w:rsid w:val="00077F15"/>
    <w:rsid w:val="00082BC9"/>
    <w:rsid w:val="00085ACA"/>
    <w:rsid w:val="000869A3"/>
    <w:rsid w:val="00086EF5"/>
    <w:rsid w:val="000930BC"/>
    <w:rsid w:val="000938A5"/>
    <w:rsid w:val="00096BC8"/>
    <w:rsid w:val="000A40EF"/>
    <w:rsid w:val="000A4B8F"/>
    <w:rsid w:val="000B1E56"/>
    <w:rsid w:val="000C2B43"/>
    <w:rsid w:val="000D54EE"/>
    <w:rsid w:val="000E16B5"/>
    <w:rsid w:val="000E2FC3"/>
    <w:rsid w:val="00100445"/>
    <w:rsid w:val="001057D1"/>
    <w:rsid w:val="00121A0E"/>
    <w:rsid w:val="00126E36"/>
    <w:rsid w:val="00143B4C"/>
    <w:rsid w:val="00144017"/>
    <w:rsid w:val="00162559"/>
    <w:rsid w:val="001626A7"/>
    <w:rsid w:val="00163291"/>
    <w:rsid w:val="00167EF2"/>
    <w:rsid w:val="00170519"/>
    <w:rsid w:val="00172650"/>
    <w:rsid w:val="00175A91"/>
    <w:rsid w:val="00176E55"/>
    <w:rsid w:val="00182E63"/>
    <w:rsid w:val="0018445D"/>
    <w:rsid w:val="0019418A"/>
    <w:rsid w:val="001941BF"/>
    <w:rsid w:val="0019539A"/>
    <w:rsid w:val="00197D41"/>
    <w:rsid w:val="001A67BC"/>
    <w:rsid w:val="001C06AF"/>
    <w:rsid w:val="001C2357"/>
    <w:rsid w:val="001C44E4"/>
    <w:rsid w:val="001C5618"/>
    <w:rsid w:val="001D238E"/>
    <w:rsid w:val="001E29C3"/>
    <w:rsid w:val="001E36CA"/>
    <w:rsid w:val="001E4621"/>
    <w:rsid w:val="001F25D2"/>
    <w:rsid w:val="002041B0"/>
    <w:rsid w:val="00210652"/>
    <w:rsid w:val="00211256"/>
    <w:rsid w:val="0021317D"/>
    <w:rsid w:val="00223D7C"/>
    <w:rsid w:val="00225D4F"/>
    <w:rsid w:val="0023753B"/>
    <w:rsid w:val="00241C23"/>
    <w:rsid w:val="002448C8"/>
    <w:rsid w:val="002571A4"/>
    <w:rsid w:val="00261829"/>
    <w:rsid w:val="0026538B"/>
    <w:rsid w:val="00267809"/>
    <w:rsid w:val="00282750"/>
    <w:rsid w:val="00296AD4"/>
    <w:rsid w:val="002A1C7C"/>
    <w:rsid w:val="002B6447"/>
    <w:rsid w:val="002C0019"/>
    <w:rsid w:val="002C4953"/>
    <w:rsid w:val="002D4446"/>
    <w:rsid w:val="002D46EC"/>
    <w:rsid w:val="002D4E98"/>
    <w:rsid w:val="002D61E4"/>
    <w:rsid w:val="002E5B25"/>
    <w:rsid w:val="002F54D2"/>
    <w:rsid w:val="003020D9"/>
    <w:rsid w:val="0030463C"/>
    <w:rsid w:val="00304F7A"/>
    <w:rsid w:val="00305398"/>
    <w:rsid w:val="003129A9"/>
    <w:rsid w:val="00316763"/>
    <w:rsid w:val="00320468"/>
    <w:rsid w:val="00320C51"/>
    <w:rsid w:val="00327A87"/>
    <w:rsid w:val="00331F12"/>
    <w:rsid w:val="00332D32"/>
    <w:rsid w:val="00354961"/>
    <w:rsid w:val="00357382"/>
    <w:rsid w:val="003609A4"/>
    <w:rsid w:val="00374E10"/>
    <w:rsid w:val="00374F01"/>
    <w:rsid w:val="00377022"/>
    <w:rsid w:val="003847F5"/>
    <w:rsid w:val="00386983"/>
    <w:rsid w:val="00397F57"/>
    <w:rsid w:val="003A5B27"/>
    <w:rsid w:val="003B2ACB"/>
    <w:rsid w:val="003C016B"/>
    <w:rsid w:val="003C63F6"/>
    <w:rsid w:val="003D1AAC"/>
    <w:rsid w:val="003D403E"/>
    <w:rsid w:val="003D59A6"/>
    <w:rsid w:val="003D7D61"/>
    <w:rsid w:val="003E2793"/>
    <w:rsid w:val="003E3E73"/>
    <w:rsid w:val="004116D1"/>
    <w:rsid w:val="00412721"/>
    <w:rsid w:val="00417112"/>
    <w:rsid w:val="00423B92"/>
    <w:rsid w:val="00432202"/>
    <w:rsid w:val="00433907"/>
    <w:rsid w:val="00436179"/>
    <w:rsid w:val="00444D9A"/>
    <w:rsid w:val="00447059"/>
    <w:rsid w:val="0046118E"/>
    <w:rsid w:val="00464FDC"/>
    <w:rsid w:val="00467DD9"/>
    <w:rsid w:val="00472746"/>
    <w:rsid w:val="00492EA5"/>
    <w:rsid w:val="004947C0"/>
    <w:rsid w:val="004A01CB"/>
    <w:rsid w:val="004A6596"/>
    <w:rsid w:val="004A7D42"/>
    <w:rsid w:val="004B5227"/>
    <w:rsid w:val="004C1902"/>
    <w:rsid w:val="004C58B3"/>
    <w:rsid w:val="004D3B0E"/>
    <w:rsid w:val="004F1FA8"/>
    <w:rsid w:val="005001FE"/>
    <w:rsid w:val="00504814"/>
    <w:rsid w:val="0050488E"/>
    <w:rsid w:val="00512D1F"/>
    <w:rsid w:val="005227A7"/>
    <w:rsid w:val="00523CE3"/>
    <w:rsid w:val="0053389F"/>
    <w:rsid w:val="00542D65"/>
    <w:rsid w:val="005445D3"/>
    <w:rsid w:val="00550AF8"/>
    <w:rsid w:val="005520FC"/>
    <w:rsid w:val="00560DD2"/>
    <w:rsid w:val="00561749"/>
    <w:rsid w:val="005727DA"/>
    <w:rsid w:val="00581DAE"/>
    <w:rsid w:val="005A6B7E"/>
    <w:rsid w:val="005A788A"/>
    <w:rsid w:val="005B085F"/>
    <w:rsid w:val="005B4B8E"/>
    <w:rsid w:val="005B582C"/>
    <w:rsid w:val="005C4298"/>
    <w:rsid w:val="005C7E35"/>
    <w:rsid w:val="005E27A2"/>
    <w:rsid w:val="005E2FC9"/>
    <w:rsid w:val="005E31AE"/>
    <w:rsid w:val="005E442E"/>
    <w:rsid w:val="005F736B"/>
    <w:rsid w:val="0061188C"/>
    <w:rsid w:val="0061294D"/>
    <w:rsid w:val="00616B9A"/>
    <w:rsid w:val="006174AE"/>
    <w:rsid w:val="00622EDD"/>
    <w:rsid w:val="006311F3"/>
    <w:rsid w:val="006314A1"/>
    <w:rsid w:val="00632E97"/>
    <w:rsid w:val="0064053B"/>
    <w:rsid w:val="006442D9"/>
    <w:rsid w:val="006452B5"/>
    <w:rsid w:val="006475F7"/>
    <w:rsid w:val="00647BCD"/>
    <w:rsid w:val="00650023"/>
    <w:rsid w:val="006511E7"/>
    <w:rsid w:val="00654AA0"/>
    <w:rsid w:val="00664020"/>
    <w:rsid w:val="00671045"/>
    <w:rsid w:val="006762C1"/>
    <w:rsid w:val="006762E7"/>
    <w:rsid w:val="006874A2"/>
    <w:rsid w:val="006A6741"/>
    <w:rsid w:val="006C0FC1"/>
    <w:rsid w:val="006C23EF"/>
    <w:rsid w:val="006E0E02"/>
    <w:rsid w:val="006E245B"/>
    <w:rsid w:val="006E6C38"/>
    <w:rsid w:val="006F15E4"/>
    <w:rsid w:val="006F394A"/>
    <w:rsid w:val="006F6554"/>
    <w:rsid w:val="006F67AE"/>
    <w:rsid w:val="006F694C"/>
    <w:rsid w:val="00700420"/>
    <w:rsid w:val="00704036"/>
    <w:rsid w:val="00706730"/>
    <w:rsid w:val="007207FE"/>
    <w:rsid w:val="00720CDD"/>
    <w:rsid w:val="00726471"/>
    <w:rsid w:val="007313E5"/>
    <w:rsid w:val="00734EDB"/>
    <w:rsid w:val="007417D9"/>
    <w:rsid w:val="00742F92"/>
    <w:rsid w:val="00744800"/>
    <w:rsid w:val="0075493C"/>
    <w:rsid w:val="0076025E"/>
    <w:rsid w:val="00775EB4"/>
    <w:rsid w:val="0078304B"/>
    <w:rsid w:val="0079364A"/>
    <w:rsid w:val="00795244"/>
    <w:rsid w:val="007A2E9C"/>
    <w:rsid w:val="007A42E7"/>
    <w:rsid w:val="007B2737"/>
    <w:rsid w:val="007B59A8"/>
    <w:rsid w:val="007D0CAE"/>
    <w:rsid w:val="007D348F"/>
    <w:rsid w:val="007E0030"/>
    <w:rsid w:val="007E011C"/>
    <w:rsid w:val="007E0EE3"/>
    <w:rsid w:val="007E56C5"/>
    <w:rsid w:val="007E58A9"/>
    <w:rsid w:val="007E78C4"/>
    <w:rsid w:val="007F3729"/>
    <w:rsid w:val="007F7EDB"/>
    <w:rsid w:val="00802C9E"/>
    <w:rsid w:val="00806320"/>
    <w:rsid w:val="0081331D"/>
    <w:rsid w:val="00813399"/>
    <w:rsid w:val="008147E6"/>
    <w:rsid w:val="008337CF"/>
    <w:rsid w:val="00841806"/>
    <w:rsid w:val="00854966"/>
    <w:rsid w:val="00856DE1"/>
    <w:rsid w:val="008668BE"/>
    <w:rsid w:val="00866C1C"/>
    <w:rsid w:val="00866D5C"/>
    <w:rsid w:val="00874A7A"/>
    <w:rsid w:val="008753EA"/>
    <w:rsid w:val="008755AB"/>
    <w:rsid w:val="0089585A"/>
    <w:rsid w:val="00896DDB"/>
    <w:rsid w:val="008A14AC"/>
    <w:rsid w:val="008A2A8B"/>
    <w:rsid w:val="008A40C1"/>
    <w:rsid w:val="008A6F2B"/>
    <w:rsid w:val="008A7F25"/>
    <w:rsid w:val="008B7F7D"/>
    <w:rsid w:val="008C49EE"/>
    <w:rsid w:val="008C77D1"/>
    <w:rsid w:val="008C7FC6"/>
    <w:rsid w:val="008D3696"/>
    <w:rsid w:val="008E23F3"/>
    <w:rsid w:val="008E3577"/>
    <w:rsid w:val="008E66B0"/>
    <w:rsid w:val="008F66A8"/>
    <w:rsid w:val="00902A0E"/>
    <w:rsid w:val="00906570"/>
    <w:rsid w:val="009066F5"/>
    <w:rsid w:val="00924AE5"/>
    <w:rsid w:val="00927210"/>
    <w:rsid w:val="00933286"/>
    <w:rsid w:val="0094147A"/>
    <w:rsid w:val="009437EA"/>
    <w:rsid w:val="00944281"/>
    <w:rsid w:val="009451A9"/>
    <w:rsid w:val="00950A51"/>
    <w:rsid w:val="0095634B"/>
    <w:rsid w:val="00957863"/>
    <w:rsid w:val="009613B3"/>
    <w:rsid w:val="009621ED"/>
    <w:rsid w:val="0096262F"/>
    <w:rsid w:val="00962D1D"/>
    <w:rsid w:val="00971C51"/>
    <w:rsid w:val="00986406"/>
    <w:rsid w:val="00987E14"/>
    <w:rsid w:val="00992DA5"/>
    <w:rsid w:val="009977E4"/>
    <w:rsid w:val="009A4DCA"/>
    <w:rsid w:val="009A6FC3"/>
    <w:rsid w:val="009A70FF"/>
    <w:rsid w:val="009B59DF"/>
    <w:rsid w:val="009B63A7"/>
    <w:rsid w:val="009C1C0B"/>
    <w:rsid w:val="009C3831"/>
    <w:rsid w:val="009C5CE9"/>
    <w:rsid w:val="009C6BA3"/>
    <w:rsid w:val="009D2EAB"/>
    <w:rsid w:val="009F28B0"/>
    <w:rsid w:val="009F685D"/>
    <w:rsid w:val="00A0146D"/>
    <w:rsid w:val="00A02B0B"/>
    <w:rsid w:val="00A03407"/>
    <w:rsid w:val="00A05583"/>
    <w:rsid w:val="00A142B9"/>
    <w:rsid w:val="00A16BFC"/>
    <w:rsid w:val="00A6149A"/>
    <w:rsid w:val="00A65EE5"/>
    <w:rsid w:val="00A70DA6"/>
    <w:rsid w:val="00A71287"/>
    <w:rsid w:val="00A860C5"/>
    <w:rsid w:val="00A9266A"/>
    <w:rsid w:val="00A94C37"/>
    <w:rsid w:val="00AA07DA"/>
    <w:rsid w:val="00AB031E"/>
    <w:rsid w:val="00AB3FB6"/>
    <w:rsid w:val="00AB4668"/>
    <w:rsid w:val="00AC0E57"/>
    <w:rsid w:val="00AC2B8F"/>
    <w:rsid w:val="00AC3CEB"/>
    <w:rsid w:val="00AC4436"/>
    <w:rsid w:val="00AD2222"/>
    <w:rsid w:val="00AE0539"/>
    <w:rsid w:val="00AF7709"/>
    <w:rsid w:val="00B001F5"/>
    <w:rsid w:val="00B023E2"/>
    <w:rsid w:val="00B11C3E"/>
    <w:rsid w:val="00B17B79"/>
    <w:rsid w:val="00B23484"/>
    <w:rsid w:val="00B26F2D"/>
    <w:rsid w:val="00B34599"/>
    <w:rsid w:val="00B34611"/>
    <w:rsid w:val="00B52FB3"/>
    <w:rsid w:val="00B658BC"/>
    <w:rsid w:val="00B76A09"/>
    <w:rsid w:val="00B92351"/>
    <w:rsid w:val="00B96A85"/>
    <w:rsid w:val="00BA4299"/>
    <w:rsid w:val="00BC212F"/>
    <w:rsid w:val="00BD318A"/>
    <w:rsid w:val="00BD51E3"/>
    <w:rsid w:val="00BD700D"/>
    <w:rsid w:val="00BE2F4E"/>
    <w:rsid w:val="00BE74CA"/>
    <w:rsid w:val="00BF00AD"/>
    <w:rsid w:val="00C00F29"/>
    <w:rsid w:val="00C17BAA"/>
    <w:rsid w:val="00C2474C"/>
    <w:rsid w:val="00C403B0"/>
    <w:rsid w:val="00C413CE"/>
    <w:rsid w:val="00C41590"/>
    <w:rsid w:val="00C42F88"/>
    <w:rsid w:val="00C51F62"/>
    <w:rsid w:val="00C52DE7"/>
    <w:rsid w:val="00C618D4"/>
    <w:rsid w:val="00C61BC3"/>
    <w:rsid w:val="00C6507F"/>
    <w:rsid w:val="00C73C67"/>
    <w:rsid w:val="00C8670E"/>
    <w:rsid w:val="00C924E4"/>
    <w:rsid w:val="00C927E2"/>
    <w:rsid w:val="00C96D5E"/>
    <w:rsid w:val="00C970EE"/>
    <w:rsid w:val="00CA1C11"/>
    <w:rsid w:val="00CB007F"/>
    <w:rsid w:val="00CB0A7B"/>
    <w:rsid w:val="00CB0AAD"/>
    <w:rsid w:val="00CB25CE"/>
    <w:rsid w:val="00CC1D59"/>
    <w:rsid w:val="00CD1493"/>
    <w:rsid w:val="00CD4425"/>
    <w:rsid w:val="00CD77A8"/>
    <w:rsid w:val="00CE1CC4"/>
    <w:rsid w:val="00CE3364"/>
    <w:rsid w:val="00CE3574"/>
    <w:rsid w:val="00CE56AD"/>
    <w:rsid w:val="00CF59C6"/>
    <w:rsid w:val="00CF5D47"/>
    <w:rsid w:val="00D00B50"/>
    <w:rsid w:val="00D306DA"/>
    <w:rsid w:val="00D324A3"/>
    <w:rsid w:val="00D52476"/>
    <w:rsid w:val="00D53679"/>
    <w:rsid w:val="00D542ED"/>
    <w:rsid w:val="00D5739B"/>
    <w:rsid w:val="00D57D5B"/>
    <w:rsid w:val="00D609BB"/>
    <w:rsid w:val="00D60BDF"/>
    <w:rsid w:val="00D62801"/>
    <w:rsid w:val="00D7398D"/>
    <w:rsid w:val="00D75F44"/>
    <w:rsid w:val="00DA1CC9"/>
    <w:rsid w:val="00DA22C2"/>
    <w:rsid w:val="00DA3E5D"/>
    <w:rsid w:val="00DA7E63"/>
    <w:rsid w:val="00DB5B28"/>
    <w:rsid w:val="00DB66EB"/>
    <w:rsid w:val="00DB6EA5"/>
    <w:rsid w:val="00DC2CE1"/>
    <w:rsid w:val="00DC61C6"/>
    <w:rsid w:val="00DD0221"/>
    <w:rsid w:val="00DE0BD5"/>
    <w:rsid w:val="00DE797F"/>
    <w:rsid w:val="00DF03B0"/>
    <w:rsid w:val="00E02F0A"/>
    <w:rsid w:val="00E10A9F"/>
    <w:rsid w:val="00E13391"/>
    <w:rsid w:val="00E26F8F"/>
    <w:rsid w:val="00E27A7B"/>
    <w:rsid w:val="00E3381E"/>
    <w:rsid w:val="00E344BF"/>
    <w:rsid w:val="00E369AF"/>
    <w:rsid w:val="00E4168A"/>
    <w:rsid w:val="00E4227C"/>
    <w:rsid w:val="00E45AA7"/>
    <w:rsid w:val="00E52BC3"/>
    <w:rsid w:val="00E55E2C"/>
    <w:rsid w:val="00E670BC"/>
    <w:rsid w:val="00E7033A"/>
    <w:rsid w:val="00E75A97"/>
    <w:rsid w:val="00E7601D"/>
    <w:rsid w:val="00E94216"/>
    <w:rsid w:val="00EB4C9F"/>
    <w:rsid w:val="00EC5A98"/>
    <w:rsid w:val="00ED436E"/>
    <w:rsid w:val="00EE4520"/>
    <w:rsid w:val="00EE5FE9"/>
    <w:rsid w:val="00EF104B"/>
    <w:rsid w:val="00EF4229"/>
    <w:rsid w:val="00EF59E9"/>
    <w:rsid w:val="00EF652E"/>
    <w:rsid w:val="00F021C0"/>
    <w:rsid w:val="00F029E2"/>
    <w:rsid w:val="00F03D47"/>
    <w:rsid w:val="00F05D8A"/>
    <w:rsid w:val="00F23A74"/>
    <w:rsid w:val="00F25B05"/>
    <w:rsid w:val="00F25FBF"/>
    <w:rsid w:val="00F304DC"/>
    <w:rsid w:val="00F3309F"/>
    <w:rsid w:val="00F35EB6"/>
    <w:rsid w:val="00F4511D"/>
    <w:rsid w:val="00F45D58"/>
    <w:rsid w:val="00F51AE8"/>
    <w:rsid w:val="00F5446F"/>
    <w:rsid w:val="00F5631D"/>
    <w:rsid w:val="00F60FCB"/>
    <w:rsid w:val="00F639D9"/>
    <w:rsid w:val="00F72176"/>
    <w:rsid w:val="00F83332"/>
    <w:rsid w:val="00F83941"/>
    <w:rsid w:val="00F90D86"/>
    <w:rsid w:val="00FA2B5F"/>
    <w:rsid w:val="00FA3A4A"/>
    <w:rsid w:val="00FA4677"/>
    <w:rsid w:val="00FB6469"/>
    <w:rsid w:val="00FC0441"/>
    <w:rsid w:val="00FC0C29"/>
    <w:rsid w:val="00FC0D1E"/>
    <w:rsid w:val="00FC2024"/>
    <w:rsid w:val="00FD4B7F"/>
    <w:rsid w:val="00FE6D82"/>
    <w:rsid w:val="00FE7F1F"/>
    <w:rsid w:val="00FF18D0"/>
    <w:rsid w:val="00FF2E1D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9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B2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737"/>
    <w:pPr>
      <w:keepNext/>
      <w:keepLines/>
      <w:suppressAutoHyphens w:val="0"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23CE3"/>
    <w:pPr>
      <w:keepNext/>
      <w:suppressAutoHyphens w:val="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02C9E"/>
    <w:rPr>
      <w:b w:val="0"/>
      <w:sz w:val="28"/>
      <w:szCs w:val="34"/>
    </w:rPr>
  </w:style>
  <w:style w:type="character" w:customStyle="1" w:styleId="WW8Num3z0">
    <w:name w:val="WW8Num3z0"/>
    <w:rsid w:val="00802C9E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  <w:rsid w:val="00802C9E"/>
  </w:style>
  <w:style w:type="character" w:customStyle="1" w:styleId="Absatz-Standardschriftart">
    <w:name w:val="Absatz-Standardschriftart"/>
    <w:rsid w:val="00802C9E"/>
  </w:style>
  <w:style w:type="character" w:customStyle="1" w:styleId="WW-Absatz-Standardschriftart">
    <w:name w:val="WW-Absatz-Standardschriftart"/>
    <w:rsid w:val="00802C9E"/>
  </w:style>
  <w:style w:type="character" w:customStyle="1" w:styleId="11">
    <w:name w:val="Основной шрифт абзаца1"/>
    <w:rsid w:val="00802C9E"/>
  </w:style>
  <w:style w:type="character" w:customStyle="1" w:styleId="a3">
    <w:name w:val="Верхний колонтитул Знак"/>
    <w:basedOn w:val="21"/>
    <w:rsid w:val="00802C9E"/>
  </w:style>
  <w:style w:type="character" w:customStyle="1" w:styleId="a4">
    <w:name w:val="Нижний колонтитул Знак"/>
    <w:basedOn w:val="21"/>
    <w:uiPriority w:val="99"/>
    <w:rsid w:val="00802C9E"/>
  </w:style>
  <w:style w:type="paragraph" w:customStyle="1" w:styleId="12">
    <w:name w:val="Заголовок1"/>
    <w:basedOn w:val="a"/>
    <w:next w:val="a5"/>
    <w:rsid w:val="00802C9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802C9E"/>
    <w:pPr>
      <w:spacing w:after="120"/>
    </w:pPr>
  </w:style>
  <w:style w:type="paragraph" w:styleId="a6">
    <w:name w:val="List"/>
    <w:basedOn w:val="a5"/>
    <w:semiHidden/>
    <w:rsid w:val="00802C9E"/>
    <w:rPr>
      <w:rFonts w:ascii="Arial" w:hAnsi="Arial" w:cs="Tahoma"/>
    </w:rPr>
  </w:style>
  <w:style w:type="paragraph" w:customStyle="1" w:styleId="22">
    <w:name w:val="Название2"/>
    <w:basedOn w:val="a"/>
    <w:rsid w:val="00802C9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802C9E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802C9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802C9E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802C9E"/>
    <w:rPr>
      <w:rFonts w:ascii="Tahoma" w:hAnsi="Tahoma" w:cs="Tahoma"/>
      <w:sz w:val="16"/>
      <w:szCs w:val="16"/>
    </w:rPr>
  </w:style>
  <w:style w:type="paragraph" w:styleId="a8">
    <w:name w:val="header"/>
    <w:basedOn w:val="a"/>
    <w:semiHidden/>
    <w:rsid w:val="00802C9E"/>
    <w:pPr>
      <w:tabs>
        <w:tab w:val="center" w:pos="4677"/>
        <w:tab w:val="right" w:pos="9355"/>
      </w:tabs>
    </w:pPr>
  </w:style>
  <w:style w:type="paragraph" w:styleId="a9">
    <w:name w:val="footer"/>
    <w:basedOn w:val="a"/>
    <w:uiPriority w:val="99"/>
    <w:rsid w:val="00802C9E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523CE3"/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FF2E1D"/>
    <w:rPr>
      <w:sz w:val="24"/>
      <w:szCs w:val="24"/>
    </w:rPr>
  </w:style>
  <w:style w:type="paragraph" w:styleId="ab">
    <w:name w:val="No Spacing"/>
    <w:uiPriority w:val="1"/>
    <w:qFormat/>
    <w:rsid w:val="00143B4C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39"/>
    <w:rsid w:val="0073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05D8A"/>
  </w:style>
  <w:style w:type="paragraph" w:customStyle="1" w:styleId="msonormalmailrucssattributepostfix">
    <w:name w:val="msonormal_mailru_css_attribute_postfix"/>
    <w:basedOn w:val="a"/>
    <w:rsid w:val="006475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B2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d">
    <w:name w:val="List Paragraph"/>
    <w:basedOn w:val="a"/>
    <w:uiPriority w:val="34"/>
    <w:qFormat/>
    <w:rsid w:val="007B273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7B2737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0A4B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3285">
                  <w:marLeft w:val="0"/>
                  <w:marRight w:val="0"/>
                  <w:marTop w:val="0"/>
                  <w:marBottom w:val="180"/>
                  <w:divBdr>
                    <w:top w:val="single" w:sz="6" w:space="8" w:color="E4E4E5"/>
                    <w:left w:val="single" w:sz="6" w:space="23" w:color="E4E4E5"/>
                    <w:bottom w:val="single" w:sz="6" w:space="11" w:color="E4E4E5"/>
                    <w:right w:val="single" w:sz="6" w:space="20" w:color="E4E4E5"/>
                  </w:divBdr>
                  <w:divsChild>
                    <w:div w:id="11050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186">
                  <w:marLeft w:val="0"/>
                  <w:marRight w:val="0"/>
                  <w:marTop w:val="0"/>
                  <w:marBottom w:val="180"/>
                  <w:divBdr>
                    <w:top w:val="single" w:sz="6" w:space="8" w:color="E4E4E5"/>
                    <w:left w:val="single" w:sz="6" w:space="23" w:color="E4E4E5"/>
                    <w:bottom w:val="single" w:sz="6" w:space="11" w:color="E4E4E5"/>
                    <w:right w:val="single" w:sz="6" w:space="20" w:color="E4E4E5"/>
                  </w:divBdr>
                  <w:divsChild>
                    <w:div w:id="13304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2917">
                  <w:marLeft w:val="0"/>
                  <w:marRight w:val="0"/>
                  <w:marTop w:val="0"/>
                  <w:marBottom w:val="180"/>
                  <w:divBdr>
                    <w:top w:val="single" w:sz="6" w:space="8" w:color="E4E4E5"/>
                    <w:left w:val="single" w:sz="6" w:space="23" w:color="E4E4E5"/>
                    <w:bottom w:val="single" w:sz="6" w:space="11" w:color="E4E4E5"/>
                    <w:right w:val="single" w:sz="6" w:space="20" w:color="E4E4E5"/>
                  </w:divBdr>
                  <w:divsChild>
                    <w:div w:id="12744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4722">
                  <w:marLeft w:val="0"/>
                  <w:marRight w:val="0"/>
                  <w:marTop w:val="0"/>
                  <w:marBottom w:val="180"/>
                  <w:divBdr>
                    <w:top w:val="single" w:sz="6" w:space="8" w:color="E4E4E5"/>
                    <w:left w:val="single" w:sz="6" w:space="23" w:color="E4E4E5"/>
                    <w:bottom w:val="single" w:sz="6" w:space="11" w:color="E4E4E5"/>
                    <w:right w:val="single" w:sz="6" w:space="20" w:color="E4E4E5"/>
                  </w:divBdr>
                  <w:divsChild>
                    <w:div w:id="6859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3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velpride.com/userinfo.php?id_user=166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velpride.com/userinfo.php?id_user=166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evelpride.com/group.php?id_group=69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B695-2C2F-4CB9-90F7-4AA84D3C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54</cp:revision>
  <cp:lastPrinted>2019-06-21T09:04:00Z</cp:lastPrinted>
  <dcterms:created xsi:type="dcterms:W3CDTF">2019-05-21T13:39:00Z</dcterms:created>
  <dcterms:modified xsi:type="dcterms:W3CDTF">2019-06-28T08:37:00Z</dcterms:modified>
</cp:coreProperties>
</file>