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B" w:rsidRPr="00257666" w:rsidRDefault="003C0B0B" w:rsidP="003C0B0B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57666">
        <w:rPr>
          <w:rFonts w:ascii="Times New Roman" w:hAnsi="Times New Roman"/>
          <w:b/>
          <w:sz w:val="24"/>
          <w:szCs w:val="24"/>
        </w:rPr>
        <w:t>Утверждено</w:t>
      </w:r>
    </w:p>
    <w:p w:rsidR="003C0B0B" w:rsidRPr="00257666" w:rsidRDefault="003C0B0B" w:rsidP="003C0B0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7666">
        <w:rPr>
          <w:rFonts w:ascii="Times New Roman" w:hAnsi="Times New Roman"/>
          <w:sz w:val="24"/>
          <w:szCs w:val="24"/>
        </w:rPr>
        <w:t xml:space="preserve">на заседании Совета Алатырской районной </w:t>
      </w:r>
    </w:p>
    <w:p w:rsidR="003C0B0B" w:rsidRPr="00257666" w:rsidRDefault="003C0B0B" w:rsidP="003C0B0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7666">
        <w:rPr>
          <w:rFonts w:ascii="Times New Roman" w:hAnsi="Times New Roman"/>
          <w:sz w:val="24"/>
          <w:szCs w:val="24"/>
        </w:rPr>
        <w:t xml:space="preserve">организации Общероссийского </w:t>
      </w:r>
    </w:p>
    <w:p w:rsidR="003C0B0B" w:rsidRPr="00257666" w:rsidRDefault="003C0B0B" w:rsidP="003C0B0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7666">
        <w:rPr>
          <w:rFonts w:ascii="Times New Roman" w:hAnsi="Times New Roman"/>
          <w:sz w:val="24"/>
          <w:szCs w:val="24"/>
        </w:rPr>
        <w:t xml:space="preserve">Профсоюза образования </w:t>
      </w:r>
    </w:p>
    <w:p w:rsidR="003C0B0B" w:rsidRPr="00257666" w:rsidRDefault="003C0B0B" w:rsidP="003C0B0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7666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3 февраля 2023 г. № 6</w:t>
      </w:r>
    </w:p>
    <w:p w:rsidR="003C0B0B" w:rsidRPr="00257666" w:rsidRDefault="003C0B0B" w:rsidP="003C0B0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C0B0B" w:rsidRPr="00257666" w:rsidRDefault="003C0B0B" w:rsidP="003C0B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38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0B" w:rsidRPr="00257666" w:rsidRDefault="003C0B0B" w:rsidP="003C0B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7666">
        <w:rPr>
          <w:rFonts w:ascii="Times New Roman" w:hAnsi="Times New Roman"/>
          <w:b/>
          <w:sz w:val="24"/>
          <w:szCs w:val="24"/>
        </w:rPr>
        <w:t>Открытый (публичный) отчет</w:t>
      </w:r>
    </w:p>
    <w:p w:rsidR="003C0B0B" w:rsidRPr="00257666" w:rsidRDefault="003C0B0B" w:rsidP="003C0B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7666">
        <w:rPr>
          <w:rFonts w:ascii="Times New Roman" w:hAnsi="Times New Roman"/>
          <w:b/>
          <w:sz w:val="24"/>
          <w:szCs w:val="24"/>
        </w:rPr>
        <w:t>Алатырской районной организации Общероссийско</w:t>
      </w:r>
      <w:r>
        <w:rPr>
          <w:rFonts w:ascii="Times New Roman" w:hAnsi="Times New Roman"/>
          <w:b/>
          <w:sz w:val="24"/>
          <w:szCs w:val="24"/>
        </w:rPr>
        <w:t>го Профсоюза образования за 2022</w:t>
      </w:r>
      <w:r w:rsidRPr="002576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C0B0B" w:rsidRDefault="003C0B0B" w:rsidP="00532387">
      <w:pPr>
        <w:spacing w:after="0"/>
        <w:ind w:firstLine="567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3C0B0B" w:rsidRDefault="003C0B0B" w:rsidP="00532387">
      <w:pPr>
        <w:spacing w:after="0"/>
        <w:ind w:firstLine="567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3C0B0B" w:rsidRDefault="003C0B0B" w:rsidP="00532387">
      <w:pPr>
        <w:spacing w:after="0"/>
        <w:ind w:firstLine="567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532387" w:rsidRPr="00642709" w:rsidRDefault="00532387" w:rsidP="00532387">
      <w:pPr>
        <w:spacing w:after="0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42709">
        <w:rPr>
          <w:rFonts w:ascii="Times New Roman" w:eastAsia="BatangChe" w:hAnsi="Times New Roman" w:cs="Times New Roman"/>
          <w:b/>
          <w:sz w:val="24"/>
          <w:szCs w:val="24"/>
        </w:rPr>
        <w:t>1.Общая характеристика организации</w:t>
      </w:r>
      <w:r w:rsidRPr="00642709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42709">
        <w:rPr>
          <w:rFonts w:ascii="Times New Roman" w:eastAsia="Arial Unicode MS" w:hAnsi="Times New Roman" w:cs="Times New Roman"/>
          <w:sz w:val="24"/>
          <w:szCs w:val="24"/>
        </w:rPr>
        <w:tab/>
        <w:t xml:space="preserve"> Алатырская районная </w:t>
      </w:r>
      <w:r w:rsidRPr="00642709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Профессионального союза работников народного образования и науки Российской Федерации </w:t>
      </w:r>
      <w:r w:rsidRPr="00642709">
        <w:rPr>
          <w:rFonts w:ascii="Times New Roman" w:eastAsia="Arial Unicode MS" w:hAnsi="Times New Roman" w:cs="Times New Roman"/>
          <w:sz w:val="24"/>
          <w:szCs w:val="24"/>
        </w:rPr>
        <w:t>на 1 января 2023 года объединяет 15 первичных профсоюзных организаций, из которых 12 - в общеобразовательных школах, 1 - в дошкольных организациях, 2 - в организациях дополнительного образования.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42709">
        <w:rPr>
          <w:rFonts w:ascii="Times New Roman" w:hAnsi="Times New Roman" w:cs="Times New Roman"/>
          <w:sz w:val="24"/>
          <w:szCs w:val="24"/>
        </w:rPr>
        <w:t xml:space="preserve">В них всего работников - 375, из них членов профсоюза – 265 (без совместителей), что составляет 70,7 %. 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42709">
        <w:rPr>
          <w:rFonts w:ascii="Times New Roman" w:eastAsia="Arial Unicode MS" w:hAnsi="Times New Roman" w:cs="Times New Roman"/>
          <w:sz w:val="24"/>
          <w:szCs w:val="24"/>
        </w:rPr>
        <w:t xml:space="preserve">За 2022 год принято в профсоюз12 человек. </w:t>
      </w:r>
    </w:p>
    <w:p w:rsidR="00532387" w:rsidRDefault="00532387" w:rsidP="00532387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42709">
        <w:rPr>
          <w:rFonts w:ascii="Times New Roman" w:eastAsia="Arial Unicode MS" w:hAnsi="Times New Roman" w:cs="Times New Roman"/>
          <w:sz w:val="24"/>
          <w:szCs w:val="24"/>
        </w:rPr>
        <w:t xml:space="preserve">Выбыло 7 человек  </w:t>
      </w:r>
      <w:r w:rsidRPr="00642709">
        <w:rPr>
          <w:rFonts w:ascii="Times New Roman" w:eastAsia="Arial Unicode MS" w:hAnsi="Times New Roman" w:cs="Times New Roman"/>
          <w:b/>
          <w:sz w:val="24"/>
          <w:szCs w:val="24"/>
        </w:rPr>
        <w:t>( все работники Кирской  СОШ.)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b/>
          <w:sz w:val="24"/>
          <w:szCs w:val="24"/>
        </w:rPr>
        <w:t>Охват профсоюзным членством в разрезе всех образовательных организаций: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1. Отдел образования -100% ( начальник отдела Катаев А.С., председатель профкома Милкина М.М.),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 xml:space="preserve">2.МБОУ "Первомайская СОШ" -100% ( директор Белоусова Г.Н., председатель профкома Кулюкина Л.Н.), 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3. АДМШ - 100% ( директор Аввакумова Е.П.).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4. МБОУ "Староайбесинская СОШ" - 91,7% ( директор Махрова Н.И., председатель профкома Лубашкина В.Г.),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5. МБОУ "Ахматовская СОШ"- 87,0% (директор Емельянова Т.В., председатель профкома Туйцына Л.И.),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6. МБОУ "Алтышевская ООШ"- 87,0% (директор Долгова И.В., председатель профкома Кулькова О.В.),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7. МБОУ "Алтышевская СОШ"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- 81,3</w:t>
      </w:r>
      <w:r w:rsidRPr="0035588B">
        <w:rPr>
          <w:rFonts w:ascii="Times New Roman" w:eastAsia="Arial Unicode MS" w:hAnsi="Times New Roman" w:cs="Times New Roman"/>
          <w:sz w:val="24"/>
          <w:szCs w:val="24"/>
        </w:rPr>
        <w:t>% ( директор Ефимова Т.А., председатель профкома Юткина М.А.).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8. МА ДОУ "Чуварлейски</w:t>
      </w:r>
      <w:r>
        <w:rPr>
          <w:rFonts w:ascii="Times New Roman" w:eastAsia="Arial Unicode MS" w:hAnsi="Times New Roman" w:cs="Times New Roman"/>
          <w:sz w:val="24"/>
          <w:szCs w:val="24"/>
        </w:rPr>
        <w:t>й детский сад "Колокольчик"- 80,</w:t>
      </w:r>
      <w:r w:rsidRPr="0035588B">
        <w:rPr>
          <w:rFonts w:ascii="Times New Roman" w:eastAsia="Arial Unicode MS" w:hAnsi="Times New Roman" w:cs="Times New Roman"/>
          <w:sz w:val="24"/>
          <w:szCs w:val="24"/>
        </w:rPr>
        <w:t>0% (и.о. заведующей Арефьева О.С., председатель профкома Барабаш Ю.И.),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lastRenderedPageBreak/>
        <w:t>9. МБОУ "Новоайбесинская СОШ"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-73,</w:t>
      </w:r>
      <w:r w:rsidRPr="0035588B">
        <w:rPr>
          <w:rFonts w:ascii="Times New Roman" w:eastAsia="Arial Unicode MS" w:hAnsi="Times New Roman" w:cs="Times New Roman"/>
          <w:sz w:val="24"/>
          <w:szCs w:val="24"/>
        </w:rPr>
        <w:t>3% (директор Богданова В.В., председатель профкома Миторофанова Е.Г.),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10. МБОУ "Атратская СОШ" - 73.7% (председатель профкома Михеева С.И.),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11.МБОУ "Сойгинская СОШ" -73,1% ( директор Кондратьев С.В., председатель профкома Чернова Т.А.),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12. МБОУ "Стемасская ООШ" - 64,4% ( директор Ульянова Н.А., председатель профкома Шишкова Т.Е.),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13.МБОУ "Чуварлейская СОШ"</w:t>
      </w:r>
      <w:r>
        <w:rPr>
          <w:rFonts w:ascii="Times New Roman" w:eastAsia="Arial Unicode MS" w:hAnsi="Times New Roman" w:cs="Times New Roman"/>
          <w:sz w:val="24"/>
          <w:szCs w:val="24"/>
        </w:rPr>
        <w:t>- 62,</w:t>
      </w:r>
      <w:r w:rsidRPr="0035588B">
        <w:rPr>
          <w:rFonts w:ascii="Times New Roman" w:eastAsia="Arial Unicode MS" w:hAnsi="Times New Roman" w:cs="Times New Roman"/>
          <w:sz w:val="24"/>
          <w:szCs w:val="24"/>
        </w:rPr>
        <w:t>5% ( директор Тазетдинов С.А., председатель прлфкома Сльникова С.А.),</w:t>
      </w:r>
    </w:p>
    <w:p w:rsidR="003C0B0B" w:rsidRPr="0035588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14. МБОУ "Кувакинская СОШ" - 26,3%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 директор Чугунов Ю.М., предс</w:t>
      </w:r>
      <w:r w:rsidRPr="0035588B">
        <w:rPr>
          <w:rFonts w:ascii="Times New Roman" w:eastAsia="Arial Unicode MS" w:hAnsi="Times New Roman" w:cs="Times New Roman"/>
          <w:sz w:val="24"/>
          <w:szCs w:val="24"/>
        </w:rPr>
        <w:t xml:space="preserve">едатель профкома Кусакина Л.А.), </w:t>
      </w:r>
    </w:p>
    <w:p w:rsidR="003C0B0B" w:rsidRDefault="003C0B0B" w:rsidP="003C0B0B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5588B">
        <w:rPr>
          <w:rFonts w:ascii="Times New Roman" w:eastAsia="Arial Unicode MS" w:hAnsi="Times New Roman" w:cs="Times New Roman"/>
          <w:sz w:val="24"/>
          <w:szCs w:val="24"/>
        </w:rPr>
        <w:t>15.МБОУ "Кирская СОШ"</w:t>
      </w:r>
      <w:r w:rsidRPr="003C0B0B">
        <w:rPr>
          <w:rFonts w:ascii="Times New Roman" w:eastAsia="Arial Unicode MS" w:hAnsi="Times New Roman" w:cs="Times New Roman"/>
          <w:sz w:val="24"/>
          <w:szCs w:val="24"/>
        </w:rPr>
        <w:t>-  9.3% (директор Скачков С.Н.)</w:t>
      </w:r>
    </w:p>
    <w:p w:rsidR="00642709" w:rsidRPr="00642709" w:rsidRDefault="00642709" w:rsidP="00532387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32387" w:rsidRPr="00642709" w:rsidRDefault="00532387" w:rsidP="00532387">
      <w:pPr>
        <w:pStyle w:val="4"/>
        <w:numPr>
          <w:ilvl w:val="3"/>
          <w:numId w:val="2"/>
        </w:numPr>
        <w:spacing w:before="0" w:after="0" w:line="276" w:lineRule="auto"/>
        <w:ind w:left="0" w:firstLine="567"/>
        <w:jc w:val="center"/>
        <w:rPr>
          <w:rFonts w:ascii="Times New Roman" w:hAnsi="Times New Roman" w:cs="Times New Roman"/>
          <w:sz w:val="24"/>
        </w:rPr>
      </w:pPr>
      <w:r w:rsidRPr="00642709">
        <w:rPr>
          <w:rFonts w:ascii="Times New Roman" w:hAnsi="Times New Roman" w:cs="Times New Roman"/>
          <w:sz w:val="24"/>
        </w:rPr>
        <w:t>2.  Организационно-уставная деятельность</w:t>
      </w:r>
    </w:p>
    <w:p w:rsidR="00532387" w:rsidRPr="00642709" w:rsidRDefault="00532387" w:rsidP="00532387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Важными направлениями в работе Алатырской</w:t>
      </w: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районной организации Общероссийского Профсоюза образования </w:t>
      </w:r>
      <w:r w:rsidRPr="00642709">
        <w:rPr>
          <w:rFonts w:ascii="Times New Roman" w:hAnsi="Times New Roman" w:cs="Times New Roman"/>
          <w:sz w:val="24"/>
          <w:szCs w:val="24"/>
        </w:rPr>
        <w:t xml:space="preserve">в 2022 году стали: </w:t>
      </w:r>
    </w:p>
    <w:p w:rsidR="00532387" w:rsidRPr="00642709" w:rsidRDefault="00532387" w:rsidP="00532387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Социальная защита;</w:t>
      </w:r>
    </w:p>
    <w:p w:rsidR="00532387" w:rsidRPr="00642709" w:rsidRDefault="00532387" w:rsidP="00532387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Правовая защита; </w:t>
      </w:r>
    </w:p>
    <w:p w:rsidR="00532387" w:rsidRPr="00642709" w:rsidRDefault="00532387" w:rsidP="00532387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Финансовая помощь; </w:t>
      </w:r>
    </w:p>
    <w:p w:rsidR="00532387" w:rsidRPr="00642709" w:rsidRDefault="00532387" w:rsidP="00532387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Информационная работа; </w:t>
      </w:r>
    </w:p>
    <w:p w:rsidR="00532387" w:rsidRPr="00642709" w:rsidRDefault="00532387" w:rsidP="00532387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 помощь; </w:t>
      </w:r>
    </w:p>
    <w:p w:rsidR="00532387" w:rsidRPr="00642709" w:rsidRDefault="00532387" w:rsidP="00532387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 Охрана труда; </w:t>
      </w:r>
    </w:p>
    <w:p w:rsidR="00532387" w:rsidRPr="00642709" w:rsidRDefault="00532387" w:rsidP="00532387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Оздоровление работников отрасли; </w:t>
      </w:r>
    </w:p>
    <w:p w:rsidR="00532387" w:rsidRPr="00642709" w:rsidRDefault="00532387" w:rsidP="00532387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Работа с молодежью и ветеранами педагогического труда.</w:t>
      </w:r>
    </w:p>
    <w:p w:rsidR="00532387" w:rsidRPr="00642709" w:rsidRDefault="00532387" w:rsidP="00532387">
      <w:pPr>
        <w:shd w:val="clear" w:color="auto" w:fill="FFFFFF"/>
        <w:tabs>
          <w:tab w:val="left" w:pos="284"/>
        </w:tabs>
        <w:suppressAutoHyphens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32387" w:rsidRPr="00642709" w:rsidRDefault="00532387" w:rsidP="00532387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Ключевым направлением нашей организации за отчетный период являлось </w:t>
      </w:r>
      <w:r w:rsidRPr="00642709">
        <w:rPr>
          <w:rFonts w:ascii="Times New Roman" w:hAnsi="Times New Roman" w:cs="Times New Roman"/>
          <w:b/>
          <w:sz w:val="24"/>
          <w:szCs w:val="24"/>
        </w:rPr>
        <w:t>социальное партнерство и укрепление организационного единства.</w:t>
      </w:r>
      <w:r w:rsidRPr="00642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387" w:rsidRPr="00642709" w:rsidRDefault="00532387" w:rsidP="00532387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Приоритетными задачами на этот год стали: </w:t>
      </w:r>
    </w:p>
    <w:p w:rsidR="00532387" w:rsidRPr="00642709" w:rsidRDefault="00532387" w:rsidP="00532387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387" w:rsidRPr="00642709" w:rsidRDefault="00532387" w:rsidP="00532387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387" w:rsidRPr="00642709" w:rsidRDefault="00532387" w:rsidP="00532387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- реализация уставных задач профсоюза по представительству и защите социально-трудовых прав и профессиональных интересов работников учреждений;  </w:t>
      </w:r>
      <w:r w:rsidRPr="00642709">
        <w:rPr>
          <w:rFonts w:ascii="Times New Roman" w:hAnsi="Times New Roman" w:cs="Times New Roman"/>
          <w:sz w:val="24"/>
          <w:szCs w:val="24"/>
        </w:rPr>
        <w:tab/>
      </w:r>
    </w:p>
    <w:p w:rsidR="00532387" w:rsidRPr="00642709" w:rsidRDefault="00532387" w:rsidP="00532387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- повышение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 условий коллективных договоров, соглашений; </w:t>
      </w:r>
    </w:p>
    <w:p w:rsidR="00532387" w:rsidRPr="00642709" w:rsidRDefault="00532387" w:rsidP="00532387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- просветительская работа по вовлечению работников в ряды профсоюзной организации; </w:t>
      </w:r>
    </w:p>
    <w:p w:rsidR="00532387" w:rsidRPr="00642709" w:rsidRDefault="00532387" w:rsidP="00532387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- укрепление организационного единства, взаимопомощь и сотрудничество профсоюзных организаций и членов Профсоюза работников образования. </w:t>
      </w:r>
    </w:p>
    <w:p w:rsidR="00532387" w:rsidRPr="00642709" w:rsidRDefault="00532387" w:rsidP="00532387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В 2022 году проведено 2 заседания Совета, 4 заседания Президиума.</w:t>
      </w:r>
      <w:r w:rsidRPr="006427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2387" w:rsidRPr="00642709" w:rsidRDefault="00532387" w:rsidP="005323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642709">
        <w:tab/>
        <w:t xml:space="preserve">За отчетный период первичные профсоюзные организации приняли активное участие в различных акциях, мероприятиях и семинарах, проводимых </w:t>
      </w:r>
      <w:r w:rsidRPr="00642709">
        <w:rPr>
          <w:color w:val="000000"/>
          <w:shd w:val="clear" w:color="auto" w:fill="FFFFFF"/>
        </w:rPr>
        <w:t xml:space="preserve"> Исполнительным комитетом Профсоюза, Чувашской республиканской организацией Общероссийского Профсоюза образования.</w:t>
      </w:r>
    </w:p>
    <w:p w:rsidR="00532387" w:rsidRPr="00642709" w:rsidRDefault="00532387" w:rsidP="00532387">
      <w:pPr>
        <w:pStyle w:val="a4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09">
        <w:rPr>
          <w:rFonts w:ascii="Times New Roman" w:hAnsi="Times New Roman" w:cs="Times New Roman"/>
          <w:b/>
          <w:sz w:val="24"/>
          <w:szCs w:val="24"/>
        </w:rPr>
        <w:t>3.</w:t>
      </w:r>
      <w:r w:rsidRPr="00642709">
        <w:rPr>
          <w:rFonts w:ascii="Times New Roman" w:hAnsi="Times New Roman" w:cs="Times New Roman"/>
          <w:b/>
          <w:sz w:val="24"/>
          <w:szCs w:val="24"/>
        </w:rPr>
        <w:tab/>
        <w:t>Развитие социального партнерства</w:t>
      </w:r>
    </w:p>
    <w:p w:rsidR="00532387" w:rsidRPr="00642709" w:rsidRDefault="00532387" w:rsidP="00532387">
      <w:pPr>
        <w:pStyle w:val="a4"/>
        <w:numPr>
          <w:ilvl w:val="0"/>
          <w:numId w:val="2"/>
        </w:numPr>
        <w:shd w:val="clear" w:color="auto" w:fill="FDFDFD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642709">
        <w:rPr>
          <w:rFonts w:ascii="Times New Roman" w:hAnsi="Times New Roman" w:cs="Times New Roman"/>
          <w:color w:val="000000"/>
          <w:sz w:val="24"/>
          <w:szCs w:val="24"/>
        </w:rPr>
        <w:t xml:space="preserve"> 18 декабря 2021 г. заключено отраслевое Соглашение между Управлением</w:t>
      </w:r>
      <w:r w:rsidR="0064270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Алатырского района</w:t>
      </w:r>
      <w:r w:rsidRPr="00642709">
        <w:rPr>
          <w:rFonts w:ascii="Times New Roman" w:hAnsi="Times New Roman" w:cs="Times New Roman"/>
          <w:color w:val="000000"/>
          <w:sz w:val="24"/>
          <w:szCs w:val="24"/>
        </w:rPr>
        <w:t xml:space="preserve"> и территориальной </w:t>
      </w:r>
      <w:r w:rsidR="00642709" w:rsidRPr="00642709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 w:rsidRPr="00642709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профсоюза образования  в соответствии с законодательство</w:t>
      </w:r>
      <w:r w:rsidRPr="00642709">
        <w:rPr>
          <w:rFonts w:ascii="Times New Roman" w:hAnsi="Times New Roman" w:cs="Times New Roman"/>
          <w:sz w:val="24"/>
          <w:szCs w:val="24"/>
        </w:rPr>
        <w:t>м Российской Федерации и Чувашской Республики с целью определения в договорном порядке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деятельности государственных образовательных организаций в Алатырском районе.</w:t>
      </w:r>
      <w:r w:rsidRPr="00642709">
        <w:rPr>
          <w:rFonts w:ascii="Times New Roman" w:hAnsi="Times New Roman" w:cs="Times New Roman"/>
          <w:bCs/>
          <w:sz w:val="24"/>
          <w:szCs w:val="24"/>
        </w:rPr>
        <w:tab/>
        <w:t xml:space="preserve">Данное Отраслевое соглашение подписывается через </w:t>
      </w:r>
      <w:r w:rsidRPr="00642709">
        <w:rPr>
          <w:rFonts w:ascii="Times New Roman" w:hAnsi="Times New Roman" w:cs="Times New Roman"/>
          <w:sz w:val="24"/>
          <w:szCs w:val="24"/>
        </w:rPr>
        <w:t xml:space="preserve">каждые три года с учетом  актуальных изменений в законодательстве. Соглашение не только регламентирует основные моменты взаимоотношений работника и работодателя, но и устанавливает дополнительные льготы и гарантии работникам. </w:t>
      </w:r>
    </w:p>
    <w:p w:rsidR="00532387" w:rsidRPr="00642709" w:rsidRDefault="00532387" w:rsidP="00532387">
      <w:pPr>
        <w:pStyle w:val="a4"/>
        <w:numPr>
          <w:ilvl w:val="0"/>
          <w:numId w:val="2"/>
        </w:numPr>
        <w:shd w:val="clear" w:color="auto" w:fill="FDFDFD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</w:r>
      <w:r w:rsidRPr="00642709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r w:rsidRPr="00642709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территориального Отраслевого соглашения </w:t>
      </w:r>
      <w:r w:rsidRPr="00642709">
        <w:rPr>
          <w:rFonts w:ascii="Times New Roman" w:hAnsi="Times New Roman" w:cs="Times New Roman"/>
          <w:b/>
          <w:sz w:val="24"/>
          <w:szCs w:val="24"/>
        </w:rPr>
        <w:t xml:space="preserve">заключаются коллективные договоры образовательных учреждений. </w:t>
      </w:r>
      <w:r w:rsidRPr="00642709">
        <w:rPr>
          <w:rFonts w:ascii="Times New Roman" w:hAnsi="Times New Roman" w:cs="Times New Roman"/>
          <w:b/>
          <w:sz w:val="24"/>
          <w:szCs w:val="24"/>
        </w:rPr>
        <w:tab/>
      </w:r>
      <w:r w:rsidRPr="00642709">
        <w:rPr>
          <w:rFonts w:ascii="Times New Roman" w:hAnsi="Times New Roman" w:cs="Times New Roman"/>
          <w:sz w:val="24"/>
          <w:szCs w:val="24"/>
        </w:rPr>
        <w:t>Ориентируясь на основные тезисы Соглашения,  появляется возможность активизировать работу профсоюза образования в образовательных учреждениях Алатырского района.</w:t>
      </w:r>
    </w:p>
    <w:p w:rsidR="00532387" w:rsidRPr="00642709" w:rsidRDefault="00532387" w:rsidP="00532387">
      <w:pPr>
        <w:pStyle w:val="2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cs="Times New Roman"/>
        </w:rPr>
      </w:pPr>
      <w:r w:rsidRPr="00642709">
        <w:rPr>
          <w:rFonts w:cs="Times New Roman"/>
        </w:rPr>
        <w:tab/>
        <w:t>Выполнение Соглашения и коллективных договоров контролируется всеми сторонами. В образовательных учреждениях сложилась система заключения коллективных договоров в соответствии с трудовым кодексом РФ. </w:t>
      </w:r>
    </w:p>
    <w:p w:rsidR="00532387" w:rsidRPr="00642709" w:rsidRDefault="00532387" w:rsidP="00532387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     Тексты республиканского и районного Соглашений доведены до образовательных организаций района для применения в регулировании трудовых отношений на уровне образовательных организаций. </w:t>
      </w:r>
    </w:p>
    <w:p w:rsidR="00532387" w:rsidRPr="00642709" w:rsidRDefault="00532387" w:rsidP="00532387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</w:r>
      <w:r w:rsidRPr="00642709">
        <w:rPr>
          <w:rFonts w:ascii="Times New Roman" w:hAnsi="Times New Roman" w:cs="Times New Roman"/>
          <w:b/>
          <w:sz w:val="24"/>
          <w:szCs w:val="24"/>
        </w:rPr>
        <w:t>Работа по развитию социального партнерства в рамках реализации конечном итоге направлена на повышение качества работы системы образования района, результативность деятельности учреждений, создание хорошего микроклимата, творческой деловой атмосферы в коллективах, предотвращению коллективных и индивидуальных трудовых споров.</w:t>
      </w:r>
    </w:p>
    <w:p w:rsidR="00532387" w:rsidRPr="00642709" w:rsidRDefault="00532387" w:rsidP="00532387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      Задержек выплат заработной платы работникам образовательных учреждений Алатырского района не зафиксировано.  Заработная плата за отчетный период работникам выплачивалась не реже чем каждые полмесяца в сроки, установленные правилами внутреннего трудового распорядка, коллективным договором. </w:t>
      </w:r>
    </w:p>
    <w:p w:rsidR="00532387" w:rsidRPr="00642709" w:rsidRDefault="00532387" w:rsidP="00532387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      Работодатели в случаях увольнения в связи с сокращением численности (штата) работников - членов профсоюза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532387" w:rsidRPr="00642709" w:rsidRDefault="00532387" w:rsidP="00532387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      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</w:p>
    <w:p w:rsidR="00532387" w:rsidRPr="00642709" w:rsidRDefault="00532387" w:rsidP="00532387">
      <w:pPr>
        <w:pStyle w:val="a4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2387" w:rsidRPr="00642709" w:rsidRDefault="00532387" w:rsidP="0053238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42709">
        <w:rPr>
          <w:rFonts w:ascii="Times New Roman" w:hAnsi="Times New Roman" w:cs="Times New Roman"/>
          <w:b/>
          <w:sz w:val="24"/>
          <w:szCs w:val="24"/>
        </w:rPr>
        <w:t>4.</w:t>
      </w:r>
      <w:r w:rsidRPr="00642709">
        <w:rPr>
          <w:rFonts w:ascii="Times New Roman" w:hAnsi="Times New Roman" w:cs="Times New Roman"/>
          <w:b/>
          <w:sz w:val="24"/>
          <w:szCs w:val="24"/>
        </w:rPr>
        <w:tab/>
        <w:t xml:space="preserve"> Итоги правозащитной деятельности</w:t>
      </w:r>
    </w:p>
    <w:p w:rsidR="00532387" w:rsidRPr="00642709" w:rsidRDefault="00532387" w:rsidP="005323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42709">
        <w:rPr>
          <w:rFonts w:ascii="Times New Roman" w:hAnsi="Times New Roman" w:cs="Times New Roman"/>
          <w:sz w:val="24"/>
          <w:szCs w:val="24"/>
        </w:rPr>
        <w:t>Правозащитная деятельность в Алатырской районной организации Профсоюза в 2022 году осуществлялась по следующим направлениям: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− проведение проверок соблюдения работодателями трудовых прав работников;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 - защита социально - трудовых и профессиональных интересов членов профсоюза;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− правовая экспертиза проектов коллективных договоров и локальных нормативных актов, затрагивающих права и законные интересы членов Профсоюза;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lastRenderedPageBreak/>
        <w:t xml:space="preserve">- оказание юридической помощи по вопросам законодательства и консультирование членов профсоюза; 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 информационно - методическая работа по правовым вопросам;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− консультативная и разъяснительная деятельность.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В рамках социального партнерства оказывалась правовая помощь руководителям учреждений - членам профсоюза.</w:t>
      </w:r>
    </w:p>
    <w:p w:rsidR="00532387" w:rsidRPr="00642709" w:rsidRDefault="00532387" w:rsidP="00532387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 xml:space="preserve">В соответствии с постановлением Чувашской республиканской организации Общероссийского Профсоюза образования от 31.03.2022 №9 «О проведении республиканской тематической проверки по теме </w:t>
      </w:r>
      <w:r w:rsidRPr="00642709">
        <w:rPr>
          <w:rFonts w:ascii="Times New Roman" w:eastAsia="Arial Unicode MS" w:hAnsi="Times New Roman" w:cs="Times New Roman"/>
          <w:b/>
        </w:rPr>
        <w:t>«Учёт мнения выборного органа  первичной профсоюзной организации работодателем в установленных трудовым законодательством случаях»</w:t>
      </w:r>
      <w:r w:rsidRPr="00642709">
        <w:rPr>
          <w:rFonts w:ascii="Times New Roman" w:eastAsia="Arial Unicode MS" w:hAnsi="Times New Roman" w:cs="Times New Roman"/>
        </w:rPr>
        <w:t xml:space="preserve"> в период </w:t>
      </w:r>
      <w:r w:rsidRPr="00642709">
        <w:rPr>
          <w:rFonts w:ascii="Times New Roman" w:hAnsi="Times New Roman" w:cs="Times New Roman"/>
        </w:rPr>
        <w:t>с 11 по 20 мая 2022 г. в образовательных организациях Алатырского района проведена вышеназванная тематическая проверка силами председателей первичных организаций.</w:t>
      </w:r>
    </w:p>
    <w:p w:rsidR="00532387" w:rsidRPr="00642709" w:rsidRDefault="00532387" w:rsidP="00532387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 xml:space="preserve"> В ходе проверки на предмет  наличия  учёта мнения  </w:t>
      </w:r>
      <w:r w:rsidRPr="00642709">
        <w:rPr>
          <w:rFonts w:ascii="Times New Roman" w:eastAsia="Arial Unicode MS" w:hAnsi="Times New Roman" w:cs="Times New Roman"/>
        </w:rPr>
        <w:t xml:space="preserve">выборного органа  первичной профсоюзной  организации  работодателем </w:t>
      </w:r>
      <w:r w:rsidRPr="00642709">
        <w:rPr>
          <w:rFonts w:ascii="Times New Roman" w:hAnsi="Times New Roman" w:cs="Times New Roman"/>
        </w:rPr>
        <w:t>изучены следующие нормативно-правовые акты:</w:t>
      </w:r>
    </w:p>
    <w:p w:rsidR="00532387" w:rsidRPr="00642709" w:rsidRDefault="00532387" w:rsidP="00532387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 xml:space="preserve">1) Правила внутреннего трудового распорядка, </w:t>
      </w:r>
    </w:p>
    <w:p w:rsidR="00532387" w:rsidRPr="00642709" w:rsidRDefault="00532387" w:rsidP="00532387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 xml:space="preserve">2) Положение об оплате труда, </w:t>
      </w:r>
    </w:p>
    <w:p w:rsidR="00532387" w:rsidRPr="00642709" w:rsidRDefault="00532387" w:rsidP="00532387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 xml:space="preserve">3) Положение (порядок) о  распределении стимулирующей части ФОТ, </w:t>
      </w:r>
    </w:p>
    <w:p w:rsidR="00532387" w:rsidRPr="00642709" w:rsidRDefault="00532387" w:rsidP="00532387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 xml:space="preserve">4) Положение о премировании, </w:t>
      </w:r>
    </w:p>
    <w:p w:rsidR="00532387" w:rsidRPr="00642709" w:rsidRDefault="00532387" w:rsidP="00532387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 xml:space="preserve">5) критерии и показатели  деятельности работников, </w:t>
      </w:r>
    </w:p>
    <w:p w:rsidR="00532387" w:rsidRPr="00642709" w:rsidRDefault="00532387" w:rsidP="00532387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>6) графики сменности,</w:t>
      </w:r>
    </w:p>
    <w:p w:rsidR="00532387" w:rsidRPr="00642709" w:rsidRDefault="00532387" w:rsidP="00532387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>7) графики  работы,</w:t>
      </w:r>
    </w:p>
    <w:p w:rsidR="00532387" w:rsidRPr="00642709" w:rsidRDefault="00532387" w:rsidP="00532387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>8) расписания занятий,</w:t>
      </w:r>
    </w:p>
    <w:p w:rsidR="00532387" w:rsidRPr="00642709" w:rsidRDefault="00532387" w:rsidP="00532387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>9) графики отпусков,</w:t>
      </w:r>
    </w:p>
    <w:p w:rsidR="00532387" w:rsidRPr="00642709" w:rsidRDefault="00532387" w:rsidP="00532387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>10) тарификационные списки.</w:t>
      </w:r>
    </w:p>
    <w:p w:rsidR="00532387" w:rsidRPr="00642709" w:rsidRDefault="00532387" w:rsidP="00532387">
      <w:pPr>
        <w:pStyle w:val="Standard"/>
        <w:snapToGrid w:val="0"/>
        <w:spacing w:line="276" w:lineRule="auto"/>
        <w:ind w:firstLine="567"/>
        <w:jc w:val="both"/>
        <w:rPr>
          <w:rFonts w:ascii="Times New Roman" w:eastAsia="Arial Unicode MS" w:hAnsi="Times New Roman" w:cs="Times New Roman"/>
        </w:rPr>
      </w:pPr>
      <w:r w:rsidRPr="00642709">
        <w:rPr>
          <w:rFonts w:ascii="Times New Roman" w:hAnsi="Times New Roman" w:cs="Times New Roman"/>
        </w:rPr>
        <w:t xml:space="preserve">       Комиссия изучила</w:t>
      </w:r>
      <w:r w:rsidRPr="00642709">
        <w:rPr>
          <w:rFonts w:ascii="Times New Roman" w:hAnsi="Times New Roman" w:cs="Times New Roman"/>
          <w:b/>
        </w:rPr>
        <w:t xml:space="preserve"> </w:t>
      </w:r>
      <w:r w:rsidRPr="00642709">
        <w:rPr>
          <w:rFonts w:ascii="Times New Roman" w:hAnsi="Times New Roman" w:cs="Times New Roman"/>
        </w:rPr>
        <w:t xml:space="preserve"> вышеназванные нормативно-правовые акты во всех  образовательных учреждениях Алатырского района – приняты ли они с учётом  мнения  </w:t>
      </w:r>
      <w:r w:rsidRPr="00642709">
        <w:rPr>
          <w:rFonts w:ascii="Times New Roman" w:eastAsia="Arial Unicode MS" w:hAnsi="Times New Roman" w:cs="Times New Roman"/>
        </w:rPr>
        <w:t xml:space="preserve">выборного органа  первичной профсоюзной организации работодателем, т.е. имеются ли обращения руководителя ОУ и протоколы согласования  профкома  до утверждения нормативно-правовых актов ОУ руководителем. 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7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отметить, что в ходе проверки проводится систематизация и своеобразная ревизия работы образовательной организации, приводятся в порядок документы, до которых иногда «не доходили руки» в виду большой загруженности как руководителей, так и председателей первичек. Важно знать, что одна из целей профсоюзной проверки, кроме контроля, еще и оказание методической помощи.</w:t>
      </w:r>
    </w:p>
    <w:p w:rsidR="00532387" w:rsidRPr="00642709" w:rsidRDefault="00532387" w:rsidP="00532387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2709">
        <w:rPr>
          <w:rFonts w:ascii="Times New Roman" w:hAnsi="Times New Roman" w:cs="Times New Roman"/>
        </w:rPr>
        <w:t xml:space="preserve">В целях недопущения подобных нарушений справка главного правового инспектора труда Шушпановой Л.Ю. о результатах проверки соблюдения трудового законодательства в образовательных учреждениях Алатырского района по теме </w:t>
      </w:r>
      <w:r w:rsidRPr="00642709">
        <w:rPr>
          <w:rFonts w:ascii="Times New Roman" w:eastAsia="Arial Unicode MS" w:hAnsi="Times New Roman" w:cs="Times New Roman"/>
        </w:rPr>
        <w:t xml:space="preserve">«Учёт мнения выборного органа  первичной профсоюзной организации работодателем в установленных трудовым законодательством случаях»  </w:t>
      </w:r>
      <w:r w:rsidRPr="00642709">
        <w:rPr>
          <w:rFonts w:ascii="Times New Roman" w:hAnsi="Times New Roman" w:cs="Times New Roman"/>
        </w:rPr>
        <w:t>рассмотрена на заседании Совета 6 декабря  2022 года.</w:t>
      </w:r>
    </w:p>
    <w:p w:rsidR="00532387" w:rsidRPr="00642709" w:rsidRDefault="00532387" w:rsidP="00532387">
      <w:pPr>
        <w:pStyle w:val="Standard"/>
        <w:spacing w:line="276" w:lineRule="auto"/>
        <w:ind w:firstLine="567"/>
        <w:jc w:val="both"/>
        <w:rPr>
          <w:rFonts w:ascii="Times New Roman" w:eastAsia="Arial Unicode MS" w:hAnsi="Times New Roman" w:cs="Times New Roman"/>
          <w:b/>
        </w:rPr>
      </w:pPr>
      <w:r w:rsidRPr="00642709">
        <w:rPr>
          <w:rFonts w:ascii="Times New Roman" w:hAnsi="Times New Roman" w:cs="Times New Roman"/>
        </w:rPr>
        <w:t xml:space="preserve"> Алатырской  районной организацией Общероссийского Профсоюза образования в соответствии с </w:t>
      </w:r>
      <w:r w:rsidRPr="00642709">
        <w:rPr>
          <w:rFonts w:ascii="Times New Roman" w:eastAsia="Calibri" w:hAnsi="Times New Roman" w:cs="Times New Roman"/>
        </w:rPr>
        <w:t xml:space="preserve">постановлением Президиума Чувашской республиканской организации Профессионального союза работников народного образования и науки Российской Федерации от «10» октября 2022 г. № 10-2 в 4 образовательных учреждениях Алатырского района с 22 ноября по 25 ноября 2022 года проведена плановая тематическая проверка </w:t>
      </w:r>
      <w:r w:rsidRPr="00642709">
        <w:rPr>
          <w:rFonts w:ascii="Times New Roman" w:hAnsi="Times New Roman" w:cs="Times New Roman"/>
        </w:rPr>
        <w:t xml:space="preserve">по </w:t>
      </w:r>
      <w:r w:rsidRPr="00642709">
        <w:rPr>
          <w:rFonts w:ascii="Times New Roman" w:hAnsi="Times New Roman" w:cs="Times New Roman"/>
          <w:b/>
        </w:rPr>
        <w:lastRenderedPageBreak/>
        <w:t xml:space="preserve">теме </w:t>
      </w:r>
      <w:r w:rsidRPr="00642709">
        <w:rPr>
          <w:rFonts w:ascii="Times New Roman" w:eastAsia="Arial Unicode MS" w:hAnsi="Times New Roman" w:cs="Times New Roman"/>
          <w:b/>
        </w:rPr>
        <w:t xml:space="preserve">«Соблюдение права педагогических работников дошкольных образовательных организаций, работающих с детьми ОВЗ, на удлиненный оплачиваемый отпуск в количестве 56 календарных дней». 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709">
        <w:rPr>
          <w:rFonts w:ascii="Times New Roman" w:eastAsia="Arial Unicode MS" w:hAnsi="Times New Roman" w:cs="Times New Roman"/>
          <w:sz w:val="24"/>
          <w:szCs w:val="24"/>
        </w:rPr>
        <w:t>Проверка проведена в</w:t>
      </w:r>
      <w:r w:rsidRPr="00642709">
        <w:rPr>
          <w:rFonts w:ascii="Times New Roman" w:eastAsia="Calibri" w:hAnsi="Times New Roman" w:cs="Times New Roman"/>
          <w:sz w:val="24"/>
          <w:szCs w:val="24"/>
        </w:rPr>
        <w:t xml:space="preserve"> отношении всех образовательных учреждений Алатырского района.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709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 района в 2021-2022 учебном году воспитывались 40 детей с ОВЗ.</w:t>
      </w:r>
    </w:p>
    <w:p w:rsidR="00532387" w:rsidRPr="00642709" w:rsidRDefault="00532387" w:rsidP="00532387">
      <w:pPr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709">
        <w:rPr>
          <w:rFonts w:ascii="Times New Roman" w:hAnsi="Times New Roman" w:cs="Times New Roman"/>
          <w:bCs/>
          <w:sz w:val="24"/>
          <w:szCs w:val="24"/>
        </w:rPr>
        <w:t>Педагогические работники с обучающимися ОВЗ работают по адаптированным основным образовательным программам дошкольного образования.</w:t>
      </w:r>
    </w:p>
    <w:p w:rsidR="00532387" w:rsidRPr="00642709" w:rsidRDefault="00532387" w:rsidP="00532387">
      <w:pPr>
        <w:snapToGri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709">
        <w:rPr>
          <w:rFonts w:ascii="Times New Roman" w:eastAsia="Calibri" w:hAnsi="Times New Roman" w:cs="Times New Roman"/>
          <w:bCs/>
          <w:sz w:val="24"/>
          <w:szCs w:val="24"/>
        </w:rPr>
        <w:t>11 педагогическим работникам образовательных учреждений Алатырского района предоставлен очередной удлиненный оплачиваемый отпуск в количестве 56 календарных дней за 2021-2022 учебный год.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Всем руководителям образовательных учреждений Алатырского района рекомендовано изучить обобщенную справку главного правового инспектора труда Чувашской республиканской организации Общероссийского Профсоюза образования Шушпановой Л.Ю., составленную по результатам проверки по теме </w:t>
      </w:r>
      <w:r w:rsidRPr="00642709">
        <w:rPr>
          <w:rFonts w:ascii="Times New Roman" w:eastAsia="Arial Unicode MS" w:hAnsi="Times New Roman" w:cs="Times New Roman"/>
          <w:sz w:val="24"/>
          <w:szCs w:val="24"/>
        </w:rPr>
        <w:t xml:space="preserve">«Соблюдение права педагогических работников дошкольных образовательных организаций, работающих с детьми ОВЗ, на удлиненный оплачиваемый отпуск в количестве 56 календарных дней». 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  В рамках работы внештатного правового инспектора труда рассматривались жалобы и другие обращения членов Профсоюза, оказывалась юридическая помощь первичным организациям, руководителям образовательных учреждений в части внесения изменений в Уставы. </w:t>
      </w:r>
    </w:p>
    <w:p w:rsidR="00532387" w:rsidRPr="00642709" w:rsidRDefault="00532387" w:rsidP="0053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Коллективные договоры заключены в 13 образовательных учреждениях из 15. Удельный вес заключенных коллективных договоров на 01.01.2023 составил 86.6%.</w:t>
      </w:r>
      <w:r w:rsidRPr="00642709">
        <w:rPr>
          <w:rFonts w:ascii="Times New Roman" w:hAnsi="Times New Roman" w:cs="Times New Roman"/>
          <w:sz w:val="24"/>
          <w:szCs w:val="24"/>
        </w:rPr>
        <w:tab/>
      </w:r>
      <w:r w:rsidRPr="00642709">
        <w:rPr>
          <w:rFonts w:ascii="Times New Roman" w:hAnsi="Times New Roman" w:cs="Times New Roman"/>
          <w:sz w:val="24"/>
          <w:szCs w:val="24"/>
        </w:rPr>
        <w:tab/>
      </w:r>
    </w:p>
    <w:p w:rsidR="00532387" w:rsidRPr="00642709" w:rsidRDefault="00532387" w:rsidP="00532387">
      <w:pPr>
        <w:tabs>
          <w:tab w:val="left" w:pos="-19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Всего на личном приеме в 2022 году принято 25 члена Профсоюза, из них с положительным результатом – 25.</w:t>
      </w:r>
    </w:p>
    <w:p w:rsidR="00532387" w:rsidRPr="00642709" w:rsidRDefault="00532387" w:rsidP="00532387">
      <w:pPr>
        <w:tabs>
          <w:tab w:val="left" w:pos="-19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Правовые новости, поступающие от Чувашской республиканской организации Общероссийского Профсоюза образования, доводились до первичных профсоюзных организаций и руководителей образовательных организаций своевременно.</w:t>
      </w:r>
    </w:p>
    <w:p w:rsidR="00A3628C" w:rsidRPr="00642709" w:rsidRDefault="00A3628C" w:rsidP="00A3628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09">
        <w:rPr>
          <w:rFonts w:ascii="Times New Roman" w:hAnsi="Times New Roman" w:cs="Times New Roman"/>
          <w:b/>
          <w:sz w:val="24"/>
          <w:szCs w:val="24"/>
        </w:rPr>
        <w:t>5.Обеспечение здоровых и безопасных условий труда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 xml:space="preserve">  В отчетном году основными направлениями деятельности районной организаций стали: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 повышение качества нормативного регулирования правоотношений между работодателем и работниками образовательных организаций в целях обеспечения требований законодательства в сфере охраны труда;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 повышение уровня теоретических знаний нормативной базы профсоюзного актива и социальных партнеров, а также практических навыков по реализации установленных требований законодательства по охране труда;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  обеспечение общественного контроля за состоянием охраны труда и повышение его эффективности в системе образования Урмарского района с целью выявления и своевременного устранения нарушений законных прав работников на безопасные условия труда;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- изучение, обобщение и распространение лучших практик по осуществлению общественного контроля за состоянием охраны труда, обеспечению требований законодательства по охране труда. 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lastRenderedPageBreak/>
        <w:t>Основные усилия технической инспекции районной организации Профсоюза были направлены на: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-информирование  членов профсоюза и социальных партнеров об изменениях в законодательстве по охране труда;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-обучение профсоюзного актива требованиям безопасности труда, применению новых нормативных актов по оценке условий труда;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-консультирование социальных партнеров, членов Профсоюза, по организации работ по охране труда, 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-повышение эффективности профсоюзного контроля в защите прав членов Профсоюза на безопасные и здоровые условия труда;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-внедрение наиболее эффективных форм социального сотрудничества профсоюзных коллегиальных органов с работодателем;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-контроль за обеспечением работников средствами индивидуальной защиты, моющими и обезвреживающими средствами, проведением медицинских осмотров, осуществлением компенсационных выплат работникам, занятым на тяжелых работах, работах с вредными и опасными условиями труда.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В образовательных организациях Алатырского района деятельность по осуществлению общественного контроля исполняет 1 внештатный технический инспектор труда и 13 уполномоченных  лиц по охране труда. С целью защиты прав  уполномоченных по охране труда  во всех коллективных договорах образовательных организаций закреплены гарантии их деятельности.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 xml:space="preserve">Осуществляя свои функции, техническая инспекция труда  Алатырской районной организации Профсоюза за отчетный период принимала активное участие в работе комиссии по приемке учреждений образования к новому учебному году, контролю за готовностью и техническим состоянием  кабинетов, мастерских, спортивных залов и других помещений, участвовала в документальных проверках по соблюдению законодательства в области охраны труда. Особое внимание уделяется выполнению мероприятий по охране труда, включенных в Соглашения по охране труда и коллективные договоры. 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Всего в 2022 году было проведено 2 обследования. Среди выявленных нарушений надо отметить и следующие: несвоевременное обновление инструкций по охране труда, либо их отсутствие; отсутствие росписей работников об ознакомлении с инструкциями по охране труда и результатами специальной оценки условий труда на их рабочих местах и др.</w:t>
      </w:r>
    </w:p>
    <w:p w:rsidR="00A3628C" w:rsidRPr="00642709" w:rsidRDefault="00A3628C" w:rsidP="00A3628C">
      <w:pPr>
        <w:numPr>
          <w:ilvl w:val="0"/>
          <w:numId w:val="5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709">
        <w:rPr>
          <w:rFonts w:ascii="Times New Roman" w:hAnsi="Times New Roman" w:cs="Times New Roman"/>
          <w:b/>
          <w:i/>
          <w:sz w:val="24"/>
          <w:szCs w:val="24"/>
        </w:rPr>
        <w:t>Контроль за обучением профсоюзного актива по охране труда.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709">
        <w:rPr>
          <w:rFonts w:ascii="Times New Roman" w:hAnsi="Times New Roman" w:cs="Times New Roman"/>
          <w:sz w:val="24"/>
          <w:szCs w:val="24"/>
        </w:rPr>
        <w:t xml:space="preserve">Постоянные изменения и уточнения в законодательстве требуют пристального внимания к подготовке профсоюзных кадров. Районным Советом ведется работа, направленная на постоянное повышение уровня квалификации профактива, и своевременное информирование членов профсоюза по вопросам обеспечения требований охраны труда. Повышение уровня профсоюзных кадров и руководителей образовательных организаций ведется также через оказание методической помощи в рамках осуществления общественного контроля. </w:t>
      </w:r>
      <w:r w:rsidRPr="00642709">
        <w:rPr>
          <w:rFonts w:ascii="Times New Roman" w:hAnsi="Times New Roman" w:cs="Times New Roman"/>
          <w:sz w:val="24"/>
          <w:szCs w:val="24"/>
        </w:rPr>
        <w:tab/>
        <w:t xml:space="preserve">В отчетном году такую помощь получили все образовательные организации. Также в результате анализа итогов общественного контроля выявляются наиболее проблемные вопросы, наиболее часто встречающиеся в организациях. В районе </w:t>
      </w:r>
      <w:r w:rsidRPr="00642709">
        <w:rPr>
          <w:rFonts w:ascii="Times New Roman" w:hAnsi="Times New Roman" w:cs="Times New Roman"/>
          <w:sz w:val="24"/>
          <w:szCs w:val="24"/>
        </w:rPr>
        <w:lastRenderedPageBreak/>
        <w:t xml:space="preserve">имеется банк данных уполномоченных, руководителей, членов комиссий с указанием прохождения обучения и проверки знаний требований охраны труда. </w:t>
      </w:r>
    </w:p>
    <w:p w:rsidR="00A3628C" w:rsidRPr="00642709" w:rsidRDefault="00A3628C" w:rsidP="00A3628C">
      <w:pPr>
        <w:numPr>
          <w:ilvl w:val="0"/>
          <w:numId w:val="5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709">
        <w:rPr>
          <w:rFonts w:ascii="Times New Roman" w:hAnsi="Times New Roman" w:cs="Times New Roman"/>
          <w:b/>
          <w:i/>
          <w:sz w:val="24"/>
          <w:szCs w:val="24"/>
        </w:rPr>
        <w:t xml:space="preserve">Формы взаимодействия с органами управления образованием, прокуратурой и другими органами государственного надзора 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подготовки образовательных учреждений к новому 2022-2023  учебному году  постановлением администрации Алатырского района от 12 июля 2022 года № 810 утверждены сроки и состав комиссии по приемке учреждений.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В составе комиссии  работала внештатный технический инспектор труда Харитонова В.Ю. Задача комиссии – оценить качество подготовки образовательного учреждения по обеспечению безопасности и сохранению здоровья учащихся, воспитанников и педагогов. </w:t>
      </w:r>
    </w:p>
    <w:p w:rsidR="00A3628C" w:rsidRPr="00642709" w:rsidRDefault="00A3628C" w:rsidP="00A36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В первую очередь, членами комиссии проверялись организация образовательного процесса, безопасные условия пребывания детей в образовательном учреждении,  состояние материально-технической базы, подготовка к отопительному сезону, исправность осветительных приборов, наличие автоматической пожарной сигнализации и системы видеонаблюдения, состояние эвакуационных выходов. В ходе подготовки учреждений образования к новому учебному году особое внимание также уделялось проведению мероприятий по обеспечению комплексной безопасности, пожарной  безопасности, охраны  и антитеррористической  защищенности, состояние материально-технической  базы, создание условий  для организации образовательного процесса и оснащенности  образовательного  процесса, проведение текущего и капитального ремонта, вопросы обучения  детей с ограниченными возможностями  здоровья, условия  для безопасного пребывания  детей в учреждениях.</w:t>
      </w:r>
    </w:p>
    <w:p w:rsidR="00A3628C" w:rsidRPr="00642709" w:rsidRDefault="00A3628C" w:rsidP="00A3628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В ходе подготовки к новому учебному году проведены: текущий ремонт учебных помещений, спортивных залов, пищеблоков, систем электроосвещения, водоснабжения, отопления и канализации; замена ученической мебели и оборудования; благоустройство территорий организаций: оборудование цветников, приведение в надлежащий порядок стадионов, спортивных площадок, ограждений, системы уличного освещения; ремонт и замена охранно-пожарной автоматики и систем видеонаблюдения, приобретение первичных средств пожаротушения и др. Особое внимание уделено обеспечению школьников учебниками и учебными пособиями, соответствующими федеральным государственным стандартам. В ходе подготовки организаций к новому учебному году особое внимание уделено проведению мероприятий по обеспечению комплексной безопасности.</w:t>
      </w:r>
    </w:p>
    <w:p w:rsidR="00A3628C" w:rsidRPr="00642709" w:rsidRDefault="00A3628C" w:rsidP="00A3628C">
      <w:pPr>
        <w:ind w:firstLine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709">
        <w:rPr>
          <w:rFonts w:ascii="Times New Roman" w:hAnsi="Times New Roman" w:cs="Times New Roman"/>
          <w:b/>
          <w:bCs/>
          <w:sz w:val="24"/>
          <w:szCs w:val="24"/>
        </w:rPr>
        <w:t>4. Специальная оценка условий труда (СОУТ).</w:t>
      </w:r>
    </w:p>
    <w:p w:rsidR="00A3628C" w:rsidRPr="00642709" w:rsidRDefault="00A3628C" w:rsidP="00A3628C">
      <w:pPr>
        <w:ind w:firstLine="840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642709">
        <w:rPr>
          <w:rStyle w:val="1"/>
          <w:rFonts w:ascii="Times New Roman" w:hAnsi="Times New Roman" w:cs="Times New Roman"/>
          <w:bCs/>
          <w:sz w:val="24"/>
          <w:szCs w:val="24"/>
        </w:rPr>
        <w:t>Вопросы о порядке проведения экспертизы,   проведенной специальной  оценки условий   труда, в соответствии с Федеральным законом   от 28.12.2013 № 426-ФЗ «О специальной оценке   условий труда» и методик его применения», о роли и месте  профсоюзного контроля   в системе управления  охраной труда в образовательных организациях  Алатырского района обсуждались на президиуме районной</w:t>
      </w:r>
      <w:r w:rsidRPr="00642709">
        <w:rPr>
          <w:rStyle w:val="1"/>
          <w:rFonts w:ascii="Times New Roman" w:hAnsi="Times New Roman" w:cs="Times New Roman"/>
          <w:sz w:val="24"/>
          <w:szCs w:val="24"/>
        </w:rPr>
        <w:t xml:space="preserve"> организации Профсоюза образовании.</w:t>
      </w:r>
      <w:r w:rsidRPr="0064270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628C" w:rsidRPr="00642709" w:rsidRDefault="00A3628C" w:rsidP="00A3628C">
      <w:pPr>
        <w:ind w:firstLine="855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642709">
        <w:rPr>
          <w:rStyle w:val="1"/>
          <w:rFonts w:ascii="Times New Roman" w:hAnsi="Times New Roman" w:cs="Times New Roman"/>
          <w:b/>
          <w:sz w:val="24"/>
          <w:szCs w:val="24"/>
        </w:rPr>
        <w:t>В 2022году прошли специальную оценкц труда 308 р.м; в  2021 году прошли специальную оценку труда 315р.м . по сравнению   с 2020 годом 421р.м, 2019 годом -418 р.м, с 2018 - 423,  2017 – 306р.м, 2016годом - 82р. м., в 2015 году - 16 р. м..</w:t>
      </w:r>
    </w:p>
    <w:p w:rsidR="00A3628C" w:rsidRPr="00642709" w:rsidRDefault="00A3628C" w:rsidP="00A3628C">
      <w:pPr>
        <w:ind w:firstLine="85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42709">
        <w:rPr>
          <w:rStyle w:val="1"/>
          <w:rFonts w:ascii="Times New Roman" w:hAnsi="Times New Roman" w:cs="Times New Roman"/>
          <w:bCs/>
          <w:sz w:val="24"/>
          <w:szCs w:val="24"/>
        </w:rPr>
        <w:lastRenderedPageBreak/>
        <w:t xml:space="preserve">Ведется контроль </w:t>
      </w:r>
      <w:r w:rsidRPr="00642709">
        <w:rPr>
          <w:rStyle w:val="1"/>
          <w:rFonts w:ascii="Times New Roman" w:hAnsi="Times New Roman" w:cs="Times New Roman"/>
          <w:sz w:val="24"/>
          <w:szCs w:val="24"/>
        </w:rPr>
        <w:t xml:space="preserve">за предоставлением гарантий и компенсаций работникам, занятым на работах с вредными и опасными  условиями труда в образовательных организациях. </w:t>
      </w:r>
    </w:p>
    <w:p w:rsidR="00A3628C" w:rsidRPr="00642709" w:rsidRDefault="00A3628C" w:rsidP="00A3628C">
      <w:pPr>
        <w:ind w:firstLine="8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709">
        <w:rPr>
          <w:rFonts w:ascii="Times New Roman" w:hAnsi="Times New Roman" w:cs="Times New Roman"/>
          <w:b/>
          <w:bCs/>
          <w:sz w:val="24"/>
          <w:szCs w:val="24"/>
        </w:rPr>
        <w:t>5. Анализ несчастных случаев среди работников образовательных учреждений, происшедших в отчетном периоде в сравнении с предыдущим.</w:t>
      </w:r>
    </w:p>
    <w:p w:rsidR="00A3628C" w:rsidRPr="00642709" w:rsidRDefault="00A3628C" w:rsidP="00A3628C">
      <w:pPr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A3628C" w:rsidRPr="00642709" w:rsidRDefault="00A3628C" w:rsidP="00A3628C">
      <w:pPr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Look w:val="0000"/>
      </w:tblPr>
      <w:tblGrid>
        <w:gridCol w:w="840"/>
        <w:gridCol w:w="2535"/>
        <w:gridCol w:w="2010"/>
        <w:gridCol w:w="1965"/>
        <w:gridCol w:w="2145"/>
      </w:tblGrid>
      <w:tr w:rsidR="00A3628C" w:rsidRPr="00642709" w:rsidTr="00D1547E">
        <w:trPr>
          <w:trHeight w:val="4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общее количество несчастных случаев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случаев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с тяжелым исходом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 xml:space="preserve">со  смертельным </w:t>
            </w:r>
          </w:p>
          <w:p w:rsidR="00A3628C" w:rsidRPr="00642709" w:rsidRDefault="00A3628C" w:rsidP="00D1547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</w:p>
        </w:tc>
      </w:tr>
      <w:tr w:rsidR="00A3628C" w:rsidRPr="00642709" w:rsidTr="00D1547E">
        <w:trPr>
          <w:trHeight w:val="2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28C" w:rsidRPr="00642709" w:rsidTr="00D1547E">
        <w:trPr>
          <w:trHeight w:val="2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28C" w:rsidRPr="00642709" w:rsidTr="00D1547E">
        <w:trPr>
          <w:trHeight w:val="226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28C" w:rsidRPr="00642709" w:rsidTr="00D1547E">
        <w:trPr>
          <w:trHeight w:val="226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28C" w:rsidRPr="00642709" w:rsidTr="00D1547E">
        <w:trPr>
          <w:trHeight w:val="226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28C" w:rsidRPr="00642709" w:rsidTr="00D1547E">
        <w:trPr>
          <w:trHeight w:val="226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28C" w:rsidRPr="00642709" w:rsidTr="00D1547E">
        <w:trPr>
          <w:trHeight w:val="226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28C" w:rsidRPr="00642709" w:rsidTr="00D1547E">
        <w:trPr>
          <w:trHeight w:val="226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8C" w:rsidRPr="00642709" w:rsidRDefault="00A3628C" w:rsidP="00D1547E">
            <w:pPr>
              <w:tabs>
                <w:tab w:val="left" w:pos="5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628C" w:rsidRPr="00642709" w:rsidRDefault="00A3628C" w:rsidP="00A3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28C" w:rsidRPr="00642709" w:rsidRDefault="00A3628C" w:rsidP="00A3628C">
      <w:pPr>
        <w:ind w:firstLine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709">
        <w:rPr>
          <w:rFonts w:ascii="Times New Roman" w:hAnsi="Times New Roman" w:cs="Times New Roman"/>
          <w:b/>
          <w:bCs/>
          <w:sz w:val="24"/>
          <w:szCs w:val="24"/>
        </w:rPr>
        <w:t>6. Контроль за возвратом 20% сумм страховых взносов из ФСС на предупредительные меры по охране труда.</w:t>
      </w:r>
    </w:p>
    <w:p w:rsidR="00A3628C" w:rsidRPr="00642709" w:rsidRDefault="00A3628C" w:rsidP="00A3628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 К сожалению, ни одно  образовательное учреждение, не реализовало право на возврат 20% страховых взносов ФСС.</w:t>
      </w:r>
    </w:p>
    <w:p w:rsidR="00A3628C" w:rsidRPr="00642709" w:rsidRDefault="00A3628C" w:rsidP="00A3628C">
      <w:pPr>
        <w:ind w:firstLine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709">
        <w:rPr>
          <w:rFonts w:ascii="Times New Roman" w:hAnsi="Times New Roman" w:cs="Times New Roman"/>
          <w:b/>
          <w:bCs/>
          <w:sz w:val="24"/>
          <w:szCs w:val="24"/>
        </w:rPr>
        <w:t>7. Общественный контроль за организацией обеспечения спецодеждой, спецобувью и другими СИЗ.</w:t>
      </w:r>
      <w:r w:rsidRPr="006427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628C" w:rsidRPr="00642709" w:rsidRDefault="00A3628C" w:rsidP="00A3628C">
      <w:pPr>
        <w:ind w:firstLine="8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42709">
        <w:rPr>
          <w:rStyle w:val="1"/>
          <w:rFonts w:ascii="Times New Roman" w:hAnsi="Times New Roman" w:cs="Times New Roman"/>
          <w:sz w:val="24"/>
          <w:szCs w:val="24"/>
        </w:rPr>
        <w:t xml:space="preserve"> В 2022 году не  выделялись средства на приобретение СИЗ. </w:t>
      </w:r>
    </w:p>
    <w:p w:rsidR="00A3628C" w:rsidRPr="00642709" w:rsidRDefault="00A3628C" w:rsidP="00A3628C">
      <w:pPr>
        <w:ind w:firstLine="87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642709">
        <w:rPr>
          <w:rStyle w:val="1"/>
          <w:rFonts w:ascii="Times New Roman" w:hAnsi="Times New Roman" w:cs="Times New Roman"/>
          <w:b/>
          <w:sz w:val="24"/>
          <w:szCs w:val="24"/>
        </w:rPr>
        <w:t>9.</w:t>
      </w:r>
      <w:r w:rsidRPr="0064270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642709">
        <w:rPr>
          <w:rStyle w:val="1"/>
          <w:rFonts w:ascii="Times New Roman" w:hAnsi="Times New Roman" w:cs="Times New Roman"/>
          <w:b/>
          <w:sz w:val="24"/>
          <w:szCs w:val="24"/>
        </w:rPr>
        <w:t>Всемирный день охраны труда.</w:t>
      </w:r>
    </w:p>
    <w:p w:rsidR="00A3628C" w:rsidRPr="00642709" w:rsidRDefault="00A3628C" w:rsidP="00A3628C">
      <w:pPr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. В апреле 2022 года администрацией Алатырского района было организовано проведение Всемирного Дня охраны труда, в которых приняли участие руководители образовательных учреждний, председатели первичных профсоюзных организаций. </w:t>
      </w:r>
    </w:p>
    <w:p w:rsidR="00A3628C" w:rsidRPr="00642709" w:rsidRDefault="00A3628C" w:rsidP="00A3628C">
      <w:pPr>
        <w:ind w:firstLine="8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709">
        <w:rPr>
          <w:rFonts w:ascii="Times New Roman" w:hAnsi="Times New Roman" w:cs="Times New Roman"/>
          <w:b/>
          <w:bCs/>
          <w:sz w:val="24"/>
          <w:szCs w:val="24"/>
        </w:rPr>
        <w:t>10. Обобщение опыта работы.</w:t>
      </w:r>
    </w:p>
    <w:p w:rsidR="00A3628C" w:rsidRPr="00642709" w:rsidRDefault="00A3628C" w:rsidP="00A3628C">
      <w:pPr>
        <w:pStyle w:val="a5"/>
        <w:widowControl w:val="0"/>
        <w:spacing w:line="100" w:lineRule="atLeast"/>
        <w:ind w:firstLine="855"/>
        <w:jc w:val="both"/>
        <w:textAlignment w:val="baseline"/>
      </w:pPr>
      <w:r w:rsidRPr="00642709">
        <w:t xml:space="preserve">В 2023 году планируется осуществить контроль проведения мероприятий в </w:t>
      </w:r>
      <w:r w:rsidRPr="00642709">
        <w:lastRenderedPageBreak/>
        <w:t>рамках Программы социального партнерства раздела «Охрана труда», продолжить разработку нормативной правовой базы для осуществления общественного контроля по выполнению мероприятий по улучшению условий и охраны труда в сфере образования, а так же провести профсоюзный (общественный) контроль состояния охраны труда в образовательных учреждениях.</w:t>
      </w:r>
    </w:p>
    <w:p w:rsidR="00A3628C" w:rsidRPr="00642709" w:rsidRDefault="00A3628C" w:rsidP="00A3628C">
      <w:pPr>
        <w:pStyle w:val="a5"/>
        <w:widowControl w:val="0"/>
        <w:spacing w:line="100" w:lineRule="atLeast"/>
        <w:ind w:firstLine="855"/>
        <w:jc w:val="both"/>
        <w:textAlignment w:val="baseline"/>
        <w:rPr>
          <w:b/>
          <w:bCs/>
        </w:rPr>
      </w:pPr>
      <w:r w:rsidRPr="00642709">
        <w:rPr>
          <w:b/>
          <w:bCs/>
        </w:rPr>
        <w:t>11. Участие в разработке рекомендаций, памяток, бюллетеней и других методических документов.</w:t>
      </w:r>
    </w:p>
    <w:p w:rsidR="00A3628C" w:rsidRDefault="00A3628C" w:rsidP="00A3628C">
      <w:pPr>
        <w:pStyle w:val="a5"/>
        <w:widowControl w:val="0"/>
        <w:spacing w:line="100" w:lineRule="atLeast"/>
        <w:ind w:firstLine="855"/>
        <w:jc w:val="both"/>
        <w:textAlignment w:val="baseline"/>
      </w:pPr>
      <w:r w:rsidRPr="00642709">
        <w:t>В течение года были использованы методические разработки, памятки, бюллетени и другие документы по совершенствованию деятельности профсоюзных организаций защиты прав членов профсоюза на охрану труда, влияние профсоюза через общественный контроль, который напрямую влияет не только на качество условий труда, но и помогает обеспечить главное - безопасность участников образовательного процесса в ОУ.</w:t>
      </w:r>
    </w:p>
    <w:p w:rsidR="0016569C" w:rsidRPr="0016569C" w:rsidRDefault="0016569C" w:rsidP="0016569C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 целью пропаганды профсоюзной деятельности и популяризации вопросов охраны труда среди детей членов профсоюза наш детский сад принимает участие в конкурсе детского рисунка по охране труда "Труд уважай - охрану труда соблюдай", приуроченный к Всемирному дню охраны труда.</w:t>
      </w:r>
    </w:p>
    <w:p w:rsidR="0016569C" w:rsidRPr="0016569C" w:rsidRDefault="0016569C" w:rsidP="0016569C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 организован Алатырский районной организацией Общероссийского профсоюза работников народного образования и науки РФ и Управлением образования администрации Алатырского района.</w:t>
      </w:r>
    </w:p>
    <w:p w:rsidR="0016569C" w:rsidRPr="0016569C" w:rsidRDefault="0016569C" w:rsidP="001656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9C">
        <w:rPr>
          <w:rFonts w:ascii="Times New Roman" w:hAnsi="Times New Roman" w:cs="Times New Roman"/>
          <w:color w:val="000000"/>
          <w:sz w:val="24"/>
          <w:szCs w:val="24"/>
        </w:rPr>
        <w:t>Работы выполнены в разных жанрах изобразительного искусства,</w:t>
      </w:r>
      <w:r w:rsidRPr="0016569C">
        <w:rPr>
          <w:rFonts w:ascii="Times New Roman" w:hAnsi="Times New Roman" w:cs="Times New Roman"/>
          <w:color w:val="000000"/>
          <w:sz w:val="24"/>
          <w:szCs w:val="24"/>
        </w:rPr>
        <w:br/>
        <w:t>ребята проявили неограниченный полет фантазии.</w:t>
      </w:r>
    </w:p>
    <w:p w:rsidR="0016569C" w:rsidRPr="00642709" w:rsidRDefault="0016569C" w:rsidP="00A3628C">
      <w:pPr>
        <w:pStyle w:val="a5"/>
        <w:widowControl w:val="0"/>
        <w:spacing w:line="100" w:lineRule="atLeast"/>
        <w:ind w:firstLine="855"/>
        <w:jc w:val="both"/>
        <w:textAlignment w:val="baseline"/>
        <w:rPr>
          <w:b/>
          <w:bCs/>
        </w:rPr>
      </w:pPr>
    </w:p>
    <w:p w:rsidR="00A3628C" w:rsidRPr="00642709" w:rsidRDefault="00A3628C" w:rsidP="00A3628C">
      <w:pPr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Внештатным техническим инспектором труда Алатырской районной организации Профсоюза работников образования и науки РФ Харитоновой В.Ю. будет продолжена работа привлечения образовательных учреждений к участию во конкурсах на лучшую организацию работ в области условий и охраны труда.</w:t>
      </w:r>
    </w:p>
    <w:p w:rsidR="00A3628C" w:rsidRPr="00642709" w:rsidRDefault="00A3628C" w:rsidP="00A3628C">
      <w:pPr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Внештатным инспектором по ОТ ведется контроль за предоставлением гарантий и компенсаций работникам, занятым на работах с вредными и опасными условиями труда в образовательных организациях, результатами СОУТ. Выявленных нарушений прав работающих в части предоставления гарантий и компенсаций работникам, занятым на работах во вредных условиях труда, не соответствующих государственным нормативным требованиям охраны труда (итоговая оценка условий труда 3.1 и выше в карте СОУТ) нет.</w:t>
      </w:r>
    </w:p>
    <w:p w:rsidR="00A3628C" w:rsidRPr="00642709" w:rsidRDefault="00A3628C" w:rsidP="00A3628C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В 2022 году Харитонова Валентина Юрьевна принимала участие в работе комиссии по приёмке муниципальных бюджетных образовательных учреждений к началу учебного года. С</w:t>
      </w:r>
      <w:r w:rsidRPr="00642709">
        <w:rPr>
          <w:rFonts w:ascii="Times New Roman" w:hAnsi="Times New Roman" w:cs="Times New Roman"/>
          <w:bCs/>
          <w:sz w:val="24"/>
          <w:szCs w:val="24"/>
        </w:rPr>
        <w:t xml:space="preserve">огласно распоряжению администрации Алатырского района </w:t>
      </w:r>
      <w:r w:rsidRPr="00642709">
        <w:rPr>
          <w:rFonts w:ascii="Times New Roman" w:hAnsi="Times New Roman" w:cs="Times New Roman"/>
          <w:sz w:val="24"/>
          <w:szCs w:val="24"/>
        </w:rPr>
        <w:t xml:space="preserve">от 05.07.2022 г. № 148  </w:t>
      </w:r>
      <w:r w:rsidRPr="00642709">
        <w:rPr>
          <w:rFonts w:ascii="Times New Roman" w:hAnsi="Times New Roman" w:cs="Times New Roman"/>
          <w:bCs/>
          <w:sz w:val="24"/>
          <w:szCs w:val="24"/>
        </w:rPr>
        <w:t xml:space="preserve">с 8 по 12 августа 2022 года межведомственной </w:t>
      </w:r>
      <w:r w:rsidRPr="00642709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642709">
        <w:rPr>
          <w:rFonts w:ascii="Times New Roman" w:hAnsi="Times New Roman" w:cs="Times New Roman"/>
          <w:bCs/>
          <w:sz w:val="24"/>
          <w:szCs w:val="24"/>
        </w:rPr>
        <w:t>проведена приёмка 12 общеобразовательных организаций, 1 дошкольного образовательного учреждения и 2  организаций дополнительного образования  детей. Все образовательные учреждения приняты комиссией и готовы начать учебный год.</w:t>
      </w:r>
    </w:p>
    <w:p w:rsidR="00A3628C" w:rsidRPr="00642709" w:rsidRDefault="00A3628C" w:rsidP="00A362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В течение пяти дней межведомственной комиссией проверялось состояние материально-технической базы, земельного участка общеобразовательных учреждений, условия медицинского обслуживания, водо - и газоснабжение, готовность пищеблоков, нормы освещенности, а также проведение мероприятий по обеспечению охраны и безопасности, транспортное обеспечение и антитеррористическая защищенность.</w:t>
      </w:r>
    </w:p>
    <w:p w:rsidR="00A3628C" w:rsidRPr="00642709" w:rsidRDefault="00A3628C" w:rsidP="00A362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lastRenderedPageBreak/>
        <w:tab/>
        <w:t>Одним из основных мероприятий в течение летнего периода является проведение капитального ремонта. В рамках реализации мероприятий регионального проекта «Современная школа» национального проекта «Образование» на базе Атратской, Чуварлейской и Староайбесинской средних школ отремонтированы помещения для центров образования естественно-научной и технологической направленностей «Точка роста» на общую сумму более 1,6 млн. рублей. Для данных центров закуплена мебель (1,2 млн. рублей).</w:t>
      </w:r>
    </w:p>
    <w:p w:rsidR="00A3628C" w:rsidRPr="00642709" w:rsidRDefault="00A3628C" w:rsidP="00A362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По проекту развития общественной инфраструктуры, основанных на местных инициативах, проведена замена оконных блоков  в Алтышевской основной школе на сумму 751,6 тыс. рублей, в Ахматовской средней школе – на сумму 996 тыс. рублей,  в Кувакинской средней школе – 774,9 тыс. рублей, в Сойгинской средней школе – 406,3 тыс. рублей. В Алтышевской средней школе проведен ремонт отмостков, фундамента и устройство фасада на сумму 2434,8 тыс. рублей.</w:t>
      </w:r>
    </w:p>
    <w:p w:rsidR="00A3628C" w:rsidRPr="00642709" w:rsidRDefault="00A3628C" w:rsidP="00A362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Также в летний период были проведены косметические ремонты учебных и вспомогательных помещений, пищеблоков, системы отопления, утепление теплотрассы, благоустройство прилегающих территорий и многое другое.</w:t>
      </w:r>
    </w:p>
    <w:p w:rsidR="00A3628C" w:rsidRPr="00642709" w:rsidRDefault="00A3628C" w:rsidP="00A362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На подготовку образовательных организаций к новому учебному году из бюджета всех уровней  направлено  более 8,7 млн. рублей, что позволило надлежащим образом подготовиться к новому учебному году.</w:t>
      </w:r>
    </w:p>
    <w:p w:rsidR="00A3628C" w:rsidRPr="00642709" w:rsidRDefault="00A3628C" w:rsidP="00A362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За счет средств федерального бюджета в 2023 году будет проведен капитальный ремонт Атратской средней школы.</w:t>
      </w:r>
    </w:p>
    <w:p w:rsidR="00A3628C" w:rsidRPr="00642709" w:rsidRDefault="00A3628C" w:rsidP="00A3628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В ходе подготовки организаций к новому учебному году особое внимание уделяется проведению мероприятий по обеспечению комплексной безопасности. В образовательных организациях установлено 115 видеокамер, имеются турникеты, 69 ручных металлодетекторов и 2 арочных металлодетектора (в Алтышевской СОШ и детско-юношеской спортивной школе), в Чуварлейском детском саду установлен домофон. Все объекты образования оборудованы автоматической пожарной сигнализацией, комплексной системой мониторинга и оповещения о чрезвычайных ситуациях «Альтоника» с выводом на пульт управления ПЧ -17. Территории образовательных учреждений по всему периметру имеют ограждения, а также освещение, телефон для связи с экстренными службами, КТС (тревожные кнопки) с выводом на пульт централизованного наблюдения (ПЦО Алатырское ОВО). В школах установлены системы контроля и управления доступом. В настоящее время ведется работа по актуализации паспортов безопасности.</w:t>
      </w:r>
    </w:p>
    <w:p w:rsidR="00A3628C" w:rsidRPr="00642709" w:rsidRDefault="00A3628C" w:rsidP="00A3628C">
      <w:pPr>
        <w:ind w:firstLine="8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В заключение об основных задачах первичных профсоюзных организаций и Алатырской районной организации Профсоюза работников образования и науки РФ в области охраны труда на предстоящий период с 01 января по 31 декабря 2023 года:</w:t>
      </w:r>
    </w:p>
    <w:p w:rsidR="00A3628C" w:rsidRPr="00642709" w:rsidRDefault="00A3628C" w:rsidP="00A3628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 сосредоточить усилия внештатного технического инспектора труда, уполномоченных по охране труда при проведении совместных мероприятий;</w:t>
      </w:r>
    </w:p>
    <w:p w:rsidR="00A3628C" w:rsidRPr="00642709" w:rsidRDefault="00A3628C" w:rsidP="00A3628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 - использовать потенциал внештатного технического инспектора труда, уполномоченных по охране труда при разработке методических рекомендаций памяток, бюллетеней и других документов по ОТ для образовательных учреждений, по совершенствованию деятельности профсоюзных организаций в защите прав членов профсоюза на охрану труда;</w:t>
      </w:r>
    </w:p>
    <w:p w:rsidR="00A3628C" w:rsidRPr="00642709" w:rsidRDefault="00A3628C" w:rsidP="00A3628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lastRenderedPageBreak/>
        <w:t xml:space="preserve">-  работать над предложениями по улучшения деятельности в части повышения эффективности работы; </w:t>
      </w:r>
    </w:p>
    <w:p w:rsidR="00A3628C" w:rsidRPr="00642709" w:rsidRDefault="00A3628C" w:rsidP="00A3628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 повышать уровень теоретических знаний и практических навыков по организации общественного контроля;</w:t>
      </w:r>
    </w:p>
    <w:p w:rsidR="00A3628C" w:rsidRPr="00642709" w:rsidRDefault="00A3628C" w:rsidP="00A3628C">
      <w:pPr>
        <w:ind w:firstLine="8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42709">
        <w:rPr>
          <w:rStyle w:val="1"/>
          <w:rFonts w:ascii="Times New Roman" w:hAnsi="Times New Roman" w:cs="Times New Roman"/>
          <w:sz w:val="24"/>
          <w:szCs w:val="24"/>
        </w:rPr>
        <w:t>- своевременно информировать коллег и социальных партнеров об изменениях в законодательстве по охране труда;</w:t>
      </w:r>
    </w:p>
    <w:p w:rsidR="00A3628C" w:rsidRPr="00642709" w:rsidRDefault="00A3628C" w:rsidP="00A3628C">
      <w:pPr>
        <w:ind w:firstLine="8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42709">
        <w:rPr>
          <w:rStyle w:val="1"/>
          <w:rFonts w:ascii="Times New Roman" w:hAnsi="Times New Roman" w:cs="Times New Roman"/>
          <w:sz w:val="24"/>
          <w:szCs w:val="24"/>
        </w:rPr>
        <w:t>- продолжить контроль за качеством проведения специальной оценки условий труда на рабочих местах;</w:t>
      </w:r>
    </w:p>
    <w:p w:rsidR="00A3628C" w:rsidRPr="00642709" w:rsidRDefault="00A3628C" w:rsidP="00A3628C">
      <w:pPr>
        <w:ind w:firstLine="8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- заострить внимание и провести проверки по предоставлению гарантий и компенсаций работникам, занятым на работах с вредными и опасными условиями труда.</w:t>
      </w:r>
    </w:p>
    <w:p w:rsidR="00A3628C" w:rsidRPr="00642709" w:rsidRDefault="00A3628C" w:rsidP="00A3628C">
      <w:pPr>
        <w:ind w:firstLine="8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42709">
        <w:rPr>
          <w:rStyle w:val="1"/>
          <w:rFonts w:ascii="Times New Roman" w:hAnsi="Times New Roman" w:cs="Times New Roman"/>
          <w:sz w:val="24"/>
          <w:szCs w:val="24"/>
        </w:rPr>
        <w:t>В работе по осуществлению профсоюзного контроля по охране труда имеются определенные недостатки:</w:t>
      </w:r>
    </w:p>
    <w:p w:rsidR="00A3628C" w:rsidRPr="00642709" w:rsidRDefault="00A3628C" w:rsidP="00A3628C">
      <w:pPr>
        <w:ind w:firstLine="8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42709">
        <w:rPr>
          <w:rStyle w:val="1"/>
          <w:rFonts w:ascii="Times New Roman" w:hAnsi="Times New Roman" w:cs="Times New Roman"/>
          <w:sz w:val="24"/>
          <w:szCs w:val="24"/>
        </w:rPr>
        <w:t>1. Недостаточный уровень знаний руководителей и профсоюзного актива по охране труда.</w:t>
      </w:r>
    </w:p>
    <w:p w:rsidR="00344889" w:rsidRPr="00642709" w:rsidRDefault="00344889" w:rsidP="0034488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09">
        <w:rPr>
          <w:rFonts w:ascii="Times New Roman" w:hAnsi="Times New Roman" w:cs="Times New Roman"/>
          <w:b/>
          <w:sz w:val="24"/>
          <w:szCs w:val="24"/>
        </w:rPr>
        <w:t>6.    Информационное обеспечение членских организаций</w:t>
      </w:r>
    </w:p>
    <w:p w:rsidR="00344889" w:rsidRPr="00642709" w:rsidRDefault="00344889" w:rsidP="00344889">
      <w:pPr>
        <w:pStyle w:val="Default"/>
        <w:spacing w:line="276" w:lineRule="auto"/>
        <w:ind w:firstLine="567"/>
        <w:jc w:val="both"/>
        <w:rPr>
          <w:rFonts w:cs="Times New Roman"/>
        </w:rPr>
      </w:pPr>
      <w:r w:rsidRPr="00642709">
        <w:rPr>
          <w:rFonts w:cs="Times New Roman"/>
        </w:rPr>
        <w:tab/>
        <w:t xml:space="preserve">Для успешной реализации уставной деятельности, дальнейшего укрепления взаимодействия с социальными партнерами, мотивации профсоюзного членства и стимулирования активности членов профсоюза за отчетный период проводилась работа по формированию современного, позитивного имиджа Профсоюза, совершенствованию информационной работы.  </w:t>
      </w:r>
    </w:p>
    <w:p w:rsidR="00344889" w:rsidRPr="00642709" w:rsidRDefault="00344889" w:rsidP="00344889">
      <w:pPr>
        <w:pStyle w:val="Default"/>
        <w:spacing w:line="276" w:lineRule="auto"/>
        <w:ind w:firstLine="567"/>
        <w:jc w:val="both"/>
        <w:rPr>
          <w:rFonts w:cs="Times New Roman"/>
        </w:rPr>
      </w:pPr>
      <w:r w:rsidRPr="00642709">
        <w:rPr>
          <w:rFonts w:cs="Times New Roman"/>
        </w:rPr>
        <w:tab/>
        <w:t>В целях открытости и прозрачности деятельности профсоюзных организаций на баннере районной организации на официальном сайте отдела образования Алатырского района в течение года размещался различный материал, публичный отчет районной организации, методический материал, документы из вышестоящих организаций, обновлялась новостная лента.</w:t>
      </w:r>
    </w:p>
    <w:p w:rsidR="00344889" w:rsidRPr="00642709" w:rsidRDefault="00344889" w:rsidP="00344889">
      <w:pPr>
        <w:pStyle w:val="a3"/>
        <w:shd w:val="clear" w:color="auto" w:fill="FFFFFF"/>
        <w:spacing w:before="0" w:after="0" w:line="276" w:lineRule="auto"/>
        <w:ind w:firstLine="567"/>
        <w:jc w:val="both"/>
      </w:pPr>
      <w:r w:rsidRPr="00642709">
        <w:t>Собственные страницы первичных профсоюзных организаций в сети Интернет на сайте организации имеют 74%</w:t>
      </w:r>
      <w:r w:rsidRPr="00642709">
        <w:rPr>
          <w:color w:val="C00000"/>
        </w:rPr>
        <w:t xml:space="preserve"> </w:t>
      </w:r>
      <w:r w:rsidRPr="00642709">
        <w:t>первичных профсоюзных организаций. Профсоюзные стенды имеются из 15 в 13  первичных профсоюзных организациях образовательных учреждений.</w:t>
      </w:r>
    </w:p>
    <w:p w:rsidR="00344889" w:rsidRPr="00642709" w:rsidRDefault="00344889" w:rsidP="00344889">
      <w:pPr>
        <w:pStyle w:val="a3"/>
        <w:numPr>
          <w:ilvl w:val="0"/>
          <w:numId w:val="2"/>
        </w:numPr>
        <w:shd w:val="clear" w:color="auto" w:fill="FFFFFF"/>
        <w:spacing w:before="0" w:after="0" w:line="276" w:lineRule="auto"/>
        <w:ind w:left="0" w:firstLine="567"/>
        <w:jc w:val="both"/>
      </w:pPr>
      <w:r w:rsidRPr="00642709">
        <w:tab/>
        <w:t>В отчетном периоде широко использовались электронная почта, месенджеры Whats app, Телеграм,  социальная сеть ВКонтакте.</w:t>
      </w:r>
      <w:r w:rsidRPr="00642709">
        <w:rPr>
          <w:rStyle w:val="a8"/>
        </w:rPr>
        <w:t xml:space="preserve">  </w:t>
      </w:r>
      <w:r w:rsidRPr="00642709">
        <w:rPr>
          <w:rStyle w:val="a8"/>
          <w:b w:val="0"/>
        </w:rPr>
        <w:t>В течение отчетного периода</w:t>
      </w:r>
      <w:r w:rsidRPr="00642709">
        <w:rPr>
          <w:rStyle w:val="a8"/>
        </w:rPr>
        <w:t xml:space="preserve"> </w:t>
      </w:r>
      <w:r w:rsidRPr="00642709">
        <w:t xml:space="preserve">в каждую образовательную организацию своевременно направлялись инструктивно-методические письма по актуальным вопросам защиты интересов работников и развития отрасли в целом. </w:t>
      </w:r>
    </w:p>
    <w:p w:rsidR="00344889" w:rsidRPr="00642709" w:rsidRDefault="00344889" w:rsidP="00344889">
      <w:pPr>
        <w:pStyle w:val="a3"/>
        <w:numPr>
          <w:ilvl w:val="0"/>
          <w:numId w:val="2"/>
        </w:numPr>
        <w:shd w:val="clear" w:color="auto" w:fill="FFFFFF"/>
        <w:spacing w:before="0" w:after="0" w:line="276" w:lineRule="auto"/>
        <w:ind w:left="0" w:firstLine="567"/>
        <w:jc w:val="both"/>
      </w:pPr>
      <w:r w:rsidRPr="00642709">
        <w:tab/>
        <w:t xml:space="preserve">В 2022 году количество </w:t>
      </w:r>
      <w:r w:rsidRPr="00642709">
        <w:rPr>
          <w:b/>
        </w:rPr>
        <w:t xml:space="preserve">публикаций </w:t>
      </w:r>
      <w:r w:rsidRPr="00642709">
        <w:t>в республиканском профсоюзном издании «Время» -2, в районной газете "Алатырские вести -4", во Всероссийской газете "Мой профсоюз"-1.</w:t>
      </w:r>
    </w:p>
    <w:p w:rsidR="00344889" w:rsidRPr="00642709" w:rsidRDefault="00344889" w:rsidP="00344889">
      <w:pPr>
        <w:pStyle w:val="a4"/>
        <w:spacing w:after="0"/>
        <w:ind w:left="0" w:right="57"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В Интернет-ресурсах в 2022 году опубликовано 60 материалов.</w:t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новостном разделе баннера районной организации Профсоюза за отчетный период опубликовано 24 новости. На сайте Республиканской организации - 19. В социальной сети В</w:t>
      </w:r>
      <w:r w:rsidRPr="00642709">
        <w:rPr>
          <w:rFonts w:ascii="Times New Roman" w:hAnsi="Times New Roman" w:cs="Times New Roman"/>
          <w:sz w:val="24"/>
          <w:szCs w:val="24"/>
        </w:rPr>
        <w:t xml:space="preserve">Контакте </w:t>
      </w:r>
      <w:r w:rsidR="0016569C">
        <w:rPr>
          <w:rFonts w:ascii="Times New Roman" w:hAnsi="Times New Roman" w:cs="Times New Roman"/>
          <w:sz w:val="24"/>
          <w:szCs w:val="24"/>
        </w:rPr>
        <w:t xml:space="preserve">на личной странице председателя Алатырской районной организации Общероссийского профсоюза </w:t>
      </w:r>
      <w:r w:rsidR="0016569C">
        <w:rPr>
          <w:rFonts w:ascii="Times New Roman" w:hAnsi="Times New Roman" w:cs="Times New Roman"/>
          <w:sz w:val="24"/>
          <w:szCs w:val="24"/>
        </w:rPr>
        <w:lastRenderedPageBreak/>
        <w:t>образования  размещается информация о деятельности организации.</w:t>
      </w:r>
      <w:r w:rsidRPr="00642709">
        <w:rPr>
          <w:rFonts w:ascii="Times New Roman" w:hAnsi="Times New Roman" w:cs="Times New Roman"/>
          <w:sz w:val="24"/>
          <w:szCs w:val="24"/>
        </w:rPr>
        <w:t xml:space="preserve">   </w:t>
      </w:r>
      <w:r w:rsidRPr="00642709">
        <w:rPr>
          <w:rFonts w:ascii="Times New Roman" w:hAnsi="Times New Roman" w:cs="Times New Roman"/>
          <w:color w:val="00B0F0"/>
          <w:sz w:val="24"/>
          <w:szCs w:val="24"/>
        </w:rPr>
        <w:t xml:space="preserve">(https://vk.com/id292607869)  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 На данной странице опубликован 81материал на профсоюзную тематику. На </w:t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сайте отдела образования Алатырского района имеется баннер «Алатырская районная организация Общероссийского профсоюза образования» </w:t>
      </w:r>
      <w:r w:rsidRPr="00642709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(https://obrazov-ralat.edu21.cap.ru/info-block/alatirskaya-rajonnaya-organizaciya-professionaljnogo-soyuza-rabotnikov-narodnogo-obrazovaniya-i-nauki-rossijskoj-federacii/</w:t>
      </w:r>
      <w:hyperlink r:id="rId6" w:history="1"/>
      <w:r w:rsidRPr="00642709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 ) </w:t>
      </w:r>
    </w:p>
    <w:p w:rsidR="00344889" w:rsidRPr="00642709" w:rsidRDefault="00344889" w:rsidP="00344889">
      <w:pPr>
        <w:pStyle w:val="a3"/>
        <w:shd w:val="clear" w:color="auto" w:fill="FFFFFF"/>
        <w:spacing w:before="0" w:after="0"/>
        <w:rPr>
          <w:color w:val="000000"/>
          <w:lang w:eastAsia="ru-RU"/>
        </w:rPr>
      </w:pPr>
      <w:r w:rsidRPr="00642709">
        <w:tab/>
        <w:t xml:space="preserve">В 2022 году проведен районный конкурс смотр – конкурс первичных профсоюзных организаций </w:t>
      </w:r>
      <w:r w:rsidRPr="00642709">
        <w:rPr>
          <w:b/>
        </w:rPr>
        <w:t>«Лучший профсоюзный уголок».</w:t>
      </w:r>
      <w:r w:rsidRPr="00642709">
        <w:t xml:space="preserve"> </w:t>
      </w:r>
      <w:r w:rsidRPr="00642709">
        <w:rPr>
          <w:color w:val="000000"/>
          <w:bdr w:val="none" w:sz="0" w:space="0" w:color="auto" w:frame="1"/>
          <w:lang w:eastAsia="ru-RU"/>
        </w:rPr>
        <w:t>Итоги районного смотра-конкурса таковы:</w:t>
      </w:r>
      <w:r w:rsidRPr="00642709">
        <w:rPr>
          <w:color w:val="000000"/>
          <w:lang w:eastAsia="ru-RU"/>
        </w:rPr>
        <w:br/>
      </w:r>
      <w:r w:rsidRPr="00642709">
        <w:rPr>
          <w:color w:val="000000"/>
          <w:bdr w:val="none" w:sz="0" w:space="0" w:color="auto" w:frame="1"/>
          <w:lang w:eastAsia="ru-RU"/>
        </w:rPr>
        <w:t>1-е место - Барабаш Юлия Ивановна, председатель первичной профсоюзной организации МАДОУ "Чуварлейский детский сад "Колокольчик";</w:t>
      </w:r>
      <w:r w:rsidRPr="00642709">
        <w:rPr>
          <w:color w:val="000000"/>
          <w:lang w:eastAsia="ru-RU"/>
        </w:rPr>
        <w:br/>
      </w:r>
      <w:r w:rsidRPr="00642709">
        <w:rPr>
          <w:color w:val="000000"/>
          <w:bdr w:val="none" w:sz="0" w:space="0" w:color="auto" w:frame="1"/>
          <w:lang w:eastAsia="ru-RU"/>
        </w:rPr>
        <w:t>2-е место - Роик Надежда Петровна, председатель первичной профсоюзной организации МБОУ "Алтышевская ООШ"";</w:t>
      </w:r>
      <w:r w:rsidRPr="00642709">
        <w:rPr>
          <w:color w:val="000000"/>
          <w:lang w:eastAsia="ru-RU"/>
        </w:rPr>
        <w:br/>
      </w:r>
      <w:r w:rsidRPr="00642709">
        <w:rPr>
          <w:color w:val="000000"/>
          <w:bdr w:val="none" w:sz="0" w:space="0" w:color="auto" w:frame="1"/>
          <w:lang w:eastAsia="ru-RU"/>
        </w:rPr>
        <w:t>2-е место - Туйцына Людмила Ивановна, председатель первичной профсоюзной организации МБОУ "Ахматовская СОШ";</w:t>
      </w:r>
      <w:r w:rsidRPr="00642709">
        <w:rPr>
          <w:color w:val="000000"/>
          <w:lang w:eastAsia="ru-RU"/>
        </w:rPr>
        <w:br/>
      </w:r>
      <w:r w:rsidRPr="00642709">
        <w:rPr>
          <w:color w:val="000000"/>
          <w:bdr w:val="none" w:sz="0" w:space="0" w:color="auto" w:frame="1"/>
          <w:lang w:eastAsia="ru-RU"/>
        </w:rPr>
        <w:t>3-е место - Юткина Марина Александровна, председатель первичной профсоюзной организации МБОУ "Алтышевская СОШ";</w:t>
      </w:r>
      <w:r w:rsidRPr="00642709">
        <w:rPr>
          <w:color w:val="000000"/>
          <w:lang w:eastAsia="ru-RU"/>
        </w:rPr>
        <w:br/>
      </w:r>
      <w:r w:rsidRPr="00642709">
        <w:rPr>
          <w:color w:val="000000"/>
          <w:bdr w:val="none" w:sz="0" w:space="0" w:color="auto" w:frame="1"/>
          <w:lang w:eastAsia="ru-RU"/>
        </w:rPr>
        <w:t>3-е место - Милкина Марина Михайловна, председатель первичной профсоюзной организации Управления образования администрации Алатырского района;</w:t>
      </w:r>
      <w:r w:rsidRPr="00642709">
        <w:rPr>
          <w:color w:val="000000"/>
          <w:lang w:eastAsia="ru-RU"/>
        </w:rPr>
        <w:br/>
      </w:r>
      <w:r w:rsidRPr="00642709">
        <w:rPr>
          <w:color w:val="000000"/>
          <w:bdr w:val="none" w:sz="0" w:space="0" w:color="auto" w:frame="1"/>
          <w:lang w:eastAsia="ru-RU"/>
        </w:rPr>
        <w:t>3-е место - Митрофанова Екатерина Геннадьевна, председатель первичной профсоюзной организации МБОУ "Новоайбесинская СОШ";</w:t>
      </w:r>
      <w:r w:rsidRPr="00642709">
        <w:rPr>
          <w:color w:val="000000"/>
          <w:lang w:eastAsia="ru-RU"/>
        </w:rPr>
        <w:br/>
      </w:r>
      <w:r w:rsidRPr="00642709">
        <w:rPr>
          <w:color w:val="000000"/>
          <w:bdr w:val="none" w:sz="0" w:space="0" w:color="auto" w:frame="1"/>
          <w:lang w:eastAsia="ru-RU"/>
        </w:rPr>
        <w:t>3-е место – Воробьева Раиса Викторовна, председатель первичной профсоюзной организации МБОУ "Первомайская СОШ".</w:t>
      </w:r>
    </w:p>
    <w:p w:rsidR="00344889" w:rsidRPr="00344889" w:rsidRDefault="00344889" w:rsidP="0034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48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Победитель в номинации «ПрофСтарт» Лубашкина Валентина Григорьевна, председатель первичной профсоюзной организации МБОУ «Староайбесинская СОШ» ;</w:t>
      </w:r>
      <w:r w:rsidRPr="00344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48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Победитель в номинации «ПрофДосуг» Михеева Светлана Ивановна, председатель первичной профсоюзной организации МБОУ «Атратская СОШ»;</w:t>
      </w:r>
      <w:r w:rsidRPr="00344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48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Победитель в номинации «ПрофМаяк» Шишкова Татьяна Евгеньевна, председатель первичной организации МБОУ «Стемасская ООШ»;</w:t>
      </w:r>
      <w:r w:rsidRPr="003448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48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Победитель в номинации «ПрофСтремление» Чернова Тамара Александровна, председатель первичной организации МБОУ «Сойгинская СОШ».</w:t>
      </w:r>
    </w:p>
    <w:p w:rsidR="00344889" w:rsidRPr="00642709" w:rsidRDefault="00344889" w:rsidP="0034488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Призеры конкурса награждены  Дипломами и призами.</w:t>
      </w:r>
    </w:p>
    <w:p w:rsidR="00344889" w:rsidRPr="00642709" w:rsidRDefault="00344889" w:rsidP="00344889">
      <w:pPr>
        <w:pStyle w:val="a4"/>
        <w:tabs>
          <w:tab w:val="left" w:pos="426"/>
          <w:tab w:val="left" w:pos="1418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Первичные профсоюзные организации образовательных учреждений Алатырского района активно поддержали </w:t>
      </w:r>
      <w:r w:rsidRPr="006427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республиканский конкурс «Облако профсоюзных тегов»</w:t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посвященный Году корпоративной культуры. Лучшие конкурсные материалы (5 работ) представлены на второй этап – </w:t>
      </w: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республиканский. Работа Ефимовой Т.А., директора МБОУ "Алштышевская СОШ" заняла 1 место в </w:t>
      </w:r>
      <w:r w:rsidRPr="00642709">
        <w:rPr>
          <w:rFonts w:ascii="Times New Roman" w:hAnsi="Times New Roman" w:cs="Times New Roman"/>
          <w:sz w:val="24"/>
          <w:szCs w:val="24"/>
        </w:rPr>
        <w:t xml:space="preserve">номинации: «Облако тегов первичной профсоюзной организации» и удостоена Диплома </w:t>
      </w:r>
      <w:r w:rsidRPr="006427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709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42709">
        <w:rPr>
          <w:rFonts w:ascii="Times New Roman" w:hAnsi="Times New Roman" w:cs="Times New Roman"/>
          <w:sz w:val="24"/>
          <w:szCs w:val="24"/>
        </w:rPr>
        <w:t xml:space="preserve"> </w:t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 февраля председатель районной организации Брызгина Н.А. приняла участие во Всероссийском онлайн-семинаре для профлидеров, посвящённом Году корпоративной культуры в Профсоюзе. Получен Сертификат.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- 27 сентября 20 членов профсоюза приняли участие во Всероссийской просветительской акции «Профсоюзный диктант», объявленной Исполнительным комитетом Профсоюза и приуроченной ко Дню рождения Общероссийского Профсоюза образования.</w:t>
      </w:r>
      <w:r w:rsidRPr="006427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709">
        <w:rPr>
          <w:rFonts w:ascii="Times New Roman" w:hAnsi="Times New Roman" w:cs="Times New Roman"/>
          <w:sz w:val="24"/>
          <w:szCs w:val="24"/>
        </w:rPr>
        <w:t xml:space="preserve">- </w:t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Первичные профсоюзные организации образовательных учреждений Алатырского района приняли активное участие в месячнике производственной гимнастики </w:t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«Подзарядка для всех!» в рамках федерального проекта «Профсоюз – территория здоровья» с последующим размещением интернет- сайтах и социальных сетях. Видеоролики 4 ППО: </w:t>
      </w: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>"Сойгинская СОШ", ППО Первомайская , ППО Новоайбесинская СОШ, ППО Алтышевская СОШ отправлены на российский уровень.</w:t>
      </w:r>
    </w:p>
    <w:p w:rsidR="00344889" w:rsidRPr="00642709" w:rsidRDefault="00344889" w:rsidP="00344889">
      <w:pPr>
        <w:pStyle w:val="a3"/>
        <w:numPr>
          <w:ilvl w:val="0"/>
          <w:numId w:val="2"/>
        </w:numPr>
        <w:shd w:val="clear" w:color="auto" w:fill="FFFFFF"/>
        <w:autoSpaceDE w:val="0"/>
        <w:spacing w:before="0" w:after="0"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642709">
        <w:rPr>
          <w:color w:val="000000"/>
          <w:shd w:val="clear" w:color="auto" w:fill="FFFFFF"/>
        </w:rPr>
        <w:tab/>
        <w:t xml:space="preserve">В рамках празднования </w:t>
      </w:r>
      <w:r w:rsidRPr="00642709">
        <w:rPr>
          <w:b/>
          <w:color w:val="000000"/>
          <w:shd w:val="clear" w:color="auto" w:fill="FFFFFF"/>
        </w:rPr>
        <w:t>Дня профсоюзов Чувашии</w:t>
      </w:r>
      <w:r w:rsidRPr="00642709">
        <w:rPr>
          <w:color w:val="000000"/>
          <w:shd w:val="clear" w:color="auto" w:fill="FFFFFF"/>
        </w:rPr>
        <w:t xml:space="preserve"> 7 сентября</w:t>
      </w:r>
      <w:r w:rsidRPr="00642709">
        <w:rPr>
          <w:b/>
          <w:color w:val="000000"/>
          <w:shd w:val="clear" w:color="auto" w:fill="FFFFFF"/>
        </w:rPr>
        <w:t xml:space="preserve"> </w:t>
      </w:r>
      <w:r w:rsidRPr="00642709">
        <w:rPr>
          <w:color w:val="000000"/>
          <w:shd w:val="clear" w:color="auto" w:fill="FFFFFF"/>
        </w:rPr>
        <w:t>в первичных профсоюзных организациях Алатырской районной организации Общероссийского Профсоюза образования проведены профсоюзные собрания с единой повесткой дня «О роли профсоюзов в представлении и защите интересов работников».</w:t>
      </w:r>
    </w:p>
    <w:p w:rsidR="00344889" w:rsidRPr="00642709" w:rsidRDefault="00344889" w:rsidP="00344889">
      <w:pPr>
        <w:pStyle w:val="a3"/>
        <w:numPr>
          <w:ilvl w:val="0"/>
          <w:numId w:val="2"/>
        </w:numPr>
        <w:shd w:val="clear" w:color="auto" w:fill="FFFFFF"/>
        <w:autoSpaceDE w:val="0"/>
        <w:spacing w:before="0" w:after="0"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642709">
        <w:rPr>
          <w:color w:val="000000"/>
          <w:shd w:val="clear" w:color="auto" w:fill="FFFFFF"/>
        </w:rPr>
        <w:t xml:space="preserve"> 27 сентября в рамках празднования </w:t>
      </w:r>
      <w:r w:rsidRPr="00642709">
        <w:rPr>
          <w:b/>
          <w:shd w:val="clear" w:color="auto" w:fill="FFFFFF"/>
        </w:rPr>
        <w:t xml:space="preserve">32-й годовщины со Дня рождения Общероссийского Профсоюза </w:t>
      </w:r>
      <w:r w:rsidRPr="00642709">
        <w:rPr>
          <w:shd w:val="clear" w:color="auto" w:fill="FFFFFF"/>
        </w:rPr>
        <w:t>образования</w:t>
      </w:r>
      <w:r w:rsidRPr="00642709">
        <w:rPr>
          <w:color w:val="FF0000"/>
          <w:shd w:val="clear" w:color="auto" w:fill="FFFFFF"/>
        </w:rPr>
        <w:t xml:space="preserve"> </w:t>
      </w:r>
      <w:r w:rsidRPr="00642709">
        <w:rPr>
          <w:color w:val="000000"/>
          <w:shd w:val="clear" w:color="auto" w:fill="FFFFFF"/>
        </w:rPr>
        <w:t>и профессионального праздника дошкольных работников - Дня воспитателя и всех дошкольных работников - в первичных профсоюзных организациях Алатырской районной организации Профсоюза поощрены Почетными Грамотами  Республиканского и районного уровней профсоюзные активисты.</w:t>
      </w:r>
    </w:p>
    <w:p w:rsidR="00344889" w:rsidRPr="00642709" w:rsidRDefault="00344889" w:rsidP="00344889">
      <w:pPr>
        <w:autoSpaceDE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В отчетном году уделялось внимание работе </w:t>
      </w:r>
      <w:r w:rsidRPr="00642709">
        <w:rPr>
          <w:rFonts w:ascii="Times New Roman" w:hAnsi="Times New Roman" w:cs="Times New Roman"/>
          <w:b/>
          <w:sz w:val="24"/>
          <w:szCs w:val="24"/>
        </w:rPr>
        <w:t>с молодыми педагогами.</w:t>
      </w:r>
      <w:r w:rsidRPr="00642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89" w:rsidRPr="00642709" w:rsidRDefault="00344889" w:rsidP="00344889">
      <w:pPr>
        <w:numPr>
          <w:ilvl w:val="0"/>
          <w:numId w:val="2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В рамках взаимодействия с молодыми педагогами согласно плану работы проводятся заседания Совета молодых педагогов (и.о. председателя Серебрякова М.Ю.). </w:t>
      </w:r>
      <w:r w:rsidRPr="0064270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Молодые педагоги района являются активными участниками р</w:t>
      </w:r>
      <w:r w:rsidRPr="00642709">
        <w:rPr>
          <w:rFonts w:ascii="Times New Roman" w:hAnsi="Times New Roman" w:cs="Times New Roman"/>
          <w:sz w:val="24"/>
          <w:szCs w:val="24"/>
        </w:rPr>
        <w:t>айонной акции «Молодежь за здоровый образ жизни», научно-практической конференции "Мы за здоровый образ жизни», республиканская акции «Сообщи, где торгуют смертью», спортивных мероприятий и др.</w:t>
      </w:r>
    </w:p>
    <w:p w:rsidR="00344889" w:rsidRPr="00642709" w:rsidRDefault="00344889" w:rsidP="0034488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повышения уровня профессиональной подготовки для молодых педагогов информационно-методическим центром совместно районной организацией профсоюза мастер-классы, посещение открытых мероприятий опытных педагогов района.</w:t>
      </w:r>
    </w:p>
    <w:p w:rsidR="00344889" w:rsidRPr="00642709" w:rsidRDefault="00344889" w:rsidP="0034488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молодые педагоги принимают участие в мероприятиях и семинарах республиканского уровня.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b/>
          <w:sz w:val="24"/>
          <w:szCs w:val="24"/>
        </w:rPr>
        <w:tab/>
      </w:r>
      <w:r w:rsidRPr="00642709">
        <w:rPr>
          <w:rFonts w:ascii="Times New Roman" w:hAnsi="Times New Roman" w:cs="Times New Roman"/>
          <w:sz w:val="24"/>
          <w:szCs w:val="24"/>
        </w:rPr>
        <w:t xml:space="preserve">Лидия Сидорова -  член Совета молодых педагогов Алатырской районной организации  Профсоюза приняла участие в </w:t>
      </w:r>
      <w:r w:rsidRPr="00642709">
        <w:rPr>
          <w:rFonts w:ascii="Times New Roman" w:hAnsi="Times New Roman" w:cs="Times New Roman"/>
          <w:b/>
          <w:sz w:val="24"/>
          <w:szCs w:val="24"/>
        </w:rPr>
        <w:t>X Зимней школе молодых педагогов и наставников</w:t>
      </w:r>
      <w:r w:rsidRPr="00642709">
        <w:rPr>
          <w:rFonts w:ascii="Times New Roman" w:hAnsi="Times New Roman" w:cs="Times New Roman"/>
          <w:sz w:val="24"/>
          <w:szCs w:val="24"/>
        </w:rPr>
        <w:t xml:space="preserve">. «Зимняя школа–2022», организованная региональной организацией Общероссийского Профсоюза образования в Республике Марий Эл, проходила в  течение 3-х дней, с 28 по 30 января. </w:t>
      </w: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В связи с действующими ограничениями, Школа прошла в онлайн-формате.</w:t>
      </w:r>
      <w:r w:rsidRPr="00642709">
        <w:rPr>
          <w:rFonts w:ascii="Times New Roman" w:hAnsi="Times New Roman" w:cs="Times New Roman"/>
          <w:sz w:val="24"/>
          <w:szCs w:val="24"/>
        </w:rPr>
        <w:t xml:space="preserve"> Школа была посвящена Году корпоративной культуры в Общероссийском Профсоюзе образования.  «Корпоративная культура: ценности и новые смыслы» - под такой темой проходило данное мероприятие.</w:t>
      </w:r>
    </w:p>
    <w:p w:rsidR="00344889" w:rsidRPr="00642709" w:rsidRDefault="00344889" w:rsidP="0034488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</w:r>
      <w:r w:rsidRPr="00642709">
        <w:rPr>
          <w:rFonts w:ascii="Times New Roman" w:hAnsi="Times New Roman" w:cs="Times New Roman"/>
          <w:sz w:val="24"/>
          <w:szCs w:val="24"/>
        </w:rPr>
        <w:tab/>
        <w:t>В январе  2022 года активисты Совета работающей молодежи Алатырского района приняли участие в заседании с участием Главы администрации Алатырского района.</w:t>
      </w:r>
      <w:r w:rsidRPr="00642709">
        <w:rPr>
          <w:rFonts w:ascii="Times New Roman" w:hAnsi="Times New Roman" w:cs="Times New Roman"/>
          <w:sz w:val="24"/>
          <w:szCs w:val="24"/>
        </w:rPr>
        <w:tab/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 11 по 13 ноября в Чувашской Республике </w:t>
      </w:r>
      <w:r w:rsidRPr="00642709">
        <w:rPr>
          <w:rFonts w:ascii="Times New Roman" w:hAnsi="Times New Roman" w:cs="Times New Roman"/>
          <w:sz w:val="24"/>
          <w:szCs w:val="24"/>
        </w:rPr>
        <w:t xml:space="preserve">прошел VII Республиканский образовательный форум молодых педагогов </w:t>
      </w:r>
      <w:r w:rsidRPr="00642709">
        <w:rPr>
          <w:rFonts w:ascii="Times New Roman" w:hAnsi="Times New Roman" w:cs="Times New Roman"/>
          <w:b/>
          <w:sz w:val="24"/>
          <w:szCs w:val="24"/>
        </w:rPr>
        <w:t xml:space="preserve">«Время молодых: ВРЕМЯ ВЫБРАЛО НАС!» </w:t>
      </w:r>
      <w:r w:rsidRPr="00642709">
        <w:rPr>
          <w:rFonts w:ascii="Times New Roman" w:hAnsi="Times New Roman" w:cs="Times New Roman"/>
          <w:sz w:val="24"/>
          <w:szCs w:val="24"/>
        </w:rPr>
        <w:t>для учителей первого года работы.</w:t>
      </w:r>
    </w:p>
    <w:p w:rsidR="00344889" w:rsidRPr="00642709" w:rsidRDefault="00344889" w:rsidP="00344889">
      <w:pPr>
        <w:spacing w:after="0"/>
        <w:ind w:right="-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 xml:space="preserve">На Форуме приняли участие Сидорова Лилия Ивановна, советник директора по воспитательной работе. </w:t>
      </w: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 выданы Сертификаты.</w:t>
      </w:r>
    </w:p>
    <w:p w:rsidR="00344889" w:rsidRPr="00642709" w:rsidRDefault="00344889" w:rsidP="00344889">
      <w:pPr>
        <w:spacing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>Активно привлекается профсоюзная молодежь к волонтерскому движению: участие молодых педагогических работников в проведении праздничных мероприятий для ветеранов педагогического труда ко Дню Победы, ко Дню учителя и Дню воспитателя, Дню матери, Дню пожилых людей.</w:t>
      </w:r>
    </w:p>
    <w:p w:rsidR="00344889" w:rsidRPr="00642709" w:rsidRDefault="00344889" w:rsidP="0034488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28C" w:rsidRPr="00642709" w:rsidRDefault="00A3628C" w:rsidP="00A3628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44889" w:rsidRPr="00642709" w:rsidRDefault="00344889" w:rsidP="0034488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09">
        <w:rPr>
          <w:rFonts w:ascii="Times New Roman" w:hAnsi="Times New Roman" w:cs="Times New Roman"/>
          <w:b/>
          <w:sz w:val="24"/>
          <w:szCs w:val="24"/>
        </w:rPr>
        <w:t>7. Организация спортивно-оздоровительной, культурно - массовой работы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Алатырская районная организация Профсоюза проводит работу по укреплению здоровья и организации отдыха членов профсоюзной организации.</w:t>
      </w:r>
    </w:p>
    <w:p w:rsidR="00344889" w:rsidRPr="00642709" w:rsidRDefault="00344889" w:rsidP="0034488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Члены профсоюза Алатырской районной организации Общероссийского Профсоюза образования приняли активное участие в массовой лыжной гонке </w:t>
      </w:r>
      <w:r w:rsidRPr="00642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«Лыжня России-2022».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4 апреля состоялись </w:t>
      </w:r>
      <w:r w:rsidRPr="00642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соревнования по волейболу</w:t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работников образовательных учреждений Алатырского района. Команды соревновались на площадке Детско-юношеской спортивной школа  "Мечта". Состязания спортивных дружин школьных учителей не первый год проходят под эгидой </w:t>
      </w:r>
      <w:hyperlink r:id="rId7" w:history="1">
        <w:r w:rsidRPr="00642709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районной</w:t>
        </w:r>
      </w:hyperlink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организации Общероссийского Профсоюза образования. Девять команд выступали стойко и достойно: никто не сдавался и не отдавал противнику «легких» мячей.</w:t>
      </w:r>
      <w:r w:rsidRPr="006427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7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мероприятия самой спортивной была признана команда Кирской средней школы. На втором месте оказалась команда учителей Алтышевской средней школы, третье место у Атратской средней школы. Победители и призеры награждены дпломами и призами, учрежденными </w:t>
      </w:r>
      <w:hyperlink r:id="rId8" w:history="1">
        <w:r w:rsidRPr="00642709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Алатырской районной</w:t>
        </w:r>
      </w:hyperlink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организацией Общероссийского Профсоюза образования.</w:t>
      </w:r>
      <w:r w:rsidRPr="006427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7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Приятно отметить, что впервые в соревнованиях приняла участие команда молодых педагогов, не только проявившая себя в игре, но и активно поддержавшая своих соперников. Как и спортивная дружина Староайбесинской средней школы, она была награждена грамотой «За волю к победе» и поощрением Профсоюза.</w:t>
      </w:r>
      <w:r w:rsidRPr="006427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7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прошла в рамках Года корпоративной культуры Профсоюза и оказалась зрелищной и эмоциональной. Участники турнира, по их признаниям, получили массу позитива, азарта, адреналина и спортивного восторга.</w:t>
      </w:r>
    </w:p>
    <w:p w:rsidR="00344889" w:rsidRPr="00642709" w:rsidRDefault="00344889" w:rsidP="00344889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Победители и призеры награждены дипломами и призами, учрежденными Алатырской районной организацией Общероссийского Профсоюза образования.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В целях повышения профессионального мастерства педагогических работников общеобразовательных и дошкольных образовательных учреждений района, совершенствования научно-методического обеспечения образовательного процесса, внедрения и распространения инновационных образовательных технологий, поддержки творчески работающих педагогов, выявления и распространения передового педагогического опыта и обеспечения нового качества регионального образования ежегодно в районе проводятся  конкурсы профессионального мастерства.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 xml:space="preserve">Алатырская районная организация в отчетный период принимала участие в организации и проведении районных </w:t>
      </w:r>
      <w:r w:rsidRPr="00642709">
        <w:rPr>
          <w:rFonts w:ascii="Times New Roman" w:hAnsi="Times New Roman" w:cs="Times New Roman"/>
          <w:b/>
          <w:sz w:val="24"/>
          <w:szCs w:val="24"/>
        </w:rPr>
        <w:t>конкурсах педагогического мастерства</w:t>
      </w:r>
      <w:r w:rsidRPr="00642709">
        <w:rPr>
          <w:rFonts w:ascii="Times New Roman" w:hAnsi="Times New Roman" w:cs="Times New Roman"/>
          <w:sz w:val="24"/>
          <w:szCs w:val="24"/>
        </w:rPr>
        <w:t>, в таких как «Учитель года», «Воспитатель года», «Самый классный классный», "Социальный педагог", а также в проведении профессиональных праздников, посвященных Дню учителя, Дню воспитателя и всех работников дошкольного образования.</w:t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2709">
        <w:rPr>
          <w:rFonts w:ascii="Times New Roman" w:hAnsi="Times New Roman" w:cs="Times New Roman"/>
          <w:spacing w:val="-6"/>
          <w:sz w:val="24"/>
          <w:szCs w:val="24"/>
        </w:rPr>
        <w:t xml:space="preserve">Председатель районной организации Профсоюза работала   в составе членов жюри  названных конкурсов педагогического мастерства от Алатырской районной организации Общероссийского Профсоюза образования. 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lastRenderedPageBreak/>
        <w:t xml:space="preserve">Очень важным вопросом остается оздоровление сотрудников. Продолжает действовать Программа «Оздоровление», в соответствии с которой члены Профсоюза приобретают путёвки по льготным ценам, получают материальную помощь на оздоровление. 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Доброй традицией остается поздравление юбиляров,</w:t>
      </w:r>
      <w:r w:rsidRPr="0064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ветеранов профсоюзного движения Алатырского района, </w:t>
      </w:r>
      <w:r w:rsidRPr="00642709">
        <w:rPr>
          <w:rFonts w:ascii="Times New Roman" w:hAnsi="Times New Roman" w:cs="Times New Roman"/>
          <w:sz w:val="24"/>
          <w:szCs w:val="24"/>
        </w:rPr>
        <w:t xml:space="preserve">молодых мам с вручением денежного поощрения. 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ab/>
        <w:t xml:space="preserve">Алатырская районная организация продолжает активно поддерживать </w:t>
      </w:r>
      <w:r w:rsidRPr="00642709">
        <w:rPr>
          <w:rFonts w:ascii="Times New Roman" w:hAnsi="Times New Roman" w:cs="Times New Roman"/>
          <w:b/>
          <w:bCs/>
          <w:sz w:val="24"/>
          <w:szCs w:val="24"/>
        </w:rPr>
        <w:t>инновационные формы работы</w:t>
      </w:r>
      <w:r w:rsidRPr="006427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42709">
        <w:rPr>
          <w:rFonts w:ascii="Times New Roman" w:hAnsi="Times New Roman" w:cs="Times New Roman"/>
          <w:sz w:val="24"/>
          <w:szCs w:val="24"/>
        </w:rPr>
        <w:t xml:space="preserve">кредитный потребительский кооператив «Учительский» и </w:t>
      </w: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>акционерное общество «Негосударственный пенсионный фонд «Достойное будущее».</w:t>
      </w:r>
      <w:r w:rsidRPr="00642709">
        <w:rPr>
          <w:rFonts w:ascii="Times New Roman" w:hAnsi="Times New Roman" w:cs="Times New Roman"/>
          <w:sz w:val="24"/>
          <w:szCs w:val="24"/>
        </w:rPr>
        <w:t xml:space="preserve"> За период 2022 года в КПК «Учительский» заключено 3 договора.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21 ноября отмечают День бухгалтера.</w:t>
      </w:r>
      <w:r w:rsidRPr="006427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день Алатырская районная организация Общероссийского Профсоюза образования и  отдел образования Алатырского района совместно  поздравили специалистов с</w:t>
      </w:r>
      <w:r w:rsidRPr="00642709">
        <w:rPr>
          <w:rFonts w:ascii="Times New Roman" w:hAnsi="Times New Roman" w:cs="Times New Roman"/>
          <w:sz w:val="24"/>
          <w:szCs w:val="24"/>
        </w:rPr>
        <w:t xml:space="preserve"> профессиональным праздником.  КПК «Учительский» также поздравил бухгалтеров, сотрудничающих с кооперативом, с профессиональным праздником  и поощрил памятными подарками.</w:t>
      </w:r>
    </w:p>
    <w:p w:rsidR="00344889" w:rsidRPr="00642709" w:rsidRDefault="00344889" w:rsidP="00344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709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642709">
        <w:rPr>
          <w:rFonts w:ascii="Times New Roman" w:hAnsi="Times New Roman" w:cs="Times New Roman"/>
          <w:sz w:val="24"/>
          <w:szCs w:val="24"/>
        </w:rPr>
        <w:t xml:space="preserve">Подводя итоги прошедшего года, Алатырская районная организация Общероссийского Профсоюза образования </w:t>
      </w:r>
      <w:r w:rsidRPr="00642709">
        <w:rPr>
          <w:rFonts w:ascii="Times New Roman" w:hAnsi="Times New Roman" w:cs="Times New Roman"/>
          <w:sz w:val="24"/>
          <w:szCs w:val="24"/>
          <w:shd w:val="clear" w:color="auto" w:fill="FFFFFF"/>
        </w:rPr>
        <w:t>в 2023 году планирует уделять особое внимание следующим направлениям своей деятельности:</w:t>
      </w:r>
    </w:p>
    <w:p w:rsidR="00344889" w:rsidRPr="00642709" w:rsidRDefault="00344889" w:rsidP="00344889">
      <w:pPr>
        <w:pStyle w:val="Default"/>
        <w:spacing w:line="276" w:lineRule="auto"/>
        <w:ind w:firstLine="567"/>
        <w:jc w:val="both"/>
        <w:rPr>
          <w:rFonts w:cs="Times New Roman"/>
        </w:rPr>
      </w:pPr>
      <w:r w:rsidRPr="00642709">
        <w:rPr>
          <w:rFonts w:cs="Times New Roman"/>
        </w:rPr>
        <w:t xml:space="preserve">-ведение консультационной работы по правовым и социально-трудовым вопросам для членов Профсоюза; </w:t>
      </w:r>
    </w:p>
    <w:p w:rsidR="00344889" w:rsidRPr="00642709" w:rsidRDefault="00344889" w:rsidP="00344889">
      <w:pPr>
        <w:pStyle w:val="Default"/>
        <w:spacing w:line="276" w:lineRule="auto"/>
        <w:ind w:firstLine="567"/>
        <w:jc w:val="both"/>
        <w:rPr>
          <w:rFonts w:cs="Times New Roman"/>
        </w:rPr>
      </w:pPr>
      <w:r w:rsidRPr="00642709">
        <w:rPr>
          <w:rFonts w:cs="Times New Roman"/>
        </w:rPr>
        <w:t xml:space="preserve">-совершенствование информационной работы; </w:t>
      </w:r>
    </w:p>
    <w:p w:rsidR="00344889" w:rsidRPr="00642709" w:rsidRDefault="00344889" w:rsidP="00344889">
      <w:pPr>
        <w:pStyle w:val="Default"/>
        <w:spacing w:line="276" w:lineRule="auto"/>
        <w:ind w:firstLine="567"/>
        <w:jc w:val="both"/>
        <w:rPr>
          <w:rFonts w:cs="Times New Roman"/>
        </w:rPr>
      </w:pPr>
      <w:r w:rsidRPr="00642709">
        <w:rPr>
          <w:rFonts w:cs="Times New Roman"/>
        </w:rPr>
        <w:t>- принять меры по созданию и содержанию в актуальном состоянии страниц первичной профсоюзной организации на сайте образовательного учреждения во всех организациях;</w:t>
      </w:r>
    </w:p>
    <w:p w:rsidR="00344889" w:rsidRPr="00642709" w:rsidRDefault="00344889" w:rsidP="00344889">
      <w:pPr>
        <w:pStyle w:val="Default"/>
        <w:spacing w:line="276" w:lineRule="auto"/>
        <w:ind w:firstLine="567"/>
        <w:jc w:val="both"/>
        <w:rPr>
          <w:rFonts w:cs="Times New Roman"/>
        </w:rPr>
      </w:pPr>
      <w:r w:rsidRPr="00642709">
        <w:rPr>
          <w:rFonts w:cs="Times New Roman"/>
        </w:rPr>
        <w:t xml:space="preserve">-повышение профессионализма профсоюзного актива для выстраивания работы по мотивации профсоюзного членства; </w:t>
      </w:r>
    </w:p>
    <w:p w:rsidR="00344889" w:rsidRPr="00642709" w:rsidRDefault="00344889" w:rsidP="00344889">
      <w:pPr>
        <w:pStyle w:val="Default"/>
        <w:spacing w:line="276" w:lineRule="auto"/>
        <w:ind w:firstLine="567"/>
        <w:jc w:val="both"/>
        <w:rPr>
          <w:rFonts w:cs="Times New Roman"/>
        </w:rPr>
      </w:pPr>
      <w:r w:rsidRPr="00642709">
        <w:rPr>
          <w:rFonts w:cs="Times New Roman"/>
        </w:rPr>
        <w:t xml:space="preserve">-использование современных форм работы, направленных на формирование позитивного имиджа Профсоюза и усиление его позиций в информационном пространстве; </w:t>
      </w:r>
    </w:p>
    <w:p w:rsidR="00344889" w:rsidRPr="00642709" w:rsidRDefault="00344889" w:rsidP="00344889">
      <w:pPr>
        <w:pStyle w:val="Default"/>
        <w:spacing w:line="276" w:lineRule="auto"/>
        <w:ind w:firstLine="567"/>
        <w:jc w:val="both"/>
        <w:rPr>
          <w:rFonts w:cs="Times New Roman"/>
        </w:rPr>
      </w:pPr>
      <w:r w:rsidRPr="00642709">
        <w:rPr>
          <w:rFonts w:cs="Times New Roman"/>
        </w:rPr>
        <w:t xml:space="preserve">-пропаганда профсоюзного движения среди молодежи; </w:t>
      </w:r>
    </w:p>
    <w:p w:rsidR="00344889" w:rsidRPr="00642709" w:rsidRDefault="00344889" w:rsidP="00344889">
      <w:pPr>
        <w:pStyle w:val="Default"/>
        <w:spacing w:line="276" w:lineRule="auto"/>
        <w:ind w:firstLine="567"/>
        <w:jc w:val="both"/>
        <w:rPr>
          <w:rFonts w:cs="Times New Roman"/>
        </w:rPr>
      </w:pPr>
      <w:r w:rsidRPr="00642709">
        <w:rPr>
          <w:rFonts w:cs="Times New Roman"/>
        </w:rPr>
        <w:t>-распространение среди членов Профсоюза инновационных форм социальной поддержки (КПК «Учительский», негосударственное пенсионное обслуживание, санаторно-курортное лечение);</w:t>
      </w:r>
    </w:p>
    <w:p w:rsidR="00344889" w:rsidRPr="00642709" w:rsidRDefault="00344889" w:rsidP="00344889">
      <w:pPr>
        <w:pStyle w:val="Default"/>
        <w:spacing w:line="276" w:lineRule="auto"/>
        <w:ind w:firstLine="567"/>
        <w:jc w:val="both"/>
        <w:rPr>
          <w:rFonts w:cs="Times New Roman"/>
        </w:rPr>
      </w:pPr>
      <w:r w:rsidRPr="00642709">
        <w:rPr>
          <w:rFonts w:cs="Times New Roman"/>
        </w:rPr>
        <w:t>-принять активное участие в конкурсах и мероприятиях разного уровня.</w:t>
      </w:r>
    </w:p>
    <w:p w:rsidR="00344889" w:rsidRPr="00642709" w:rsidRDefault="00344889" w:rsidP="00344889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889" w:rsidRPr="00642709" w:rsidRDefault="00344889" w:rsidP="00344889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889" w:rsidRPr="00642709" w:rsidRDefault="00344889" w:rsidP="00344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709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Н.А.Брызгина</w:t>
      </w:r>
    </w:p>
    <w:p w:rsidR="00344889" w:rsidRPr="00642709" w:rsidRDefault="00344889" w:rsidP="00344889">
      <w:pPr>
        <w:pStyle w:val="a3"/>
        <w:numPr>
          <w:ilvl w:val="0"/>
          <w:numId w:val="2"/>
        </w:numPr>
        <w:shd w:val="clear" w:color="auto" w:fill="FFFFFF"/>
        <w:spacing w:before="0" w:after="0" w:line="276" w:lineRule="auto"/>
        <w:jc w:val="both"/>
      </w:pPr>
      <w:r w:rsidRPr="00642709">
        <w:t xml:space="preserve">          </w:t>
      </w:r>
    </w:p>
    <w:p w:rsidR="00A3628C" w:rsidRPr="00642709" w:rsidRDefault="00A3628C" w:rsidP="00A3628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3628C" w:rsidRPr="00642709" w:rsidRDefault="00A3628C" w:rsidP="00A3628C">
      <w:pPr>
        <w:rPr>
          <w:rFonts w:ascii="Times New Roman" w:hAnsi="Times New Roman" w:cs="Times New Roman"/>
          <w:sz w:val="24"/>
          <w:szCs w:val="24"/>
        </w:rPr>
      </w:pPr>
    </w:p>
    <w:p w:rsidR="00A3628C" w:rsidRPr="00642709" w:rsidRDefault="00A3628C" w:rsidP="00A3628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628C" w:rsidRPr="00642709" w:rsidSect="003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710"/>
        </w:tabs>
        <w:ind w:left="114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2387"/>
    <w:rsid w:val="0016569C"/>
    <w:rsid w:val="0033045B"/>
    <w:rsid w:val="00344889"/>
    <w:rsid w:val="003C0B0B"/>
    <w:rsid w:val="00532387"/>
    <w:rsid w:val="00642709"/>
    <w:rsid w:val="00A3628C"/>
    <w:rsid w:val="00A53E8A"/>
    <w:rsid w:val="00E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5B"/>
  </w:style>
  <w:style w:type="paragraph" w:styleId="4">
    <w:name w:val="heading 4"/>
    <w:basedOn w:val="a"/>
    <w:next w:val="a"/>
    <w:link w:val="40"/>
    <w:qFormat/>
    <w:rsid w:val="00532387"/>
    <w:pPr>
      <w:widowControl w:val="0"/>
      <w:tabs>
        <w:tab w:val="num" w:pos="864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6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2387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paragraph" w:styleId="a3">
    <w:name w:val="Normal (Web)"/>
    <w:basedOn w:val="a"/>
    <w:rsid w:val="005323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2"/>
    <w:basedOn w:val="a"/>
    <w:rsid w:val="0053238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qFormat/>
    <w:rsid w:val="00532387"/>
    <w:pPr>
      <w:ind w:left="720"/>
      <w:contextualSpacing/>
    </w:pPr>
  </w:style>
  <w:style w:type="paragraph" w:customStyle="1" w:styleId="Standard">
    <w:name w:val="Standard"/>
    <w:rsid w:val="0053238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">
    <w:name w:val="Основной шрифт абзаца1"/>
    <w:rsid w:val="00A3628C"/>
  </w:style>
  <w:style w:type="paragraph" w:styleId="a5">
    <w:name w:val="Body Text"/>
    <w:basedOn w:val="a"/>
    <w:link w:val="a6"/>
    <w:rsid w:val="00A362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362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344889"/>
    <w:rPr>
      <w:color w:val="0000FF"/>
      <w:u w:val="single"/>
    </w:rPr>
  </w:style>
  <w:style w:type="character" w:styleId="a8">
    <w:name w:val="Strong"/>
    <w:qFormat/>
    <w:rsid w:val="00344889"/>
    <w:rPr>
      <w:b/>
      <w:bCs/>
    </w:rPr>
  </w:style>
  <w:style w:type="paragraph" w:customStyle="1" w:styleId="Default">
    <w:name w:val="Default"/>
    <w:rsid w:val="00344889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656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3C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92607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92607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-urmary.edu21.cap.ru/info-block/urmarskaya-rajonnaya-organizaciya-obscherossijskogo-profsoyuza-obrazovani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5965</Words>
  <Characters>34006</Characters>
  <Application>Microsoft Office Word</Application>
  <DocSecurity>0</DocSecurity>
  <Lines>283</Lines>
  <Paragraphs>79</Paragraphs>
  <ScaleCrop>false</ScaleCrop>
  <Company/>
  <LinksUpToDate>false</LinksUpToDate>
  <CharactersWithSpaces>39892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8</cp:revision>
  <dcterms:created xsi:type="dcterms:W3CDTF">2023-03-07T14:20:00Z</dcterms:created>
  <dcterms:modified xsi:type="dcterms:W3CDTF">2023-03-08T08:58:00Z</dcterms:modified>
</cp:coreProperties>
</file>